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5C" w:rsidRDefault="009B6E5C" w:rsidP="009B6E5C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МАГНІТНИЙ МОНІТОРИНГ</w:t>
      </w:r>
    </w:p>
    <w:p w:rsidR="009B6E5C" w:rsidRDefault="009B6E5C" w:rsidP="009B6E5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липні 201</w:t>
      </w:r>
      <w:r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 xml:space="preserve"> року технічними засобами магнітного методу виявлення зареєстровано 463 магнітних сигнали (рис.5.1):</w:t>
      </w:r>
    </w:p>
    <w:p w:rsidR="009B6E5C" w:rsidRDefault="009B6E5C" w:rsidP="009B6E5C">
      <w:pPr>
        <w:pStyle w:val="a4"/>
        <w:spacing w:after="0" w:line="240" w:lineRule="auto"/>
        <w:ind w:left="1069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ПС «Малин»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– 228;</w:t>
      </w:r>
    </w:p>
    <w:p w:rsidR="009B6E5C" w:rsidRDefault="009B6E5C" w:rsidP="009B6E5C">
      <w:pPr>
        <w:pStyle w:val="a4"/>
        <w:spacing w:after="0" w:line="240" w:lineRule="auto"/>
        <w:ind w:left="1072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ПС «Кам’янець-Подільський»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– 235.</w:t>
      </w:r>
    </w:p>
    <w:p w:rsidR="009B6E5C" w:rsidRDefault="009B6E5C" w:rsidP="009B6E5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Параметри магнітних сигналів, зареєстрованих технічними засобами ГЦСК у липні 201</w:t>
      </w:r>
      <w:r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 xml:space="preserve"> року наведено у Додатку В.</w:t>
      </w:r>
    </w:p>
    <w:p w:rsidR="009B6E5C" w:rsidRDefault="009B6E5C" w:rsidP="009B6E5C">
      <w:pPr>
        <w:spacing w:before="120" w:after="120"/>
        <w:jc w:val="center"/>
        <w:rPr>
          <w:i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72150" cy="264795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br/>
      </w:r>
      <w:r>
        <w:rPr>
          <w:i/>
          <w:lang w:val="uk-UA"/>
        </w:rPr>
        <w:t xml:space="preserve">Рис. 5.1 Кількість магнітних сигналів, </w:t>
      </w:r>
      <w:r>
        <w:rPr>
          <w:i/>
          <w:lang w:val="uk-UA"/>
        </w:rPr>
        <w:br/>
        <w:t>зареєстрованих технічними засобами ГЦСК.</w:t>
      </w:r>
    </w:p>
    <w:p w:rsidR="009B6E5C" w:rsidRDefault="009B6E5C" w:rsidP="009B6E5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період з 18:00 до 21:00 08 липня, з 00:00 до 03:00 та з 06:00 до 09:00 </w:t>
      </w:r>
      <w:r>
        <w:rPr>
          <w:sz w:val="28"/>
          <w:szCs w:val="28"/>
          <w:lang w:val="uk-UA"/>
        </w:rPr>
        <w:br/>
        <w:t>10 липня відмічалось слабке збурення магнітосфери.</w:t>
      </w:r>
    </w:p>
    <w:p w:rsidR="009B6E5C" w:rsidRDefault="009B6E5C" w:rsidP="009B6E5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 липня в період з 21:00 до 24:00 та 10 липня з 09:00 до 12:00 технічними засобами магнітного методу виявлення на території України зареєстровано зміну геомагнітної обстановки – спостерігалась незначна геомагнітна буря рівня G1 (за шкалою космічної погоди Національного управління океанічних і атмосферних досліджень) (NOAA/SWPC)).</w:t>
      </w:r>
    </w:p>
    <w:p w:rsidR="009B6E5C" w:rsidRDefault="009B6E5C" w:rsidP="009B6E5C">
      <w:pPr>
        <w:spacing w:before="60" w:after="60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029325" cy="242887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lang w:val="uk-UA"/>
        </w:rPr>
        <w:t xml:space="preserve"> Рис. 5.2 Значення максимального за добу індексу геомагнітної активності </w:t>
      </w:r>
      <w:r>
        <w:rPr>
          <w:bCs/>
          <w:i/>
          <w:lang w:val="uk-UA" w:eastAsia="ru-RU"/>
        </w:rPr>
        <w:t xml:space="preserve">Kp </w:t>
      </w:r>
      <w:r>
        <w:rPr>
          <w:i/>
          <w:lang w:val="uk-UA"/>
        </w:rPr>
        <w:t>за даними Центру прогнозування космічної погоди Національного управління океанічних і атмосферних досліджень (NOAA/SWPC).</w:t>
      </w:r>
    </w:p>
    <w:p w:rsidR="009B6E5C" w:rsidRDefault="009B6E5C">
      <w:pPr>
        <w:rPr>
          <w:lang w:val="uk-UA"/>
        </w:rPr>
      </w:pPr>
    </w:p>
    <w:p w:rsidR="009B6E5C" w:rsidRDefault="009B6E5C" w:rsidP="009B6E5C">
      <w:pPr>
        <w:pStyle w:val="19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МАГНІТНІ СИГНАЛИ, ЗАРЕЄСТРОВАНІ ТЕХНІЧНИМИ ЗАСОБАМИ ПУНКТІВ СПОСТЕРЕЖЕННЯ ГЦСК У ЛИПНІ 2019 року</w:t>
      </w:r>
    </w:p>
    <w:p w:rsidR="009B6E5C" w:rsidRDefault="009B6E5C" w:rsidP="009B6E5C">
      <w:pPr>
        <w:pStyle w:val="19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9B6E5C" w:rsidRDefault="009B6E5C" w:rsidP="009B6E5C">
      <w:pPr>
        <w:pStyle w:val="1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Магнітні сигнали, що зареєстровані технічними засобами пункту спостереження «Кам’янець-Подільський» </w:t>
      </w:r>
    </w:p>
    <w:tbl>
      <w:tblPr>
        <w:tblW w:w="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1122"/>
        <w:gridCol w:w="704"/>
        <w:gridCol w:w="861"/>
        <w:gridCol w:w="1134"/>
        <w:gridCol w:w="708"/>
        <w:gridCol w:w="851"/>
        <w:gridCol w:w="1134"/>
        <w:gridCol w:w="709"/>
        <w:gridCol w:w="708"/>
        <w:gridCol w:w="919"/>
      </w:tblGrid>
      <w:tr w:rsidR="009B6E5C" w:rsidTr="009B6E5C">
        <w:trPr>
          <w:cantSplit/>
          <w:trHeight w:val="300"/>
          <w:tblHeader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ind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Дата</w:t>
            </w: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 xml:space="preserve">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TIMES_X</w:t>
            </w: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T_X</w:t>
            </w: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A_X</w:t>
            </w: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TIMES_Y</w:t>
            </w: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T_Y</w:t>
            </w: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A_Y</w:t>
            </w: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TIMES_Z</w:t>
            </w: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T_Z</w:t>
            </w: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A_Z</w:t>
            </w: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DLIT</w:t>
            </w: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11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00:16:49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00:16:42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00:17:23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0,64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8209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03:31:49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158,4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03:31:33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03:31:33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4,14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12105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07:38:32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57,3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07:38:40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07:38:40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78,6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4512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09:15:17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32,6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09:15:14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09:15:14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3660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10:23:52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82,6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10:24:31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10:24:10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0,70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707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11:19:20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32,3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11:19:15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11:19:15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2529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12:43:57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40,7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12:44:11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12:44:11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0,50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3443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15:38:32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15:38:02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15:38:02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375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20:05:18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20:04:27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20:04:27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2830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22:59:25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22:59:44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22:59:44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2,13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1556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00:22:14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00:22:11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00:22:25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3027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02:25:46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02:23:34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02:23:47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1,50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2582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06:53:54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06:53:54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06:53:54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2479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08:07:07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08:05:58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08:05:58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31868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02:54:28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35,8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02:56:42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02:57:50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2565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04:00:27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04:00:33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04:00:33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1,04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4960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06:07:46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06:07:46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06:07:46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0,60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6487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08:36:22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08:36:22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08:36:22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0,95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336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09:38:00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09:38:52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09:38:52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4077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11:02:28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11:02:28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11:02:28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6606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13:37:33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30,9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13:37:33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13:37:33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4334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16:32:57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16:32:57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16:32:57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1,36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5027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02:45:42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02:47:16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02:51:15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1,88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4021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04:16:13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04:16:13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04:29:37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2,72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1225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09:03:54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09:04:40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09:04:57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10372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12:34:12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28,2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12:34:23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12:34:23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3911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13:46:40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13:46:42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13:46:56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1178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14:25:49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14:32:08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14:32:20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6214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18:51:00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18:51:25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18:51:25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9,20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7529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21:29:49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21:30:09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21:30:10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1,25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2651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22:45:07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22:45:07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22:45:09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0,63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472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00:37:14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69,6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00:37:18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00:37:35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1,47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5215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02:38:06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02:37:37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02:37:40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3,27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3928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05:19:02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58,9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05:19:13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05:19:09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4,14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10828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11:21:36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11:21:40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11:21:12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4415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12:50:15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12:50:01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12:49:54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1,62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3874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14:16:22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55,51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14:15:57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14:16:09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0,88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3236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15:35:09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15:35:55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15:35:09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6828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17:48:57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17:48:58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17:49:22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1,16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7334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19:56:00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19:57:02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19:57:19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16444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lastRenderedPageBreak/>
              <w:t>2019-07-06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00:01:20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00:01:40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00:01:45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6,31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2100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01:01:24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01:01:03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01:01:15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5,61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5469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03:32:01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03:29:15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03:29:44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3,51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3896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04:53:38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05:00:55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05:02:20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1,90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15896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09:35:09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09:40:43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09:40:43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1,05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2012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15:23:55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15:23:55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15:23:55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19347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00:15:47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00:14:33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00:16:11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2,93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6475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02:46:43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02:48:09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02:49:59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3,95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6383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04:55:44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04:55:44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04:55:44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2,26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18784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10:25:57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10:25:24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10:25:45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2528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11:26:48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11:28:45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11:28:45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0,65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5847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13:55:51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13:55:51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13:55:51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2771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16:42:01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16:42:01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16:42:01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0,53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314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17:09:45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17:09:45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17:09:45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1,31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284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17:42:38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17:42:38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17:42:38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2,95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6366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21:07:41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21:07:41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21:07:41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1,49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4453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00:27:27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00:28:03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00:28:02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0,57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7390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06:47:31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82,9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06:47:31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06:47:41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0,73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877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15:42:06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15:43:01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15:43:01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0,96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3945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19:20:46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83,9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19:21:31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19:21:22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0,60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6155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21:32:22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21:32:01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21:32:11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1,44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3980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22:45:56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22:45:56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22:46:23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2,73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5367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01:16:02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01:16:02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01:16:02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2,05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718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01:55:51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01:55:51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01:55:51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1,97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3878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03:10:28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39,1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03:11:45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012,34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03:13:38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6,89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26879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09:09:43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34,5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09:09:33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09:09:35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6435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11:12:26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11:12:38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11:12:43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1,69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6041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13:11:53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13:12:14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13:12:23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0,78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14789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18:42:34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18:42:45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18:43:01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1499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19:14:26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60,4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19:14:26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013,94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19:14:26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59,1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4,30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4173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20:38:45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20:38:45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20:38:46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1,20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4870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22:56:20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22:56:12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22:56:12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86,8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3178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00:02:21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00:02:14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00:03:33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9549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02:58:56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02:58:59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02:59:14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2,84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4993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04:23:54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16,88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04:21:24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04:21:24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3,38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22058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11:01:54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11:02:53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11:04:04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1,51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3629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17:32:43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17:32:48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17:34:15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2,11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2032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18:34:19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24,3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18:34:20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18:34:20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1,80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155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22:13:56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76,6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22:13:49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22:13:49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0,84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1537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00:01:07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00:01:15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00:00:58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1,79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2636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02:22:38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26,5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02:22:43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02:22:50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0,99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3380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03:36:24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03:36:24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03:36:44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1,58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12046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07:08:04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07:07:34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013,27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07:07:34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4,32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5994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08:57:21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08:57:21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08:57:21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10441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12:24:52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12:24:52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12:24:52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19947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lastRenderedPageBreak/>
              <w:t>2019-07-11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23:02:54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80,1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23:02:36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23:02:36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757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23:53:12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23:54:36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23:54:36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0,57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1256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00:29:37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41,5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00:29:37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00:29:37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3,07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18989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05:50:07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46,6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05:50:07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05:50:07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47,8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5315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07:25:21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79,6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07:25:21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07:25:21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67,9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15676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11:55:00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64,5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11:55:00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11:55:00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4987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14:23:59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49,3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14:23:59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14:23:59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939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18:23:03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55,1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18:23:03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18:23:03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2,17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4711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21:10:25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29,7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21:10:25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21:10:25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4,28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5301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03:25:58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03:25:58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03:25:58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39,6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1,26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2348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04:17:25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47,7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04:18:00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04:18:15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1,44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4853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06:11:19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06:11:45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06:12:12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26,8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6611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08:17:39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08:18:07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08:18:25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320001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18:41:15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18:40:20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18:40:50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1,20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3885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20:26:10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20:26:10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20:26:10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765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22:47:58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22:47:28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22:47:10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1,17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569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23:13:05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23:13:05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23:13:05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1,90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595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01:27:33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01:27:25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01:27:28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1,19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5922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03:24:46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03:25:00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03:25:04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2,37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23390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10:15:28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10:15:33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10:15:24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17:01:53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17:02:22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17:02:25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2,16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8239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21:51:45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21:51:56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21:52:50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2,63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6235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23:16:32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23:17:57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23:18:07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5,21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11144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02:36:42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41,7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02:36:59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02:39:03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5,02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25733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09:46:50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09:46:34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09:46:23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0,89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824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10:05:29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26,9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10:05:45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10:05:45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26,3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0,85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30731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19:13:42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19:14:07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28,51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19:14:07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50,8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8,55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8287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21:48:36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21:48:36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21:48:48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1512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23:03:44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23:03:24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23:02:31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1,36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13203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02:28:43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24,2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02:28:17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02:28:17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1,70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15422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07:01:22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55,9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06:59:10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06:59:10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0,74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3372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08:11:57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08:11:48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08:11:48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2,32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8488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10:48:21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57,3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10:45:06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10:44:51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1199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11:45:22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11:45:22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11:45:22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45,9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7712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14:21:22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88,3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14:20:22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14:20:04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6274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17:20:34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17:20:34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17:20:34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67,8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0,55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1665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18:14:57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18:14:57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18:14:57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13487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22:39:19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22:40:00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22:40:00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9778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01:27:15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39,7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01:27:15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01:27:15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3173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02:30:30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86,8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02:30:30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02:30:30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89,6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2,57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8437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17:00:00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17:00:00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17:00:00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1,11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7011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19:40:13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19:40:24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19:40:24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0,81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1438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20:52:48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20:53:16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20:53:10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4008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00:56:35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00:56:49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00:56:53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1341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01:53:53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34,6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01:53:34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01:53:34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0,72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23985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lastRenderedPageBreak/>
              <w:t>2019-07-18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09:03:11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09:04:43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09:04:16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3,27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18899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14:35:45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14:35:40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14:35:40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15767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20:45:05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20:44:20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20:44:20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1855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21:28:41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21:28:41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21:28:41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2137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22:21:05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22:21:05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22:21:05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4232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01:26:32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01:26:32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01:26:32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98,2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5947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04:26:56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04:26:33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04:26:56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1,35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5047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06:10:48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53,7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06:11:11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06:11:25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2,03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4649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07:48:27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07:48:36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07:49:01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62,3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1,17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13193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15:08:20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69,8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15:08:33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15:09:27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6551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18:10:41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18:10:13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021,96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18:10:15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9,75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4221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20:30:19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20:30:33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20:30:33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87,8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3422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06:51:11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06:51:11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06:51:11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0,95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29812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15:19:17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15:19:17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15:19:17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11016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01:43:42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01:43:55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01:44:01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2,07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1081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03:02:15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03:02:15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03:02:15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3,76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14772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07:11:35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51,1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07:11:35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07:11:35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0,74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8936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09:44:19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09:44:19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09:44:19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6449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11:42:11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38,2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11:42:11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11:42:11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1956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13:17:45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62,2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13:17:45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13:17:45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15591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18:06:47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85,4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18:06:47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18:06:47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3,55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2450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19:10:22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89,9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19:10:22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19:10:22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77,9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5387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21:42:43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83,2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21:43:26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21:44:53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3,34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5826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03:55:46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03:56:28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03:57:10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1,05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3575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05:35:56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05:35:48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05:35:48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10725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08:54:50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08:54:50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08:54:50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0,52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4184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10:21:49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10:21:49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10:21:49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0,52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6018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12:23:37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12:23:37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12:24:02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1500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13:04:44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13:04:44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13:04:44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0,69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311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13:27:53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44,2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13:27:53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13:27:53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2663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15:02:42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60,4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15:03:29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15:03:43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67,6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8082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17:26:31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88,2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17:28:05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17:28:05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3,52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10360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21:06:54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21:06:45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21:06:45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3133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00:25:35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00:25:35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00:25:35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1,16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3266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01:48:54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01:49:24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01:50:25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1,73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2780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03:01:06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03:02:19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03:02:19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0,61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1989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04:01:06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04:01:06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04:01:16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2,43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13845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08:30:11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63,4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08:36:08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08:36:08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10601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11:45:56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73,9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11:46:37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11:46:38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2712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13:49:04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13:49:10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13:49:10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9669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17:03:31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17:03:58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17:04:15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1,27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829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20:28:39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20:28:51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20:29:15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5,77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11141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00:04:56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00:04:28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00:04:28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4224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03:03:04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03:03:04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03:03:04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1,88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3980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04:04:53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33,4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04:04:45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04:04:53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28,8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7860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lastRenderedPageBreak/>
              <w:t>2019-07-24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07:19:35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45,1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07:19:45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07:19:59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42,3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4393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10:08:32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10:08:08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10:08:20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2248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12:01:10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12:00:46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12:00:33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4465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13:30:20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13:30:48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13:30:25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1,49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2160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19:13:52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19:13:52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19:13:52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4,02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4258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21:59:57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22:01:35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22:01:35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0,65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1751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03:08:31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03:08:33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03:08:38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1,14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2302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05:58:58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05:57:58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05:58:54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1245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07:19:33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07:19:57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07:20:13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1058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08:01:18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41,6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08:01:44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08:01:44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874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08:31:15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08:34:06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08:34:06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0,64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17467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13:36:53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13:37:30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13:37:37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10770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19:23:54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97,3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19:23:54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19:23:51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27,7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14185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03:25:58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67,1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03:25:58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03:25:58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66,3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1,11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11205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08:43:22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08:44:46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08:44:53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9820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12:59:33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106,1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12:58:01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12:58:01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5333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20:13:47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57,6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20:13:53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20:13:53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6,14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2280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23:05:11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58,6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23:02:01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23:02:01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56,8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3,26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3330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07:43:55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39,9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07:43:55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07:43:55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35,9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15073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12:11:20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12:11:20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12:11:20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5882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16:32:28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16:32:28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16:32:28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4,18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4393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18:52:28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18:51:00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18:51:54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0,56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629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19:20:35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19:20:35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19:20:35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3,96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4567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01:02:17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53,6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01:02:18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01:02:31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44,6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2022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04:09:37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50,3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04:09:37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04:09:37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1,55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2160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05:17:10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05:17:10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05:17:10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23905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12:54:51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28,4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12:54:51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12:54:51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1433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13:34:41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11:35:22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13:35:22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6168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16:13:00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16:12:15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16:12:15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0,61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5267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18:12:16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18:12:16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18:12:16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1,43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6157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23:35:49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23:35:31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23:35:49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2,35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4672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01:23:54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01:23:16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01:23:42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4,51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7801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03:46:47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03:46:32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03:46:24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1,55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4119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05:06:28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46,4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05:06:34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05:06:41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39,3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1979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06:07:02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27,5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06:07:20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06:07:24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25,7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2366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07:08:50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30,2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07:08:55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07:08:58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27,4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3009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08:45:06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39,7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08:45:11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08:45:17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1,58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1621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09:21:25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41,1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09:21:31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09:21:37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1,37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10549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12:30:35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49,1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12:30:42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12:30:42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1595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13:42:32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87,4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13:42:41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13:42:54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20326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21:10:36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87,4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21:10:41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21:10:01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2915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00:10:24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00:09:44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00:09:25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144,3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3,01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7034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06:19:23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66,2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06:20:02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06:20:09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2585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07:30:41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39,3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07:30:45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07:30:45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302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09:17:54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09:18:13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09:18:15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1,21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8815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lastRenderedPageBreak/>
              <w:t>2019-07-30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13:26:36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38,7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13:26:45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13:26:41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1,07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1507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14:02:48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70,5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16,58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14:04:03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14:04:03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8445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18:07:58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46,3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18:07:53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18:07:59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3,35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2627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20:14:29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20:14:40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20:14:40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986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2019-07-31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00:12:01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56,7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00:14:22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00:12:01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6,81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3567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2019-07-31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02:22:17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  <w:rPr>
                <w:lang w:val="en-US"/>
              </w:rPr>
            </w:pPr>
            <w:r>
              <w:t>62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02:22:17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02:22:17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2,37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6239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2019-07-31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04:17:01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04:17:01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04:17:01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  <w:rPr>
                <w:lang w:val="en-US"/>
              </w:rPr>
            </w:pPr>
            <w: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0,83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7905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2019-07-31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06:54:04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24,9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06:54:04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06:54:04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47,9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982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2019-07-31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07:31:32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26,9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07:31:32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07:31:32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26,8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9813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2019-07-31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10:17:54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10:17:54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10:17:54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2,29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9516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2019-07-31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13:05:35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13:05:35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13:05:35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  <w:rPr>
                <w:lang w:val="en-US"/>
              </w:rPr>
            </w:pPr>
            <w:r>
              <w:t>107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10507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2019-07-31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19:34:53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  <w:rPr>
                <w:lang w:val="en-US"/>
              </w:rPr>
            </w:pPr>
            <w:r>
              <w:t>83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19:34:39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19:34:39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3,90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762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2019-07-31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20:16:37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  <w:rPr>
                <w:lang w:val="en-US"/>
              </w:rPr>
            </w:pPr>
            <w:r>
              <w:t>70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20:16:37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20:16:37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  <w:rPr>
                <w:lang w:val="en-US"/>
              </w:rPr>
            </w:pPr>
            <w:r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1,07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3063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2019-07-31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21:41:29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86,4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21:41:25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21:41:25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0,80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2978</w:t>
            </w:r>
          </w:p>
        </w:tc>
      </w:tr>
      <w:tr w:rsidR="009B6E5C" w:rsidTr="009B6E5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2019-07-31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23:46:33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55,2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23:46:33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23:46:33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  <w:rPr>
                <w:lang w:val="en-US"/>
              </w:rPr>
            </w:pPr>
            <w:r>
              <w:t>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1,25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3387</w:t>
            </w:r>
          </w:p>
        </w:tc>
      </w:tr>
    </w:tbl>
    <w:p w:rsidR="009B6E5C" w:rsidRDefault="009B6E5C" w:rsidP="009B6E5C">
      <w:pPr>
        <w:pStyle w:val="a0"/>
        <w:spacing w:before="240"/>
        <w:jc w:val="center"/>
        <w:rPr>
          <w:rFonts w:cs="Times New Roman"/>
          <w:b/>
          <w:bCs/>
          <w:sz w:val="22"/>
          <w:szCs w:val="22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Магнітні сигнали, що зареєстровані технічними засобами пункту </w:t>
      </w:r>
      <w:r>
        <w:rPr>
          <w:rFonts w:cs="Times New Roman"/>
          <w:b/>
          <w:sz w:val="28"/>
          <w:szCs w:val="28"/>
          <w:lang w:val="uk-UA"/>
        </w:rPr>
        <w:br/>
        <w:t xml:space="preserve">спостереження «Малин» </w:t>
      </w: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1122"/>
        <w:gridCol w:w="704"/>
        <w:gridCol w:w="969"/>
        <w:gridCol w:w="1122"/>
        <w:gridCol w:w="704"/>
        <w:gridCol w:w="934"/>
        <w:gridCol w:w="1112"/>
        <w:gridCol w:w="661"/>
        <w:gridCol w:w="749"/>
        <w:gridCol w:w="1010"/>
      </w:tblGrid>
      <w:tr w:rsidR="009B6E5C" w:rsidTr="009B6E5C">
        <w:trPr>
          <w:cantSplit/>
          <w:trHeight w:val="300"/>
          <w:tblHeader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Дата</w:t>
            </w:r>
            <w:r>
              <w:rPr>
                <w:b/>
                <w:bCs/>
                <w:vertAlign w:val="superscript"/>
                <w:lang w:val="uk-UA"/>
              </w:rPr>
              <w:t xml:space="preserve">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TIMES_X</w:t>
            </w:r>
            <w:r>
              <w:rPr>
                <w:b/>
                <w:bCs/>
                <w:vertAlign w:val="superscript"/>
                <w:lang w:val="uk-UA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T_X</w:t>
            </w:r>
            <w:r>
              <w:rPr>
                <w:b/>
                <w:bCs/>
                <w:vertAlign w:val="superscript"/>
                <w:lang w:val="uk-UA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ind w:lef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A_X</w:t>
            </w:r>
            <w:r>
              <w:rPr>
                <w:b/>
                <w:bCs/>
                <w:vertAlign w:val="superscript"/>
                <w:lang w:val="uk-UA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TIMES_Y</w:t>
            </w:r>
            <w:r>
              <w:rPr>
                <w:b/>
                <w:bCs/>
                <w:vertAlign w:val="superscript"/>
                <w:lang w:val="uk-UA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T_Y</w:t>
            </w:r>
            <w:r>
              <w:rPr>
                <w:b/>
                <w:bCs/>
                <w:vertAlign w:val="superscript"/>
                <w:lang w:val="uk-UA"/>
              </w:rPr>
              <w:t>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ind w:lef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A_Y</w:t>
            </w:r>
            <w:r>
              <w:rPr>
                <w:b/>
                <w:bCs/>
                <w:vertAlign w:val="superscript"/>
                <w:lang w:val="uk-UA"/>
              </w:rPr>
              <w:t>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TIMES_Z</w:t>
            </w:r>
            <w:r>
              <w:rPr>
                <w:b/>
                <w:bCs/>
                <w:vertAlign w:val="superscript"/>
                <w:lang w:val="uk-UA"/>
              </w:rPr>
              <w:t>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T_Z</w:t>
            </w:r>
            <w:r>
              <w:rPr>
                <w:b/>
                <w:bCs/>
                <w:vertAlign w:val="superscript"/>
                <w:lang w:val="uk-UA"/>
              </w:rPr>
              <w:t>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ind w:lef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A_Z</w:t>
            </w:r>
            <w:r>
              <w:rPr>
                <w:b/>
                <w:bCs/>
                <w:vertAlign w:val="superscript"/>
                <w:lang w:val="uk-UA"/>
              </w:rPr>
              <w:t>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DLIT</w:t>
            </w:r>
            <w:r>
              <w:rPr>
                <w:b/>
                <w:bCs/>
                <w:vertAlign w:val="superscript"/>
                <w:lang w:val="uk-UA"/>
              </w:rPr>
              <w:t>11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03:28:07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0,73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03:28:49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4,04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03:28:49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0,74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12282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07:11:30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07:11:06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07:10:57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4349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09:14:29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2,55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09:15:15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09:15:20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0,96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2699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15:37:01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105,4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15:37:05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15:38:00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0,73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6911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20:04:04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20:03:01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  <w:rPr>
                <w:lang w:val="en-US"/>
              </w:rPr>
            </w:pPr>
            <w:r>
              <w:t>2,504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20:03:01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0,53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3100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22:53:57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1,88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22:53:57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3,58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22:53:57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0,56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1905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00:00:00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00:00:00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00:00:00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00:18:29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00:18:10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1,09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00:18:29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3946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02:23:05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02:23:05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1,65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02:23:05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2548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04:38:12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64,9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1,46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04:37:05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53,9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04:37:41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53,6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227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06:51:41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45,3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06:50:05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36,5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06:51:00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66,5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2933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08:07:05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42,1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2,62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08:08:00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32,6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0,60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08:09:01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34,5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5697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10:06:02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72,4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10:03:04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66,9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10:04:04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90,9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4783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14:10:06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128,7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1,71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14:10:04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107,4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14:11:03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119,5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7231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17:28:03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49,4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3,71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17:27:04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38,3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12,16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17:28:03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42,8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1,68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4909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17:04:47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91,3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3,91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17:04:47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87,1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1,01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17:04:47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95,4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0,62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3115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02:47:28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69,9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02:48:29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66,6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3,15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02:48:08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78,1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38211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13:46:05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4,45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13:46:05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64,8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13:47:01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102,8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8619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18:50:04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100,4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18:51:05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97,6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1,07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18:51:04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78,8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1676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19:32:05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19:33:11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70,6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3,61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19:32:06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52,8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0,63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7339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23:45:00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133,7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23:45:00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23:45:00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141,7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630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00:21:27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110,2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00:21:59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2,16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00:22:23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61,9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6880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02:36:06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54,9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0,57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02:36:06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5,43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02:37:02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0,84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23270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09:52:02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33,4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09:52:00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37,6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09:52:06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9830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12:53:02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4,53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12:53:02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0,96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12:53:02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3750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lastRenderedPageBreak/>
              <w:t>2019-07-05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14:19:00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3,44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14:19:00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1,05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14:19:00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3692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15:35:42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2,95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15:35:42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15:35:31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6562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18:13:40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18:13:40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1,41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18:13:32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9986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21:30:36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2,63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21:30:45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1,18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21:30:36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3913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22:45:04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63,5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0,68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22:45:03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62,7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1,21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22:46:01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60,8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1066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23:53:01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116,6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23:53:01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100,5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5,47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23:54:03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98,7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1,04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2796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01:01:03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115,4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1,44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01:00:04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86,4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5,62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01:01:05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105,8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1,07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7282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03:25:43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03:25:42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2,30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03:25:44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0,50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3992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04:49:51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04:49:51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04:49:51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0,62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9254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07:42:46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2,48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07:43:13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07:43:08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5619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09:42:21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4,59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09:40:41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0,80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09:41:38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0,65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16560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14:54:51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113,8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2,36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14:55:44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95,1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0,50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14:55:44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105,9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19897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00:30:30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00:30:15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3,11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00:30:08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0,75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5675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02:43:16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1,36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02:43:16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4,31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02:43:16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1,11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6695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04:51:58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1,87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04:51:58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2,48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04:51:58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0,88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18927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10:25:55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157,4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1,56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10:25:39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112,3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10:25:39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147,9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2549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11:29:25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42,3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3,45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11:29:25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54,4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11:29:25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49,3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5843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13:56:54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44,8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7,89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13:56:44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36,6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13:56:44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29,3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2985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16:43:56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16:43:56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0,89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16:43:56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1900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17:43:18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78,6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17:43:18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75,6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2,38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17:43:18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79,2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0,74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5790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21:08:22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50,5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6,14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21:08:22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0,65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21:08:22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0,57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4365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00:37:38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0,95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00:37:38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101,5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4,63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00:37:38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99,4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0,84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2346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02:07:21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02:07:21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0,98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02:07:21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54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04:01:05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72,6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04:02:06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106,2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1,12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04:04:05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104,5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687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04:41:03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68,9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04:41:00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66,4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0,81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04:41:03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77,6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653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06:38:03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138,5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06:38:05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121,9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0,89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06:40:01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139,2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970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15:40:01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15:41:01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82,3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15:40:05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88,4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3935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19:22:02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74,1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19:22:03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124,8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4,10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19:23:00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86,5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467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19:46:04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83,5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19:49:06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98,1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1,60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19:45:02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5008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21:29:04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96,7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21:29:04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1,94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21:29:04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131,1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0,50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3756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22:46:01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4,79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22:46:01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  <w:rPr>
                <w:lang w:val="en-US"/>
              </w:rPr>
            </w:pPr>
            <w:r>
              <w:t>6,306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22:46:01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0,56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1272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00:03:03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79,2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00:03:03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118,9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2,19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00:03:03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127,7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0,61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1585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01:15:04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80,5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01:15:06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76,2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10,01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01:17:02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64,3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1,66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27494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09:09:38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0,97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09:09:44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1,45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09:09:48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51,8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4411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10:28:00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53,7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10:28:04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53,7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10:28:06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53,1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785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11:15:04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11:15:04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2,83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11:16:03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0,96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5835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13:15:06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3,72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13:14:03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0,54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13:14:02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14446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18:15:02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3,74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18:14:58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18:14:52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3884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19:48:08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18,92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19:48:17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4,43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19:48:22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014,23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2104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20:37:52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2,67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20:37:48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2,15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20:37:52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7401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23:04:48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23:04:48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2,77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23:04:48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2772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00:00:39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00:00:39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2,67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00:00:39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0,82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9873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02:58:13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110,6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02:58:16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106,4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02:58:26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117,5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7,55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27931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10:58:37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10:59:10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2,24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10:59:00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31716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22:14:30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22:14:18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22:14:38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8620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lastRenderedPageBreak/>
              <w:t>2019-07-11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02:12:11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30,4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02:11:55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35,6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1,96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02:12:11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31,1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4178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03:34:45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03:34:45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5,61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03:34:45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1,44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27954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11:34:35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67,4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11:34:35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54,7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0,54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11:34:35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73,4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2,24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1574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12:24:34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38,4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12:24:55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35,6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12:24:55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41,6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2334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13:34:48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53,7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1,75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13:34:48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75,7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0,84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13:34:48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86,7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5991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15:30:58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2,33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15:30:58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15:30:58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6181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19:23:58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19:23:53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1,28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19:23:53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2182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23:31:55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98,9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23:31:55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101,1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1,74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23:31:55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105,5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2601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00:26:04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52,7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00:26:04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49,7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3,64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00:26:04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24694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08:01:02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3,87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08:01:02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0,98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08:01:02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17555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18:25:02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82,5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18:24:03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85,2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2,30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18:24:05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82,5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0,70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1516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21:11:06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21:12:05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5,46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21:12:05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1,44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3312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02:18:05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33,9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02:19:02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34,8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1,33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02:19:02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34,4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6540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04:23:00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38,9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04:23:00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33,5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3,03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04:23:01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26,8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4507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06:14:01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42,1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06:15:01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28,2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1,31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06:14:06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114,4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5447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08:18:03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08:18:05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44,5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08:19:05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54,3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1070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09:05:47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5,67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09:45:47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09:05:47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0,68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11968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12:39:09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0,81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12:38:48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5,62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12:39:09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1,95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16245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18:41:02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71,5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18:40:05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8,74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18:39:06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0,50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3979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20:39:02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94,1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0,63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20:39:05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79,1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1,03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20:39:03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81,7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673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22:47:42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22:47:42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3,32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22:47:42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0,50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7519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01:15:20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70,7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5,76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01:15:23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29,9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01:15:41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48,1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52701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16:06:42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16:06:23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16:06:23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1787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17:01:42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17:01:58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79,9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3,88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17:01:58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76,6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065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10089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20:02:43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48,9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20:02:48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46,8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2,79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20:02:48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5977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22:03:58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69,9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0,76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22:03:14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53,5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1,47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22:04:27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121,3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3182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23:15:59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66,3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0,63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23:21:24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96,6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2,05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23:17:38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101,1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2643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00:12:46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81,2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1,38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00:12:05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76,9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6,20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00:12:41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76,7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0,87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7834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02:37:02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6,31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02:37:02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0,59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02:37:02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46979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16:53:20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74,3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16:53:20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47,6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06:53:20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4913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19:14:34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12,54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19:14:47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4,36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19:14:40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3,02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10504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23:42:09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23:42:09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1,02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23:42:09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1065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00:06:48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56,7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00:06:48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52,3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1,59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00:06:48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48,2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6570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02:05:03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80,1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02:05:02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69,6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5,66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02:05:00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73,1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0,77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33316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11:45:05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39,4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11:46:02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42,9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11:46:05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46,2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8165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14:20:04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52,6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3,91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14:19:04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62,7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14:18:05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88,8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2461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15:22:02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65,6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3,45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15:23:05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33,9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15:25:01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898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17:22:02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60,4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1,71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17:21:06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0,50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17:25:04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55,3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1511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18:07:20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72,5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0,72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18:07:20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59,8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1,79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18:07:20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47,2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12539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22:39:00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2,41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22:39:02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22:39:00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4146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00:33:02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00:32:04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1,45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00:32:02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6613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02:30:00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0,76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02:31:00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00:00:00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02:30:00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0,76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02:31:00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94,6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3,07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02:31:00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14656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07:08:05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36,1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2,41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07:08:02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29,7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3,79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07:08:05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33,7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6497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09:11:01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4,96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09:10:01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2,43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09:10:01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6300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lastRenderedPageBreak/>
              <w:t>2019-07-17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12:29:56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12:29:32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1,52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12:29:32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15544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17:10:03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80,6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1,69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17:10:03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75,3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1,09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17:10:03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77,4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6651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19:43:01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53,2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19:42:00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54,1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2,55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19:42:05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0,58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1680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20:52:06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72,1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1,98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20:52:06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81,8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20:52:06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87,8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0,61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4081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00:45:49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00:46:13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0,88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00:46:13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69,9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28202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09:00:51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09:01:07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56,5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0,52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09:01:37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41,5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3974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10:29:59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99,8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4,72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10:29:29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126,3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10:29:59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109,3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15969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15:07:32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78,7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3,82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15:07:54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76,9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15:07:57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63,2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1389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15:48:05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76,6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4,75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15:48:20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36,1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15:48:33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73,3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4808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17:34:11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84,2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1,57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17:33:59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67,7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17:33:59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80,5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2679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20:46:13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075,8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5,52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20:46:24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141,1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1,20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20:46:25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73,5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1566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21:34:30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75,4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4,87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21:34:30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85,7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1,67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21:34:30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99,3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1018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22:20:47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80,8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22:23:10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75,2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1,48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22:24:39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84,5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4229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01:24:18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01:24:18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70,7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1,77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01:24:18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6208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03:29:00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115,9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1,31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03:29:00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157,6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0,88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03:29:00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0,54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2327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04:25:01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0,54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04:26:04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78,3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2,56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04:27:04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70,7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10700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07:42:04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43,2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07:42:04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46,4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2,59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07:42:04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44,9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13399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14:34:10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1,55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14:34:10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14:34:10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8689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18:11:00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80,7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3,59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18:11:00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78,2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8,68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18:11:00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78,3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1,26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4220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20:25:05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94,8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3,77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20:26:05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131,9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0,64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20:29:02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117,9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3893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07:56:44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2,63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07:56:51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1,93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07:56:47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2276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15:15:02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61,2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2,63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15:14:06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15:14:01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60,1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11453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01:07:23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01:06:22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1,60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01:06:39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4392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02:45:03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1,95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02:45:02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5,14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02:45:05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20161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08:41:01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1,67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08:41:02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1,41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08:42:02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3711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11:49:05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36,8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11:50:00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32,7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11:49:02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30,7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1530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14:11:31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62,7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3,94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14:11:24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66,2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0,89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14:11:32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67,5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112.70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14:48:02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94,7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0,51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14:48:02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118,3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2,39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14:48:03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113,9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1289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16:07:05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92,1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2,92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16:10:05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54,2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0,50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16:07:04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84,4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5634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18:09:08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0,97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18:08:38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3,79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18:08:52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0,83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1295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21:43:00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80,1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2,99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21:43:05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94,7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5,74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21:44:02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86,2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0,65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4433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00:00:12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76,4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12:24:54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12:24:22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1441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04:22:34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5,61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04:22:08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1,01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04:22:31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14822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09:01:13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24,4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1,55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09:01:31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26,6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2,06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09:01:18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3883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10:22:57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10:23:08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10:23:46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5909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13:05:00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31,3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4,32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13:05:00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27,8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13:05:00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48,2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4471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15:05:29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5,39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15:05:29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15:05:29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1371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15:42:42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76,1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4,49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15:42:55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54,7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0,84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15:42:52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69,4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0,54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5307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17:31:48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51,8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0,68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17:31:48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86,9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0,90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17:31:48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93,2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639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18:02:50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3,75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18:02:53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2,65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18:02:53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8170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21:08:00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21:08:15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1,57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21:08:06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3042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00:10:03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89,6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00:10:00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88,3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2,16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00:10:03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90,9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0,58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8663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03:04:03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45,5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03:02:02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95,5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3,76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03:02:02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47,3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2,76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18942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08:41:03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42,6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08:41:03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25,9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08:41:03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25,9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6545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10:45:03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3,68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10:45:03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0,52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10:45:03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6330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lastRenderedPageBreak/>
              <w:t>2019-07-23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13:09:04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83,4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3,55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13:09:04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83,4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13:09:04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47,4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15858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20:28:08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92,8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20:28:08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52,3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6,67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20:28:08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59,2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1,29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14575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00:48:03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48,4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00:48:03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43,4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0,83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00:48:03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42,2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1319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03:22:00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101,8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03:14:05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103,4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2,28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03:20:01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97,6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13048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07:19:05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49,8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07:18:05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43,8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07:19:05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33,9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2697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11:43:01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65,7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11:43:06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65,6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1,28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11:44:06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82,2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15790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19:14:01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105,4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19:13:06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75,7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1,40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19:13:00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87,7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580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19:54:00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50,3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9,88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19:54:02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49,1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4,53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19:54:03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51,6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1,74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2027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21:58:06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138,2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1,65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22:00:01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106,5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22:02:04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134,1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1913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03:07:02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03:07:02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1,06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03:08:01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882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06:59:57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39,5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06:59:52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39,9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1,42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07:00:00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37,5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4265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09:30:05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1,97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09:31:03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1,08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09:31:02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3716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11:33:01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41,7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11:33:03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45,2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11:34:04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34,2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2918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12:53:04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113,6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1,57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12:55:02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90,7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12:56:00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83,5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481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13:39:04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90,7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6,69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13:37:00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71,5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13:40:05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86,8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0,64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7422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20:28:01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1,55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20:29:03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0,57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20:29:03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1394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21:20:03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73,6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21:21:01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71,5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1,14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21:21:01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69,5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4441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03:42:29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53,4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03:42:13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1,35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03:42:22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3299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04:55:19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68,6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04:55:20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70,5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0,83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04:55:17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73,3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1293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05:53:20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45,8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05:53:29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42,2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05:53:42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73,3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1,33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2289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06:50:06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06:50:06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06:50:06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2,21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952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07:36:37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62,1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1,49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07:36:37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77,4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1,25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07:36:37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47,5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949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08:06:20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08:06:14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1,39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08:06:20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3,22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1592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08:43:33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3,93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08:42:54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1,14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08:43:50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7127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10:53:28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53,8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1,62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10:53:43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39,2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10:53:36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53,2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1038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12:39:57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1,52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12:39:52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12:38:50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1927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13:22:55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2,77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13:22:54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0,83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13:22:52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2643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18:50:08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57,7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4,42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18:50:08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53,4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5,21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18:50:08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59,3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1,87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2489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20:15:03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9,29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20:15:03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54,2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1,98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20:15:03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1,57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1938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03:46:01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76,2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0,66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03:46:10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78,8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1,37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03:46:12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78,1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866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07:43:01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39,2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07:43:01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40,3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1,38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07:43:01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12398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12:11:04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131,5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12:11:04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135,7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0,62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12:11:04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144,7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5965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15:48:04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36,9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15:48:44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0,53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15:50:06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31,7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1675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16:31:10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140,8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16:31:49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101,2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16:31:36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25,5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734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16:58:13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93,7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6,19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16:58:30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101,6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3,20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16:58:35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91,2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0,96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3394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19:22:00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68,5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1,32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19:22:00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6,09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19:22:00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84,6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0,99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4142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01:01:05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56,3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1,49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01:01:45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54,3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3,34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01:01:21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59,1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0,61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23518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07:44:06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60,8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07:45:03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52,5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1,20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07:45:04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0,52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16946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12:56:13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31,4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12:56:03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28,2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12:56:05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31,4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1328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13:34:00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43,8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2,85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13:34:04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34,9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13:33:06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68,3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0,64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3333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16:13:02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52,5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16:12:01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46,7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16:11:03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47,7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4320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18:20:04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79,3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18:21:01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83,9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1,71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18:20:05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84,9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5464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23:36:11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58,2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0,93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23:36:11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86,5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3,61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23:36:11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85,2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1,03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776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23:57:02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0,51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23:57:02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115,6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1,99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23:57:02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1086.30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00:21:53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00:21:53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3,61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00:21:53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0,63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2440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lastRenderedPageBreak/>
              <w:t>2019-07-29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01:24:16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1,94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01:24:16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5,52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01:24:16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0,93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4559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03:48:47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0,54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03:49:16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4,74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03:49:16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0,90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18945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09:26:03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42,9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09:26:03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71,7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09:26:03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71,8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8758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10:44:50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10:45:01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10:45:06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4022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12:34:40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2,88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12:34:32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12:34:44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805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13:43:08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88,8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3,35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13:43:01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83,7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13:42:57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89,6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14570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20:44:02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103,4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1,43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20:44:02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96,4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0,57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20:43:05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107,6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559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00:08:46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00:08:46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3,72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00:09:08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1,01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8257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02:53:01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60,5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02:53:01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96,2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1,03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02:53:01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4903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04:42:02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35,2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1,83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04:42:02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04:42:02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33,5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12330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09:17:05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44,3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4,93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19:18:03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09:18:03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30,6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0,03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5012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11:04:10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3,98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11:04:28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0,63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11:04:50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3348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15:45:00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3,96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15:45:02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0,68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15:45:05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3298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18:07:06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18:08:01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3,46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18:07:05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0,71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2634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20:15:00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0,57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20:14:02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0,96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20:14:02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3634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2019-07-31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00:16:04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3,72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00:14:04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115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8,47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00:14:04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146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1,45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2887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2019-07-31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02:25:17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67,6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6,19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02:25:27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55,5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0,76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02:25:29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61,9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37557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2019-07-31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13:23:40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58,5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3,59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13:23:43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64,2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13:23:58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61,8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10861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2019-07-31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17:37:11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93,2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0,32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17:37:14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  <w:rPr>
                <w:lang w:val="en-US"/>
              </w:rPr>
            </w:pPr>
            <w:r>
              <w:t>146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0,98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17:37:11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104,2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02383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2019-07-31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19:36:01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96,3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7,47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19:36:09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99,5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4,84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19:36:05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96,7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2,09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00746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2019-07-31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20:11:48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67,1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4,47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20:15:34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60,1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0,48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20:14:23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64,2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0,77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03584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2019-07-31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21:42:34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57,4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7,23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21:41:08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36,4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1,55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21:43:46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31,6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0,28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03359</w:t>
            </w:r>
          </w:p>
        </w:tc>
      </w:tr>
      <w:tr w:rsidR="009B6E5C" w:rsidTr="009B6E5C">
        <w:trPr>
          <w:cantSplit/>
          <w:trHeight w:val="3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2019-07-31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23:31:02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89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  <w:rPr>
                <w:lang w:val="en-US"/>
              </w:rPr>
            </w:pPr>
            <w:r>
              <w:t>1,8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23:29:43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  <w:rPr>
                <w:lang w:val="en-US"/>
              </w:rPr>
            </w:pPr>
            <w:r>
              <w:t>98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4,88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23:29:43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94,0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1,26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C" w:rsidRDefault="009B6E5C">
            <w:pPr>
              <w:jc w:val="center"/>
            </w:pPr>
            <w:r>
              <w:t>12293</w:t>
            </w:r>
          </w:p>
        </w:tc>
      </w:tr>
    </w:tbl>
    <w:p w:rsidR="009B6E5C" w:rsidRDefault="009B6E5C" w:rsidP="009B6E5C">
      <w:pPr>
        <w:tabs>
          <w:tab w:val="left" w:pos="8115"/>
        </w:tabs>
        <w:spacing w:before="120"/>
        <w:ind w:left="284"/>
        <w:rPr>
          <w:bCs/>
          <w:sz w:val="22"/>
          <w:szCs w:val="22"/>
          <w:vertAlign w:val="superscript"/>
          <w:lang w:val="uk-UA"/>
        </w:rPr>
      </w:pPr>
      <w:r>
        <w:rPr>
          <w:sz w:val="22"/>
          <w:szCs w:val="22"/>
          <w:lang w:val="uk-UA"/>
        </w:rPr>
        <w:t>Примітки:</w:t>
      </w:r>
      <w:r>
        <w:rPr>
          <w:sz w:val="22"/>
          <w:szCs w:val="22"/>
          <w:lang w:val="uk-UA"/>
        </w:rPr>
        <w:tab/>
      </w:r>
    </w:p>
    <w:p w:rsidR="009B6E5C" w:rsidRDefault="009B6E5C" w:rsidP="009B6E5C">
      <w:pPr>
        <w:ind w:left="284"/>
        <w:rPr>
          <w:sz w:val="22"/>
          <w:szCs w:val="22"/>
          <w:vertAlign w:val="superscript"/>
          <w:lang w:val="uk-UA"/>
        </w:rPr>
      </w:pPr>
      <w:r>
        <w:rPr>
          <w:bCs/>
          <w:sz w:val="22"/>
          <w:szCs w:val="22"/>
          <w:vertAlign w:val="superscript"/>
          <w:lang w:val="uk-UA"/>
        </w:rPr>
        <w:t xml:space="preserve">1 </w:t>
      </w:r>
      <w:r>
        <w:rPr>
          <w:rFonts w:ascii="Symbol" w:hAnsi="Symbol"/>
          <w:sz w:val="22"/>
          <w:szCs w:val="22"/>
          <w:lang w:val="uk-UA"/>
        </w:rPr>
        <w:t></w:t>
      </w:r>
      <w:r>
        <w:rPr>
          <w:sz w:val="22"/>
          <w:szCs w:val="22"/>
          <w:lang w:val="uk-UA"/>
        </w:rPr>
        <w:t xml:space="preserve"> дата вступу магнітного сигналу;</w:t>
      </w:r>
    </w:p>
    <w:p w:rsidR="009B6E5C" w:rsidRDefault="009B6E5C" w:rsidP="009B6E5C">
      <w:pPr>
        <w:ind w:left="284"/>
        <w:rPr>
          <w:sz w:val="22"/>
          <w:szCs w:val="22"/>
          <w:vertAlign w:val="superscript"/>
          <w:lang w:val="uk-UA"/>
        </w:rPr>
      </w:pPr>
      <w:r>
        <w:rPr>
          <w:sz w:val="22"/>
          <w:szCs w:val="22"/>
          <w:vertAlign w:val="superscript"/>
          <w:lang w:val="uk-UA"/>
        </w:rPr>
        <w:t>2</w:t>
      </w:r>
      <w:r>
        <w:rPr>
          <w:sz w:val="22"/>
          <w:szCs w:val="22"/>
          <w:lang w:val="uk-UA"/>
        </w:rPr>
        <w:t xml:space="preserve"> </w:t>
      </w:r>
      <w:r>
        <w:rPr>
          <w:rFonts w:ascii="Symbol" w:hAnsi="Symbol"/>
          <w:sz w:val="22"/>
          <w:szCs w:val="22"/>
          <w:lang w:val="uk-UA"/>
        </w:rPr>
        <w:t></w:t>
      </w:r>
      <w:r>
        <w:rPr>
          <w:sz w:val="22"/>
          <w:szCs w:val="22"/>
          <w:lang w:val="uk-UA"/>
        </w:rPr>
        <w:t xml:space="preserve"> час вступу горизонтальної компоненти (пн. </w:t>
      </w:r>
      <w:r>
        <w:rPr>
          <w:rFonts w:ascii="Symbol" w:hAnsi="Symbol"/>
          <w:sz w:val="22"/>
          <w:szCs w:val="22"/>
          <w:lang w:val="uk-UA"/>
        </w:rPr>
        <w:t></w:t>
      </w:r>
      <w:r>
        <w:rPr>
          <w:sz w:val="22"/>
          <w:szCs w:val="22"/>
          <w:lang w:val="uk-UA"/>
        </w:rPr>
        <w:t xml:space="preserve"> пд.) магнітного сигналу за Гринвічем;</w:t>
      </w:r>
    </w:p>
    <w:p w:rsidR="009B6E5C" w:rsidRDefault="009B6E5C" w:rsidP="009B6E5C">
      <w:pPr>
        <w:ind w:left="284"/>
        <w:rPr>
          <w:sz w:val="22"/>
          <w:szCs w:val="22"/>
          <w:vertAlign w:val="superscript"/>
          <w:lang w:val="uk-UA"/>
        </w:rPr>
      </w:pPr>
      <w:r>
        <w:rPr>
          <w:sz w:val="22"/>
          <w:szCs w:val="22"/>
          <w:vertAlign w:val="superscript"/>
          <w:lang w:val="uk-UA"/>
        </w:rPr>
        <w:t>3</w:t>
      </w:r>
      <w:r>
        <w:rPr>
          <w:sz w:val="22"/>
          <w:szCs w:val="22"/>
          <w:lang w:val="uk-UA"/>
        </w:rPr>
        <w:t xml:space="preserve"> </w:t>
      </w:r>
      <w:r>
        <w:rPr>
          <w:rFonts w:ascii="Symbol" w:hAnsi="Symbol"/>
          <w:sz w:val="22"/>
          <w:szCs w:val="22"/>
          <w:lang w:val="uk-UA"/>
        </w:rPr>
        <w:t></w:t>
      </w:r>
      <w:r>
        <w:rPr>
          <w:sz w:val="22"/>
          <w:szCs w:val="22"/>
          <w:lang w:val="uk-UA"/>
        </w:rPr>
        <w:t xml:space="preserve"> період горизонтальної компоненти (пн. </w:t>
      </w:r>
      <w:r>
        <w:rPr>
          <w:rFonts w:ascii="Symbol" w:hAnsi="Symbol"/>
          <w:sz w:val="22"/>
          <w:szCs w:val="22"/>
          <w:lang w:val="uk-UA"/>
        </w:rPr>
        <w:t></w:t>
      </w:r>
      <w:r>
        <w:rPr>
          <w:sz w:val="22"/>
          <w:szCs w:val="22"/>
          <w:lang w:val="uk-UA"/>
        </w:rPr>
        <w:t xml:space="preserve"> пд.) магнітного сигналу (с);</w:t>
      </w:r>
    </w:p>
    <w:p w:rsidR="009B6E5C" w:rsidRDefault="009B6E5C" w:rsidP="009B6E5C">
      <w:pPr>
        <w:ind w:left="284"/>
        <w:rPr>
          <w:sz w:val="22"/>
          <w:szCs w:val="22"/>
          <w:vertAlign w:val="superscript"/>
          <w:lang w:val="uk-UA"/>
        </w:rPr>
      </w:pPr>
      <w:r>
        <w:rPr>
          <w:sz w:val="22"/>
          <w:szCs w:val="22"/>
          <w:vertAlign w:val="superscript"/>
          <w:lang w:val="uk-UA"/>
        </w:rPr>
        <w:t>4</w:t>
      </w:r>
      <w:r>
        <w:rPr>
          <w:sz w:val="22"/>
          <w:szCs w:val="22"/>
          <w:lang w:val="uk-UA"/>
        </w:rPr>
        <w:t xml:space="preserve"> </w:t>
      </w:r>
      <w:r>
        <w:rPr>
          <w:rFonts w:ascii="Symbol" w:hAnsi="Symbol"/>
          <w:sz w:val="22"/>
          <w:szCs w:val="22"/>
          <w:lang w:val="uk-UA"/>
        </w:rPr>
        <w:t></w:t>
      </w:r>
      <w:r>
        <w:rPr>
          <w:sz w:val="22"/>
          <w:szCs w:val="22"/>
          <w:lang w:val="uk-UA"/>
        </w:rPr>
        <w:t xml:space="preserve"> амплітуда горизонтальної компоненти (пн. </w:t>
      </w:r>
      <w:r>
        <w:rPr>
          <w:rFonts w:ascii="Symbol" w:hAnsi="Symbol"/>
          <w:sz w:val="22"/>
          <w:szCs w:val="22"/>
          <w:lang w:val="uk-UA"/>
        </w:rPr>
        <w:t></w:t>
      </w:r>
      <w:r>
        <w:rPr>
          <w:sz w:val="22"/>
          <w:szCs w:val="22"/>
          <w:lang w:val="uk-UA"/>
        </w:rPr>
        <w:t xml:space="preserve"> пд.) магнітного сигналу (нТл);</w:t>
      </w:r>
    </w:p>
    <w:p w:rsidR="009B6E5C" w:rsidRDefault="009B6E5C" w:rsidP="009B6E5C">
      <w:pPr>
        <w:ind w:left="284"/>
        <w:rPr>
          <w:sz w:val="22"/>
          <w:szCs w:val="22"/>
          <w:vertAlign w:val="superscript"/>
          <w:lang w:val="uk-UA"/>
        </w:rPr>
      </w:pPr>
      <w:r>
        <w:rPr>
          <w:sz w:val="22"/>
          <w:szCs w:val="22"/>
          <w:vertAlign w:val="superscript"/>
          <w:lang w:val="uk-UA"/>
        </w:rPr>
        <w:t>5</w:t>
      </w:r>
      <w:r>
        <w:rPr>
          <w:sz w:val="22"/>
          <w:szCs w:val="22"/>
          <w:lang w:val="uk-UA"/>
        </w:rPr>
        <w:t xml:space="preserve"> </w:t>
      </w:r>
      <w:r>
        <w:rPr>
          <w:rFonts w:ascii="Symbol" w:hAnsi="Symbol"/>
          <w:sz w:val="22"/>
          <w:szCs w:val="22"/>
          <w:lang w:val="uk-UA"/>
        </w:rPr>
        <w:t></w:t>
      </w:r>
      <w:r>
        <w:rPr>
          <w:sz w:val="22"/>
          <w:szCs w:val="22"/>
          <w:lang w:val="uk-UA"/>
        </w:rPr>
        <w:t xml:space="preserve"> час  вступу горизонтальної компоненти (сх. </w:t>
      </w:r>
      <w:r>
        <w:rPr>
          <w:rFonts w:ascii="Symbol" w:hAnsi="Symbol"/>
          <w:sz w:val="22"/>
          <w:szCs w:val="22"/>
          <w:lang w:val="uk-UA"/>
        </w:rPr>
        <w:t></w:t>
      </w:r>
      <w:r>
        <w:rPr>
          <w:sz w:val="22"/>
          <w:szCs w:val="22"/>
          <w:lang w:val="uk-UA"/>
        </w:rPr>
        <w:t xml:space="preserve"> зх.) магнітного сигналу за Гринвічем;</w:t>
      </w:r>
    </w:p>
    <w:p w:rsidR="009B6E5C" w:rsidRDefault="009B6E5C" w:rsidP="009B6E5C">
      <w:pPr>
        <w:ind w:left="284"/>
        <w:rPr>
          <w:sz w:val="22"/>
          <w:szCs w:val="22"/>
          <w:vertAlign w:val="superscript"/>
          <w:lang w:val="uk-UA"/>
        </w:rPr>
      </w:pPr>
      <w:r>
        <w:rPr>
          <w:sz w:val="22"/>
          <w:szCs w:val="22"/>
          <w:vertAlign w:val="superscript"/>
          <w:lang w:val="uk-UA"/>
        </w:rPr>
        <w:t>6</w:t>
      </w:r>
      <w:r>
        <w:rPr>
          <w:sz w:val="22"/>
          <w:szCs w:val="22"/>
          <w:lang w:val="uk-UA"/>
        </w:rPr>
        <w:t xml:space="preserve"> </w:t>
      </w:r>
      <w:r>
        <w:rPr>
          <w:rFonts w:ascii="Symbol" w:hAnsi="Symbol"/>
          <w:sz w:val="22"/>
          <w:szCs w:val="22"/>
          <w:lang w:val="uk-UA"/>
        </w:rPr>
        <w:t></w:t>
      </w:r>
      <w:r>
        <w:rPr>
          <w:sz w:val="22"/>
          <w:szCs w:val="22"/>
          <w:lang w:val="uk-UA"/>
        </w:rPr>
        <w:t xml:space="preserve"> період горизонтальної компоненти (сх. </w:t>
      </w:r>
      <w:r>
        <w:rPr>
          <w:rFonts w:ascii="Symbol" w:hAnsi="Symbol"/>
          <w:sz w:val="22"/>
          <w:szCs w:val="22"/>
          <w:lang w:val="uk-UA"/>
        </w:rPr>
        <w:t></w:t>
      </w:r>
      <w:r>
        <w:rPr>
          <w:sz w:val="22"/>
          <w:szCs w:val="22"/>
          <w:lang w:val="uk-UA"/>
        </w:rPr>
        <w:t xml:space="preserve"> зх.) магнітного сигналу (с);</w:t>
      </w:r>
    </w:p>
    <w:p w:rsidR="009B6E5C" w:rsidRDefault="009B6E5C" w:rsidP="009B6E5C">
      <w:pPr>
        <w:ind w:left="284"/>
        <w:rPr>
          <w:sz w:val="22"/>
          <w:szCs w:val="22"/>
          <w:vertAlign w:val="superscript"/>
          <w:lang w:val="uk-UA"/>
        </w:rPr>
      </w:pPr>
      <w:r>
        <w:rPr>
          <w:sz w:val="22"/>
          <w:szCs w:val="22"/>
          <w:vertAlign w:val="superscript"/>
          <w:lang w:val="uk-UA"/>
        </w:rPr>
        <w:t>7</w:t>
      </w:r>
      <w:r>
        <w:rPr>
          <w:sz w:val="22"/>
          <w:szCs w:val="22"/>
          <w:lang w:val="uk-UA"/>
        </w:rPr>
        <w:t xml:space="preserve"> </w:t>
      </w:r>
      <w:r>
        <w:rPr>
          <w:rFonts w:ascii="Symbol" w:hAnsi="Symbol"/>
          <w:sz w:val="22"/>
          <w:szCs w:val="22"/>
          <w:lang w:val="uk-UA"/>
        </w:rPr>
        <w:t></w:t>
      </w:r>
      <w:r>
        <w:rPr>
          <w:sz w:val="22"/>
          <w:szCs w:val="22"/>
          <w:lang w:val="uk-UA"/>
        </w:rPr>
        <w:t xml:space="preserve"> амплітуда горизонтальної компоненти (сх. </w:t>
      </w:r>
      <w:r>
        <w:rPr>
          <w:rFonts w:ascii="Symbol" w:hAnsi="Symbol"/>
          <w:sz w:val="22"/>
          <w:szCs w:val="22"/>
          <w:lang w:val="uk-UA"/>
        </w:rPr>
        <w:t></w:t>
      </w:r>
      <w:r>
        <w:rPr>
          <w:sz w:val="22"/>
          <w:szCs w:val="22"/>
          <w:lang w:val="uk-UA"/>
        </w:rPr>
        <w:t xml:space="preserve"> зх.) магнітного сигналу (нТл);</w:t>
      </w:r>
    </w:p>
    <w:p w:rsidR="009B6E5C" w:rsidRDefault="009B6E5C" w:rsidP="009B6E5C">
      <w:pPr>
        <w:ind w:left="284"/>
        <w:rPr>
          <w:sz w:val="22"/>
          <w:szCs w:val="22"/>
          <w:vertAlign w:val="superscript"/>
          <w:lang w:val="uk-UA"/>
        </w:rPr>
      </w:pPr>
      <w:r>
        <w:rPr>
          <w:sz w:val="22"/>
          <w:szCs w:val="22"/>
          <w:vertAlign w:val="superscript"/>
          <w:lang w:val="uk-UA"/>
        </w:rPr>
        <w:t>8</w:t>
      </w:r>
      <w:r>
        <w:rPr>
          <w:sz w:val="22"/>
          <w:szCs w:val="22"/>
          <w:lang w:val="uk-UA"/>
        </w:rPr>
        <w:t xml:space="preserve"> </w:t>
      </w:r>
      <w:r>
        <w:rPr>
          <w:rFonts w:ascii="Symbol" w:hAnsi="Symbol"/>
          <w:sz w:val="22"/>
          <w:szCs w:val="22"/>
          <w:lang w:val="uk-UA"/>
        </w:rPr>
        <w:t></w:t>
      </w:r>
      <w:r>
        <w:rPr>
          <w:sz w:val="22"/>
          <w:szCs w:val="22"/>
          <w:lang w:val="uk-UA"/>
        </w:rPr>
        <w:t xml:space="preserve"> час вступу вертикальної компоненти магнітного сигналу за Гринвічем;</w:t>
      </w:r>
    </w:p>
    <w:p w:rsidR="009B6E5C" w:rsidRDefault="009B6E5C" w:rsidP="009B6E5C">
      <w:pPr>
        <w:ind w:left="284"/>
        <w:rPr>
          <w:sz w:val="22"/>
          <w:szCs w:val="22"/>
          <w:vertAlign w:val="superscript"/>
          <w:lang w:val="uk-UA"/>
        </w:rPr>
      </w:pPr>
      <w:r>
        <w:rPr>
          <w:sz w:val="22"/>
          <w:szCs w:val="22"/>
          <w:vertAlign w:val="superscript"/>
          <w:lang w:val="uk-UA"/>
        </w:rPr>
        <w:t>9</w:t>
      </w:r>
      <w:r>
        <w:rPr>
          <w:sz w:val="22"/>
          <w:szCs w:val="22"/>
          <w:lang w:val="uk-UA"/>
        </w:rPr>
        <w:t xml:space="preserve"> </w:t>
      </w:r>
      <w:r>
        <w:rPr>
          <w:rFonts w:ascii="Symbol" w:hAnsi="Symbol"/>
          <w:sz w:val="22"/>
          <w:szCs w:val="22"/>
          <w:lang w:val="uk-UA"/>
        </w:rPr>
        <w:t></w:t>
      </w:r>
      <w:r>
        <w:rPr>
          <w:sz w:val="22"/>
          <w:szCs w:val="22"/>
          <w:lang w:val="uk-UA"/>
        </w:rPr>
        <w:t xml:space="preserve"> період вертикальної компоненти магнітного сигналу (с);</w:t>
      </w:r>
    </w:p>
    <w:p w:rsidR="009B6E5C" w:rsidRDefault="009B6E5C" w:rsidP="009B6E5C">
      <w:pPr>
        <w:ind w:left="284"/>
        <w:rPr>
          <w:sz w:val="22"/>
          <w:szCs w:val="22"/>
          <w:vertAlign w:val="superscript"/>
          <w:lang w:val="uk-UA"/>
        </w:rPr>
      </w:pPr>
      <w:r>
        <w:rPr>
          <w:sz w:val="22"/>
          <w:szCs w:val="22"/>
          <w:vertAlign w:val="superscript"/>
          <w:lang w:val="uk-UA"/>
        </w:rPr>
        <w:t>10</w:t>
      </w:r>
      <w:r>
        <w:rPr>
          <w:sz w:val="22"/>
          <w:szCs w:val="22"/>
          <w:lang w:val="uk-UA"/>
        </w:rPr>
        <w:t xml:space="preserve"> </w:t>
      </w:r>
      <w:r>
        <w:rPr>
          <w:rFonts w:ascii="Symbol" w:hAnsi="Symbol"/>
          <w:sz w:val="22"/>
          <w:szCs w:val="22"/>
          <w:lang w:val="uk-UA"/>
        </w:rPr>
        <w:t></w:t>
      </w:r>
      <w:r>
        <w:rPr>
          <w:sz w:val="22"/>
          <w:szCs w:val="22"/>
          <w:lang w:val="uk-UA"/>
        </w:rPr>
        <w:t xml:space="preserve"> амплітуда вертикальної компоненти магнітного сигналу (нТл);</w:t>
      </w:r>
    </w:p>
    <w:p w:rsidR="009B6E5C" w:rsidRDefault="009B6E5C" w:rsidP="009B6E5C">
      <w:pPr>
        <w:ind w:left="284"/>
        <w:rPr>
          <w:sz w:val="22"/>
          <w:szCs w:val="22"/>
          <w:lang w:val="uk-UA"/>
        </w:rPr>
      </w:pPr>
      <w:r>
        <w:rPr>
          <w:sz w:val="22"/>
          <w:szCs w:val="22"/>
          <w:vertAlign w:val="superscript"/>
          <w:lang w:val="uk-UA"/>
        </w:rPr>
        <w:t>11</w:t>
      </w:r>
      <w:r>
        <w:rPr>
          <w:sz w:val="22"/>
          <w:szCs w:val="22"/>
          <w:lang w:val="uk-UA"/>
        </w:rPr>
        <w:t xml:space="preserve"> </w:t>
      </w:r>
      <w:r>
        <w:rPr>
          <w:rFonts w:ascii="Symbol" w:hAnsi="Symbol"/>
          <w:sz w:val="22"/>
          <w:szCs w:val="22"/>
          <w:lang w:val="uk-UA"/>
        </w:rPr>
        <w:t></w:t>
      </w:r>
      <w:r>
        <w:rPr>
          <w:sz w:val="22"/>
          <w:szCs w:val="22"/>
          <w:lang w:val="uk-UA"/>
        </w:rPr>
        <w:t xml:space="preserve"> тривалість магнітного сигналу (с).</w:t>
      </w:r>
    </w:p>
    <w:p w:rsidR="009B6E5C" w:rsidRPr="009B6E5C" w:rsidRDefault="009B6E5C">
      <w:pPr>
        <w:rPr>
          <w:lang w:val="uk-UA"/>
        </w:rPr>
      </w:pPr>
      <w:bookmarkStart w:id="0" w:name="_GoBack"/>
      <w:bookmarkEnd w:id="0"/>
    </w:p>
    <w:sectPr w:rsidR="009B6E5C" w:rsidRPr="009B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1"/>
    <w:family w:val="auto"/>
    <w:pitch w:val="default"/>
  </w:font>
  <w:font w:name="Albany AM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color w:val="auto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78"/>
    <w:rsid w:val="00146908"/>
    <w:rsid w:val="0034435A"/>
    <w:rsid w:val="00766378"/>
    <w:rsid w:val="009B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E5207-FFF1-4C21-8129-144BA084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B6E5C"/>
    <w:pPr>
      <w:keepNext/>
      <w:numPr>
        <w:numId w:val="1"/>
      </w:numPr>
      <w:spacing w:before="240" w:after="120"/>
      <w:jc w:val="center"/>
      <w:outlineLvl w:val="0"/>
    </w:pPr>
    <w:rPr>
      <w:b/>
      <w:bCs/>
      <w:kern w:val="2"/>
      <w:sz w:val="28"/>
      <w:szCs w:val="32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9B6E5C"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0"/>
    <w:link w:val="30"/>
    <w:semiHidden/>
    <w:unhideWhenUsed/>
    <w:qFormat/>
    <w:rsid w:val="009B6E5C"/>
    <w:pPr>
      <w:numPr>
        <w:ilvl w:val="2"/>
        <w:numId w:val="1"/>
      </w:numPr>
      <w:spacing w:before="280" w:after="280"/>
      <w:outlineLvl w:val="2"/>
    </w:pPr>
    <w:rPr>
      <w:b/>
      <w:bCs/>
      <w:sz w:val="23"/>
      <w:szCs w:val="23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9B6E5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5">
    <w:name w:val="heading 5"/>
    <w:basedOn w:val="a"/>
    <w:next w:val="a0"/>
    <w:link w:val="50"/>
    <w:semiHidden/>
    <w:unhideWhenUsed/>
    <w:qFormat/>
    <w:rsid w:val="009B6E5C"/>
    <w:pPr>
      <w:numPr>
        <w:ilvl w:val="4"/>
        <w:numId w:val="1"/>
      </w:numPr>
      <w:spacing w:before="280" w:after="280"/>
      <w:jc w:val="center"/>
      <w:outlineLvl w:val="4"/>
    </w:pPr>
    <w:rPr>
      <w:b/>
      <w:bCs/>
      <w:sz w:val="18"/>
      <w:szCs w:val="1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99"/>
    <w:qFormat/>
    <w:rsid w:val="009B6E5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basedOn w:val="a1"/>
    <w:link w:val="1"/>
    <w:rsid w:val="009B6E5C"/>
    <w:rPr>
      <w:rFonts w:ascii="Times New Roman" w:eastAsia="Times New Roman" w:hAnsi="Times New Roman" w:cs="Times New Roman"/>
      <w:b/>
      <w:bCs/>
      <w:kern w:val="2"/>
      <w:sz w:val="28"/>
      <w:szCs w:val="32"/>
      <w:lang w:val="x-none" w:eastAsia="zh-CN"/>
    </w:rPr>
  </w:style>
  <w:style w:type="character" w:customStyle="1" w:styleId="20">
    <w:name w:val="Заголовок 2 Знак"/>
    <w:basedOn w:val="a1"/>
    <w:link w:val="2"/>
    <w:semiHidden/>
    <w:rsid w:val="009B6E5C"/>
    <w:rPr>
      <w:rFonts w:ascii="Arial" w:eastAsia="Times New Roman" w:hAnsi="Arial" w:cs="Arial"/>
      <w:b/>
      <w:bCs/>
      <w:i/>
      <w:iCs/>
      <w:sz w:val="28"/>
      <w:szCs w:val="28"/>
      <w:lang w:val="uk-UA" w:eastAsia="zh-CN"/>
    </w:rPr>
  </w:style>
  <w:style w:type="character" w:customStyle="1" w:styleId="30">
    <w:name w:val="Заголовок 3 Знак"/>
    <w:basedOn w:val="a1"/>
    <w:link w:val="3"/>
    <w:semiHidden/>
    <w:rsid w:val="009B6E5C"/>
    <w:rPr>
      <w:rFonts w:ascii="Times New Roman" w:eastAsia="Times New Roman" w:hAnsi="Times New Roman" w:cs="Times New Roman"/>
      <w:b/>
      <w:bCs/>
      <w:sz w:val="23"/>
      <w:szCs w:val="23"/>
      <w:lang w:val="uk-UA" w:eastAsia="zh-CN"/>
    </w:rPr>
  </w:style>
  <w:style w:type="character" w:customStyle="1" w:styleId="40">
    <w:name w:val="Заголовок 4 Знак"/>
    <w:basedOn w:val="a1"/>
    <w:link w:val="4"/>
    <w:semiHidden/>
    <w:rsid w:val="009B6E5C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1"/>
    <w:link w:val="5"/>
    <w:semiHidden/>
    <w:rsid w:val="009B6E5C"/>
    <w:rPr>
      <w:rFonts w:ascii="Times New Roman" w:eastAsia="Times New Roman" w:hAnsi="Times New Roman" w:cs="Times New Roman"/>
      <w:b/>
      <w:bCs/>
      <w:sz w:val="18"/>
      <w:szCs w:val="18"/>
      <w:lang w:val="uk-UA" w:eastAsia="zh-CN"/>
    </w:rPr>
  </w:style>
  <w:style w:type="character" w:styleId="a5">
    <w:name w:val="Hyperlink"/>
    <w:uiPriority w:val="99"/>
    <w:semiHidden/>
    <w:unhideWhenUsed/>
    <w:rsid w:val="009B6E5C"/>
    <w:rPr>
      <w:color w:val="0000FF"/>
      <w:u w:val="single"/>
    </w:rPr>
  </w:style>
  <w:style w:type="character" w:styleId="a6">
    <w:name w:val="FollowedHyperlink"/>
    <w:semiHidden/>
    <w:unhideWhenUsed/>
    <w:rsid w:val="009B6E5C"/>
    <w:rPr>
      <w:color w:val="800080"/>
      <w:u w:val="single"/>
    </w:rPr>
  </w:style>
  <w:style w:type="character" w:styleId="HTML">
    <w:name w:val="HTML Acronym"/>
    <w:semiHidden/>
    <w:unhideWhenUsed/>
    <w:rsid w:val="009B6E5C"/>
    <w:rPr>
      <w:i w:val="0"/>
      <w:iCs w:val="0"/>
    </w:rPr>
  </w:style>
  <w:style w:type="paragraph" w:styleId="a0">
    <w:name w:val="Body Text"/>
    <w:basedOn w:val="a"/>
    <w:link w:val="11"/>
    <w:uiPriority w:val="99"/>
    <w:semiHidden/>
    <w:unhideWhenUsed/>
    <w:rsid w:val="009B6E5C"/>
    <w:pPr>
      <w:spacing w:after="120"/>
    </w:pPr>
    <w:rPr>
      <w:rFonts w:cs="Calibri"/>
    </w:rPr>
  </w:style>
  <w:style w:type="character" w:customStyle="1" w:styleId="a7">
    <w:name w:val="Основной текст Знак"/>
    <w:basedOn w:val="a1"/>
    <w:semiHidden/>
    <w:rsid w:val="009B6E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0">
    <w:name w:val="HTML Preformatted"/>
    <w:basedOn w:val="a"/>
    <w:link w:val="HTML2"/>
    <w:semiHidden/>
    <w:unhideWhenUsed/>
    <w:rsid w:val="009B6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character" w:customStyle="1" w:styleId="HTML1">
    <w:name w:val="Стандартный HTML Знак"/>
    <w:basedOn w:val="a1"/>
    <w:semiHidden/>
    <w:rsid w:val="009B6E5C"/>
    <w:rPr>
      <w:rFonts w:ascii="Consolas" w:eastAsia="Times New Roman" w:hAnsi="Consolas" w:cs="Times New Roman"/>
      <w:sz w:val="20"/>
      <w:szCs w:val="20"/>
      <w:lang w:eastAsia="zh-CN"/>
    </w:rPr>
  </w:style>
  <w:style w:type="paragraph" w:styleId="a8">
    <w:name w:val="Normal (Web)"/>
    <w:basedOn w:val="a"/>
    <w:uiPriority w:val="99"/>
    <w:semiHidden/>
    <w:unhideWhenUsed/>
    <w:rsid w:val="009B6E5C"/>
    <w:pPr>
      <w:spacing w:before="280" w:after="280"/>
    </w:pPr>
  </w:style>
  <w:style w:type="paragraph" w:styleId="12">
    <w:name w:val="toc 1"/>
    <w:basedOn w:val="a"/>
    <w:next w:val="a"/>
    <w:autoRedefine/>
    <w:uiPriority w:val="99"/>
    <w:semiHidden/>
    <w:unhideWhenUsed/>
    <w:rsid w:val="009B6E5C"/>
    <w:pPr>
      <w:spacing w:after="100"/>
    </w:pPr>
    <w:rPr>
      <w:sz w:val="28"/>
    </w:rPr>
  </w:style>
  <w:style w:type="paragraph" w:styleId="a9">
    <w:name w:val="footnote text"/>
    <w:basedOn w:val="a"/>
    <w:link w:val="13"/>
    <w:uiPriority w:val="99"/>
    <w:semiHidden/>
    <w:unhideWhenUsed/>
    <w:rsid w:val="009B6E5C"/>
    <w:rPr>
      <w:sz w:val="20"/>
      <w:szCs w:val="20"/>
    </w:rPr>
  </w:style>
  <w:style w:type="character" w:customStyle="1" w:styleId="aa">
    <w:name w:val="Текст сноски Знак"/>
    <w:basedOn w:val="a1"/>
    <w:semiHidden/>
    <w:rsid w:val="009B6E5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header"/>
    <w:basedOn w:val="a"/>
    <w:link w:val="21"/>
    <w:uiPriority w:val="99"/>
    <w:semiHidden/>
    <w:unhideWhenUsed/>
    <w:rsid w:val="009B6E5C"/>
    <w:rPr>
      <w:rFonts w:ascii="Tahoma" w:hAnsi="Tahoma" w:cs="Tahoma"/>
      <w:sz w:val="28"/>
      <w:szCs w:val="20"/>
      <w:lang w:val="uk-UA"/>
    </w:rPr>
  </w:style>
  <w:style w:type="character" w:customStyle="1" w:styleId="ac">
    <w:name w:val="Верхний колонтитул Знак"/>
    <w:basedOn w:val="a1"/>
    <w:semiHidden/>
    <w:rsid w:val="009B6E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22"/>
    <w:uiPriority w:val="99"/>
    <w:semiHidden/>
    <w:unhideWhenUsed/>
    <w:rsid w:val="009B6E5C"/>
    <w:rPr>
      <w:lang w:val="x-none"/>
    </w:rPr>
  </w:style>
  <w:style w:type="character" w:customStyle="1" w:styleId="ae">
    <w:name w:val="Нижний колонтитул Знак"/>
    <w:basedOn w:val="a1"/>
    <w:semiHidden/>
    <w:rsid w:val="009B6E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caption"/>
    <w:basedOn w:val="a"/>
    <w:uiPriority w:val="99"/>
    <w:semiHidden/>
    <w:unhideWhenUsed/>
    <w:qFormat/>
    <w:rsid w:val="009B6E5C"/>
    <w:pPr>
      <w:suppressLineNumbers/>
      <w:spacing w:before="120" w:after="120"/>
    </w:pPr>
    <w:rPr>
      <w:rFonts w:cs="Lohit Devanagari"/>
      <w:i/>
      <w:iCs/>
    </w:rPr>
  </w:style>
  <w:style w:type="paragraph" w:styleId="af0">
    <w:name w:val="endnote text"/>
    <w:basedOn w:val="a"/>
    <w:link w:val="23"/>
    <w:uiPriority w:val="99"/>
    <w:semiHidden/>
    <w:unhideWhenUsed/>
    <w:rsid w:val="009B6E5C"/>
    <w:rPr>
      <w:sz w:val="20"/>
      <w:szCs w:val="20"/>
      <w:lang w:val="uk-UA"/>
    </w:rPr>
  </w:style>
  <w:style w:type="character" w:customStyle="1" w:styleId="af1">
    <w:name w:val="Текст концевой сноски Знак"/>
    <w:basedOn w:val="a1"/>
    <w:semiHidden/>
    <w:rsid w:val="009B6E5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List"/>
    <w:basedOn w:val="a0"/>
    <w:uiPriority w:val="99"/>
    <w:semiHidden/>
    <w:unhideWhenUsed/>
    <w:rsid w:val="009B6E5C"/>
  </w:style>
  <w:style w:type="character" w:customStyle="1" w:styleId="af3">
    <w:name w:val="Название Знак"/>
    <w:aliases w:val="Заголовок Знак1"/>
    <w:basedOn w:val="a1"/>
    <w:link w:val="af4"/>
    <w:locked/>
    <w:rsid w:val="009B6E5C"/>
    <w:rPr>
      <w:rFonts w:ascii="Albany AMT" w:eastAsia="Albany AMT" w:hAnsi="Albany AMT" w:cs="Albany AMT"/>
      <w:sz w:val="28"/>
      <w:szCs w:val="28"/>
      <w:lang w:eastAsia="zh-CN"/>
    </w:rPr>
  </w:style>
  <w:style w:type="paragraph" w:styleId="af4">
    <w:name w:val="Title"/>
    <w:aliases w:val="Заголовок"/>
    <w:basedOn w:val="a"/>
    <w:next w:val="a0"/>
    <w:link w:val="af3"/>
    <w:qFormat/>
    <w:rsid w:val="009B6E5C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character" w:customStyle="1" w:styleId="14">
    <w:name w:val="Название Знак1"/>
    <w:aliases w:val="Заголовок Знак"/>
    <w:basedOn w:val="a1"/>
    <w:rsid w:val="009B6E5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f5">
    <w:name w:val="Body Text Indent"/>
    <w:basedOn w:val="a"/>
    <w:link w:val="24"/>
    <w:uiPriority w:val="99"/>
    <w:semiHidden/>
    <w:unhideWhenUsed/>
    <w:rsid w:val="009B6E5C"/>
    <w:pPr>
      <w:spacing w:after="120"/>
      <w:ind w:left="283"/>
    </w:pPr>
    <w:rPr>
      <w:lang w:val="x-none"/>
    </w:rPr>
  </w:style>
  <w:style w:type="character" w:customStyle="1" w:styleId="af6">
    <w:name w:val="Основной текст с отступом Знак"/>
    <w:basedOn w:val="a1"/>
    <w:semiHidden/>
    <w:rsid w:val="009B6E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Balloon Text"/>
    <w:basedOn w:val="a"/>
    <w:link w:val="25"/>
    <w:uiPriority w:val="99"/>
    <w:semiHidden/>
    <w:unhideWhenUsed/>
    <w:rsid w:val="009B6E5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semiHidden/>
    <w:rsid w:val="009B6E5C"/>
    <w:rPr>
      <w:rFonts w:ascii="Segoe UI" w:eastAsia="Times New Roman" w:hAnsi="Segoe UI" w:cs="Segoe UI"/>
      <w:sz w:val="18"/>
      <w:szCs w:val="18"/>
      <w:lang w:eastAsia="zh-CN"/>
    </w:rPr>
  </w:style>
  <w:style w:type="paragraph" w:styleId="af9">
    <w:name w:val="No Spacing"/>
    <w:uiPriority w:val="99"/>
    <w:qFormat/>
    <w:rsid w:val="009B6E5C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zh-CN"/>
    </w:rPr>
  </w:style>
  <w:style w:type="paragraph" w:customStyle="1" w:styleId="64">
    <w:name w:val="Указатель64"/>
    <w:basedOn w:val="a"/>
    <w:uiPriority w:val="99"/>
    <w:rsid w:val="009B6E5C"/>
    <w:pPr>
      <w:suppressLineNumbers/>
    </w:pPr>
    <w:rPr>
      <w:rFonts w:cs="Lohit Devanagari"/>
    </w:rPr>
  </w:style>
  <w:style w:type="paragraph" w:customStyle="1" w:styleId="31">
    <w:name w:val="Основной текст с отступом 31"/>
    <w:basedOn w:val="a"/>
    <w:uiPriority w:val="99"/>
    <w:rsid w:val="009B6E5C"/>
    <w:pPr>
      <w:ind w:firstLine="709"/>
      <w:jc w:val="both"/>
    </w:pPr>
    <w:rPr>
      <w:sz w:val="28"/>
      <w:szCs w:val="20"/>
      <w:lang w:val="uk-UA"/>
    </w:rPr>
  </w:style>
  <w:style w:type="paragraph" w:customStyle="1" w:styleId="210">
    <w:name w:val="Основной текст с отступом 21"/>
    <w:basedOn w:val="a"/>
    <w:uiPriority w:val="99"/>
    <w:rsid w:val="009B6E5C"/>
    <w:pPr>
      <w:spacing w:after="120" w:line="480" w:lineRule="auto"/>
      <w:ind w:left="283"/>
    </w:pPr>
    <w:rPr>
      <w:szCs w:val="20"/>
      <w:lang w:val="uk-UA"/>
    </w:rPr>
  </w:style>
  <w:style w:type="paragraph" w:customStyle="1" w:styleId="15">
    <w:name w:val="Название объекта1"/>
    <w:basedOn w:val="a"/>
    <w:next w:val="a"/>
    <w:uiPriority w:val="99"/>
    <w:rsid w:val="009B6E5C"/>
    <w:pPr>
      <w:spacing w:before="240"/>
    </w:pPr>
    <w:rPr>
      <w:rFonts w:cs="Calibri"/>
      <w:sz w:val="28"/>
      <w:lang w:val="uk-UA"/>
    </w:rPr>
  </w:style>
  <w:style w:type="paragraph" w:customStyle="1" w:styleId="mb03">
    <w:name w:val="mb03"/>
    <w:basedOn w:val="a"/>
    <w:uiPriority w:val="99"/>
    <w:rsid w:val="009B6E5C"/>
    <w:pPr>
      <w:spacing w:before="280" w:after="72"/>
    </w:pPr>
    <w:rPr>
      <w:rFonts w:cs="Calibri"/>
      <w:sz w:val="19"/>
      <w:szCs w:val="19"/>
    </w:rPr>
  </w:style>
  <w:style w:type="paragraph" w:customStyle="1" w:styleId="41">
    <w:name w:val="Название4"/>
    <w:basedOn w:val="a"/>
    <w:uiPriority w:val="99"/>
    <w:rsid w:val="009B6E5C"/>
    <w:pPr>
      <w:suppressLineNumbers/>
      <w:spacing w:before="120" w:after="120"/>
    </w:pPr>
    <w:rPr>
      <w:rFonts w:cs="Calibri"/>
      <w:i/>
      <w:iCs/>
    </w:rPr>
  </w:style>
  <w:style w:type="paragraph" w:customStyle="1" w:styleId="42">
    <w:name w:val="Указатель4"/>
    <w:basedOn w:val="a"/>
    <w:uiPriority w:val="99"/>
    <w:rsid w:val="009B6E5C"/>
    <w:pPr>
      <w:suppressLineNumbers/>
    </w:pPr>
    <w:rPr>
      <w:rFonts w:cs="Calibri"/>
    </w:rPr>
  </w:style>
  <w:style w:type="paragraph" w:customStyle="1" w:styleId="32">
    <w:name w:val="Название3"/>
    <w:basedOn w:val="a"/>
    <w:uiPriority w:val="99"/>
    <w:rsid w:val="009B6E5C"/>
    <w:pPr>
      <w:suppressLineNumbers/>
      <w:spacing w:before="120" w:after="120"/>
    </w:pPr>
    <w:rPr>
      <w:rFonts w:cs="Calibri"/>
      <w:i/>
      <w:iCs/>
    </w:rPr>
  </w:style>
  <w:style w:type="paragraph" w:customStyle="1" w:styleId="33">
    <w:name w:val="Указатель3"/>
    <w:basedOn w:val="a"/>
    <w:uiPriority w:val="99"/>
    <w:rsid w:val="009B6E5C"/>
    <w:pPr>
      <w:suppressLineNumbers/>
    </w:pPr>
    <w:rPr>
      <w:rFonts w:cs="Calibri"/>
    </w:rPr>
  </w:style>
  <w:style w:type="paragraph" w:customStyle="1" w:styleId="26">
    <w:name w:val="Название2"/>
    <w:basedOn w:val="a"/>
    <w:uiPriority w:val="99"/>
    <w:rsid w:val="009B6E5C"/>
    <w:pPr>
      <w:suppressLineNumbers/>
      <w:spacing w:before="120" w:after="120"/>
    </w:pPr>
    <w:rPr>
      <w:rFonts w:cs="Calibri"/>
      <w:i/>
      <w:iCs/>
    </w:rPr>
  </w:style>
  <w:style w:type="paragraph" w:customStyle="1" w:styleId="27">
    <w:name w:val="Указатель2"/>
    <w:basedOn w:val="a"/>
    <w:uiPriority w:val="99"/>
    <w:rsid w:val="009B6E5C"/>
    <w:pPr>
      <w:suppressLineNumbers/>
    </w:pPr>
    <w:rPr>
      <w:rFonts w:cs="Calibri"/>
    </w:rPr>
  </w:style>
  <w:style w:type="paragraph" w:customStyle="1" w:styleId="16">
    <w:name w:val="Название1"/>
    <w:basedOn w:val="a"/>
    <w:uiPriority w:val="99"/>
    <w:rsid w:val="009B6E5C"/>
    <w:pPr>
      <w:suppressLineNumbers/>
      <w:spacing w:before="120" w:after="120"/>
    </w:pPr>
    <w:rPr>
      <w:rFonts w:cs="Calibri"/>
      <w:i/>
      <w:iCs/>
    </w:rPr>
  </w:style>
  <w:style w:type="paragraph" w:customStyle="1" w:styleId="17">
    <w:name w:val="Указатель1"/>
    <w:basedOn w:val="a"/>
    <w:uiPriority w:val="99"/>
    <w:rsid w:val="009B6E5C"/>
    <w:pPr>
      <w:suppressLineNumbers/>
    </w:pPr>
    <w:rPr>
      <w:rFonts w:cs="Calibri"/>
    </w:rPr>
  </w:style>
  <w:style w:type="paragraph" w:customStyle="1" w:styleId="18">
    <w:name w:val="Текст примечания1"/>
    <w:basedOn w:val="a"/>
    <w:uiPriority w:val="99"/>
    <w:rsid w:val="009B6E5C"/>
    <w:rPr>
      <w:rFonts w:cs="Calibri"/>
      <w:sz w:val="20"/>
      <w:szCs w:val="20"/>
    </w:rPr>
  </w:style>
  <w:style w:type="paragraph" w:customStyle="1" w:styleId="afa">
    <w:name w:val="Содержимое таблицы"/>
    <w:basedOn w:val="a"/>
    <w:uiPriority w:val="99"/>
    <w:rsid w:val="009B6E5C"/>
    <w:pPr>
      <w:suppressLineNumbers/>
    </w:pPr>
    <w:rPr>
      <w:rFonts w:cs="Calibri"/>
    </w:rPr>
  </w:style>
  <w:style w:type="paragraph" w:customStyle="1" w:styleId="afb">
    <w:name w:val="Заголовок таблицы"/>
    <w:basedOn w:val="afa"/>
    <w:uiPriority w:val="99"/>
    <w:rsid w:val="009B6E5C"/>
    <w:pPr>
      <w:jc w:val="center"/>
    </w:pPr>
    <w:rPr>
      <w:b/>
      <w:bCs/>
    </w:rPr>
  </w:style>
  <w:style w:type="paragraph" w:customStyle="1" w:styleId="19">
    <w:name w:val="Абзац списка1"/>
    <w:basedOn w:val="a"/>
    <w:uiPriority w:val="99"/>
    <w:rsid w:val="009B6E5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70">
    <w:name w:val="Название17"/>
    <w:basedOn w:val="a"/>
    <w:uiPriority w:val="99"/>
    <w:rsid w:val="009B6E5C"/>
    <w:pPr>
      <w:suppressLineNumbers/>
      <w:spacing w:before="120" w:after="120"/>
    </w:pPr>
    <w:rPr>
      <w:rFonts w:cs="Calibri"/>
      <w:i/>
      <w:iCs/>
    </w:rPr>
  </w:style>
  <w:style w:type="paragraph" w:customStyle="1" w:styleId="171">
    <w:name w:val="Указатель17"/>
    <w:basedOn w:val="a"/>
    <w:uiPriority w:val="99"/>
    <w:rsid w:val="009B6E5C"/>
    <w:pPr>
      <w:suppressLineNumbers/>
    </w:pPr>
    <w:rPr>
      <w:rFonts w:cs="Calibri"/>
    </w:rPr>
  </w:style>
  <w:style w:type="paragraph" w:customStyle="1" w:styleId="160">
    <w:name w:val="Название16"/>
    <w:basedOn w:val="a"/>
    <w:uiPriority w:val="99"/>
    <w:rsid w:val="009B6E5C"/>
    <w:pPr>
      <w:suppressLineNumbers/>
      <w:spacing w:before="120" w:after="120"/>
    </w:pPr>
    <w:rPr>
      <w:rFonts w:cs="Calibri"/>
      <w:i/>
      <w:iCs/>
    </w:rPr>
  </w:style>
  <w:style w:type="paragraph" w:customStyle="1" w:styleId="161">
    <w:name w:val="Указатель16"/>
    <w:basedOn w:val="a"/>
    <w:uiPriority w:val="99"/>
    <w:rsid w:val="009B6E5C"/>
    <w:pPr>
      <w:suppressLineNumbers/>
    </w:pPr>
    <w:rPr>
      <w:rFonts w:cs="Calibri"/>
    </w:rPr>
  </w:style>
  <w:style w:type="paragraph" w:customStyle="1" w:styleId="150">
    <w:name w:val="Название15"/>
    <w:basedOn w:val="a"/>
    <w:uiPriority w:val="99"/>
    <w:rsid w:val="009B6E5C"/>
    <w:pPr>
      <w:suppressLineNumbers/>
      <w:spacing w:before="120" w:after="120"/>
    </w:pPr>
    <w:rPr>
      <w:rFonts w:cs="Calibri"/>
      <w:i/>
      <w:iCs/>
    </w:rPr>
  </w:style>
  <w:style w:type="paragraph" w:customStyle="1" w:styleId="151">
    <w:name w:val="Указатель15"/>
    <w:basedOn w:val="a"/>
    <w:uiPriority w:val="99"/>
    <w:rsid w:val="009B6E5C"/>
    <w:pPr>
      <w:suppressLineNumbers/>
    </w:pPr>
    <w:rPr>
      <w:rFonts w:cs="Calibri"/>
    </w:rPr>
  </w:style>
  <w:style w:type="paragraph" w:customStyle="1" w:styleId="140">
    <w:name w:val="Название14"/>
    <w:basedOn w:val="a"/>
    <w:uiPriority w:val="99"/>
    <w:rsid w:val="009B6E5C"/>
    <w:pPr>
      <w:suppressLineNumbers/>
      <w:spacing w:before="120" w:after="120"/>
    </w:pPr>
    <w:rPr>
      <w:rFonts w:cs="Calibri"/>
      <w:i/>
      <w:iCs/>
    </w:rPr>
  </w:style>
  <w:style w:type="paragraph" w:customStyle="1" w:styleId="141">
    <w:name w:val="Указатель14"/>
    <w:basedOn w:val="a"/>
    <w:uiPriority w:val="99"/>
    <w:rsid w:val="009B6E5C"/>
    <w:pPr>
      <w:suppressLineNumbers/>
    </w:pPr>
    <w:rPr>
      <w:rFonts w:cs="Calibri"/>
    </w:rPr>
  </w:style>
  <w:style w:type="paragraph" w:customStyle="1" w:styleId="130">
    <w:name w:val="Название13"/>
    <w:basedOn w:val="a"/>
    <w:uiPriority w:val="99"/>
    <w:rsid w:val="009B6E5C"/>
    <w:pPr>
      <w:suppressLineNumbers/>
      <w:spacing w:before="120" w:after="120"/>
    </w:pPr>
    <w:rPr>
      <w:rFonts w:cs="Calibri"/>
      <w:i/>
      <w:iCs/>
    </w:rPr>
  </w:style>
  <w:style w:type="paragraph" w:customStyle="1" w:styleId="131">
    <w:name w:val="Указатель13"/>
    <w:basedOn w:val="a"/>
    <w:uiPriority w:val="99"/>
    <w:rsid w:val="009B6E5C"/>
    <w:pPr>
      <w:suppressLineNumbers/>
    </w:pPr>
    <w:rPr>
      <w:rFonts w:cs="Calibri"/>
    </w:rPr>
  </w:style>
  <w:style w:type="paragraph" w:customStyle="1" w:styleId="120">
    <w:name w:val="Название12"/>
    <w:basedOn w:val="a"/>
    <w:uiPriority w:val="99"/>
    <w:rsid w:val="009B6E5C"/>
    <w:pPr>
      <w:suppressLineNumbers/>
      <w:spacing w:before="120" w:after="120"/>
    </w:pPr>
    <w:rPr>
      <w:rFonts w:cs="Calibri"/>
      <w:i/>
      <w:iCs/>
    </w:rPr>
  </w:style>
  <w:style w:type="paragraph" w:customStyle="1" w:styleId="121">
    <w:name w:val="Указатель12"/>
    <w:basedOn w:val="a"/>
    <w:uiPriority w:val="99"/>
    <w:rsid w:val="009B6E5C"/>
    <w:pPr>
      <w:suppressLineNumbers/>
    </w:pPr>
    <w:rPr>
      <w:rFonts w:cs="Calibri"/>
    </w:rPr>
  </w:style>
  <w:style w:type="paragraph" w:customStyle="1" w:styleId="110">
    <w:name w:val="Название11"/>
    <w:basedOn w:val="a"/>
    <w:uiPriority w:val="99"/>
    <w:rsid w:val="009B6E5C"/>
    <w:pPr>
      <w:suppressLineNumbers/>
      <w:spacing w:before="120" w:after="120"/>
    </w:pPr>
    <w:rPr>
      <w:rFonts w:cs="Calibri"/>
      <w:i/>
      <w:iCs/>
    </w:rPr>
  </w:style>
  <w:style w:type="paragraph" w:customStyle="1" w:styleId="111">
    <w:name w:val="Указатель11"/>
    <w:basedOn w:val="a"/>
    <w:uiPriority w:val="99"/>
    <w:rsid w:val="009B6E5C"/>
    <w:pPr>
      <w:suppressLineNumbers/>
    </w:pPr>
    <w:rPr>
      <w:rFonts w:cs="Calibri"/>
    </w:rPr>
  </w:style>
  <w:style w:type="paragraph" w:customStyle="1" w:styleId="100">
    <w:name w:val="Название10"/>
    <w:basedOn w:val="a"/>
    <w:uiPriority w:val="99"/>
    <w:rsid w:val="009B6E5C"/>
    <w:pPr>
      <w:suppressLineNumbers/>
      <w:spacing w:before="120" w:after="120"/>
    </w:pPr>
    <w:rPr>
      <w:rFonts w:cs="Calibri"/>
      <w:i/>
      <w:iCs/>
    </w:rPr>
  </w:style>
  <w:style w:type="paragraph" w:customStyle="1" w:styleId="101">
    <w:name w:val="Указатель10"/>
    <w:basedOn w:val="a"/>
    <w:uiPriority w:val="99"/>
    <w:rsid w:val="009B6E5C"/>
    <w:pPr>
      <w:suppressLineNumbers/>
    </w:pPr>
    <w:rPr>
      <w:rFonts w:cs="Calibri"/>
    </w:rPr>
  </w:style>
  <w:style w:type="paragraph" w:customStyle="1" w:styleId="9">
    <w:name w:val="Название9"/>
    <w:basedOn w:val="a"/>
    <w:uiPriority w:val="99"/>
    <w:rsid w:val="009B6E5C"/>
    <w:pPr>
      <w:suppressLineNumbers/>
      <w:spacing w:before="120" w:after="120"/>
    </w:pPr>
    <w:rPr>
      <w:rFonts w:cs="Calibri"/>
      <w:i/>
      <w:iCs/>
    </w:rPr>
  </w:style>
  <w:style w:type="paragraph" w:customStyle="1" w:styleId="90">
    <w:name w:val="Указатель9"/>
    <w:basedOn w:val="a"/>
    <w:uiPriority w:val="99"/>
    <w:rsid w:val="009B6E5C"/>
    <w:pPr>
      <w:suppressLineNumbers/>
    </w:pPr>
    <w:rPr>
      <w:rFonts w:cs="Calibri"/>
    </w:rPr>
  </w:style>
  <w:style w:type="paragraph" w:customStyle="1" w:styleId="8">
    <w:name w:val="Название8"/>
    <w:basedOn w:val="a"/>
    <w:uiPriority w:val="99"/>
    <w:rsid w:val="009B6E5C"/>
    <w:pPr>
      <w:suppressLineNumbers/>
      <w:spacing w:before="120" w:after="120"/>
    </w:pPr>
    <w:rPr>
      <w:rFonts w:cs="Calibri"/>
      <w:i/>
      <w:iCs/>
    </w:rPr>
  </w:style>
  <w:style w:type="paragraph" w:customStyle="1" w:styleId="80">
    <w:name w:val="Указатель8"/>
    <w:basedOn w:val="a"/>
    <w:uiPriority w:val="99"/>
    <w:rsid w:val="009B6E5C"/>
    <w:pPr>
      <w:suppressLineNumbers/>
    </w:pPr>
    <w:rPr>
      <w:rFonts w:cs="Calibri"/>
    </w:rPr>
  </w:style>
  <w:style w:type="paragraph" w:customStyle="1" w:styleId="7">
    <w:name w:val="Название7"/>
    <w:basedOn w:val="a"/>
    <w:uiPriority w:val="99"/>
    <w:rsid w:val="009B6E5C"/>
    <w:pPr>
      <w:suppressLineNumbers/>
      <w:spacing w:before="120" w:after="120"/>
    </w:pPr>
    <w:rPr>
      <w:rFonts w:cs="Calibri"/>
      <w:i/>
      <w:iCs/>
    </w:rPr>
  </w:style>
  <w:style w:type="paragraph" w:customStyle="1" w:styleId="70">
    <w:name w:val="Указатель7"/>
    <w:basedOn w:val="a"/>
    <w:uiPriority w:val="99"/>
    <w:rsid w:val="009B6E5C"/>
    <w:pPr>
      <w:suppressLineNumbers/>
    </w:pPr>
    <w:rPr>
      <w:rFonts w:cs="Calibri"/>
    </w:rPr>
  </w:style>
  <w:style w:type="paragraph" w:customStyle="1" w:styleId="6">
    <w:name w:val="Название6"/>
    <w:basedOn w:val="a"/>
    <w:uiPriority w:val="99"/>
    <w:rsid w:val="009B6E5C"/>
    <w:pPr>
      <w:suppressLineNumbers/>
      <w:spacing w:before="120" w:after="120"/>
    </w:pPr>
    <w:rPr>
      <w:rFonts w:cs="Calibri"/>
      <w:i/>
      <w:iCs/>
    </w:rPr>
  </w:style>
  <w:style w:type="paragraph" w:customStyle="1" w:styleId="60">
    <w:name w:val="Указатель6"/>
    <w:basedOn w:val="a"/>
    <w:uiPriority w:val="99"/>
    <w:rsid w:val="009B6E5C"/>
    <w:pPr>
      <w:suppressLineNumbers/>
    </w:pPr>
    <w:rPr>
      <w:rFonts w:cs="Calibri"/>
    </w:rPr>
  </w:style>
  <w:style w:type="paragraph" w:customStyle="1" w:styleId="51">
    <w:name w:val="Название5"/>
    <w:basedOn w:val="a"/>
    <w:uiPriority w:val="99"/>
    <w:rsid w:val="009B6E5C"/>
    <w:pPr>
      <w:suppressLineNumbers/>
      <w:spacing w:before="120" w:after="120"/>
    </w:pPr>
    <w:rPr>
      <w:rFonts w:cs="Calibri"/>
      <w:i/>
      <w:iCs/>
    </w:rPr>
  </w:style>
  <w:style w:type="paragraph" w:customStyle="1" w:styleId="52">
    <w:name w:val="Указатель5"/>
    <w:basedOn w:val="a"/>
    <w:uiPriority w:val="99"/>
    <w:rsid w:val="009B6E5C"/>
    <w:pPr>
      <w:suppressLineNumbers/>
    </w:pPr>
    <w:rPr>
      <w:rFonts w:cs="Calibri"/>
    </w:rPr>
  </w:style>
  <w:style w:type="paragraph" w:customStyle="1" w:styleId="xl63">
    <w:name w:val="xl63"/>
    <w:basedOn w:val="a"/>
    <w:uiPriority w:val="99"/>
    <w:rsid w:val="009B6E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64">
    <w:name w:val="xl64"/>
    <w:basedOn w:val="a"/>
    <w:uiPriority w:val="99"/>
    <w:rsid w:val="009B6E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65">
    <w:name w:val="xl65"/>
    <w:basedOn w:val="a"/>
    <w:uiPriority w:val="99"/>
    <w:rsid w:val="009B6E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0"/>
      <w:szCs w:val="20"/>
    </w:rPr>
  </w:style>
  <w:style w:type="paragraph" w:customStyle="1" w:styleId="xl66">
    <w:name w:val="xl66"/>
    <w:basedOn w:val="a"/>
    <w:uiPriority w:val="99"/>
    <w:rsid w:val="009B6E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0"/>
      <w:szCs w:val="20"/>
    </w:rPr>
  </w:style>
  <w:style w:type="paragraph" w:customStyle="1" w:styleId="1a">
    <w:name w:val="Рецензия1"/>
    <w:uiPriority w:val="99"/>
    <w:rsid w:val="009B6E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Без интервала1"/>
    <w:uiPriority w:val="99"/>
    <w:qFormat/>
    <w:rsid w:val="009B6E5C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zh-CN"/>
    </w:rPr>
  </w:style>
  <w:style w:type="paragraph" w:customStyle="1" w:styleId="28">
    <w:name w:val="Абзац списка2"/>
    <w:basedOn w:val="a"/>
    <w:uiPriority w:val="99"/>
    <w:rsid w:val="009B6E5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63">
    <w:name w:val="Название63"/>
    <w:basedOn w:val="a"/>
    <w:uiPriority w:val="99"/>
    <w:rsid w:val="009B6E5C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30">
    <w:name w:val="Указатель63"/>
    <w:basedOn w:val="a"/>
    <w:uiPriority w:val="99"/>
    <w:rsid w:val="009B6E5C"/>
    <w:pPr>
      <w:suppressLineNumbers/>
    </w:pPr>
    <w:rPr>
      <w:rFonts w:cs="Calibri"/>
      <w:lang w:val="uk-UA"/>
    </w:rPr>
  </w:style>
  <w:style w:type="paragraph" w:customStyle="1" w:styleId="62">
    <w:name w:val="Название62"/>
    <w:basedOn w:val="a"/>
    <w:uiPriority w:val="99"/>
    <w:rsid w:val="009B6E5C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20">
    <w:name w:val="Указатель62"/>
    <w:basedOn w:val="a"/>
    <w:uiPriority w:val="99"/>
    <w:rsid w:val="009B6E5C"/>
    <w:pPr>
      <w:suppressLineNumbers/>
    </w:pPr>
    <w:rPr>
      <w:rFonts w:cs="Calibri"/>
      <w:lang w:val="uk-UA"/>
    </w:rPr>
  </w:style>
  <w:style w:type="paragraph" w:customStyle="1" w:styleId="61">
    <w:name w:val="Название61"/>
    <w:basedOn w:val="a"/>
    <w:uiPriority w:val="99"/>
    <w:rsid w:val="009B6E5C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10">
    <w:name w:val="Указатель61"/>
    <w:basedOn w:val="a"/>
    <w:uiPriority w:val="99"/>
    <w:rsid w:val="009B6E5C"/>
    <w:pPr>
      <w:suppressLineNumbers/>
    </w:pPr>
    <w:rPr>
      <w:rFonts w:cs="Calibri"/>
      <w:lang w:val="uk-UA"/>
    </w:rPr>
  </w:style>
  <w:style w:type="paragraph" w:customStyle="1" w:styleId="600">
    <w:name w:val="Название60"/>
    <w:basedOn w:val="a"/>
    <w:uiPriority w:val="99"/>
    <w:rsid w:val="009B6E5C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01">
    <w:name w:val="Указатель60"/>
    <w:basedOn w:val="a"/>
    <w:uiPriority w:val="99"/>
    <w:rsid w:val="009B6E5C"/>
    <w:pPr>
      <w:suppressLineNumbers/>
    </w:pPr>
    <w:rPr>
      <w:rFonts w:cs="Calibri"/>
      <w:lang w:val="uk-UA"/>
    </w:rPr>
  </w:style>
  <w:style w:type="paragraph" w:customStyle="1" w:styleId="59">
    <w:name w:val="Название59"/>
    <w:basedOn w:val="a"/>
    <w:uiPriority w:val="99"/>
    <w:rsid w:val="009B6E5C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90">
    <w:name w:val="Указатель59"/>
    <w:basedOn w:val="a"/>
    <w:uiPriority w:val="99"/>
    <w:rsid w:val="009B6E5C"/>
    <w:pPr>
      <w:suppressLineNumbers/>
    </w:pPr>
    <w:rPr>
      <w:rFonts w:cs="Calibri"/>
      <w:lang w:val="uk-UA"/>
    </w:rPr>
  </w:style>
  <w:style w:type="paragraph" w:customStyle="1" w:styleId="58">
    <w:name w:val="Название58"/>
    <w:basedOn w:val="a"/>
    <w:uiPriority w:val="99"/>
    <w:rsid w:val="009B6E5C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80">
    <w:name w:val="Указатель58"/>
    <w:basedOn w:val="a"/>
    <w:uiPriority w:val="99"/>
    <w:rsid w:val="009B6E5C"/>
    <w:pPr>
      <w:suppressLineNumbers/>
    </w:pPr>
    <w:rPr>
      <w:rFonts w:cs="Calibri"/>
      <w:lang w:val="uk-UA"/>
    </w:rPr>
  </w:style>
  <w:style w:type="paragraph" w:customStyle="1" w:styleId="57">
    <w:name w:val="Название57"/>
    <w:basedOn w:val="a"/>
    <w:uiPriority w:val="99"/>
    <w:rsid w:val="009B6E5C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70">
    <w:name w:val="Указатель57"/>
    <w:basedOn w:val="a"/>
    <w:uiPriority w:val="99"/>
    <w:rsid w:val="009B6E5C"/>
    <w:pPr>
      <w:suppressLineNumbers/>
    </w:pPr>
    <w:rPr>
      <w:rFonts w:cs="Calibri"/>
      <w:lang w:val="uk-UA"/>
    </w:rPr>
  </w:style>
  <w:style w:type="paragraph" w:customStyle="1" w:styleId="56">
    <w:name w:val="Название56"/>
    <w:basedOn w:val="a"/>
    <w:uiPriority w:val="99"/>
    <w:rsid w:val="009B6E5C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60">
    <w:name w:val="Указатель56"/>
    <w:basedOn w:val="a"/>
    <w:uiPriority w:val="99"/>
    <w:rsid w:val="009B6E5C"/>
    <w:pPr>
      <w:suppressLineNumbers/>
    </w:pPr>
    <w:rPr>
      <w:rFonts w:cs="Calibri"/>
      <w:lang w:val="uk-UA"/>
    </w:rPr>
  </w:style>
  <w:style w:type="paragraph" w:customStyle="1" w:styleId="55">
    <w:name w:val="Название55"/>
    <w:basedOn w:val="a"/>
    <w:uiPriority w:val="99"/>
    <w:rsid w:val="009B6E5C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50">
    <w:name w:val="Указатель55"/>
    <w:basedOn w:val="a"/>
    <w:uiPriority w:val="99"/>
    <w:rsid w:val="009B6E5C"/>
    <w:pPr>
      <w:suppressLineNumbers/>
    </w:pPr>
    <w:rPr>
      <w:rFonts w:cs="Calibri"/>
      <w:lang w:val="uk-UA"/>
    </w:rPr>
  </w:style>
  <w:style w:type="paragraph" w:customStyle="1" w:styleId="54">
    <w:name w:val="Название54"/>
    <w:basedOn w:val="a"/>
    <w:uiPriority w:val="99"/>
    <w:rsid w:val="009B6E5C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40">
    <w:name w:val="Указатель54"/>
    <w:basedOn w:val="a"/>
    <w:uiPriority w:val="99"/>
    <w:rsid w:val="009B6E5C"/>
    <w:pPr>
      <w:suppressLineNumbers/>
    </w:pPr>
    <w:rPr>
      <w:rFonts w:cs="Calibri"/>
      <w:lang w:val="uk-UA"/>
    </w:rPr>
  </w:style>
  <w:style w:type="paragraph" w:customStyle="1" w:styleId="53">
    <w:name w:val="Название53"/>
    <w:basedOn w:val="a"/>
    <w:uiPriority w:val="99"/>
    <w:rsid w:val="009B6E5C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30">
    <w:name w:val="Указатель53"/>
    <w:basedOn w:val="a"/>
    <w:uiPriority w:val="99"/>
    <w:rsid w:val="009B6E5C"/>
    <w:pPr>
      <w:suppressLineNumbers/>
    </w:pPr>
    <w:rPr>
      <w:rFonts w:cs="Calibri"/>
      <w:lang w:val="uk-UA"/>
    </w:rPr>
  </w:style>
  <w:style w:type="paragraph" w:customStyle="1" w:styleId="520">
    <w:name w:val="Название52"/>
    <w:basedOn w:val="a"/>
    <w:uiPriority w:val="99"/>
    <w:rsid w:val="009B6E5C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21">
    <w:name w:val="Указатель52"/>
    <w:basedOn w:val="a"/>
    <w:uiPriority w:val="99"/>
    <w:rsid w:val="009B6E5C"/>
    <w:pPr>
      <w:suppressLineNumbers/>
    </w:pPr>
    <w:rPr>
      <w:rFonts w:cs="Calibri"/>
      <w:lang w:val="uk-UA"/>
    </w:rPr>
  </w:style>
  <w:style w:type="paragraph" w:customStyle="1" w:styleId="510">
    <w:name w:val="Название51"/>
    <w:basedOn w:val="a"/>
    <w:uiPriority w:val="99"/>
    <w:rsid w:val="009B6E5C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11">
    <w:name w:val="Указатель51"/>
    <w:basedOn w:val="a"/>
    <w:uiPriority w:val="99"/>
    <w:rsid w:val="009B6E5C"/>
    <w:pPr>
      <w:suppressLineNumbers/>
    </w:pPr>
    <w:rPr>
      <w:rFonts w:cs="Calibri"/>
      <w:lang w:val="uk-UA"/>
    </w:rPr>
  </w:style>
  <w:style w:type="paragraph" w:customStyle="1" w:styleId="500">
    <w:name w:val="Название50"/>
    <w:basedOn w:val="a"/>
    <w:uiPriority w:val="99"/>
    <w:rsid w:val="009B6E5C"/>
    <w:pPr>
      <w:suppressLineNumbers/>
      <w:spacing w:before="120" w:after="120"/>
    </w:pPr>
    <w:rPr>
      <w:rFonts w:cs="Tahoma"/>
      <w:i/>
      <w:iCs/>
      <w:lang w:val="uk-UA"/>
    </w:rPr>
  </w:style>
  <w:style w:type="paragraph" w:customStyle="1" w:styleId="501">
    <w:name w:val="Указатель50"/>
    <w:basedOn w:val="a"/>
    <w:uiPriority w:val="99"/>
    <w:rsid w:val="009B6E5C"/>
    <w:pPr>
      <w:suppressLineNumbers/>
    </w:pPr>
    <w:rPr>
      <w:rFonts w:cs="Tahoma"/>
      <w:lang w:val="uk-UA"/>
    </w:rPr>
  </w:style>
  <w:style w:type="paragraph" w:customStyle="1" w:styleId="49">
    <w:name w:val="Название49"/>
    <w:basedOn w:val="a"/>
    <w:uiPriority w:val="99"/>
    <w:rsid w:val="009B6E5C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90">
    <w:name w:val="Указатель49"/>
    <w:basedOn w:val="a"/>
    <w:uiPriority w:val="99"/>
    <w:rsid w:val="009B6E5C"/>
    <w:pPr>
      <w:suppressLineNumbers/>
    </w:pPr>
    <w:rPr>
      <w:rFonts w:ascii="Arial" w:hAnsi="Arial" w:cs="Tahoma"/>
      <w:lang w:val="uk-UA"/>
    </w:rPr>
  </w:style>
  <w:style w:type="paragraph" w:customStyle="1" w:styleId="48">
    <w:name w:val="Название48"/>
    <w:basedOn w:val="a"/>
    <w:uiPriority w:val="99"/>
    <w:rsid w:val="009B6E5C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80">
    <w:name w:val="Указатель48"/>
    <w:basedOn w:val="a"/>
    <w:uiPriority w:val="99"/>
    <w:rsid w:val="009B6E5C"/>
    <w:pPr>
      <w:suppressLineNumbers/>
    </w:pPr>
    <w:rPr>
      <w:rFonts w:ascii="Arial" w:hAnsi="Arial" w:cs="Tahoma"/>
      <w:lang w:val="uk-UA"/>
    </w:rPr>
  </w:style>
  <w:style w:type="paragraph" w:customStyle="1" w:styleId="47">
    <w:name w:val="Название47"/>
    <w:basedOn w:val="a"/>
    <w:uiPriority w:val="99"/>
    <w:rsid w:val="009B6E5C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70">
    <w:name w:val="Указатель47"/>
    <w:basedOn w:val="a"/>
    <w:uiPriority w:val="99"/>
    <w:rsid w:val="009B6E5C"/>
    <w:pPr>
      <w:suppressLineNumbers/>
    </w:pPr>
    <w:rPr>
      <w:rFonts w:ascii="Arial" w:hAnsi="Arial" w:cs="Tahoma"/>
      <w:lang w:val="uk-UA"/>
    </w:rPr>
  </w:style>
  <w:style w:type="paragraph" w:customStyle="1" w:styleId="46">
    <w:name w:val="Название46"/>
    <w:basedOn w:val="a"/>
    <w:uiPriority w:val="99"/>
    <w:rsid w:val="009B6E5C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60">
    <w:name w:val="Указатель46"/>
    <w:basedOn w:val="a"/>
    <w:uiPriority w:val="99"/>
    <w:rsid w:val="009B6E5C"/>
    <w:pPr>
      <w:suppressLineNumbers/>
    </w:pPr>
    <w:rPr>
      <w:rFonts w:ascii="Arial" w:hAnsi="Arial" w:cs="Tahoma"/>
      <w:lang w:val="uk-UA"/>
    </w:rPr>
  </w:style>
  <w:style w:type="paragraph" w:customStyle="1" w:styleId="45">
    <w:name w:val="Название45"/>
    <w:basedOn w:val="a"/>
    <w:uiPriority w:val="99"/>
    <w:rsid w:val="009B6E5C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450">
    <w:name w:val="Указатель45"/>
    <w:basedOn w:val="a"/>
    <w:uiPriority w:val="99"/>
    <w:rsid w:val="009B6E5C"/>
    <w:pPr>
      <w:suppressLineNumbers/>
    </w:pPr>
    <w:rPr>
      <w:rFonts w:cs="Calibri"/>
      <w:lang w:val="uk-UA"/>
    </w:rPr>
  </w:style>
  <w:style w:type="paragraph" w:customStyle="1" w:styleId="44">
    <w:name w:val="Название44"/>
    <w:basedOn w:val="a"/>
    <w:uiPriority w:val="99"/>
    <w:rsid w:val="009B6E5C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440">
    <w:name w:val="Указатель44"/>
    <w:basedOn w:val="a"/>
    <w:uiPriority w:val="99"/>
    <w:rsid w:val="009B6E5C"/>
    <w:pPr>
      <w:suppressLineNumbers/>
    </w:pPr>
    <w:rPr>
      <w:rFonts w:cs="Calibri"/>
      <w:lang w:val="uk-UA"/>
    </w:rPr>
  </w:style>
  <w:style w:type="paragraph" w:customStyle="1" w:styleId="43">
    <w:name w:val="Название43"/>
    <w:basedOn w:val="a"/>
    <w:uiPriority w:val="99"/>
    <w:rsid w:val="009B6E5C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430">
    <w:name w:val="Указатель43"/>
    <w:basedOn w:val="a"/>
    <w:uiPriority w:val="99"/>
    <w:rsid w:val="009B6E5C"/>
    <w:pPr>
      <w:suppressLineNumbers/>
    </w:pPr>
    <w:rPr>
      <w:rFonts w:cs="Calibri"/>
      <w:lang w:val="uk-UA"/>
    </w:rPr>
  </w:style>
  <w:style w:type="paragraph" w:customStyle="1" w:styleId="420">
    <w:name w:val="Название42"/>
    <w:basedOn w:val="a"/>
    <w:uiPriority w:val="99"/>
    <w:rsid w:val="009B6E5C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21">
    <w:name w:val="Указатель42"/>
    <w:basedOn w:val="a"/>
    <w:uiPriority w:val="99"/>
    <w:rsid w:val="009B6E5C"/>
    <w:pPr>
      <w:suppressLineNumbers/>
    </w:pPr>
    <w:rPr>
      <w:rFonts w:ascii="Arial" w:hAnsi="Arial" w:cs="Tahoma"/>
      <w:lang w:val="uk-UA"/>
    </w:rPr>
  </w:style>
  <w:style w:type="paragraph" w:customStyle="1" w:styleId="410">
    <w:name w:val="Название41"/>
    <w:basedOn w:val="a"/>
    <w:uiPriority w:val="99"/>
    <w:rsid w:val="009B6E5C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11">
    <w:name w:val="Указатель41"/>
    <w:basedOn w:val="a"/>
    <w:uiPriority w:val="99"/>
    <w:rsid w:val="009B6E5C"/>
    <w:pPr>
      <w:suppressLineNumbers/>
    </w:pPr>
    <w:rPr>
      <w:rFonts w:ascii="Arial" w:hAnsi="Arial" w:cs="Tahoma"/>
      <w:lang w:val="uk-UA"/>
    </w:rPr>
  </w:style>
  <w:style w:type="paragraph" w:customStyle="1" w:styleId="400">
    <w:name w:val="Название40"/>
    <w:basedOn w:val="a"/>
    <w:uiPriority w:val="99"/>
    <w:rsid w:val="009B6E5C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01">
    <w:name w:val="Указатель40"/>
    <w:basedOn w:val="a"/>
    <w:uiPriority w:val="99"/>
    <w:rsid w:val="009B6E5C"/>
    <w:pPr>
      <w:suppressLineNumbers/>
    </w:pPr>
    <w:rPr>
      <w:rFonts w:ascii="Arial" w:hAnsi="Arial" w:cs="Tahoma"/>
      <w:lang w:val="uk-UA"/>
    </w:rPr>
  </w:style>
  <w:style w:type="paragraph" w:customStyle="1" w:styleId="39">
    <w:name w:val="Название39"/>
    <w:basedOn w:val="a"/>
    <w:uiPriority w:val="99"/>
    <w:rsid w:val="009B6E5C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90">
    <w:name w:val="Указатель39"/>
    <w:basedOn w:val="a"/>
    <w:uiPriority w:val="99"/>
    <w:rsid w:val="009B6E5C"/>
    <w:pPr>
      <w:suppressLineNumbers/>
    </w:pPr>
    <w:rPr>
      <w:rFonts w:ascii="Arial" w:hAnsi="Arial" w:cs="Tahoma"/>
      <w:lang w:val="uk-UA"/>
    </w:rPr>
  </w:style>
  <w:style w:type="paragraph" w:customStyle="1" w:styleId="38">
    <w:name w:val="Название38"/>
    <w:basedOn w:val="a"/>
    <w:uiPriority w:val="99"/>
    <w:rsid w:val="009B6E5C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80">
    <w:name w:val="Указатель38"/>
    <w:basedOn w:val="a"/>
    <w:uiPriority w:val="99"/>
    <w:rsid w:val="009B6E5C"/>
    <w:pPr>
      <w:suppressLineNumbers/>
    </w:pPr>
    <w:rPr>
      <w:rFonts w:ascii="Arial" w:hAnsi="Arial" w:cs="Tahoma"/>
      <w:lang w:val="uk-UA"/>
    </w:rPr>
  </w:style>
  <w:style w:type="paragraph" w:customStyle="1" w:styleId="37">
    <w:name w:val="Название37"/>
    <w:basedOn w:val="a"/>
    <w:uiPriority w:val="99"/>
    <w:rsid w:val="009B6E5C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70">
    <w:name w:val="Указатель37"/>
    <w:basedOn w:val="a"/>
    <w:uiPriority w:val="99"/>
    <w:rsid w:val="009B6E5C"/>
    <w:pPr>
      <w:suppressLineNumbers/>
    </w:pPr>
    <w:rPr>
      <w:rFonts w:ascii="Arial" w:hAnsi="Arial" w:cs="Tahoma"/>
      <w:lang w:val="uk-UA"/>
    </w:rPr>
  </w:style>
  <w:style w:type="paragraph" w:customStyle="1" w:styleId="36">
    <w:name w:val="Название36"/>
    <w:basedOn w:val="a"/>
    <w:uiPriority w:val="99"/>
    <w:rsid w:val="009B6E5C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60">
    <w:name w:val="Указатель36"/>
    <w:basedOn w:val="a"/>
    <w:uiPriority w:val="99"/>
    <w:rsid w:val="009B6E5C"/>
    <w:pPr>
      <w:suppressLineNumbers/>
    </w:pPr>
    <w:rPr>
      <w:rFonts w:ascii="Arial" w:hAnsi="Arial" w:cs="Tahoma"/>
      <w:lang w:val="uk-UA"/>
    </w:rPr>
  </w:style>
  <w:style w:type="paragraph" w:customStyle="1" w:styleId="35">
    <w:name w:val="Название35"/>
    <w:basedOn w:val="a"/>
    <w:uiPriority w:val="99"/>
    <w:rsid w:val="009B6E5C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350">
    <w:name w:val="Указатель35"/>
    <w:basedOn w:val="a"/>
    <w:uiPriority w:val="99"/>
    <w:rsid w:val="009B6E5C"/>
    <w:pPr>
      <w:suppressLineNumbers/>
    </w:pPr>
    <w:rPr>
      <w:rFonts w:cs="Calibri"/>
      <w:lang w:val="uk-UA"/>
    </w:rPr>
  </w:style>
  <w:style w:type="paragraph" w:customStyle="1" w:styleId="34">
    <w:name w:val="Название34"/>
    <w:basedOn w:val="a"/>
    <w:uiPriority w:val="99"/>
    <w:rsid w:val="009B6E5C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40">
    <w:name w:val="Указатель34"/>
    <w:basedOn w:val="a"/>
    <w:uiPriority w:val="99"/>
    <w:rsid w:val="009B6E5C"/>
    <w:pPr>
      <w:suppressLineNumbers/>
    </w:pPr>
    <w:rPr>
      <w:rFonts w:ascii="Arial" w:hAnsi="Arial" w:cs="Tahoma"/>
      <w:lang w:val="uk-UA"/>
    </w:rPr>
  </w:style>
  <w:style w:type="paragraph" w:customStyle="1" w:styleId="330">
    <w:name w:val="Название33"/>
    <w:basedOn w:val="a"/>
    <w:uiPriority w:val="99"/>
    <w:rsid w:val="009B6E5C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31">
    <w:name w:val="Указатель33"/>
    <w:basedOn w:val="a"/>
    <w:uiPriority w:val="99"/>
    <w:rsid w:val="009B6E5C"/>
    <w:pPr>
      <w:suppressLineNumbers/>
    </w:pPr>
    <w:rPr>
      <w:rFonts w:ascii="Arial" w:hAnsi="Arial" w:cs="Tahoma"/>
      <w:lang w:val="uk-UA"/>
    </w:rPr>
  </w:style>
  <w:style w:type="paragraph" w:customStyle="1" w:styleId="320">
    <w:name w:val="Название32"/>
    <w:basedOn w:val="a"/>
    <w:uiPriority w:val="99"/>
    <w:rsid w:val="009B6E5C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321">
    <w:name w:val="Указатель32"/>
    <w:basedOn w:val="a"/>
    <w:uiPriority w:val="99"/>
    <w:rsid w:val="009B6E5C"/>
    <w:pPr>
      <w:suppressLineNumbers/>
    </w:pPr>
    <w:rPr>
      <w:rFonts w:cs="Calibri"/>
      <w:lang w:val="uk-UA"/>
    </w:rPr>
  </w:style>
  <w:style w:type="paragraph" w:customStyle="1" w:styleId="310">
    <w:name w:val="Название31"/>
    <w:basedOn w:val="a"/>
    <w:uiPriority w:val="99"/>
    <w:rsid w:val="009B6E5C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11">
    <w:name w:val="Указатель31"/>
    <w:basedOn w:val="a"/>
    <w:uiPriority w:val="99"/>
    <w:rsid w:val="009B6E5C"/>
    <w:pPr>
      <w:suppressLineNumbers/>
    </w:pPr>
    <w:rPr>
      <w:rFonts w:ascii="Arial" w:hAnsi="Arial" w:cs="Tahoma"/>
      <w:lang w:val="uk-UA"/>
    </w:rPr>
  </w:style>
  <w:style w:type="paragraph" w:customStyle="1" w:styleId="300">
    <w:name w:val="Название30"/>
    <w:basedOn w:val="a"/>
    <w:uiPriority w:val="99"/>
    <w:rsid w:val="009B6E5C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01">
    <w:name w:val="Указатель30"/>
    <w:basedOn w:val="a"/>
    <w:uiPriority w:val="99"/>
    <w:rsid w:val="009B6E5C"/>
    <w:pPr>
      <w:suppressLineNumbers/>
    </w:pPr>
    <w:rPr>
      <w:rFonts w:ascii="Arial" w:hAnsi="Arial" w:cs="Tahoma"/>
      <w:lang w:val="uk-UA"/>
    </w:rPr>
  </w:style>
  <w:style w:type="paragraph" w:customStyle="1" w:styleId="29">
    <w:name w:val="Название29"/>
    <w:basedOn w:val="a"/>
    <w:uiPriority w:val="99"/>
    <w:rsid w:val="009B6E5C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90">
    <w:name w:val="Указатель29"/>
    <w:basedOn w:val="a"/>
    <w:uiPriority w:val="99"/>
    <w:rsid w:val="009B6E5C"/>
    <w:pPr>
      <w:suppressLineNumbers/>
    </w:pPr>
    <w:rPr>
      <w:rFonts w:ascii="Arial" w:hAnsi="Arial" w:cs="Tahoma"/>
      <w:lang w:val="uk-UA"/>
    </w:rPr>
  </w:style>
  <w:style w:type="paragraph" w:customStyle="1" w:styleId="280">
    <w:name w:val="Название28"/>
    <w:basedOn w:val="a"/>
    <w:uiPriority w:val="99"/>
    <w:rsid w:val="009B6E5C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81">
    <w:name w:val="Указатель28"/>
    <w:basedOn w:val="a"/>
    <w:uiPriority w:val="99"/>
    <w:rsid w:val="009B6E5C"/>
    <w:pPr>
      <w:suppressLineNumbers/>
    </w:pPr>
    <w:rPr>
      <w:rFonts w:ascii="Arial" w:hAnsi="Arial" w:cs="Tahoma"/>
      <w:lang w:val="uk-UA"/>
    </w:rPr>
  </w:style>
  <w:style w:type="paragraph" w:customStyle="1" w:styleId="270">
    <w:name w:val="Название27"/>
    <w:basedOn w:val="a"/>
    <w:uiPriority w:val="99"/>
    <w:rsid w:val="009B6E5C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71">
    <w:name w:val="Указатель27"/>
    <w:basedOn w:val="a"/>
    <w:uiPriority w:val="99"/>
    <w:rsid w:val="009B6E5C"/>
    <w:pPr>
      <w:suppressLineNumbers/>
    </w:pPr>
    <w:rPr>
      <w:rFonts w:ascii="Arial" w:hAnsi="Arial" w:cs="Tahoma"/>
      <w:lang w:val="uk-UA"/>
    </w:rPr>
  </w:style>
  <w:style w:type="paragraph" w:customStyle="1" w:styleId="260">
    <w:name w:val="Название26"/>
    <w:basedOn w:val="a"/>
    <w:uiPriority w:val="99"/>
    <w:rsid w:val="009B6E5C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261">
    <w:name w:val="Указатель26"/>
    <w:basedOn w:val="a"/>
    <w:uiPriority w:val="99"/>
    <w:rsid w:val="009B6E5C"/>
    <w:pPr>
      <w:suppressLineNumbers/>
    </w:pPr>
    <w:rPr>
      <w:rFonts w:cs="Calibri"/>
      <w:lang w:val="uk-UA"/>
    </w:rPr>
  </w:style>
  <w:style w:type="paragraph" w:customStyle="1" w:styleId="250">
    <w:name w:val="Название25"/>
    <w:basedOn w:val="a"/>
    <w:uiPriority w:val="99"/>
    <w:rsid w:val="009B6E5C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251">
    <w:name w:val="Указатель25"/>
    <w:basedOn w:val="a"/>
    <w:uiPriority w:val="99"/>
    <w:rsid w:val="009B6E5C"/>
    <w:pPr>
      <w:suppressLineNumbers/>
    </w:pPr>
    <w:rPr>
      <w:rFonts w:cs="Calibri"/>
      <w:lang w:val="uk-UA"/>
    </w:rPr>
  </w:style>
  <w:style w:type="paragraph" w:customStyle="1" w:styleId="240">
    <w:name w:val="Название24"/>
    <w:basedOn w:val="a"/>
    <w:uiPriority w:val="99"/>
    <w:rsid w:val="009B6E5C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41">
    <w:name w:val="Указатель24"/>
    <w:basedOn w:val="a"/>
    <w:uiPriority w:val="99"/>
    <w:rsid w:val="009B6E5C"/>
    <w:pPr>
      <w:suppressLineNumbers/>
    </w:pPr>
    <w:rPr>
      <w:rFonts w:ascii="Arial" w:hAnsi="Arial" w:cs="Tahoma"/>
      <w:lang w:val="uk-UA"/>
    </w:rPr>
  </w:style>
  <w:style w:type="paragraph" w:customStyle="1" w:styleId="230">
    <w:name w:val="Название23"/>
    <w:basedOn w:val="a"/>
    <w:uiPriority w:val="99"/>
    <w:rsid w:val="009B6E5C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31">
    <w:name w:val="Указатель23"/>
    <w:basedOn w:val="a"/>
    <w:uiPriority w:val="99"/>
    <w:rsid w:val="009B6E5C"/>
    <w:pPr>
      <w:suppressLineNumbers/>
    </w:pPr>
    <w:rPr>
      <w:rFonts w:ascii="Arial" w:hAnsi="Arial" w:cs="Tahoma"/>
      <w:lang w:val="uk-UA"/>
    </w:rPr>
  </w:style>
  <w:style w:type="paragraph" w:customStyle="1" w:styleId="220">
    <w:name w:val="Название22"/>
    <w:basedOn w:val="a"/>
    <w:uiPriority w:val="99"/>
    <w:rsid w:val="009B6E5C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221">
    <w:name w:val="Указатель22"/>
    <w:basedOn w:val="a"/>
    <w:uiPriority w:val="99"/>
    <w:rsid w:val="009B6E5C"/>
    <w:pPr>
      <w:suppressLineNumbers/>
    </w:pPr>
    <w:rPr>
      <w:rFonts w:cs="Calibri"/>
      <w:lang w:val="uk-UA"/>
    </w:rPr>
  </w:style>
  <w:style w:type="paragraph" w:customStyle="1" w:styleId="211">
    <w:name w:val="Название21"/>
    <w:basedOn w:val="a"/>
    <w:uiPriority w:val="99"/>
    <w:rsid w:val="009B6E5C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12">
    <w:name w:val="Указатель21"/>
    <w:basedOn w:val="a"/>
    <w:uiPriority w:val="99"/>
    <w:rsid w:val="009B6E5C"/>
    <w:pPr>
      <w:suppressLineNumbers/>
    </w:pPr>
    <w:rPr>
      <w:rFonts w:ascii="Arial" w:hAnsi="Arial" w:cs="Tahoma"/>
      <w:lang w:val="uk-UA"/>
    </w:rPr>
  </w:style>
  <w:style w:type="paragraph" w:customStyle="1" w:styleId="200">
    <w:name w:val="Название20"/>
    <w:basedOn w:val="a"/>
    <w:uiPriority w:val="99"/>
    <w:rsid w:val="009B6E5C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01">
    <w:name w:val="Указатель20"/>
    <w:basedOn w:val="a"/>
    <w:uiPriority w:val="99"/>
    <w:rsid w:val="009B6E5C"/>
    <w:pPr>
      <w:suppressLineNumbers/>
    </w:pPr>
    <w:rPr>
      <w:rFonts w:ascii="Arial" w:hAnsi="Arial" w:cs="Tahoma"/>
      <w:lang w:val="uk-UA"/>
    </w:rPr>
  </w:style>
  <w:style w:type="paragraph" w:customStyle="1" w:styleId="190">
    <w:name w:val="Название19"/>
    <w:basedOn w:val="a"/>
    <w:uiPriority w:val="99"/>
    <w:rsid w:val="009B6E5C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191">
    <w:name w:val="Указатель19"/>
    <w:basedOn w:val="a"/>
    <w:uiPriority w:val="99"/>
    <w:rsid w:val="009B6E5C"/>
    <w:pPr>
      <w:suppressLineNumbers/>
    </w:pPr>
    <w:rPr>
      <w:rFonts w:ascii="Arial" w:hAnsi="Arial" w:cs="Tahoma"/>
      <w:lang w:val="uk-UA"/>
    </w:rPr>
  </w:style>
  <w:style w:type="paragraph" w:customStyle="1" w:styleId="180">
    <w:name w:val="Название18"/>
    <w:basedOn w:val="a"/>
    <w:uiPriority w:val="99"/>
    <w:rsid w:val="009B6E5C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181">
    <w:name w:val="Указатель18"/>
    <w:basedOn w:val="a"/>
    <w:uiPriority w:val="99"/>
    <w:rsid w:val="009B6E5C"/>
    <w:pPr>
      <w:suppressLineNumbers/>
    </w:pPr>
    <w:rPr>
      <w:rFonts w:cs="Calibri"/>
      <w:lang w:val="uk-UA"/>
    </w:rPr>
  </w:style>
  <w:style w:type="paragraph" w:customStyle="1" w:styleId="cap0">
    <w:name w:val="cap0"/>
    <w:basedOn w:val="a"/>
    <w:uiPriority w:val="99"/>
    <w:rsid w:val="009B6E5C"/>
    <w:pPr>
      <w:spacing w:before="280" w:after="280"/>
    </w:pPr>
  </w:style>
  <w:style w:type="paragraph" w:customStyle="1" w:styleId="mb12">
    <w:name w:val="mb12"/>
    <w:basedOn w:val="a"/>
    <w:uiPriority w:val="99"/>
    <w:rsid w:val="009B6E5C"/>
    <w:pPr>
      <w:spacing w:before="280" w:after="280"/>
    </w:pPr>
  </w:style>
  <w:style w:type="paragraph" w:customStyle="1" w:styleId="cap0redmb04">
    <w:name w:val="cap0 red mb04"/>
    <w:basedOn w:val="a"/>
    <w:uiPriority w:val="99"/>
    <w:rsid w:val="009B6E5C"/>
    <w:rPr>
      <w:rFonts w:ascii="Arial" w:hAnsi="Arial" w:cs="Arial"/>
      <w:sz w:val="19"/>
      <w:szCs w:val="19"/>
    </w:rPr>
  </w:style>
  <w:style w:type="paragraph" w:customStyle="1" w:styleId="afc">
    <w:name w:val="Содержимое врезки"/>
    <w:basedOn w:val="a0"/>
    <w:uiPriority w:val="99"/>
    <w:rsid w:val="009B6E5C"/>
    <w:rPr>
      <w:lang w:val="uk-UA"/>
    </w:rPr>
  </w:style>
  <w:style w:type="paragraph" w:customStyle="1" w:styleId="1c">
    <w:name w:val="Красная строка1"/>
    <w:basedOn w:val="a0"/>
    <w:uiPriority w:val="99"/>
    <w:rsid w:val="009B6E5C"/>
    <w:pPr>
      <w:ind w:firstLine="283"/>
    </w:pPr>
    <w:rPr>
      <w:lang w:val="uk-UA"/>
    </w:rPr>
  </w:style>
  <w:style w:type="paragraph" w:customStyle="1" w:styleId="2a">
    <w:name w:val="Красная строка2"/>
    <w:basedOn w:val="a0"/>
    <w:uiPriority w:val="99"/>
    <w:rsid w:val="009B6E5C"/>
    <w:pPr>
      <w:ind w:firstLine="283"/>
    </w:pPr>
    <w:rPr>
      <w:lang w:val="uk-UA"/>
    </w:rPr>
  </w:style>
  <w:style w:type="paragraph" w:customStyle="1" w:styleId="1d">
    <w:name w:val="Текст1"/>
    <w:basedOn w:val="a"/>
    <w:uiPriority w:val="99"/>
    <w:rsid w:val="009B6E5C"/>
    <w:rPr>
      <w:rFonts w:ascii="Consolas" w:eastAsia="Calibri" w:hAnsi="Consolas" w:cs="Consolas"/>
      <w:sz w:val="21"/>
      <w:szCs w:val="21"/>
      <w:lang w:val="uk-UA"/>
    </w:rPr>
  </w:style>
  <w:style w:type="paragraph" w:customStyle="1" w:styleId="2b">
    <w:name w:val="Название объекта2"/>
    <w:basedOn w:val="a"/>
    <w:next w:val="a"/>
    <w:uiPriority w:val="99"/>
    <w:rsid w:val="009B6E5C"/>
    <w:pPr>
      <w:spacing w:before="240"/>
    </w:pPr>
    <w:rPr>
      <w:sz w:val="28"/>
      <w:lang w:val="uk-UA"/>
    </w:rPr>
  </w:style>
  <w:style w:type="paragraph" w:customStyle="1" w:styleId="headerarticle">
    <w:name w:val="headerarticle"/>
    <w:basedOn w:val="a"/>
    <w:uiPriority w:val="99"/>
    <w:rsid w:val="009B6E5C"/>
    <w:pPr>
      <w:spacing w:after="15"/>
      <w:ind w:left="150"/>
    </w:pPr>
    <w:rPr>
      <w:rFonts w:ascii="Verdana" w:hAnsi="Verdana" w:cs="Verdana"/>
      <w:b/>
      <w:bCs/>
      <w:color w:val="000000"/>
    </w:rPr>
  </w:style>
  <w:style w:type="paragraph" w:customStyle="1" w:styleId="wirecet">
    <w:name w:val="wirecet"/>
    <w:basedOn w:val="a"/>
    <w:uiPriority w:val="99"/>
    <w:rsid w:val="009B6E5C"/>
    <w:pPr>
      <w:spacing w:before="280" w:after="280"/>
    </w:pPr>
    <w:rPr>
      <w:lang w:val="uk-UA"/>
    </w:rPr>
  </w:style>
  <w:style w:type="paragraph" w:customStyle="1" w:styleId="rvps11">
    <w:name w:val="rvps11"/>
    <w:basedOn w:val="a"/>
    <w:uiPriority w:val="99"/>
    <w:rsid w:val="009B6E5C"/>
    <w:pPr>
      <w:spacing w:before="280" w:after="280"/>
    </w:pPr>
  </w:style>
  <w:style w:type="paragraph" w:customStyle="1" w:styleId="rght">
    <w:name w:val="rg_ht"/>
    <w:basedOn w:val="a"/>
    <w:uiPriority w:val="99"/>
    <w:rsid w:val="009B6E5C"/>
    <w:pPr>
      <w:spacing w:before="280" w:after="280"/>
    </w:pPr>
    <w:rPr>
      <w:lang w:val="uk-UA"/>
    </w:rPr>
  </w:style>
  <w:style w:type="paragraph" w:customStyle="1" w:styleId="rghr">
    <w:name w:val="rg_hr"/>
    <w:basedOn w:val="a"/>
    <w:uiPriority w:val="99"/>
    <w:rsid w:val="009B6E5C"/>
    <w:pPr>
      <w:spacing w:before="280" w:after="280"/>
    </w:pPr>
    <w:rPr>
      <w:lang w:val="uk-UA"/>
    </w:rPr>
  </w:style>
  <w:style w:type="character" w:customStyle="1" w:styleId="WW8Num1z0">
    <w:name w:val="WW8Num1z0"/>
    <w:rsid w:val="009B6E5C"/>
  </w:style>
  <w:style w:type="character" w:customStyle="1" w:styleId="WW8Num1z1">
    <w:name w:val="WW8Num1z1"/>
    <w:rsid w:val="009B6E5C"/>
  </w:style>
  <w:style w:type="character" w:customStyle="1" w:styleId="WW8Num1z2">
    <w:name w:val="WW8Num1z2"/>
    <w:rsid w:val="009B6E5C"/>
  </w:style>
  <w:style w:type="character" w:customStyle="1" w:styleId="WW8Num1z3">
    <w:name w:val="WW8Num1z3"/>
    <w:rsid w:val="009B6E5C"/>
  </w:style>
  <w:style w:type="character" w:customStyle="1" w:styleId="WW8Num1z4">
    <w:name w:val="WW8Num1z4"/>
    <w:rsid w:val="009B6E5C"/>
  </w:style>
  <w:style w:type="character" w:customStyle="1" w:styleId="WW8Num1z5">
    <w:name w:val="WW8Num1z5"/>
    <w:rsid w:val="009B6E5C"/>
  </w:style>
  <w:style w:type="character" w:customStyle="1" w:styleId="WW8Num1z6">
    <w:name w:val="WW8Num1z6"/>
    <w:rsid w:val="009B6E5C"/>
  </w:style>
  <w:style w:type="character" w:customStyle="1" w:styleId="WW8Num1z7">
    <w:name w:val="WW8Num1z7"/>
    <w:rsid w:val="009B6E5C"/>
  </w:style>
  <w:style w:type="character" w:customStyle="1" w:styleId="WW8Num1z8">
    <w:name w:val="WW8Num1z8"/>
    <w:rsid w:val="009B6E5C"/>
  </w:style>
  <w:style w:type="character" w:customStyle="1" w:styleId="WW8Num2z0">
    <w:name w:val="WW8Num2z0"/>
    <w:rsid w:val="009B6E5C"/>
  </w:style>
  <w:style w:type="character" w:customStyle="1" w:styleId="WW8Num2z1">
    <w:name w:val="WW8Num2z1"/>
    <w:rsid w:val="009B6E5C"/>
  </w:style>
  <w:style w:type="character" w:customStyle="1" w:styleId="WW8Num2z2">
    <w:name w:val="WW8Num2z2"/>
    <w:rsid w:val="009B6E5C"/>
  </w:style>
  <w:style w:type="character" w:customStyle="1" w:styleId="WW8Num2z3">
    <w:name w:val="WW8Num2z3"/>
    <w:rsid w:val="009B6E5C"/>
  </w:style>
  <w:style w:type="character" w:customStyle="1" w:styleId="WW8Num2z4">
    <w:name w:val="WW8Num2z4"/>
    <w:rsid w:val="009B6E5C"/>
  </w:style>
  <w:style w:type="character" w:customStyle="1" w:styleId="WW8Num2z5">
    <w:name w:val="WW8Num2z5"/>
    <w:rsid w:val="009B6E5C"/>
  </w:style>
  <w:style w:type="character" w:customStyle="1" w:styleId="WW8Num2z6">
    <w:name w:val="WW8Num2z6"/>
    <w:rsid w:val="009B6E5C"/>
  </w:style>
  <w:style w:type="character" w:customStyle="1" w:styleId="WW8Num2z7">
    <w:name w:val="WW8Num2z7"/>
    <w:rsid w:val="009B6E5C"/>
  </w:style>
  <w:style w:type="character" w:customStyle="1" w:styleId="WW8Num2z8">
    <w:name w:val="WW8Num2z8"/>
    <w:rsid w:val="009B6E5C"/>
  </w:style>
  <w:style w:type="character" w:customStyle="1" w:styleId="WW8Num3z0">
    <w:name w:val="WW8Num3z0"/>
    <w:rsid w:val="009B6E5C"/>
  </w:style>
  <w:style w:type="character" w:customStyle="1" w:styleId="WW8Num3z1">
    <w:name w:val="WW8Num3z1"/>
    <w:rsid w:val="009B6E5C"/>
  </w:style>
  <w:style w:type="character" w:customStyle="1" w:styleId="WW8Num3z2">
    <w:name w:val="WW8Num3z2"/>
    <w:rsid w:val="009B6E5C"/>
  </w:style>
  <w:style w:type="character" w:customStyle="1" w:styleId="WW8Num3z3">
    <w:name w:val="WW8Num3z3"/>
    <w:rsid w:val="009B6E5C"/>
  </w:style>
  <w:style w:type="character" w:customStyle="1" w:styleId="WW8Num3z4">
    <w:name w:val="WW8Num3z4"/>
    <w:rsid w:val="009B6E5C"/>
  </w:style>
  <w:style w:type="character" w:customStyle="1" w:styleId="WW8Num3z5">
    <w:name w:val="WW8Num3z5"/>
    <w:rsid w:val="009B6E5C"/>
  </w:style>
  <w:style w:type="character" w:customStyle="1" w:styleId="WW8Num3z6">
    <w:name w:val="WW8Num3z6"/>
    <w:rsid w:val="009B6E5C"/>
  </w:style>
  <w:style w:type="character" w:customStyle="1" w:styleId="WW8Num3z7">
    <w:name w:val="WW8Num3z7"/>
    <w:rsid w:val="009B6E5C"/>
  </w:style>
  <w:style w:type="character" w:customStyle="1" w:styleId="WW8Num3z8">
    <w:name w:val="WW8Num3z8"/>
    <w:rsid w:val="009B6E5C"/>
  </w:style>
  <w:style w:type="character" w:customStyle="1" w:styleId="WW8Num4z0">
    <w:name w:val="WW8Num4z0"/>
    <w:rsid w:val="009B6E5C"/>
    <w:rPr>
      <w:color w:val="auto"/>
    </w:rPr>
  </w:style>
  <w:style w:type="character" w:customStyle="1" w:styleId="WW8Num4z1">
    <w:name w:val="WW8Num4z1"/>
    <w:rsid w:val="009B6E5C"/>
  </w:style>
  <w:style w:type="character" w:customStyle="1" w:styleId="WW8Num4z2">
    <w:name w:val="WW8Num4z2"/>
    <w:rsid w:val="009B6E5C"/>
  </w:style>
  <w:style w:type="character" w:customStyle="1" w:styleId="WW8Num4z3">
    <w:name w:val="WW8Num4z3"/>
    <w:rsid w:val="009B6E5C"/>
  </w:style>
  <w:style w:type="character" w:customStyle="1" w:styleId="WW8Num4z4">
    <w:name w:val="WW8Num4z4"/>
    <w:rsid w:val="009B6E5C"/>
  </w:style>
  <w:style w:type="character" w:customStyle="1" w:styleId="WW8Num4z5">
    <w:name w:val="WW8Num4z5"/>
    <w:rsid w:val="009B6E5C"/>
  </w:style>
  <w:style w:type="character" w:customStyle="1" w:styleId="WW8Num4z6">
    <w:name w:val="WW8Num4z6"/>
    <w:rsid w:val="009B6E5C"/>
  </w:style>
  <w:style w:type="character" w:customStyle="1" w:styleId="WW8Num4z7">
    <w:name w:val="WW8Num4z7"/>
    <w:rsid w:val="009B6E5C"/>
  </w:style>
  <w:style w:type="character" w:customStyle="1" w:styleId="WW8Num4z8">
    <w:name w:val="WW8Num4z8"/>
    <w:rsid w:val="009B6E5C"/>
  </w:style>
  <w:style w:type="character" w:customStyle="1" w:styleId="WW8Num5z0">
    <w:name w:val="WW8Num5z0"/>
    <w:rsid w:val="009B6E5C"/>
  </w:style>
  <w:style w:type="character" w:customStyle="1" w:styleId="WW8Num5z1">
    <w:name w:val="WW8Num5z1"/>
    <w:rsid w:val="009B6E5C"/>
  </w:style>
  <w:style w:type="character" w:customStyle="1" w:styleId="WW8Num5z2">
    <w:name w:val="WW8Num5z2"/>
    <w:rsid w:val="009B6E5C"/>
  </w:style>
  <w:style w:type="character" w:customStyle="1" w:styleId="WW8Num5z3">
    <w:name w:val="WW8Num5z3"/>
    <w:rsid w:val="009B6E5C"/>
  </w:style>
  <w:style w:type="character" w:customStyle="1" w:styleId="WW8Num5z4">
    <w:name w:val="WW8Num5z4"/>
    <w:rsid w:val="009B6E5C"/>
  </w:style>
  <w:style w:type="character" w:customStyle="1" w:styleId="WW8Num5z5">
    <w:name w:val="WW8Num5z5"/>
    <w:rsid w:val="009B6E5C"/>
  </w:style>
  <w:style w:type="character" w:customStyle="1" w:styleId="WW8Num5z6">
    <w:name w:val="WW8Num5z6"/>
    <w:rsid w:val="009B6E5C"/>
  </w:style>
  <w:style w:type="character" w:customStyle="1" w:styleId="WW8Num5z7">
    <w:name w:val="WW8Num5z7"/>
    <w:rsid w:val="009B6E5C"/>
  </w:style>
  <w:style w:type="character" w:customStyle="1" w:styleId="WW8Num5z8">
    <w:name w:val="WW8Num5z8"/>
    <w:rsid w:val="009B6E5C"/>
  </w:style>
  <w:style w:type="character" w:customStyle="1" w:styleId="WW8Num6z0">
    <w:name w:val="WW8Num6z0"/>
    <w:rsid w:val="009B6E5C"/>
    <w:rPr>
      <w:color w:val="auto"/>
    </w:rPr>
  </w:style>
  <w:style w:type="character" w:customStyle="1" w:styleId="WW8Num6z1">
    <w:name w:val="WW8Num6z1"/>
    <w:rsid w:val="009B6E5C"/>
  </w:style>
  <w:style w:type="character" w:customStyle="1" w:styleId="WW8Num6z2">
    <w:name w:val="WW8Num6z2"/>
    <w:rsid w:val="009B6E5C"/>
  </w:style>
  <w:style w:type="character" w:customStyle="1" w:styleId="WW8Num6z3">
    <w:name w:val="WW8Num6z3"/>
    <w:rsid w:val="009B6E5C"/>
  </w:style>
  <w:style w:type="character" w:customStyle="1" w:styleId="WW8Num6z4">
    <w:name w:val="WW8Num6z4"/>
    <w:rsid w:val="009B6E5C"/>
  </w:style>
  <w:style w:type="character" w:customStyle="1" w:styleId="WW8Num6z5">
    <w:name w:val="WW8Num6z5"/>
    <w:rsid w:val="009B6E5C"/>
  </w:style>
  <w:style w:type="character" w:customStyle="1" w:styleId="WW8Num6z6">
    <w:name w:val="WW8Num6z6"/>
    <w:rsid w:val="009B6E5C"/>
  </w:style>
  <w:style w:type="character" w:customStyle="1" w:styleId="WW8Num6z7">
    <w:name w:val="WW8Num6z7"/>
    <w:rsid w:val="009B6E5C"/>
  </w:style>
  <w:style w:type="character" w:customStyle="1" w:styleId="WW8Num6z8">
    <w:name w:val="WW8Num6z8"/>
    <w:rsid w:val="009B6E5C"/>
  </w:style>
  <w:style w:type="character" w:customStyle="1" w:styleId="WW8Num7z0">
    <w:name w:val="WW8Num7z0"/>
    <w:rsid w:val="009B6E5C"/>
  </w:style>
  <w:style w:type="character" w:customStyle="1" w:styleId="WW8Num7z1">
    <w:name w:val="WW8Num7z1"/>
    <w:rsid w:val="009B6E5C"/>
  </w:style>
  <w:style w:type="character" w:customStyle="1" w:styleId="WW8Num7z2">
    <w:name w:val="WW8Num7z2"/>
    <w:rsid w:val="009B6E5C"/>
  </w:style>
  <w:style w:type="character" w:customStyle="1" w:styleId="WW8Num7z3">
    <w:name w:val="WW8Num7z3"/>
    <w:rsid w:val="009B6E5C"/>
  </w:style>
  <w:style w:type="character" w:customStyle="1" w:styleId="WW8Num7z4">
    <w:name w:val="WW8Num7z4"/>
    <w:rsid w:val="009B6E5C"/>
  </w:style>
  <w:style w:type="character" w:customStyle="1" w:styleId="WW8Num7z5">
    <w:name w:val="WW8Num7z5"/>
    <w:rsid w:val="009B6E5C"/>
  </w:style>
  <w:style w:type="character" w:customStyle="1" w:styleId="WW8Num7z6">
    <w:name w:val="WW8Num7z6"/>
    <w:rsid w:val="009B6E5C"/>
  </w:style>
  <w:style w:type="character" w:customStyle="1" w:styleId="WW8Num7z7">
    <w:name w:val="WW8Num7z7"/>
    <w:rsid w:val="009B6E5C"/>
  </w:style>
  <w:style w:type="character" w:customStyle="1" w:styleId="WW8Num7z8">
    <w:name w:val="WW8Num7z8"/>
    <w:rsid w:val="009B6E5C"/>
  </w:style>
  <w:style w:type="character" w:customStyle="1" w:styleId="WW8Num8z0">
    <w:name w:val="WW8Num8z0"/>
    <w:rsid w:val="009B6E5C"/>
  </w:style>
  <w:style w:type="character" w:customStyle="1" w:styleId="WW8Num8z1">
    <w:name w:val="WW8Num8z1"/>
    <w:rsid w:val="009B6E5C"/>
  </w:style>
  <w:style w:type="character" w:customStyle="1" w:styleId="WW8Num8z2">
    <w:name w:val="WW8Num8z2"/>
    <w:rsid w:val="009B6E5C"/>
  </w:style>
  <w:style w:type="character" w:customStyle="1" w:styleId="WW8Num8z3">
    <w:name w:val="WW8Num8z3"/>
    <w:rsid w:val="009B6E5C"/>
  </w:style>
  <w:style w:type="character" w:customStyle="1" w:styleId="WW8Num8z4">
    <w:name w:val="WW8Num8z4"/>
    <w:rsid w:val="009B6E5C"/>
  </w:style>
  <w:style w:type="character" w:customStyle="1" w:styleId="WW8Num8z5">
    <w:name w:val="WW8Num8z5"/>
    <w:rsid w:val="009B6E5C"/>
  </w:style>
  <w:style w:type="character" w:customStyle="1" w:styleId="WW8Num8z6">
    <w:name w:val="WW8Num8z6"/>
    <w:rsid w:val="009B6E5C"/>
  </w:style>
  <w:style w:type="character" w:customStyle="1" w:styleId="WW8Num8z7">
    <w:name w:val="WW8Num8z7"/>
    <w:rsid w:val="009B6E5C"/>
  </w:style>
  <w:style w:type="character" w:customStyle="1" w:styleId="WW8Num8z8">
    <w:name w:val="WW8Num8z8"/>
    <w:rsid w:val="009B6E5C"/>
  </w:style>
  <w:style w:type="character" w:customStyle="1" w:styleId="WW8Num9z0">
    <w:name w:val="WW8Num9z0"/>
    <w:rsid w:val="009B6E5C"/>
  </w:style>
  <w:style w:type="character" w:customStyle="1" w:styleId="WW8Num9z1">
    <w:name w:val="WW8Num9z1"/>
    <w:rsid w:val="009B6E5C"/>
  </w:style>
  <w:style w:type="character" w:customStyle="1" w:styleId="WW8Num9z2">
    <w:name w:val="WW8Num9z2"/>
    <w:rsid w:val="009B6E5C"/>
  </w:style>
  <w:style w:type="character" w:customStyle="1" w:styleId="WW8Num9z3">
    <w:name w:val="WW8Num9z3"/>
    <w:rsid w:val="009B6E5C"/>
  </w:style>
  <w:style w:type="character" w:customStyle="1" w:styleId="WW8Num9z4">
    <w:name w:val="WW8Num9z4"/>
    <w:rsid w:val="009B6E5C"/>
  </w:style>
  <w:style w:type="character" w:customStyle="1" w:styleId="WW8Num9z5">
    <w:name w:val="WW8Num9z5"/>
    <w:rsid w:val="009B6E5C"/>
  </w:style>
  <w:style w:type="character" w:customStyle="1" w:styleId="WW8Num9z6">
    <w:name w:val="WW8Num9z6"/>
    <w:rsid w:val="009B6E5C"/>
  </w:style>
  <w:style w:type="character" w:customStyle="1" w:styleId="WW8Num9z7">
    <w:name w:val="WW8Num9z7"/>
    <w:rsid w:val="009B6E5C"/>
  </w:style>
  <w:style w:type="character" w:customStyle="1" w:styleId="WW8Num9z8">
    <w:name w:val="WW8Num9z8"/>
    <w:rsid w:val="009B6E5C"/>
  </w:style>
  <w:style w:type="character" w:customStyle="1" w:styleId="WW8Num10z0">
    <w:name w:val="WW8Num10z0"/>
    <w:rsid w:val="009B6E5C"/>
  </w:style>
  <w:style w:type="character" w:customStyle="1" w:styleId="WW8Num10z1">
    <w:name w:val="WW8Num10z1"/>
    <w:rsid w:val="009B6E5C"/>
  </w:style>
  <w:style w:type="character" w:customStyle="1" w:styleId="WW8Num10z2">
    <w:name w:val="WW8Num10z2"/>
    <w:rsid w:val="009B6E5C"/>
  </w:style>
  <w:style w:type="character" w:customStyle="1" w:styleId="WW8Num10z3">
    <w:name w:val="WW8Num10z3"/>
    <w:rsid w:val="009B6E5C"/>
  </w:style>
  <w:style w:type="character" w:customStyle="1" w:styleId="WW8Num10z4">
    <w:name w:val="WW8Num10z4"/>
    <w:rsid w:val="009B6E5C"/>
  </w:style>
  <w:style w:type="character" w:customStyle="1" w:styleId="WW8Num10z5">
    <w:name w:val="WW8Num10z5"/>
    <w:rsid w:val="009B6E5C"/>
  </w:style>
  <w:style w:type="character" w:customStyle="1" w:styleId="WW8Num10z6">
    <w:name w:val="WW8Num10z6"/>
    <w:rsid w:val="009B6E5C"/>
  </w:style>
  <w:style w:type="character" w:customStyle="1" w:styleId="WW8Num10z7">
    <w:name w:val="WW8Num10z7"/>
    <w:rsid w:val="009B6E5C"/>
  </w:style>
  <w:style w:type="character" w:customStyle="1" w:styleId="WW8Num10z8">
    <w:name w:val="WW8Num10z8"/>
    <w:rsid w:val="009B6E5C"/>
  </w:style>
  <w:style w:type="character" w:customStyle="1" w:styleId="WW8Num11z0">
    <w:name w:val="WW8Num11z0"/>
    <w:rsid w:val="009B6E5C"/>
  </w:style>
  <w:style w:type="character" w:customStyle="1" w:styleId="WW8Num11z1">
    <w:name w:val="WW8Num11z1"/>
    <w:rsid w:val="009B6E5C"/>
  </w:style>
  <w:style w:type="character" w:customStyle="1" w:styleId="WW8Num11z2">
    <w:name w:val="WW8Num11z2"/>
    <w:rsid w:val="009B6E5C"/>
  </w:style>
  <w:style w:type="character" w:customStyle="1" w:styleId="WW8Num11z3">
    <w:name w:val="WW8Num11z3"/>
    <w:rsid w:val="009B6E5C"/>
  </w:style>
  <w:style w:type="character" w:customStyle="1" w:styleId="WW8Num11z4">
    <w:name w:val="WW8Num11z4"/>
    <w:rsid w:val="009B6E5C"/>
  </w:style>
  <w:style w:type="character" w:customStyle="1" w:styleId="WW8Num11z5">
    <w:name w:val="WW8Num11z5"/>
    <w:rsid w:val="009B6E5C"/>
  </w:style>
  <w:style w:type="character" w:customStyle="1" w:styleId="WW8Num11z6">
    <w:name w:val="WW8Num11z6"/>
    <w:rsid w:val="009B6E5C"/>
  </w:style>
  <w:style w:type="character" w:customStyle="1" w:styleId="WW8Num11z7">
    <w:name w:val="WW8Num11z7"/>
    <w:rsid w:val="009B6E5C"/>
  </w:style>
  <w:style w:type="character" w:customStyle="1" w:styleId="WW8Num11z8">
    <w:name w:val="WW8Num11z8"/>
    <w:rsid w:val="009B6E5C"/>
  </w:style>
  <w:style w:type="character" w:customStyle="1" w:styleId="65">
    <w:name w:val="Основной шрифт абзаца65"/>
    <w:rsid w:val="009B6E5C"/>
  </w:style>
  <w:style w:type="character" w:customStyle="1" w:styleId="3a">
    <w:name w:val="Основной текст с отступом 3 Знак"/>
    <w:rsid w:val="009B6E5C"/>
    <w:rPr>
      <w:sz w:val="28"/>
      <w:lang w:val="uk-UA" w:bidi="ar-SA"/>
    </w:rPr>
  </w:style>
  <w:style w:type="character" w:customStyle="1" w:styleId="h12151">
    <w:name w:val="h12151"/>
    <w:rsid w:val="009B6E5C"/>
    <w:rPr>
      <w:rFonts w:ascii="Arial" w:hAnsi="Arial" w:cs="Arial" w:hint="default"/>
      <w:sz w:val="19"/>
      <w:szCs w:val="19"/>
    </w:rPr>
  </w:style>
  <w:style w:type="character" w:customStyle="1" w:styleId="172">
    <w:name w:val="Основной шрифт абзаца17"/>
    <w:rsid w:val="009B6E5C"/>
  </w:style>
  <w:style w:type="character" w:customStyle="1" w:styleId="162">
    <w:name w:val="Основной шрифт абзаца16"/>
    <w:rsid w:val="009B6E5C"/>
  </w:style>
  <w:style w:type="character" w:customStyle="1" w:styleId="Absatz-Standardschriftart">
    <w:name w:val="Absatz-Standardschriftart"/>
    <w:rsid w:val="009B6E5C"/>
  </w:style>
  <w:style w:type="character" w:customStyle="1" w:styleId="152">
    <w:name w:val="Основной шрифт абзаца15"/>
    <w:rsid w:val="009B6E5C"/>
  </w:style>
  <w:style w:type="character" w:customStyle="1" w:styleId="142">
    <w:name w:val="Основной шрифт абзаца14"/>
    <w:rsid w:val="009B6E5C"/>
  </w:style>
  <w:style w:type="character" w:customStyle="1" w:styleId="132">
    <w:name w:val="Основной шрифт абзаца13"/>
    <w:rsid w:val="009B6E5C"/>
  </w:style>
  <w:style w:type="character" w:customStyle="1" w:styleId="122">
    <w:name w:val="Основной шрифт абзаца12"/>
    <w:rsid w:val="009B6E5C"/>
  </w:style>
  <w:style w:type="character" w:customStyle="1" w:styleId="112">
    <w:name w:val="Основной шрифт абзаца11"/>
    <w:rsid w:val="009B6E5C"/>
  </w:style>
  <w:style w:type="character" w:customStyle="1" w:styleId="102">
    <w:name w:val="Основной шрифт абзаца10"/>
    <w:rsid w:val="009B6E5C"/>
  </w:style>
  <w:style w:type="character" w:customStyle="1" w:styleId="WW-Absatz-Standardschriftart">
    <w:name w:val="WW-Absatz-Standardschriftart"/>
    <w:rsid w:val="009B6E5C"/>
  </w:style>
  <w:style w:type="character" w:customStyle="1" w:styleId="91">
    <w:name w:val="Основной шрифт абзаца9"/>
    <w:rsid w:val="009B6E5C"/>
  </w:style>
  <w:style w:type="character" w:customStyle="1" w:styleId="WW-Absatz-Standardschriftart1">
    <w:name w:val="WW-Absatz-Standardschriftart1"/>
    <w:rsid w:val="009B6E5C"/>
  </w:style>
  <w:style w:type="character" w:customStyle="1" w:styleId="WW-Absatz-Standardschriftart11">
    <w:name w:val="WW-Absatz-Standardschriftart11"/>
    <w:rsid w:val="009B6E5C"/>
  </w:style>
  <w:style w:type="character" w:customStyle="1" w:styleId="81">
    <w:name w:val="Основной шрифт абзаца8"/>
    <w:rsid w:val="009B6E5C"/>
  </w:style>
  <w:style w:type="character" w:customStyle="1" w:styleId="WW-Absatz-Standardschriftart111">
    <w:name w:val="WW-Absatz-Standardschriftart111"/>
    <w:rsid w:val="009B6E5C"/>
  </w:style>
  <w:style w:type="character" w:customStyle="1" w:styleId="WW-Absatz-Standardschriftart1111">
    <w:name w:val="WW-Absatz-Standardschriftart1111"/>
    <w:rsid w:val="009B6E5C"/>
  </w:style>
  <w:style w:type="character" w:customStyle="1" w:styleId="WW-Absatz-Standardschriftart11111">
    <w:name w:val="WW-Absatz-Standardschriftart11111"/>
    <w:rsid w:val="009B6E5C"/>
  </w:style>
  <w:style w:type="character" w:customStyle="1" w:styleId="WW-Absatz-Standardschriftart111111">
    <w:name w:val="WW-Absatz-Standardschriftart111111"/>
    <w:rsid w:val="009B6E5C"/>
  </w:style>
  <w:style w:type="character" w:customStyle="1" w:styleId="71">
    <w:name w:val="Основной шрифт абзаца7"/>
    <w:rsid w:val="009B6E5C"/>
  </w:style>
  <w:style w:type="character" w:customStyle="1" w:styleId="66">
    <w:name w:val="Основной шрифт абзаца6"/>
    <w:rsid w:val="009B6E5C"/>
  </w:style>
  <w:style w:type="character" w:customStyle="1" w:styleId="5a">
    <w:name w:val="Основной шрифт абзаца5"/>
    <w:rsid w:val="009B6E5C"/>
  </w:style>
  <w:style w:type="character" w:customStyle="1" w:styleId="4a">
    <w:name w:val="Основной шрифт абзаца4"/>
    <w:rsid w:val="009B6E5C"/>
  </w:style>
  <w:style w:type="character" w:customStyle="1" w:styleId="3b">
    <w:name w:val="Основной шрифт абзаца3"/>
    <w:rsid w:val="009B6E5C"/>
  </w:style>
  <w:style w:type="character" w:customStyle="1" w:styleId="2c">
    <w:name w:val="Основной шрифт абзаца2"/>
    <w:rsid w:val="009B6E5C"/>
  </w:style>
  <w:style w:type="character" w:customStyle="1" w:styleId="1e">
    <w:name w:val="Основной шрифт абзаца1"/>
    <w:rsid w:val="009B6E5C"/>
  </w:style>
  <w:style w:type="character" w:customStyle="1" w:styleId="1f">
    <w:name w:val="Знак1"/>
    <w:rsid w:val="009B6E5C"/>
    <w:rPr>
      <w:b/>
      <w:bCs/>
      <w:sz w:val="23"/>
      <w:szCs w:val="23"/>
    </w:rPr>
  </w:style>
  <w:style w:type="character" w:customStyle="1" w:styleId="afd">
    <w:name w:val="Знак"/>
    <w:rsid w:val="009B6E5C"/>
    <w:rPr>
      <w:b/>
      <w:bCs/>
      <w:sz w:val="18"/>
      <w:szCs w:val="18"/>
    </w:rPr>
  </w:style>
  <w:style w:type="character" w:customStyle="1" w:styleId="src1">
    <w:name w:val="src1"/>
    <w:rsid w:val="009B6E5C"/>
    <w:rPr>
      <w:color w:val="456DA0"/>
      <w:sz w:val="20"/>
      <w:szCs w:val="20"/>
    </w:rPr>
  </w:style>
  <w:style w:type="character" w:customStyle="1" w:styleId="afe">
    <w:name w:val="a"/>
    <w:basedOn w:val="65"/>
    <w:rsid w:val="009B6E5C"/>
  </w:style>
  <w:style w:type="character" w:customStyle="1" w:styleId="4b">
    <w:name w:val="Знак Знак4"/>
    <w:rsid w:val="009B6E5C"/>
    <w:rPr>
      <w:rFonts w:ascii="Times New Roman" w:eastAsia="Times New Roman" w:hAnsi="Times New Roman" w:cs="Times New Roman" w:hint="default"/>
      <w:sz w:val="28"/>
      <w:szCs w:val="20"/>
      <w:lang w:val="uk-UA"/>
    </w:rPr>
  </w:style>
  <w:style w:type="character" w:customStyle="1" w:styleId="107">
    <w:name w:val="Основной шрифт абзаца107"/>
    <w:rsid w:val="009B6E5C"/>
  </w:style>
  <w:style w:type="character" w:customStyle="1" w:styleId="117">
    <w:name w:val="Основной шрифт абзаца117"/>
    <w:rsid w:val="009B6E5C"/>
  </w:style>
  <w:style w:type="character" w:customStyle="1" w:styleId="rvts14">
    <w:name w:val="rvts14"/>
    <w:rsid w:val="009B6E5C"/>
    <w:rPr>
      <w:rFonts w:ascii="Times New Roman" w:hAnsi="Times New Roman" w:cs="Times New Roman" w:hint="default"/>
      <w:sz w:val="24"/>
      <w:szCs w:val="24"/>
    </w:rPr>
  </w:style>
  <w:style w:type="character" w:customStyle="1" w:styleId="135">
    <w:name w:val="Основной шрифт абзаца135"/>
    <w:rsid w:val="009B6E5C"/>
  </w:style>
  <w:style w:type="character" w:customStyle="1" w:styleId="69">
    <w:name w:val="Основной шрифт абзаца69"/>
    <w:rsid w:val="009B6E5C"/>
  </w:style>
  <w:style w:type="character" w:customStyle="1" w:styleId="139">
    <w:name w:val="Основной шрифт абзаца139"/>
    <w:rsid w:val="009B6E5C"/>
  </w:style>
  <w:style w:type="character" w:customStyle="1" w:styleId="author">
    <w:name w:val="author"/>
    <w:basedOn w:val="65"/>
    <w:rsid w:val="009B6E5C"/>
  </w:style>
  <w:style w:type="character" w:customStyle="1" w:styleId="73">
    <w:name w:val="Основной шрифт абзаца73"/>
    <w:rsid w:val="009B6E5C"/>
  </w:style>
  <w:style w:type="character" w:customStyle="1" w:styleId="78">
    <w:name w:val="Основной шрифт абзаца78"/>
    <w:rsid w:val="009B6E5C"/>
  </w:style>
  <w:style w:type="character" w:customStyle="1" w:styleId="88">
    <w:name w:val="Основной шрифт абзаца88"/>
    <w:rsid w:val="009B6E5C"/>
  </w:style>
  <w:style w:type="character" w:customStyle="1" w:styleId="red">
    <w:name w:val="red"/>
    <w:basedOn w:val="65"/>
    <w:rsid w:val="009B6E5C"/>
  </w:style>
  <w:style w:type="character" w:customStyle="1" w:styleId="filename3">
    <w:name w:val="filename3"/>
    <w:rsid w:val="009B6E5C"/>
    <w:rPr>
      <w:b/>
      <w:bCs/>
    </w:rPr>
  </w:style>
  <w:style w:type="character" w:customStyle="1" w:styleId="red1">
    <w:name w:val="red1"/>
    <w:rsid w:val="009B6E5C"/>
    <w:rPr>
      <w:rFonts w:ascii="Arial" w:hAnsi="Arial" w:cs="Arial" w:hint="default"/>
      <w:color w:val="701C1F"/>
    </w:rPr>
  </w:style>
  <w:style w:type="character" w:customStyle="1" w:styleId="aff">
    <w:name w:val="Символ сноски"/>
    <w:rsid w:val="009B6E5C"/>
    <w:rPr>
      <w:vertAlign w:val="superscript"/>
    </w:rPr>
  </w:style>
  <w:style w:type="character" w:customStyle="1" w:styleId="640">
    <w:name w:val="Основной шрифт абзаца64"/>
    <w:rsid w:val="009B6E5C"/>
  </w:style>
  <w:style w:type="character" w:customStyle="1" w:styleId="631">
    <w:name w:val="Основной шрифт абзаца63"/>
    <w:rsid w:val="009B6E5C"/>
  </w:style>
  <w:style w:type="character" w:customStyle="1" w:styleId="621">
    <w:name w:val="Основной шрифт абзаца62"/>
    <w:rsid w:val="009B6E5C"/>
  </w:style>
  <w:style w:type="character" w:customStyle="1" w:styleId="611">
    <w:name w:val="Основной шрифт абзаца61"/>
    <w:rsid w:val="009B6E5C"/>
  </w:style>
  <w:style w:type="character" w:customStyle="1" w:styleId="591">
    <w:name w:val="Основной шрифт абзаца59"/>
    <w:rsid w:val="009B6E5C"/>
  </w:style>
  <w:style w:type="character" w:customStyle="1" w:styleId="581">
    <w:name w:val="Основной шрифт абзаца58"/>
    <w:rsid w:val="009B6E5C"/>
  </w:style>
  <w:style w:type="character" w:customStyle="1" w:styleId="571">
    <w:name w:val="Основной шрифт абзаца57"/>
    <w:rsid w:val="009B6E5C"/>
  </w:style>
  <w:style w:type="character" w:customStyle="1" w:styleId="561">
    <w:name w:val="Основной шрифт абзаца56"/>
    <w:rsid w:val="009B6E5C"/>
  </w:style>
  <w:style w:type="character" w:customStyle="1" w:styleId="WW-Absatz-Standardschriftart1111111">
    <w:name w:val="WW-Absatz-Standardschriftart1111111"/>
    <w:rsid w:val="009B6E5C"/>
  </w:style>
  <w:style w:type="character" w:customStyle="1" w:styleId="551">
    <w:name w:val="Основной шрифт абзаца55"/>
    <w:rsid w:val="009B6E5C"/>
  </w:style>
  <w:style w:type="character" w:customStyle="1" w:styleId="541">
    <w:name w:val="Основной шрифт абзаца54"/>
    <w:rsid w:val="009B6E5C"/>
  </w:style>
  <w:style w:type="character" w:customStyle="1" w:styleId="531">
    <w:name w:val="Основной шрифт абзаца53"/>
    <w:rsid w:val="009B6E5C"/>
  </w:style>
  <w:style w:type="character" w:customStyle="1" w:styleId="WW-Absatz-Standardschriftart11111111">
    <w:name w:val="WW-Absatz-Standardschriftart11111111"/>
    <w:rsid w:val="009B6E5C"/>
  </w:style>
  <w:style w:type="character" w:customStyle="1" w:styleId="WW-Absatz-Standardschriftart111111111">
    <w:name w:val="WW-Absatz-Standardschriftart111111111"/>
    <w:rsid w:val="009B6E5C"/>
  </w:style>
  <w:style w:type="character" w:customStyle="1" w:styleId="522">
    <w:name w:val="Основной шрифт абзаца52"/>
    <w:rsid w:val="009B6E5C"/>
  </w:style>
  <w:style w:type="character" w:customStyle="1" w:styleId="512">
    <w:name w:val="Основной шрифт абзаца51"/>
    <w:rsid w:val="009B6E5C"/>
  </w:style>
  <w:style w:type="character" w:customStyle="1" w:styleId="WW-Absatz-Standardschriftart1111111111">
    <w:name w:val="WW-Absatz-Standardschriftart1111111111"/>
    <w:rsid w:val="009B6E5C"/>
  </w:style>
  <w:style w:type="character" w:customStyle="1" w:styleId="WW-Absatz-Standardschriftart11111111111">
    <w:name w:val="WW-Absatz-Standardschriftart11111111111"/>
    <w:rsid w:val="009B6E5C"/>
  </w:style>
  <w:style w:type="character" w:customStyle="1" w:styleId="WW-Absatz-Standardschriftart111111111111">
    <w:name w:val="WW-Absatz-Standardschriftart111111111111"/>
    <w:rsid w:val="009B6E5C"/>
  </w:style>
  <w:style w:type="character" w:customStyle="1" w:styleId="502">
    <w:name w:val="Основной шрифт абзаца50"/>
    <w:rsid w:val="009B6E5C"/>
  </w:style>
  <w:style w:type="character" w:customStyle="1" w:styleId="491">
    <w:name w:val="Основной шрифт абзаца49"/>
    <w:rsid w:val="009B6E5C"/>
  </w:style>
  <w:style w:type="character" w:customStyle="1" w:styleId="481">
    <w:name w:val="Основной шрифт абзаца48"/>
    <w:rsid w:val="009B6E5C"/>
  </w:style>
  <w:style w:type="character" w:customStyle="1" w:styleId="471">
    <w:name w:val="Основной шрифт абзаца47"/>
    <w:rsid w:val="009B6E5C"/>
  </w:style>
  <w:style w:type="character" w:customStyle="1" w:styleId="461">
    <w:name w:val="Основной шрифт абзаца46"/>
    <w:rsid w:val="009B6E5C"/>
  </w:style>
  <w:style w:type="character" w:customStyle="1" w:styleId="451">
    <w:name w:val="Основной шрифт абзаца45"/>
    <w:rsid w:val="009B6E5C"/>
  </w:style>
  <w:style w:type="character" w:customStyle="1" w:styleId="441">
    <w:name w:val="Основной шрифт абзаца44"/>
    <w:rsid w:val="009B6E5C"/>
  </w:style>
  <w:style w:type="character" w:customStyle="1" w:styleId="431">
    <w:name w:val="Основной шрифт абзаца43"/>
    <w:rsid w:val="009B6E5C"/>
  </w:style>
  <w:style w:type="character" w:customStyle="1" w:styleId="422">
    <w:name w:val="Основной шрифт абзаца42"/>
    <w:rsid w:val="009B6E5C"/>
  </w:style>
  <w:style w:type="character" w:customStyle="1" w:styleId="WW-Absatz-Standardschriftart1111111111111">
    <w:name w:val="WW-Absatz-Standardschriftart1111111111111"/>
    <w:rsid w:val="009B6E5C"/>
  </w:style>
  <w:style w:type="character" w:customStyle="1" w:styleId="WW-Absatz-Standardschriftart11111111111111">
    <w:name w:val="WW-Absatz-Standardschriftart11111111111111"/>
    <w:rsid w:val="009B6E5C"/>
  </w:style>
  <w:style w:type="character" w:customStyle="1" w:styleId="412">
    <w:name w:val="Основной шрифт абзаца41"/>
    <w:rsid w:val="009B6E5C"/>
  </w:style>
  <w:style w:type="character" w:customStyle="1" w:styleId="402">
    <w:name w:val="Основной шрифт абзаца40"/>
    <w:rsid w:val="009B6E5C"/>
  </w:style>
  <w:style w:type="character" w:customStyle="1" w:styleId="391">
    <w:name w:val="Основной шрифт абзаца39"/>
    <w:rsid w:val="009B6E5C"/>
  </w:style>
  <w:style w:type="character" w:customStyle="1" w:styleId="WW-Absatz-Standardschriftart111111111111111">
    <w:name w:val="WW-Absatz-Standardschriftart111111111111111"/>
    <w:rsid w:val="009B6E5C"/>
  </w:style>
  <w:style w:type="character" w:customStyle="1" w:styleId="WW-Absatz-Standardschriftart1111111111111111">
    <w:name w:val="WW-Absatz-Standardschriftart1111111111111111"/>
    <w:rsid w:val="009B6E5C"/>
  </w:style>
  <w:style w:type="character" w:customStyle="1" w:styleId="WW-Absatz-Standardschriftart11111111111111111">
    <w:name w:val="WW-Absatz-Standardschriftart11111111111111111"/>
    <w:rsid w:val="009B6E5C"/>
  </w:style>
  <w:style w:type="character" w:customStyle="1" w:styleId="381">
    <w:name w:val="Основной шрифт абзаца38"/>
    <w:rsid w:val="009B6E5C"/>
  </w:style>
  <w:style w:type="character" w:customStyle="1" w:styleId="371">
    <w:name w:val="Основной шрифт абзаца37"/>
    <w:rsid w:val="009B6E5C"/>
  </w:style>
  <w:style w:type="character" w:customStyle="1" w:styleId="361">
    <w:name w:val="Основной шрифт абзаца36"/>
    <w:rsid w:val="009B6E5C"/>
  </w:style>
  <w:style w:type="character" w:customStyle="1" w:styleId="351">
    <w:name w:val="Основной шрифт абзаца35"/>
    <w:rsid w:val="009B6E5C"/>
  </w:style>
  <w:style w:type="character" w:customStyle="1" w:styleId="341">
    <w:name w:val="Основной шрифт абзаца34"/>
    <w:rsid w:val="009B6E5C"/>
  </w:style>
  <w:style w:type="character" w:customStyle="1" w:styleId="332">
    <w:name w:val="Основной шрифт абзаца33"/>
    <w:rsid w:val="009B6E5C"/>
  </w:style>
  <w:style w:type="character" w:customStyle="1" w:styleId="322">
    <w:name w:val="Основной шрифт абзаца32"/>
    <w:rsid w:val="009B6E5C"/>
  </w:style>
  <w:style w:type="character" w:customStyle="1" w:styleId="312">
    <w:name w:val="Основной шрифт абзаца31"/>
    <w:rsid w:val="009B6E5C"/>
  </w:style>
  <w:style w:type="character" w:customStyle="1" w:styleId="302">
    <w:name w:val="Основной шрифт абзаца30"/>
    <w:rsid w:val="009B6E5C"/>
  </w:style>
  <w:style w:type="character" w:customStyle="1" w:styleId="291">
    <w:name w:val="Основной шрифт абзаца29"/>
    <w:rsid w:val="009B6E5C"/>
  </w:style>
  <w:style w:type="character" w:customStyle="1" w:styleId="282">
    <w:name w:val="Основной шрифт абзаца28"/>
    <w:rsid w:val="009B6E5C"/>
  </w:style>
  <w:style w:type="character" w:customStyle="1" w:styleId="WW-Absatz-Standardschriftart111111111111111111">
    <w:name w:val="WW-Absatz-Standardschriftart111111111111111111"/>
    <w:rsid w:val="009B6E5C"/>
  </w:style>
  <w:style w:type="character" w:customStyle="1" w:styleId="WW-Absatz-Standardschriftart1111111111111111111">
    <w:name w:val="WW-Absatz-Standardschriftart1111111111111111111"/>
    <w:rsid w:val="009B6E5C"/>
  </w:style>
  <w:style w:type="character" w:customStyle="1" w:styleId="WW-Absatz-Standardschriftart11111111111111111111">
    <w:name w:val="WW-Absatz-Standardschriftart11111111111111111111"/>
    <w:rsid w:val="009B6E5C"/>
  </w:style>
  <w:style w:type="character" w:customStyle="1" w:styleId="272">
    <w:name w:val="Основной шрифт абзаца27"/>
    <w:rsid w:val="009B6E5C"/>
  </w:style>
  <w:style w:type="character" w:customStyle="1" w:styleId="262">
    <w:name w:val="Основной шрифт абзаца26"/>
    <w:rsid w:val="009B6E5C"/>
  </w:style>
  <w:style w:type="character" w:customStyle="1" w:styleId="252">
    <w:name w:val="Основной шрифт абзаца25"/>
    <w:rsid w:val="009B6E5C"/>
  </w:style>
  <w:style w:type="character" w:customStyle="1" w:styleId="242">
    <w:name w:val="Основной шрифт абзаца24"/>
    <w:rsid w:val="009B6E5C"/>
  </w:style>
  <w:style w:type="character" w:customStyle="1" w:styleId="232">
    <w:name w:val="Основной шрифт абзаца23"/>
    <w:rsid w:val="009B6E5C"/>
  </w:style>
  <w:style w:type="character" w:customStyle="1" w:styleId="222">
    <w:name w:val="Основной шрифт абзаца22"/>
    <w:rsid w:val="009B6E5C"/>
  </w:style>
  <w:style w:type="character" w:customStyle="1" w:styleId="213">
    <w:name w:val="Основной шрифт абзаца21"/>
    <w:rsid w:val="009B6E5C"/>
  </w:style>
  <w:style w:type="character" w:customStyle="1" w:styleId="WW-Absatz-Standardschriftart111111111111111111111">
    <w:name w:val="WW-Absatz-Standardschriftart111111111111111111111"/>
    <w:rsid w:val="009B6E5C"/>
  </w:style>
  <w:style w:type="character" w:customStyle="1" w:styleId="202">
    <w:name w:val="Основной шрифт абзаца20"/>
    <w:rsid w:val="009B6E5C"/>
  </w:style>
  <w:style w:type="character" w:customStyle="1" w:styleId="192">
    <w:name w:val="Основной шрифт абзаца19"/>
    <w:rsid w:val="009B6E5C"/>
  </w:style>
  <w:style w:type="character" w:customStyle="1" w:styleId="182">
    <w:name w:val="Основной шрифт абзаца18"/>
    <w:rsid w:val="009B6E5C"/>
  </w:style>
  <w:style w:type="character" w:customStyle="1" w:styleId="WW-Absatz-Standardschriftart1111111111111111111111">
    <w:name w:val="WW-Absatz-Standardschriftart1111111111111111111111"/>
    <w:rsid w:val="009B6E5C"/>
  </w:style>
  <w:style w:type="character" w:customStyle="1" w:styleId="b">
    <w:name w:val="b"/>
    <w:rsid w:val="009B6E5C"/>
  </w:style>
  <w:style w:type="character" w:customStyle="1" w:styleId="b1">
    <w:name w:val="b1"/>
    <w:rsid w:val="009B6E5C"/>
    <w:rPr>
      <w:rFonts w:ascii="Arial" w:hAnsi="Arial" w:cs="Arial" w:hint="default"/>
      <w:color w:val="000000"/>
    </w:rPr>
  </w:style>
  <w:style w:type="character" w:customStyle="1" w:styleId="files">
    <w:name w:val="files"/>
    <w:rsid w:val="009B6E5C"/>
  </w:style>
  <w:style w:type="character" w:customStyle="1" w:styleId="filedesc3">
    <w:name w:val="filedesc3"/>
    <w:rsid w:val="009B6E5C"/>
    <w:rPr>
      <w:vanish w:val="0"/>
      <w:webHidden w:val="0"/>
      <w:color w:val="666666"/>
      <w:sz w:val="22"/>
      <w:szCs w:val="22"/>
      <w:specVanish w:val="0"/>
    </w:rPr>
  </w:style>
  <w:style w:type="character" w:customStyle="1" w:styleId="602">
    <w:name w:val="Основной шрифт абзаца60"/>
    <w:rsid w:val="009B6E5C"/>
  </w:style>
  <w:style w:type="character" w:customStyle="1" w:styleId="aff0">
    <w:name w:val="Символ нумерации"/>
    <w:rsid w:val="009B6E5C"/>
  </w:style>
  <w:style w:type="character" w:customStyle="1" w:styleId="aff1">
    <w:name w:val="Символы концевой сноски"/>
    <w:rsid w:val="009B6E5C"/>
    <w:rPr>
      <w:vertAlign w:val="superscript"/>
    </w:rPr>
  </w:style>
  <w:style w:type="character" w:customStyle="1" w:styleId="title">
    <w:name w:val="title"/>
    <w:rsid w:val="009B6E5C"/>
  </w:style>
  <w:style w:type="character" w:customStyle="1" w:styleId="middle">
    <w:name w:val="middle"/>
    <w:rsid w:val="009B6E5C"/>
  </w:style>
  <w:style w:type="character" w:customStyle="1" w:styleId="aff2">
    <w:name w:val="Текст Знак"/>
    <w:rsid w:val="009B6E5C"/>
    <w:rPr>
      <w:rFonts w:ascii="Consolas" w:eastAsia="Calibri" w:hAnsi="Consolas" w:cs="Consolas" w:hint="default"/>
      <w:sz w:val="21"/>
      <w:szCs w:val="21"/>
      <w:lang w:val="uk-UA"/>
    </w:rPr>
  </w:style>
  <w:style w:type="character" w:customStyle="1" w:styleId="1f0">
    <w:name w:val="Текст выноски Знак1"/>
    <w:rsid w:val="009B6E5C"/>
    <w:rPr>
      <w:rFonts w:ascii="Tahoma" w:eastAsia="Times New Roman" w:hAnsi="Tahoma" w:cs="Tahoma" w:hint="default"/>
      <w:sz w:val="16"/>
      <w:szCs w:val="16"/>
      <w:lang w:val="uk-UA"/>
    </w:rPr>
  </w:style>
  <w:style w:type="character" w:customStyle="1" w:styleId="HTML10">
    <w:name w:val="Стандартный HTML Знак1"/>
    <w:rsid w:val="009B6E5C"/>
    <w:rPr>
      <w:rFonts w:ascii="Courier New" w:hAnsi="Courier New" w:cs="Courier New" w:hint="default"/>
      <w:lang w:val="x-none"/>
    </w:rPr>
  </w:style>
  <w:style w:type="character" w:customStyle="1" w:styleId="1f1">
    <w:name w:val="Текст концевой сноски Знак1"/>
    <w:rsid w:val="009B6E5C"/>
    <w:rPr>
      <w:rFonts w:ascii="Calibri" w:hAnsi="Calibri" w:cs="Calibri" w:hint="default"/>
      <w:lang w:val="uk-UA"/>
    </w:rPr>
  </w:style>
  <w:style w:type="character" w:customStyle="1" w:styleId="1f2">
    <w:name w:val="Основной текст с отступом Знак1"/>
    <w:rsid w:val="009B6E5C"/>
    <w:rPr>
      <w:sz w:val="24"/>
      <w:szCs w:val="24"/>
    </w:rPr>
  </w:style>
  <w:style w:type="character" w:customStyle="1" w:styleId="1f3">
    <w:name w:val="Верхний колонтитул Знак1"/>
    <w:rsid w:val="009B6E5C"/>
    <w:rPr>
      <w:rFonts w:ascii="Times New Roman" w:eastAsia="Times New Roman" w:hAnsi="Times New Roman" w:cs="Calibri" w:hint="default"/>
      <w:sz w:val="24"/>
      <w:szCs w:val="24"/>
      <w:lang w:val="uk-UA"/>
    </w:rPr>
  </w:style>
  <w:style w:type="character" w:customStyle="1" w:styleId="1f4">
    <w:name w:val="Нижний колонтитул Знак1"/>
    <w:rsid w:val="009B6E5C"/>
    <w:rPr>
      <w:sz w:val="24"/>
      <w:szCs w:val="24"/>
    </w:rPr>
  </w:style>
  <w:style w:type="character" w:customStyle="1" w:styleId="gray">
    <w:name w:val="gray"/>
    <w:rsid w:val="009B6E5C"/>
  </w:style>
  <w:style w:type="character" w:customStyle="1" w:styleId="time">
    <w:name w:val="time"/>
    <w:rsid w:val="009B6E5C"/>
  </w:style>
  <w:style w:type="character" w:customStyle="1" w:styleId="news-info">
    <w:name w:val="news-info"/>
    <w:rsid w:val="009B6E5C"/>
  </w:style>
  <w:style w:type="character" w:customStyle="1" w:styleId="red4">
    <w:name w:val="red4"/>
    <w:rsid w:val="009B6E5C"/>
    <w:rPr>
      <w:rFonts w:ascii="Arial" w:hAnsi="Arial" w:cs="Arial" w:hint="default"/>
      <w:color w:val="701C1F"/>
    </w:rPr>
  </w:style>
  <w:style w:type="character" w:customStyle="1" w:styleId="dirty-clipboard">
    <w:name w:val="dirty-clipboard"/>
    <w:rsid w:val="009B6E5C"/>
  </w:style>
  <w:style w:type="character" w:customStyle="1" w:styleId="longtext">
    <w:name w:val="long_text"/>
    <w:rsid w:val="009B6E5C"/>
  </w:style>
  <w:style w:type="character" w:customStyle="1" w:styleId="hps">
    <w:name w:val="hps"/>
    <w:rsid w:val="009B6E5C"/>
  </w:style>
  <w:style w:type="character" w:customStyle="1" w:styleId="atn">
    <w:name w:val="atn"/>
    <w:rsid w:val="009B6E5C"/>
  </w:style>
  <w:style w:type="character" w:customStyle="1" w:styleId="apple-style-span">
    <w:name w:val="apple-style-span"/>
    <w:rsid w:val="009B6E5C"/>
  </w:style>
  <w:style w:type="character" w:customStyle="1" w:styleId="apple-converted-space">
    <w:name w:val="apple-converted-space"/>
    <w:basedOn w:val="65"/>
    <w:rsid w:val="009B6E5C"/>
  </w:style>
  <w:style w:type="character" w:customStyle="1" w:styleId="shorttext">
    <w:name w:val="short_text"/>
    <w:basedOn w:val="65"/>
    <w:rsid w:val="009B6E5C"/>
  </w:style>
  <w:style w:type="character" w:customStyle="1" w:styleId="searchmatch">
    <w:name w:val="searchmatch"/>
    <w:rsid w:val="009B6E5C"/>
  </w:style>
  <w:style w:type="character" w:customStyle="1" w:styleId="fn">
    <w:name w:val="fn"/>
    <w:rsid w:val="009B6E5C"/>
  </w:style>
  <w:style w:type="character" w:customStyle="1" w:styleId="11">
    <w:name w:val="Основной текст Знак1"/>
    <w:basedOn w:val="a1"/>
    <w:link w:val="a0"/>
    <w:uiPriority w:val="99"/>
    <w:semiHidden/>
    <w:locked/>
    <w:rsid w:val="009B6E5C"/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25">
    <w:name w:val="Текст выноски Знак2"/>
    <w:basedOn w:val="a1"/>
    <w:link w:val="af7"/>
    <w:uiPriority w:val="99"/>
    <w:semiHidden/>
    <w:locked/>
    <w:rsid w:val="009B6E5C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1">
    <w:name w:val="Верхний колонтитул Знак2"/>
    <w:basedOn w:val="a1"/>
    <w:link w:val="ab"/>
    <w:uiPriority w:val="99"/>
    <w:semiHidden/>
    <w:locked/>
    <w:rsid w:val="009B6E5C"/>
    <w:rPr>
      <w:rFonts w:ascii="Tahoma" w:eastAsia="Times New Roman" w:hAnsi="Tahoma" w:cs="Tahoma"/>
      <w:sz w:val="28"/>
      <w:szCs w:val="20"/>
      <w:lang w:val="uk-UA" w:eastAsia="zh-CN"/>
    </w:rPr>
  </w:style>
  <w:style w:type="character" w:customStyle="1" w:styleId="22">
    <w:name w:val="Нижний колонтитул Знак2"/>
    <w:basedOn w:val="a1"/>
    <w:link w:val="ad"/>
    <w:uiPriority w:val="99"/>
    <w:semiHidden/>
    <w:locked/>
    <w:rsid w:val="009B6E5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24">
    <w:name w:val="Основной текст с отступом Знак2"/>
    <w:basedOn w:val="a1"/>
    <w:link w:val="af5"/>
    <w:uiPriority w:val="99"/>
    <w:semiHidden/>
    <w:locked/>
    <w:rsid w:val="009B6E5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13">
    <w:name w:val="Текст сноски Знак1"/>
    <w:basedOn w:val="a1"/>
    <w:link w:val="a9"/>
    <w:uiPriority w:val="99"/>
    <w:semiHidden/>
    <w:locked/>
    <w:rsid w:val="009B6E5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TML2">
    <w:name w:val="Стандартный HTML Знак2"/>
    <w:basedOn w:val="a1"/>
    <w:link w:val="HTML0"/>
    <w:semiHidden/>
    <w:locked/>
    <w:rsid w:val="009B6E5C"/>
    <w:rPr>
      <w:rFonts w:ascii="Courier New" w:eastAsia="Times New Roman" w:hAnsi="Courier New" w:cs="Courier New"/>
      <w:sz w:val="20"/>
      <w:szCs w:val="20"/>
      <w:lang w:val="x-none" w:eastAsia="zh-CN"/>
    </w:rPr>
  </w:style>
  <w:style w:type="character" w:customStyle="1" w:styleId="23">
    <w:name w:val="Текст концевой сноски Знак2"/>
    <w:basedOn w:val="a1"/>
    <w:link w:val="af0"/>
    <w:uiPriority w:val="99"/>
    <w:semiHidden/>
    <w:locked/>
    <w:rsid w:val="009B6E5C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table" w:styleId="aff3">
    <w:name w:val="Table Grid"/>
    <w:basedOn w:val="a2"/>
    <w:uiPriority w:val="39"/>
    <w:rsid w:val="009B6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5265</Words>
  <Characters>30014</Characters>
  <Application>Microsoft Office Word</Application>
  <DocSecurity>0</DocSecurity>
  <Lines>250</Lines>
  <Paragraphs>70</Paragraphs>
  <ScaleCrop>false</ScaleCrop>
  <Company/>
  <LinksUpToDate>false</LinksUpToDate>
  <CharactersWithSpaces>35209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Борей</dc:creator>
  <cp:keywords/>
  <dc:description/>
  <cp:lastModifiedBy>Ярослав Борей</cp:lastModifiedBy>
  <cp:revision>3</cp:revision>
  <dcterms:created xsi:type="dcterms:W3CDTF">2019-08-09T10:07:00Z</dcterms:created>
  <dcterms:modified xsi:type="dcterms:W3CDTF">2019-08-09T10:10:00Z</dcterms:modified>
</cp:coreProperties>
</file>