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22" w:rsidRPr="006375CC" w:rsidRDefault="00B42922" w:rsidP="00B42922">
      <w:pPr>
        <w:ind w:firstLine="709"/>
        <w:jc w:val="center"/>
        <w:rPr>
          <w:b/>
          <w:sz w:val="28"/>
          <w:szCs w:val="28"/>
          <w:lang w:val="uk-UA"/>
        </w:rPr>
      </w:pPr>
      <w:r w:rsidRPr="006375CC">
        <w:rPr>
          <w:b/>
          <w:sz w:val="28"/>
          <w:szCs w:val="28"/>
          <w:lang w:val="uk-UA"/>
        </w:rPr>
        <w:t>МАГНІТНИЙ МОНІТОРИНГ</w:t>
      </w:r>
    </w:p>
    <w:p w:rsidR="00B42922" w:rsidRPr="008D2D6D" w:rsidRDefault="00B42922" w:rsidP="00B4292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D2D6D">
        <w:rPr>
          <w:sz w:val="28"/>
          <w:szCs w:val="28"/>
          <w:lang w:val="uk-UA"/>
        </w:rPr>
        <w:t>У вересні 2019 року технічними засобами магнітного методу виявлення зареєстровано 422 магнітних сигнали (рис.5.1):</w:t>
      </w:r>
    </w:p>
    <w:p w:rsidR="00B42922" w:rsidRPr="008D2D6D" w:rsidRDefault="00B42922" w:rsidP="00B4292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D2D6D">
        <w:rPr>
          <w:sz w:val="28"/>
          <w:szCs w:val="28"/>
          <w:lang w:val="uk-UA"/>
        </w:rPr>
        <w:t xml:space="preserve">ПС «Малин» </w:t>
      </w:r>
      <w:r w:rsidRPr="008D2D6D">
        <w:rPr>
          <w:sz w:val="28"/>
          <w:szCs w:val="28"/>
          <w:lang w:val="uk-UA"/>
        </w:rPr>
        <w:tab/>
      </w:r>
      <w:r w:rsidRPr="008D2D6D">
        <w:rPr>
          <w:sz w:val="28"/>
          <w:szCs w:val="28"/>
          <w:lang w:val="uk-UA"/>
        </w:rPr>
        <w:tab/>
      </w:r>
      <w:r w:rsidRPr="008D2D6D">
        <w:rPr>
          <w:sz w:val="28"/>
          <w:szCs w:val="28"/>
          <w:lang w:val="uk-UA"/>
        </w:rPr>
        <w:tab/>
      </w:r>
      <w:r w:rsidRPr="008D2D6D">
        <w:rPr>
          <w:sz w:val="28"/>
          <w:szCs w:val="28"/>
          <w:lang w:val="uk-UA"/>
        </w:rPr>
        <w:tab/>
      </w:r>
      <w:r w:rsidRPr="008D2D6D">
        <w:rPr>
          <w:sz w:val="28"/>
          <w:szCs w:val="28"/>
          <w:lang w:val="uk-UA"/>
        </w:rPr>
        <w:tab/>
      </w:r>
      <w:r w:rsidRPr="008D2D6D">
        <w:rPr>
          <w:sz w:val="28"/>
          <w:szCs w:val="28"/>
          <w:lang w:val="uk-UA"/>
        </w:rPr>
        <w:tab/>
      </w:r>
      <w:r w:rsidRPr="008D2D6D">
        <w:rPr>
          <w:sz w:val="28"/>
          <w:szCs w:val="28"/>
          <w:lang w:val="uk-UA"/>
        </w:rPr>
        <w:tab/>
        <w:t>– 224</w:t>
      </w:r>
    </w:p>
    <w:p w:rsidR="00B42922" w:rsidRPr="008D2D6D" w:rsidRDefault="00B42922" w:rsidP="00B4292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D2D6D">
        <w:rPr>
          <w:sz w:val="28"/>
          <w:szCs w:val="28"/>
          <w:lang w:val="uk-UA"/>
        </w:rPr>
        <w:t>ПС «Кам’янець-Подільський»</w:t>
      </w:r>
      <w:r w:rsidRPr="008D2D6D">
        <w:rPr>
          <w:sz w:val="28"/>
          <w:szCs w:val="28"/>
          <w:lang w:val="uk-UA"/>
        </w:rPr>
        <w:tab/>
      </w:r>
      <w:r w:rsidRPr="008D2D6D">
        <w:rPr>
          <w:sz w:val="28"/>
          <w:szCs w:val="28"/>
          <w:lang w:val="uk-UA"/>
        </w:rPr>
        <w:tab/>
      </w:r>
      <w:r w:rsidRPr="008D2D6D">
        <w:rPr>
          <w:sz w:val="28"/>
          <w:szCs w:val="28"/>
          <w:lang w:val="uk-UA"/>
        </w:rPr>
        <w:tab/>
      </w:r>
      <w:r w:rsidRPr="008D2D6D">
        <w:rPr>
          <w:sz w:val="28"/>
          <w:szCs w:val="28"/>
          <w:lang w:val="uk-UA"/>
        </w:rPr>
        <w:tab/>
        <w:t>– 198.</w:t>
      </w:r>
    </w:p>
    <w:p w:rsidR="00B42922" w:rsidRPr="005F5745" w:rsidRDefault="00B42922" w:rsidP="00B4292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D2D6D">
        <w:rPr>
          <w:sz w:val="28"/>
          <w:szCs w:val="28"/>
          <w:lang w:val="uk-UA"/>
        </w:rPr>
        <w:t>Параметри магнітних сигналів, зареєстрованих технічними засобами ГЦСК у вересні 2019 року наведено у Додатку В.</w:t>
      </w:r>
    </w:p>
    <w:p w:rsidR="00B42922" w:rsidRPr="00CD1191" w:rsidRDefault="00B42922" w:rsidP="00B42922">
      <w:pPr>
        <w:spacing w:after="120"/>
        <w:jc w:val="center"/>
        <w:rPr>
          <w:i/>
          <w:lang w:val="uk-UA"/>
        </w:rPr>
      </w:pPr>
      <w:r w:rsidRPr="009567AE">
        <w:rPr>
          <w:noProof/>
          <w:lang w:eastAsia="ru-RU"/>
        </w:rPr>
        <w:drawing>
          <wp:inline distT="0" distB="0" distL="0" distR="0">
            <wp:extent cx="6124575" cy="241935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>Рис</w:t>
      </w:r>
      <w:r w:rsidRPr="005F5745">
        <w:rPr>
          <w:i/>
          <w:lang w:val="uk-UA"/>
        </w:rPr>
        <w:t xml:space="preserve">. 5.1 Кількість магнітних сигналів, </w:t>
      </w:r>
      <w:r w:rsidRPr="005F5745">
        <w:rPr>
          <w:i/>
          <w:lang w:val="uk-UA"/>
        </w:rPr>
        <w:br/>
      </w:r>
      <w:r w:rsidRPr="00CD1191">
        <w:rPr>
          <w:i/>
          <w:lang w:val="uk-UA"/>
        </w:rPr>
        <w:t>зареєстрованих технічними засобами ГЦСК.</w:t>
      </w:r>
    </w:p>
    <w:p w:rsidR="00B42922" w:rsidRDefault="00B42922" w:rsidP="00B4292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Pr="00E054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вересня </w:t>
      </w:r>
      <w:r w:rsidRPr="006375CC">
        <w:rPr>
          <w:sz w:val="28"/>
          <w:szCs w:val="28"/>
          <w:lang w:val="uk-UA"/>
        </w:rPr>
        <w:t xml:space="preserve">технічними засобами магнітного методу виявлення </w:t>
      </w:r>
      <w:r w:rsidRPr="000153C6">
        <w:rPr>
          <w:sz w:val="28"/>
          <w:szCs w:val="28"/>
          <w:lang w:val="uk-UA"/>
        </w:rPr>
        <w:t xml:space="preserve">на території України зареєстровано зміну геомагнітної обстановки – спостерігалась помірна геомагнітна буря рівня </w:t>
      </w:r>
      <w:r w:rsidRPr="004B72AF">
        <w:rPr>
          <w:sz w:val="28"/>
          <w:szCs w:val="28"/>
        </w:rPr>
        <w:t>G</w:t>
      </w:r>
      <w:r w:rsidRPr="000153C6">
        <w:rPr>
          <w:sz w:val="28"/>
          <w:szCs w:val="28"/>
          <w:lang w:val="uk-UA"/>
        </w:rPr>
        <w:t>2</w:t>
      </w:r>
      <w:r w:rsidRPr="006375CC">
        <w:rPr>
          <w:sz w:val="28"/>
          <w:szCs w:val="28"/>
          <w:lang w:val="uk-UA"/>
        </w:rPr>
        <w:t xml:space="preserve"> (за шкалою космічної погоди Національного управління океанічних і атмосферних досліджень) (</w:t>
      </w:r>
      <w:r w:rsidRPr="006375CC">
        <w:rPr>
          <w:sz w:val="28"/>
          <w:szCs w:val="28"/>
        </w:rPr>
        <w:t>NOAA</w:t>
      </w:r>
      <w:r w:rsidRPr="006375CC">
        <w:rPr>
          <w:sz w:val="28"/>
          <w:szCs w:val="28"/>
          <w:lang w:val="uk-UA"/>
        </w:rPr>
        <w:t>/</w:t>
      </w:r>
      <w:r w:rsidRPr="006375CC">
        <w:rPr>
          <w:sz w:val="28"/>
          <w:szCs w:val="28"/>
        </w:rPr>
        <w:t>SWPC</w:t>
      </w:r>
      <w:r w:rsidRPr="006375CC">
        <w:rPr>
          <w:sz w:val="28"/>
          <w:szCs w:val="28"/>
          <w:lang w:val="uk-UA"/>
        </w:rPr>
        <w:t>))</w:t>
      </w:r>
      <w:r>
        <w:rPr>
          <w:sz w:val="28"/>
          <w:szCs w:val="28"/>
          <w:lang w:val="uk-UA"/>
        </w:rPr>
        <w:t>, 02, 27 та 28</w:t>
      </w:r>
      <w:r w:rsidRPr="006375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вересня </w:t>
      </w:r>
      <w:r w:rsidRPr="006375CC">
        <w:rPr>
          <w:sz w:val="28"/>
          <w:szCs w:val="28"/>
          <w:lang w:val="uk-UA"/>
        </w:rPr>
        <w:t xml:space="preserve">спостерігалась </w:t>
      </w:r>
      <w:r w:rsidRPr="006375CC">
        <w:rPr>
          <w:sz w:val="28"/>
          <w:lang w:val="uk-UA"/>
        </w:rPr>
        <w:t>незначна геомагнітна буря рівня G1</w:t>
      </w:r>
      <w:r>
        <w:rPr>
          <w:sz w:val="28"/>
          <w:szCs w:val="28"/>
          <w:lang w:val="uk-UA"/>
        </w:rPr>
        <w:t>.</w:t>
      </w:r>
    </w:p>
    <w:p w:rsidR="00B42922" w:rsidRDefault="00B42922" w:rsidP="00B42922">
      <w:pPr>
        <w:ind w:firstLine="720"/>
        <w:jc w:val="both"/>
        <w:rPr>
          <w:sz w:val="28"/>
          <w:szCs w:val="28"/>
          <w:lang w:val="uk-UA"/>
        </w:rPr>
      </w:pPr>
    </w:p>
    <w:p w:rsidR="00B42922" w:rsidRPr="006375CC" w:rsidRDefault="00B42922" w:rsidP="00B42922">
      <w:pPr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124575" cy="24193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5E4" w:rsidRDefault="00B42922" w:rsidP="00B42922">
      <w:pPr>
        <w:jc w:val="center"/>
        <w:rPr>
          <w:i/>
          <w:lang w:val="uk-UA"/>
        </w:rPr>
      </w:pPr>
      <w:r w:rsidRPr="006375CC">
        <w:rPr>
          <w:i/>
          <w:lang w:val="uk-UA"/>
        </w:rPr>
        <w:t xml:space="preserve">Рис. 5.2 Значення максимального за добу індексу геомагнітної активності </w:t>
      </w:r>
      <w:r w:rsidRPr="006375CC">
        <w:rPr>
          <w:bCs/>
          <w:i/>
          <w:lang w:val="uk-UA" w:eastAsia="ru-RU"/>
        </w:rPr>
        <w:t xml:space="preserve">Kp </w:t>
      </w:r>
      <w:r w:rsidRPr="006375CC">
        <w:rPr>
          <w:i/>
          <w:lang w:val="uk-UA"/>
        </w:rPr>
        <w:t xml:space="preserve">за </w:t>
      </w:r>
      <w:r>
        <w:rPr>
          <w:i/>
          <w:lang w:val="uk-UA"/>
        </w:rPr>
        <w:br/>
      </w:r>
      <w:r w:rsidRPr="006375CC">
        <w:rPr>
          <w:i/>
          <w:lang w:val="uk-UA"/>
        </w:rPr>
        <w:t xml:space="preserve">даними Центру прогнозування космічної погоди Національного управління </w:t>
      </w:r>
      <w:r>
        <w:rPr>
          <w:i/>
          <w:lang w:val="uk-UA"/>
        </w:rPr>
        <w:br/>
      </w:r>
      <w:r w:rsidRPr="006375CC">
        <w:rPr>
          <w:i/>
          <w:lang w:val="uk-UA"/>
        </w:rPr>
        <w:t>океанічних і атмосферних досліджень (NOAA/SWPC).</w:t>
      </w:r>
    </w:p>
    <w:p w:rsidR="00B42922" w:rsidRDefault="00B42922" w:rsidP="00B42922">
      <w:pPr>
        <w:jc w:val="center"/>
        <w:rPr>
          <w:i/>
          <w:lang w:val="uk-UA"/>
        </w:rPr>
      </w:pPr>
    </w:p>
    <w:p w:rsidR="00B42922" w:rsidRDefault="00B42922" w:rsidP="00B42922">
      <w:pPr>
        <w:jc w:val="center"/>
        <w:rPr>
          <w:i/>
          <w:lang w:val="uk-UA"/>
        </w:rPr>
      </w:pPr>
    </w:p>
    <w:p w:rsidR="00B42922" w:rsidRDefault="00B42922" w:rsidP="00B42922">
      <w:pPr>
        <w:jc w:val="center"/>
        <w:rPr>
          <w:i/>
          <w:lang w:val="uk-UA"/>
        </w:rPr>
      </w:pPr>
    </w:p>
    <w:p w:rsidR="00B42922" w:rsidRPr="006375CC" w:rsidRDefault="00B42922" w:rsidP="00B42922">
      <w:pPr>
        <w:pStyle w:val="1f4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МАГНІТНІ СИГНАЛИ, ЗАРЕЄСТРОВАНІ ТЕХНІЧНИМИ ЗАСОБАМИ ПУНКТІВ СПОСТЕРЕЖЕННЯ ГЦСК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ВЕРЕСНІ</w:t>
      </w: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</w:t>
      </w:r>
    </w:p>
    <w:p w:rsidR="00B42922" w:rsidRPr="006375CC" w:rsidRDefault="00B42922" w:rsidP="00B42922">
      <w:pPr>
        <w:pStyle w:val="1f4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B42922" w:rsidRPr="006375CC" w:rsidRDefault="00B42922" w:rsidP="00B42922">
      <w:pPr>
        <w:pStyle w:val="1f4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Магнітні сигнали, що зареєстровані технічними засобами пункту спостереження «Кам’янець-Подільський» </w:t>
      </w:r>
    </w:p>
    <w:tbl>
      <w:tblPr>
        <w:tblW w:w="999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22"/>
        <w:gridCol w:w="704"/>
        <w:gridCol w:w="861"/>
        <w:gridCol w:w="1134"/>
        <w:gridCol w:w="708"/>
        <w:gridCol w:w="851"/>
        <w:gridCol w:w="1134"/>
        <w:gridCol w:w="709"/>
        <w:gridCol w:w="708"/>
        <w:gridCol w:w="919"/>
      </w:tblGrid>
      <w:tr w:rsidR="00B42922" w:rsidRPr="00F053E4" w:rsidTr="008657CF">
        <w:trPr>
          <w:cantSplit/>
          <w:trHeight w:val="300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F053E4" w:rsidRDefault="00B42922" w:rsidP="008657CF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F053E4">
              <w:rPr>
                <w:b/>
                <w:bCs/>
                <w:lang w:val="uk-UA"/>
              </w:rPr>
              <w:t>Дата</w:t>
            </w:r>
            <w:r w:rsidRPr="00F053E4">
              <w:rPr>
                <w:b/>
                <w:bCs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F053E4" w:rsidRDefault="00B42922" w:rsidP="008657CF">
            <w:pPr>
              <w:jc w:val="center"/>
              <w:rPr>
                <w:b/>
                <w:bCs/>
                <w:lang w:val="uk-UA"/>
              </w:rPr>
            </w:pPr>
            <w:r w:rsidRPr="00F053E4">
              <w:rPr>
                <w:b/>
                <w:bCs/>
                <w:lang w:val="uk-UA"/>
              </w:rPr>
              <w:t>TIMES_X</w:t>
            </w:r>
            <w:r w:rsidRPr="00F053E4">
              <w:rPr>
                <w:b/>
                <w:bCs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F053E4" w:rsidRDefault="00B42922" w:rsidP="008657CF">
            <w:pPr>
              <w:jc w:val="center"/>
              <w:rPr>
                <w:b/>
                <w:bCs/>
                <w:lang w:val="uk-UA"/>
              </w:rPr>
            </w:pPr>
            <w:r w:rsidRPr="00F053E4">
              <w:rPr>
                <w:b/>
                <w:bCs/>
                <w:lang w:val="uk-UA"/>
              </w:rPr>
              <w:t>T_X</w:t>
            </w:r>
            <w:r w:rsidRPr="00F053E4">
              <w:rPr>
                <w:b/>
                <w:bCs/>
                <w:vertAlign w:val="superscript"/>
                <w:lang w:val="uk-UA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F053E4" w:rsidRDefault="00B42922" w:rsidP="008657CF">
            <w:pPr>
              <w:ind w:left="-108"/>
              <w:jc w:val="center"/>
              <w:rPr>
                <w:b/>
                <w:bCs/>
                <w:lang w:val="uk-UA"/>
              </w:rPr>
            </w:pPr>
            <w:r w:rsidRPr="00F053E4">
              <w:rPr>
                <w:b/>
                <w:bCs/>
                <w:lang w:val="uk-UA"/>
              </w:rPr>
              <w:t>A_X</w:t>
            </w:r>
            <w:r w:rsidRPr="00F053E4">
              <w:rPr>
                <w:b/>
                <w:bCs/>
                <w:vertAlign w:val="superscript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F053E4" w:rsidRDefault="00B42922" w:rsidP="008657CF">
            <w:pPr>
              <w:jc w:val="center"/>
              <w:rPr>
                <w:b/>
                <w:bCs/>
                <w:lang w:val="uk-UA"/>
              </w:rPr>
            </w:pPr>
            <w:r w:rsidRPr="00F053E4">
              <w:rPr>
                <w:b/>
                <w:bCs/>
                <w:lang w:val="uk-UA"/>
              </w:rPr>
              <w:t>TIMES_Y</w:t>
            </w:r>
            <w:r w:rsidRPr="00F053E4">
              <w:rPr>
                <w:b/>
                <w:bCs/>
                <w:vertAlign w:val="superscript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F053E4" w:rsidRDefault="00B42922" w:rsidP="008657CF">
            <w:pPr>
              <w:jc w:val="center"/>
              <w:rPr>
                <w:b/>
                <w:bCs/>
                <w:lang w:val="uk-UA"/>
              </w:rPr>
            </w:pPr>
            <w:r w:rsidRPr="00F053E4">
              <w:rPr>
                <w:b/>
                <w:bCs/>
                <w:lang w:val="uk-UA"/>
              </w:rPr>
              <w:t>T_Y</w:t>
            </w:r>
            <w:r w:rsidRPr="00F053E4">
              <w:rPr>
                <w:b/>
                <w:bCs/>
                <w:vertAlign w:val="superscript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F053E4" w:rsidRDefault="00B42922" w:rsidP="008657CF">
            <w:pPr>
              <w:ind w:left="-108"/>
              <w:jc w:val="center"/>
              <w:rPr>
                <w:b/>
                <w:bCs/>
                <w:lang w:val="uk-UA"/>
              </w:rPr>
            </w:pPr>
            <w:r w:rsidRPr="00F053E4">
              <w:rPr>
                <w:b/>
                <w:bCs/>
                <w:lang w:val="uk-UA"/>
              </w:rPr>
              <w:t>A_Y</w:t>
            </w:r>
            <w:r w:rsidRPr="00F053E4">
              <w:rPr>
                <w:b/>
                <w:bCs/>
                <w:vertAlign w:val="superscript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F053E4" w:rsidRDefault="00B42922" w:rsidP="008657CF">
            <w:pPr>
              <w:jc w:val="center"/>
              <w:rPr>
                <w:b/>
                <w:bCs/>
                <w:lang w:val="uk-UA"/>
              </w:rPr>
            </w:pPr>
            <w:r w:rsidRPr="00F053E4">
              <w:rPr>
                <w:b/>
                <w:bCs/>
                <w:lang w:val="uk-UA"/>
              </w:rPr>
              <w:t>TIMES_Z</w:t>
            </w:r>
            <w:r w:rsidRPr="00F053E4">
              <w:rPr>
                <w:b/>
                <w:bCs/>
                <w:vertAlign w:val="superscript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F053E4" w:rsidRDefault="00B42922" w:rsidP="008657CF">
            <w:pPr>
              <w:jc w:val="center"/>
              <w:rPr>
                <w:b/>
                <w:bCs/>
                <w:lang w:val="uk-UA"/>
              </w:rPr>
            </w:pPr>
            <w:r w:rsidRPr="00F053E4">
              <w:rPr>
                <w:b/>
                <w:bCs/>
                <w:lang w:val="uk-UA"/>
              </w:rPr>
              <w:t>T_Z</w:t>
            </w:r>
            <w:r w:rsidRPr="00F053E4">
              <w:rPr>
                <w:b/>
                <w:bCs/>
                <w:vertAlign w:val="superscript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F053E4" w:rsidRDefault="00B42922" w:rsidP="008657CF">
            <w:pPr>
              <w:ind w:left="-108"/>
              <w:jc w:val="center"/>
              <w:rPr>
                <w:b/>
                <w:bCs/>
                <w:lang w:val="uk-UA"/>
              </w:rPr>
            </w:pPr>
            <w:r w:rsidRPr="00F053E4">
              <w:rPr>
                <w:b/>
                <w:bCs/>
                <w:lang w:val="uk-UA"/>
              </w:rPr>
              <w:t>A_Z</w:t>
            </w:r>
            <w:r w:rsidRPr="00F053E4">
              <w:rPr>
                <w:b/>
                <w:bCs/>
                <w:vertAlign w:val="superscript"/>
                <w:lang w:val="uk-UA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Pr="00F053E4" w:rsidRDefault="00B42922" w:rsidP="008657CF">
            <w:pPr>
              <w:jc w:val="center"/>
              <w:rPr>
                <w:lang w:val="uk-UA"/>
              </w:rPr>
            </w:pPr>
            <w:r w:rsidRPr="00F053E4">
              <w:rPr>
                <w:b/>
                <w:bCs/>
                <w:lang w:val="uk-UA"/>
              </w:rPr>
              <w:t>DLIT</w:t>
            </w:r>
            <w:r w:rsidRPr="00F053E4">
              <w:rPr>
                <w:b/>
                <w:bCs/>
                <w:vertAlign w:val="superscript"/>
                <w:lang w:val="uk-UA"/>
              </w:rPr>
              <w:t>11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01:56:53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25,27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01:56:48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01:56:37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44154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14:08:05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14:08:24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14:08:34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20875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20:08:48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20:09:10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20:09:10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2499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21:11:43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34,9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21:11:49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21:11:54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10004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01:21:37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01:21:55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01:21:55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62557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19:58:58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38,7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19:59:06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19:59:08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3690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00:22:38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00:22:38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00:22:38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4853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01:48:25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01:48:25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01:48:25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2836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02:45:39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71,2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02:45:39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02:45:39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3395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03:57:30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03:56:44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03:57:40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2279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05:06:13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31,9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05:06:49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05:07:03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23062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12:32:50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12:33:30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12:33:39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3,79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29019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22:26:07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63,6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22:27:05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22:27:05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2243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00:28:31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00:28:31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00:28:31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7749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03:04:33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03:04:33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03:04:33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3337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04:19:20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04:19:26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04:19:26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7644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06:53:58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26,48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06:45:26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06:45:26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4967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08:20:18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08:20:14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08:20:18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20675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14:28:57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14:28:58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14:30:27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1996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17:21:45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17:21:50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17:21:50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934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18:10:56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40,6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18:10:02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18:10:21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2985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00:50:02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00:50:06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00:50:13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1782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01:34:39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01:34:39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01:34:39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3437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03:09:57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03:09:57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03:09:57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8774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06:29:57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06:22:09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06:22:09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11720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10:03:43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10:03:43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10:03:43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5888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12:09:06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12:09:06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12:09:29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11939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16:21:10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16:21:10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16:21:10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3739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20:35:35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20:35:35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20:35:35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3295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00:01:24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85,2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00:01:24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00:01:24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3,62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801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00:33:44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63,4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00:33:15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00:31:54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2262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01:25:45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01:26:38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01:26:02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7966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03:40:32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03:40:37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03:40:51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48966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18:19:37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81,2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18:19:41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18:19:57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5453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19:59:30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84,1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19:59:37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19:59:44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4427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21:29:23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21:29:27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21:29:32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2093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22:31:49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75,2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22:31:51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22:31:54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1398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00:56:33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00:56:33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00:56:33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17977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lastRenderedPageBreak/>
              <w:t>2019-09-07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06:03:43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28,9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06:03:43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06:03:43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9687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08:49:28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83,4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08:49:28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08:49:28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8246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11:16:40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11:16:40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11:16:40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10971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14:29:27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73,2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14:29:27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14:29:27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4129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15:58:12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15:58:16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15:58:14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0,85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8779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21:37:12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21:37:12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21:37:12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6886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02:38:23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02:38:10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02:38:10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6673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04:56:07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04:56:07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04:56:07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12167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08:53:47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08:53:47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181098" w:rsidRDefault="00B42922" w:rsidP="008657C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08:53:47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28834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18:14:25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18:14:25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18:14:25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1162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19:16:06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19:16:06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19:16:06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3224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23:19:25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23:19:15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23:19:13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2772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01:16:21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56,4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01:15:08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01:16:53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0,85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8988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04:00:10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04:00:05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04:00:23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11477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07:16:24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07:16:40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07:16:50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32892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18:05:57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18:06:57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18:06:58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5886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21:04:14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21:04:27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21:04:29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4531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22:36:39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22:37:00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22:37:21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3477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00:28:40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00:26:27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00:26:56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7902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03:33:55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03:34:28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03:34:33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17925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08:43:52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08:44:02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08:43:48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35160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18:42:16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18:42:06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18:42:01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19794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00:11:32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00:11:57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00:12:35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2812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02:10:38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02:10:51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02:10:38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4202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03:59:52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03:59:52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03:59:52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230,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4813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05:36:17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05:36:17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05:36:17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5025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07:17:59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07:18:21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07:18:21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15764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12:19:42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12:19:42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12:19:42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17142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17:32:21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66,1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17:32:21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17:32:21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6092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20:05:33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20:05:33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20:05:33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2324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00:25:44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95,4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00:25:32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00:25:49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6659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03:38:36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53,3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03:39:41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03:39:48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7434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06:51:57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06:51:49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06:51:49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5501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08:41:43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08:40:07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08:42:19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17630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14:00:01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13:59:07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13:59:07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12997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18:15:32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18:15:32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18:15:32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5937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02:21:08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02:15:50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02:15:57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7197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04:35:07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04:34:52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04:34:56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915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05:03:05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05:02:51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05:02:58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10136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07:56:29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07:56:30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07:56:35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27400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15:41:48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15:42:00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15:42:04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11316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19:05:48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84,3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19:05:18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19:05:01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4962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20:45:02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20:45:10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20:45:02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3204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00:27:29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00:27:41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00:27:41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288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00:53:30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00:53:37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00:53:37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10233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lastRenderedPageBreak/>
              <w:t>2019-09-14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03:50:32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03:50:55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03:50:55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2209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05:04:17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05:04:17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05:04:17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42589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19:13:05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19:13:31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19:13:10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10839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23:38:57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23:38:57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23:38:57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12672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03:56:09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03:56:11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03:56:22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10095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07:47:44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26,2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07:47:49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07:47:53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35627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18:33:05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18:33:12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18:33:17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9397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00:33:11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00:32:58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00:33:15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6538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02:34:15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53,7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02:34:27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02:34:31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6237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04:34:41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04:33:15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04:34:01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9514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09:07:17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70,6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09:10:13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09:10:57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3205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10:27:38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10:25:31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10:26:02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2,77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10811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14:40:46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14:44:42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14:45:39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15018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19:06:30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19:06:30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19:05:52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17097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00:30:43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00:29:36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00:29:44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1675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01:39:57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01:39:57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01:39:57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2,87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16557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07:07:48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07:07:48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07:07:48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1935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08:03:18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08:04:15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08:04:47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10113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11:17:37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11:17:37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11:17:37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3127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12:27:19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28,1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12:27:19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12:27:19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2374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13:35:25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13:35:25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13:35:25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7095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16:54:40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16:54:40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16:54:40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4030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18:21:34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18:21:37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18:21:52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2492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19:19:26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19:20:41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19:20:50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3086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20:32:25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20:32:29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20:32:29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361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20:38:55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20:38:55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20:38:59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2995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21:46:15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21:46:21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21:46:39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3511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22:58:12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22:58:12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22:58:12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3852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01:21:08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70,9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01:21:08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01:21:08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6011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18:29:17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18:29:17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18:29:17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18:54:43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18:55:28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18:55:28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3444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20:41:39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20:41:39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20:41:39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2289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22:20:10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22:23:26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22:23:26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1630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01:46:32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01:46:42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01:46:19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8653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04:24:58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04:25:51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04:26:09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11069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07:40:34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07:39:53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07:39:53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40426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19:07:17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19:07:06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19:07:13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409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19:29:31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19:29:46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19:29:51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6848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22:31:58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22:32:03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22:32:13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2837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00:04:00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00:04:51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00:06:13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3008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01:29:02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01:29:07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01:29:13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7280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05:35:29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73,4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05:35:19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05:35:25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15406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10:02:31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10:02:12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10:02:17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15575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14:22:40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86,1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14:22:52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14:22:58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13670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18:15:58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18:16:21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18:16:22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6925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lastRenderedPageBreak/>
              <w:t>2019-09-20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21:33:11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91,8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21:33:18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21:33:18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21:58:26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21:58:50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21:58:50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2725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23:31:47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23:30:44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23:30:42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1916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04:17:23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44,6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04:17:10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04:17:10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1284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00:20:17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00:21:31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00:21:31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2013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01:38:13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01:38:22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01:38:24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3,82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1425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02:28:48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02:28:25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02:28:30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6008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05:15:36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05:14:36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05:14:29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15256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09:16:56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09:16:38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09:16:50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7476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16:37:12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16:36:09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16:36:04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2271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21:47:12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21:47:12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21:47:12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1160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01:06:46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112,4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01:06:33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01:05:47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3963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03:21:05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03:21:05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03:21:05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12692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07:15:31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07:15:31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07:15:38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5768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09:08:57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09:09:36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09:11:45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2989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10:15:58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10:15:58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10:15:58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5025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12:01:03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12:01:12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12:01:12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3215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15:47:39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15:47:39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15:47:39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2789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20:13:30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20:13:30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20:13:30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1375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21:50:12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21:50:12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21:50:12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1199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22:58:26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22:59:46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22:59:37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3341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04:45:04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04:45:05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04:45:05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4281,3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06:26:31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40,1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06:26:32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06:26:28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0,87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842,4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07:51:46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07:51:27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07:51:33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12699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13:17:52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80,6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13:17:58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13:17:56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8802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16:03:49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85,9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16:03:50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16:03:52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16:28:23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81,4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16:28:27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16:28:31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1823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17:20:39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82,4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17:20:44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17:20:53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3409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00:04:56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00:04:47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00:05:01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10384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04:55:40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97,7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04:55:40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04:55:59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1,61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6995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09:04:24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09:10:19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09:10:09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8068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12:09:20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12:06:31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12:06:31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14704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16:19:13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16:19:59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16:20:31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6218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18:25:12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18:18:53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18:18:53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6233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20:44:59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20:47:22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20:43:43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4226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23:04:30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23:04:57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23:07:32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1267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02:19:58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02:20:04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02:20:04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1299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03:06:45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03:08:28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03:06:45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3825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04:54:39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04:56:25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04:56:25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5464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06:35:13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06:35:22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06:35:17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3810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07:43:30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07:43:30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07:43:30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2,77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20238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14:25:41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14:25:41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14:25:41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1990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15:23:25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15:24:03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15:24:26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2103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19:46:33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19:46:51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19:47:17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1972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21:28:54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21:28:49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21:28:49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444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lastRenderedPageBreak/>
              <w:t>2019-09-25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21:53:36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21:53:45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21:53:48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2833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00:44:10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00:44:36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00:44:36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5946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06:17:55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06:17:46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06:17:37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3988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07:58:17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07:57:47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07:58:02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3437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09:52:08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09:52:21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09:51:46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12182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14:03:59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14:04:10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14:04:12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5226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18:27:12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18:27:12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18:27:12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1842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19:47:59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19:47:59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19:47:59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17820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22:46:02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22:46:02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22:46:02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2493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00:54:11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00:52:54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00:52:39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4037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03:44:10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25,3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03:43:34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03:43:34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14030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08:01:17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08:02:13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08:02:17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42792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20:44:40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20:45:30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20:45:25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3,78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11200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00:41:17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75,1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00:41:17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00:41:14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50068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15:12:19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15:05:57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15:06:27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5000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16:59:01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28,4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16:57:53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16:57:53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6,61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2975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22:27:36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22:27:49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22:28:15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00449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22:54:12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22:53:30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22:53:37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03981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00:19:51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00:18:52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00:19:00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03117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03:08:43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03:08:43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03:08:43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01061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03:57:32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03:57:42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03:57:42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45202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16:49:50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16:49:50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16:49:50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2,79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04653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18:55:30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18:55:30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01898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22:01:21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22:01:26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22:01:28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04385</w:t>
            </w:r>
          </w:p>
        </w:tc>
      </w:tr>
      <w:tr w:rsidR="00B42922" w:rsidRPr="00F053E4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23:41:18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23:42:17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23:42:17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00343</w:t>
            </w:r>
          </w:p>
        </w:tc>
      </w:tr>
    </w:tbl>
    <w:p w:rsidR="00B42922" w:rsidRPr="006375CC" w:rsidRDefault="00B42922" w:rsidP="00B42922">
      <w:pPr>
        <w:pStyle w:val="a0"/>
        <w:spacing w:before="240"/>
        <w:jc w:val="center"/>
        <w:rPr>
          <w:rFonts w:cs="Times New Roman"/>
          <w:b/>
          <w:bCs/>
          <w:sz w:val="22"/>
          <w:szCs w:val="22"/>
          <w:lang w:val="uk-UA"/>
        </w:rPr>
      </w:pPr>
      <w:r w:rsidRPr="006375CC">
        <w:rPr>
          <w:rFonts w:cs="Times New Roman"/>
          <w:b/>
          <w:sz w:val="28"/>
          <w:szCs w:val="28"/>
          <w:lang w:val="uk-UA"/>
        </w:rPr>
        <w:t xml:space="preserve">Магнітні сигнали, що зареєстровані технічними засобами пункту </w:t>
      </w:r>
      <w:r w:rsidRPr="006375CC">
        <w:rPr>
          <w:rFonts w:cs="Times New Roman"/>
          <w:b/>
          <w:sz w:val="28"/>
          <w:szCs w:val="28"/>
          <w:lang w:val="uk-UA"/>
        </w:rPr>
        <w:br/>
        <w:t xml:space="preserve">спостереження «Малин» 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22"/>
        <w:gridCol w:w="704"/>
        <w:gridCol w:w="969"/>
        <w:gridCol w:w="1122"/>
        <w:gridCol w:w="704"/>
        <w:gridCol w:w="934"/>
        <w:gridCol w:w="1112"/>
        <w:gridCol w:w="661"/>
        <w:gridCol w:w="749"/>
        <w:gridCol w:w="705"/>
      </w:tblGrid>
      <w:tr w:rsidR="00B42922" w:rsidRPr="0054326A" w:rsidTr="008657CF">
        <w:trPr>
          <w:cantSplit/>
          <w:trHeight w:val="300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54326A" w:rsidRDefault="00B42922" w:rsidP="008657CF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54326A">
              <w:rPr>
                <w:b/>
                <w:bCs/>
                <w:lang w:val="uk-UA"/>
              </w:rPr>
              <w:t>Дата</w:t>
            </w:r>
            <w:r w:rsidRPr="0054326A">
              <w:rPr>
                <w:b/>
                <w:bCs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54326A" w:rsidRDefault="00B42922" w:rsidP="008657CF">
            <w:pPr>
              <w:jc w:val="center"/>
              <w:rPr>
                <w:b/>
                <w:bCs/>
                <w:lang w:val="uk-UA"/>
              </w:rPr>
            </w:pPr>
            <w:r w:rsidRPr="0054326A">
              <w:rPr>
                <w:b/>
                <w:bCs/>
                <w:lang w:val="uk-UA"/>
              </w:rPr>
              <w:t>TIMES_X</w:t>
            </w:r>
            <w:r w:rsidRPr="0054326A">
              <w:rPr>
                <w:b/>
                <w:bCs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54326A" w:rsidRDefault="00B42922" w:rsidP="008657CF">
            <w:pPr>
              <w:jc w:val="center"/>
              <w:rPr>
                <w:b/>
                <w:bCs/>
                <w:lang w:val="uk-UA"/>
              </w:rPr>
            </w:pPr>
            <w:r w:rsidRPr="0054326A">
              <w:rPr>
                <w:b/>
                <w:bCs/>
                <w:lang w:val="uk-UA"/>
              </w:rPr>
              <w:t>T_X</w:t>
            </w:r>
            <w:r w:rsidRPr="0054326A">
              <w:rPr>
                <w:b/>
                <w:bCs/>
                <w:vertAlign w:val="superscript"/>
                <w:lang w:val="uk-UA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54326A" w:rsidRDefault="00B42922" w:rsidP="008657CF">
            <w:pPr>
              <w:ind w:left="-108"/>
              <w:jc w:val="center"/>
              <w:rPr>
                <w:b/>
                <w:bCs/>
                <w:lang w:val="uk-UA"/>
              </w:rPr>
            </w:pPr>
            <w:r w:rsidRPr="0054326A">
              <w:rPr>
                <w:b/>
                <w:bCs/>
                <w:lang w:val="uk-UA"/>
              </w:rPr>
              <w:t>A_X</w:t>
            </w:r>
            <w:r w:rsidRPr="0054326A">
              <w:rPr>
                <w:b/>
                <w:bCs/>
                <w:vertAlign w:val="superscript"/>
                <w:lang w:val="uk-UA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54326A" w:rsidRDefault="00B42922" w:rsidP="008657CF">
            <w:pPr>
              <w:jc w:val="center"/>
              <w:rPr>
                <w:b/>
                <w:bCs/>
                <w:lang w:val="uk-UA"/>
              </w:rPr>
            </w:pPr>
            <w:r w:rsidRPr="0054326A">
              <w:rPr>
                <w:b/>
                <w:bCs/>
                <w:lang w:val="uk-UA"/>
              </w:rPr>
              <w:t>TIMES_Y</w:t>
            </w:r>
            <w:r w:rsidRPr="0054326A">
              <w:rPr>
                <w:b/>
                <w:bCs/>
                <w:vertAlign w:val="superscript"/>
                <w:lang w:val="uk-UA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54326A" w:rsidRDefault="00B42922" w:rsidP="008657CF">
            <w:pPr>
              <w:jc w:val="center"/>
              <w:rPr>
                <w:b/>
                <w:bCs/>
                <w:lang w:val="uk-UA"/>
              </w:rPr>
            </w:pPr>
            <w:r w:rsidRPr="0054326A">
              <w:rPr>
                <w:b/>
                <w:bCs/>
                <w:lang w:val="uk-UA"/>
              </w:rPr>
              <w:t>T_Y</w:t>
            </w:r>
            <w:r w:rsidRPr="0054326A">
              <w:rPr>
                <w:b/>
                <w:bCs/>
                <w:vertAlign w:val="superscript"/>
                <w:lang w:val="uk-UA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54326A" w:rsidRDefault="00B42922" w:rsidP="008657CF">
            <w:pPr>
              <w:ind w:left="-108"/>
              <w:jc w:val="center"/>
              <w:rPr>
                <w:b/>
                <w:bCs/>
                <w:lang w:val="uk-UA"/>
              </w:rPr>
            </w:pPr>
            <w:r w:rsidRPr="0054326A">
              <w:rPr>
                <w:b/>
                <w:bCs/>
                <w:lang w:val="uk-UA"/>
              </w:rPr>
              <w:t>A_Y</w:t>
            </w:r>
            <w:r w:rsidRPr="0054326A">
              <w:rPr>
                <w:b/>
                <w:bCs/>
                <w:vertAlign w:val="superscript"/>
                <w:lang w:val="uk-UA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54326A" w:rsidRDefault="00B42922" w:rsidP="008657CF">
            <w:pPr>
              <w:jc w:val="center"/>
              <w:rPr>
                <w:b/>
                <w:bCs/>
                <w:lang w:val="uk-UA"/>
              </w:rPr>
            </w:pPr>
            <w:r w:rsidRPr="0054326A">
              <w:rPr>
                <w:b/>
                <w:bCs/>
                <w:lang w:val="uk-UA"/>
              </w:rPr>
              <w:t>TIMES_Z</w:t>
            </w:r>
            <w:r w:rsidRPr="0054326A">
              <w:rPr>
                <w:b/>
                <w:bCs/>
                <w:vertAlign w:val="superscript"/>
                <w:lang w:val="uk-UA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54326A" w:rsidRDefault="00B42922" w:rsidP="008657CF">
            <w:pPr>
              <w:jc w:val="center"/>
              <w:rPr>
                <w:b/>
                <w:bCs/>
                <w:lang w:val="uk-UA"/>
              </w:rPr>
            </w:pPr>
            <w:r w:rsidRPr="0054326A">
              <w:rPr>
                <w:b/>
                <w:bCs/>
                <w:lang w:val="uk-UA"/>
              </w:rPr>
              <w:t>T_Z</w:t>
            </w:r>
            <w:r w:rsidRPr="0054326A">
              <w:rPr>
                <w:b/>
                <w:bCs/>
                <w:vertAlign w:val="superscript"/>
                <w:lang w:val="uk-UA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54326A" w:rsidRDefault="00B42922" w:rsidP="008657CF">
            <w:pPr>
              <w:ind w:left="-108"/>
              <w:jc w:val="center"/>
              <w:rPr>
                <w:b/>
                <w:bCs/>
                <w:lang w:val="uk-UA"/>
              </w:rPr>
            </w:pPr>
            <w:r w:rsidRPr="0054326A">
              <w:rPr>
                <w:b/>
                <w:bCs/>
                <w:lang w:val="uk-UA"/>
              </w:rPr>
              <w:t>A_Z</w:t>
            </w:r>
            <w:r w:rsidRPr="0054326A">
              <w:rPr>
                <w:b/>
                <w:bCs/>
                <w:vertAlign w:val="superscript"/>
                <w:lang w:val="uk-UA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Pr="0054326A" w:rsidRDefault="00B42922" w:rsidP="008657CF">
            <w:pPr>
              <w:jc w:val="center"/>
              <w:rPr>
                <w:lang w:val="uk-UA"/>
              </w:rPr>
            </w:pPr>
            <w:r w:rsidRPr="0054326A">
              <w:rPr>
                <w:b/>
                <w:bCs/>
                <w:lang w:val="uk-UA"/>
              </w:rPr>
              <w:t>DLIT</w:t>
            </w:r>
            <w:r w:rsidRPr="0054326A">
              <w:rPr>
                <w:b/>
                <w:bCs/>
                <w:vertAlign w:val="superscript"/>
                <w:lang w:val="uk-UA"/>
              </w:rPr>
              <w:t>11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01:55:00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21,19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01:53:32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23,99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11,59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01:53:14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25,8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64050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20:05:25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86,9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20:05:21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20:05:25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109,2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2513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21:47:45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7,84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21:47:45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40,3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21:47:45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3226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22:55:46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33,35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4,33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22:56:43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36,28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22:55:47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26,26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0255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23:22:22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44,2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23:22:14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3,96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23:22:22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2605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00:06:47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3,74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00:06:50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00:06:52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136,4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40852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11:34:16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35,0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6,97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11:34:16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53,5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11:34:16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17675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17:24:02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17:24:02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8,95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17:24:02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2291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97,4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81,4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18:12:03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87,5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2989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19:31:00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37,5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6,82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19:31:00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19:31:00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53,1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5432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00:19:23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00:19:10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00:19:02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1514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00:56:25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00:56:40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00:56:38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75,2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9501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04:02:03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28,7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03:59:05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04:02:03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2369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05:07:01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28,5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05:08:01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37,5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05:11:01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46,6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21881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12:35:02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12:34:05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12:35:05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24,3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1106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lastRenderedPageBreak/>
              <w:t>2019-09-03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13:17:02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13:17:02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13:18:01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24,9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557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14:07:00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40,4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14:05:01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14:06:06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37,2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16963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19:31:05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82,8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5,75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19:40:00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87,4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19:40:04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91,3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4366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00:16:01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0,59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44,8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00:14:03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8232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02:50:02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75,1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02:35:02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02:34:05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5402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04:20:01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04:20:03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04:20:05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53,7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2342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18:11:42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2,80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18:12:10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18:12:20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7281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20:45:55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133,0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20:45:55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20:45:55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127,0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327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00:57:33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45,0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00:57:25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00:57:33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6465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03:13:00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108,0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03:12:58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4,75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03:13:18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104,0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10942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06:24:25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2,82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06:24:39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06:24:48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53,0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6909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08:34:36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34,8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3,71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08:34:25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08:35:45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53,9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3902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10:04:23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10:04:42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2,94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10:05:10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7,52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5254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12:11:00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12:10:43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12:10:48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78,5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8159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14:49:24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14:49:17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63,3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14:49:17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34,68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2312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16:08:50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16:09:00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79,7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16:08:40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83,8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2675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17:14:50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17:14:00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98,4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17:14:00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88,0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657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18:05:39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18:05:24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18:05:24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38,5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2339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19:37:47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116,0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19:37:33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71,6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19:37:33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1979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20:27:37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105,0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7,96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20:27:15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20:27:37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113,0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3843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23:23:39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63,2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23:23:27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23:23:52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3110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00:36:42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25,6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00:34:57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00:36:42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1730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01:28:01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53,4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01:28:01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71,2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01:28:27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2930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02:36:27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02:37:03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02:36:27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04:01:06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04:01:06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04:01:06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45,9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1,56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7891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07:46:03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7,96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07:46:02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07:46:04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66,5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31265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17:02:01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78,8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17:02:01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92,9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17:02:02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86,7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2404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28,1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3,71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18:52:03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804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19:23:00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73,0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19:23:00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19:23:00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359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21:43:01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21:43:01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21:43:01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83,0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1264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22:32:33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22:34:35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22:35:01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1782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68,3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01:32:04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754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02:12:24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81,8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02:12:15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02:12:15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95,3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27801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10:07:27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14,50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10:07:14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10:07:12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17151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15:12:37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93,2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15:12:37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95,6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15:12:37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84,8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11968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19:53:46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109,7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19:55:20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98,1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19:55:32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92,4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3405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21:39:21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68,3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0,82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21:38:57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3,72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21:39:09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53,8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5773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02:39:39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02:40:00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2,78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02:40:17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20746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08:56:07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08:58:12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42,3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08:58:23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31932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18:20:55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79,0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2,95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18:20:52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0,87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18:21:17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450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19:25:24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73,0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19:24:25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19:24:36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1268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23:20:26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23:20:09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23:20:15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1706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00:31:57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00:31:48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00:32:31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1350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01:32:23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01:32:23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01:32:32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3975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02:57:00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10,27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02:57:00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1,54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02:57:00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48781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lastRenderedPageBreak/>
              <w:t>2019-09-09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17:00:05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17:01:01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17:00:03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84,0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10383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21:08:05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97,5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21:08:05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21:08:05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85,2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897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22:10:05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86,0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22:10:05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22:10:05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443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22:41:02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56,3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22:41:02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22:41:02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78,5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1,53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2094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23:27:02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23:27:02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23:27:02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535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23:55:15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71,5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23:55:15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96,3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23:55:15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00:34:35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88,7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00:00:00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84,6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4590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01:16:02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37,6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01:16:00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44,2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01:16:05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63374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23:32:04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152,6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23:32:04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159,2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23:33:03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160,2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1086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00:15:14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46,0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00:15:07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96,7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00:15:00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106,0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5968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02:14:00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44,4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3,76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02:13:54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02:13:40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11366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05:38:51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92,0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05:38:46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05:38:46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5264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07:18:12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07:17:44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07:17:31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6,97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15697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12:21:30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12:22:15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12:22:25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7055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14:30:28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14:29:57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87,2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14:30:28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4159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15:58:14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28,6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15:58:30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15:58:22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5,96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4709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17:38:16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103,0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17:38:26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17:38:28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104,0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5438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20:07:50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85,6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20:07:50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106,6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20:07:50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2402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00:29:23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00:29:32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98,1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00:29:40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103,5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6732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03:38:05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03:38:03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3,71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03:38:01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7842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06:53:53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37,0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06:54:05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06:54:12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1951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07:48:47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1,60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07:48:29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07:48:52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56,0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08:08:51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38,0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08:08:49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08:09:02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38,0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845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08:43:02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83,4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08:42:03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08:42:02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149,5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16195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14:02:01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4,71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14:02:03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14:03:01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7439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16:28:03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66,0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1,68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16:27:05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2,91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16:28:04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89,8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1041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17:22:05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17:20:06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102,6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17:20:03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94,8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825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18:17:04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86,1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18:17:04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92,3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18:57:04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93,5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18:58:00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63,7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18:57:04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3039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20:53:04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20:53:19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20:53:19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46,0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2126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00:15:04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92,0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02:17:06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02:17:06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02:17:06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35,4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50570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16:36:03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16:36:03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16:36:03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121,0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1,51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5121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18:17:05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87,8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7899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21:05:05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3,61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21:05:05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21:05:05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105,1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2127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01:05:05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4,89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01:05:03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93,6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01:06:04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54639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16:37:05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16:36:00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16:41:05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3964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18:59:36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87,5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18:59:35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84,3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18:59:40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86,5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1667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22:29:18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152,1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22:29:35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109,1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22:29:35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2006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00:02:01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71,1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00:02:01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00:09:01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70,7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1405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00:43:02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81,3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00:43:02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00:45:01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81,8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11134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03:58:43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03:58:43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03:58:43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91,4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10090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07:49:44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07:49:44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44,7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07:49:44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41319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20:32:01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1,61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20:32:01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74,7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20:32:01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5191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22:50:06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22:50:06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22:50:06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5514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lastRenderedPageBreak/>
              <w:t>2019-09-16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01:09:48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66,4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01:09:48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01:09:48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70,9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4616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02:37:01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02:36:04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02:36:06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17662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07:51:04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07:51:02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07:51:04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46,0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543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09:12:01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3,68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09:12:06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09:14:03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2979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10:29:05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1,93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10:28:01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3,31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10:30:05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42,0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2772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11:24:04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38,6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4,82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11:28:03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1,56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11:28:02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2296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12:16:04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12:16:02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12:16:03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4750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14:47:42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78,0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3,82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14:47:45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14:47:42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75,0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4697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16:36:05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16:36:05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16:36:05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73,3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8428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r>
              <w:t>2019-09-16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19:09:02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19:09:04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2,51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19:10:03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1219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19:41:04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3,91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19:41:03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66,4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19:41:03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2716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20:39:02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20:39:01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20:39:02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3234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22:33:05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81,1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22:34:02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92,9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22:33:05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71,4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1698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00:16:22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84,0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2,90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00:16:28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00:16:30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63,0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3200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01:34:56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2,89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01:34:56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01:34:56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58,10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21208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08:07:18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08:07:00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08:06:28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10815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11:24:15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11:24:21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11:24:21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26,8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3030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12:30:13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12:30:13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12:30:29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2110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13:23:51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2,75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13:23:42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31,2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13:24:09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4170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15:11:55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28,5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15:11:55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15:12:06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28,8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1025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16:57:39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79,0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16:57:39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16:57:39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79,0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4192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18:24:25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125,0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18:24:25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18:24:25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108,0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6442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20:53:26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20:53:26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20:53:26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6981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23:00:55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1,59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23:01:15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87,5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23:00:55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82,4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3900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01:25:43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110,3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01:24:44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99,9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01:24:44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99,0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5830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04:09:13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04:49:09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04:49:32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3331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06:30:07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85,3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06:29:59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06:30:01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11155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10:22:02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117,0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10:22:02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10:22:45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26,0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16059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16:25:06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16:25:06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16:25:06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5370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18:16:11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63,2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3,93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18:16:11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18:16:11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79,6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1,58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6633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20:50:38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117,0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20:50:38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0,88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20:50:38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129,2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2052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22:19:38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89,7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22:19:38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22:19:38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122,9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2058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01:49:38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89,9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9,59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01:48:36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89,2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01:48:26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84,3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62863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19:10:37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89,6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9,58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19:10:33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89,3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19:10:55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84,8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19:32:49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7,89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19:32:36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19:33:17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2450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22:33:04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78,4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22:35:01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22:33:06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88,2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3011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01:32:48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01:32:39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88,2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01:32:41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84,6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2114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02:25:03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89,0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02:26:02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139,3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02:27:06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143,3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13849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06:34:01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06:32:04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06:33:02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53,8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12064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10:10:44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10:10:41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73,8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10:12:29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96,0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34820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21:37:45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21:37:27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21:37:45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79,9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3980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23:34:12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23:34:25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23:34:12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88,0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1583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00:23:22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88,0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00:23:01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104,0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2269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01:31:36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01:31:39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01:31:36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133,0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1428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02:31:04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02:31:04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02:31:04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114,0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7494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lastRenderedPageBreak/>
              <w:t>2019-09-21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05:40:46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05:39:05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05:40:04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86,0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7641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09:25:01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96,0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09:25:17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09:25:03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31,2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7010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21:02:05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117,0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21:02:05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21:03:00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119,0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523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21:52:01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2,4040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21:52:01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21:52:01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1096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01:10:02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116,0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1,95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01:10:02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01:10:02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97,0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1962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03:25:29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71,0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03:25:29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03:25:29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78,7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11639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07:24:06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07:23:42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07:23:36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31,0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1826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10:38:38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10:39:25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10:38:59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31,3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3903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12:11:23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12:11:23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31,7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12:11:23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2998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15:56:48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98,0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15:56:48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15:56:48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105,0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2455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20:13:18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92,6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20:14:02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28,5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20:14:02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109,3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2004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21:56:39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139,0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1,61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21:56:39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21:56:39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126,0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23:21:14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102,8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23:21:14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2,86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23:21:14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871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23:45:20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80,5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1,51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23:45:20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23:45:20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681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00:11:44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87,8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00:11:44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90,9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00:11:44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86,9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2265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04:05:42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79,0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04:05:42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04:05:48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83,0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14169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08:26:00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63,3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2,92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08:26:17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08:26:27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5297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11:19:59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102,4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11:19:43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121,9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11:19:55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118,0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289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11:50:26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73,5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11:50:13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80,8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11:51:17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98,0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1112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12:33:25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99,0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12:33:33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12:33:33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73,2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5597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15:32:57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109,1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15:33:12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15:33:45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99,1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914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16:07:37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84,0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16:07:37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16:07:37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93,0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3020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17:25:46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98,0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2,92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17:25:43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17:25:23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127,0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75,8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00:10:48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63,7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00:10:53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63,1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10242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04:28:03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89,3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04:28:04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80,1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04:28:05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82,9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8003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07:59:04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71,9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08:01:06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74,8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08:01:02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126,6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1591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09:07:01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09:08:02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09:08:01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2071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11:59:56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12:02:31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86,6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12:02:31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74,2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22110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18:31:05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18:32:03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85,9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18:33:03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4981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21:07:01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145,0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21:09:01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151,2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21:09:06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88,6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1087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23:09:20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163,5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23:09:35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23:09:35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660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01:55:50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01:56:17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01:56:17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2980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03:14:32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03:14:49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03:14:49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33,8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36881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14:06:33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3,76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14:06:33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14:46:03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3283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15:26:46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115,0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15:26:46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15:26:58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2209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19:14:02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1,60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19:15:05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82,2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19:15:05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869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19:49:02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84,9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19:49:02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82,4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19:50:00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89,9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4176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21:31:02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21:31:02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66,3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21:31:02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72,1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21:57:04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21:57:02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21:57:02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87,0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2898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00:46:18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84,0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00:46:18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00:46:18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81,0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6026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04:24:40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46,6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4,99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04:24:40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46,6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04:24:40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71,4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6562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06:41:34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06:41:57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06:41:34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2270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07:46:00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27,6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07:46:00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07:46:00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26,4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13046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11:48:00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6,76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11:48:00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40,8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3,72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11:48:00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42,9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8236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14:56:00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81,0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14:56:00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14:56:00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81,0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1208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lastRenderedPageBreak/>
              <w:t>2019-09-26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18:31:36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56,9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18:31:36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18:31:36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60,2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909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18:55:30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79,1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1,98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18:55:30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68,7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18:55:30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89,9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19:53:27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91,9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19:53:27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74,3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19:53:27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87,8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1722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22:52:33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130,4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22:52:33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125,8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22:52:33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119,0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2946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00:40:44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119,9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00:39:27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117,4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00:39:39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88,5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4792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03:47:49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03:47:33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03:48:27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13238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E42FD7" w:rsidRDefault="00B42922" w:rsidP="008657CF">
            <w:pPr>
              <w:jc w:val="center"/>
              <w:rPr>
                <w:lang w:val="uk-UA"/>
              </w:rPr>
            </w:pPr>
            <w:r>
              <w:t>2019-09-2</w:t>
            </w:r>
            <w:r>
              <w:rPr>
                <w:lang w:val="uk-UA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09:10:15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40,7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09:11:53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09:11:44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3258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E42FD7" w:rsidRDefault="00B42922" w:rsidP="008657CF">
            <w:pPr>
              <w:jc w:val="center"/>
            </w:pPr>
            <w:r w:rsidRPr="00E42FD7">
              <w:t>2019-09-27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E42FD7" w:rsidRDefault="00B42922" w:rsidP="008657CF">
            <w:pPr>
              <w:jc w:val="center"/>
            </w:pPr>
            <w:r w:rsidRPr="00E42FD7">
              <w:t>10:11:31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E42FD7" w:rsidRDefault="00B42922" w:rsidP="008657CF">
            <w:pPr>
              <w:jc w:val="center"/>
            </w:pPr>
            <w:r w:rsidRPr="00E42FD7">
              <w:t>65,0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E42FD7" w:rsidRDefault="00B42922" w:rsidP="008657CF">
            <w:pPr>
              <w:jc w:val="center"/>
            </w:pPr>
            <w:r w:rsidRPr="00E42FD7">
              <w:t>11,38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E42FD7" w:rsidRDefault="00B42922" w:rsidP="008657CF">
            <w:pPr>
              <w:jc w:val="center"/>
            </w:pPr>
            <w:r w:rsidRPr="00E42FD7">
              <w:t>10:11:31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E42FD7" w:rsidRDefault="00B42922" w:rsidP="008657CF">
            <w:pPr>
              <w:jc w:val="center"/>
            </w:pPr>
            <w:r w:rsidRPr="00E42FD7">
              <w:t>88,8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E42FD7" w:rsidRDefault="00B42922" w:rsidP="008657CF">
            <w:pPr>
              <w:jc w:val="center"/>
            </w:pPr>
            <w:r w:rsidRPr="00E42FD7">
              <w:t>5,78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E42FD7" w:rsidRDefault="00B42922" w:rsidP="008657CF">
            <w:pPr>
              <w:jc w:val="center"/>
            </w:pPr>
            <w:r w:rsidRPr="00E42FD7">
              <w:t>10:11:31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E42FD7" w:rsidRDefault="00B42922" w:rsidP="008657CF">
            <w:pPr>
              <w:jc w:val="center"/>
            </w:pPr>
            <w:r w:rsidRPr="00E42FD7">
              <w:t>83,5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E42FD7" w:rsidRDefault="00B42922" w:rsidP="008657CF">
            <w:pPr>
              <w:jc w:val="center"/>
            </w:pPr>
            <w:r w:rsidRPr="00E42FD7">
              <w:t>1,55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 w:rsidRPr="00E42FD7">
              <w:t>48301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00:51:05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00:49:00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00:47:05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41,3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5199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02:36:47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25,1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9,84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02:36:59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38,3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02:36:59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43483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15:06:42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15:06:39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15:06:59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5592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17:03:29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32,2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015,62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17:03:22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57,4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17:03:24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51,6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2691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18:51:34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80,8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18:51:40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84,6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18:51:50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85,3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443,60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19:17:00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9,66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19:16:38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63,3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2,75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19:16:38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59,2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5520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22:32:34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86,0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22:32:09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22:32:09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77,0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22:56:18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56,0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22:57:08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7,17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22:57:08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78,0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3684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00:21:49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0,59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00:22:49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00:22:49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74,0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5350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02:22:27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44,0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02:22:56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02:22:49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81,0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03:15:02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03:05:04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03:08:03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1071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03:46:05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39,5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11,55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03:43:05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03:45:06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46354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16:54:02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16:54:02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66,3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16:53:05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4743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73,7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1,60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78,2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18:59:01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75,0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Pr="00E42FD7" w:rsidRDefault="00B42922" w:rsidP="008657CF">
            <w:pPr>
              <w:jc w:val="center"/>
              <w:rPr>
                <w:lang w:val="uk-UA"/>
              </w:rPr>
            </w:pPr>
            <w:r>
              <w:t>2019-09-</w:t>
            </w:r>
            <w:r>
              <w:rPr>
                <w:lang w:val="uk-UA"/>
              </w:rPr>
              <w:t>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22:15:04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22:16:05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22:16:06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73,6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3078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23:46:42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23:46:42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46,1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23:46:42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50,7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251,30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02:24:22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40,7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0,88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02:24:23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48,7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02:24:19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40,5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19929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08:12:00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28,6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3,60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08:12:16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08:12:09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26,1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6226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10:16:04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64,3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5,98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10:16:04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67,3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0,69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10:16:04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69,0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21586</w:t>
            </w:r>
          </w:p>
        </w:tc>
      </w:tr>
      <w:tr w:rsidR="00B42922" w:rsidRPr="0054326A" w:rsidTr="008657CF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2019-09-30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20:43:42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54,7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20:43:39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70,1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11,0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20:43:39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61,6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76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922" w:rsidRDefault="00B42922" w:rsidP="008657CF">
            <w:pPr>
              <w:jc w:val="center"/>
            </w:pPr>
            <w:r>
              <w:t>4700</w:t>
            </w:r>
          </w:p>
        </w:tc>
      </w:tr>
    </w:tbl>
    <w:p w:rsidR="00B42922" w:rsidRPr="006375CC" w:rsidRDefault="00B42922" w:rsidP="00B42922">
      <w:pPr>
        <w:tabs>
          <w:tab w:val="left" w:pos="8115"/>
        </w:tabs>
        <w:spacing w:before="120"/>
        <w:ind w:left="284"/>
        <w:rPr>
          <w:bCs/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lang w:val="uk-UA"/>
        </w:rPr>
        <w:t>Примітки:</w:t>
      </w:r>
      <w:r w:rsidRPr="006375CC">
        <w:rPr>
          <w:sz w:val="22"/>
          <w:szCs w:val="22"/>
          <w:lang w:val="uk-UA"/>
        </w:rPr>
        <w:tab/>
      </w:r>
    </w:p>
    <w:p w:rsidR="00B42922" w:rsidRPr="006375CC" w:rsidRDefault="00B42922" w:rsidP="00B42922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bCs/>
          <w:sz w:val="22"/>
          <w:szCs w:val="22"/>
          <w:vertAlign w:val="superscript"/>
          <w:lang w:val="uk-UA"/>
        </w:rPr>
        <w:t xml:space="preserve">1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дата вступу магнітного сигналу;</w:t>
      </w:r>
    </w:p>
    <w:p w:rsidR="00B42922" w:rsidRPr="006375CC" w:rsidRDefault="00B42922" w:rsidP="00B42922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2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вступу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пд.) магнітного сигналу за Гринвічем;</w:t>
      </w:r>
    </w:p>
    <w:p w:rsidR="00B42922" w:rsidRPr="006375CC" w:rsidRDefault="00B42922" w:rsidP="00B42922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3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пд.) магнітного сигналу (с);</w:t>
      </w:r>
    </w:p>
    <w:p w:rsidR="00B42922" w:rsidRPr="006375CC" w:rsidRDefault="00B42922" w:rsidP="00B42922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4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пд.) магнітного сигналу (нТл);</w:t>
      </w:r>
    </w:p>
    <w:p w:rsidR="00B42922" w:rsidRPr="006375CC" w:rsidRDefault="00B42922" w:rsidP="00B42922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5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 вступу горизонтальної компоненти (сх.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зх.) магнітного сигналу за Гринвічем;</w:t>
      </w:r>
    </w:p>
    <w:p w:rsidR="00B42922" w:rsidRPr="006375CC" w:rsidRDefault="00B42922" w:rsidP="00B42922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6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горизонтальної компоненти (сх.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зх.) магнітного сигналу (с);</w:t>
      </w:r>
    </w:p>
    <w:p w:rsidR="00B42922" w:rsidRPr="006375CC" w:rsidRDefault="00B42922" w:rsidP="00B42922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7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горизонтальної компоненти (сх.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зх.) магнітного сигналу (нТл);</w:t>
      </w:r>
    </w:p>
    <w:p w:rsidR="00B42922" w:rsidRPr="006375CC" w:rsidRDefault="00B42922" w:rsidP="00B42922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8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вступу вертикальної компоненти магнітного сигналу за Гринвічем;</w:t>
      </w:r>
    </w:p>
    <w:p w:rsidR="00B42922" w:rsidRPr="006375CC" w:rsidRDefault="00B42922" w:rsidP="00B42922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9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вертикальної компоненти магнітного сигналу (с);</w:t>
      </w:r>
    </w:p>
    <w:p w:rsidR="00B42922" w:rsidRPr="006375CC" w:rsidRDefault="00B42922" w:rsidP="00B42922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10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вертикальної компоненти магнітного сигналу (нТл);</w:t>
      </w:r>
    </w:p>
    <w:p w:rsidR="00B42922" w:rsidRDefault="00B42922" w:rsidP="00B42922">
      <w:pPr>
        <w:ind w:left="284"/>
        <w:rPr>
          <w:sz w:val="22"/>
          <w:szCs w:val="22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11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тривалість магнітного сигналу (с).</w:t>
      </w:r>
    </w:p>
    <w:p w:rsidR="00B42922" w:rsidRDefault="00B42922" w:rsidP="00B42922">
      <w:pPr>
        <w:ind w:left="284"/>
        <w:rPr>
          <w:sz w:val="22"/>
          <w:szCs w:val="22"/>
          <w:lang w:val="uk-UA"/>
        </w:rPr>
      </w:pPr>
    </w:p>
    <w:p w:rsidR="00B42922" w:rsidRPr="006375CC" w:rsidRDefault="00B42922" w:rsidP="00B42922">
      <w:pPr>
        <w:jc w:val="both"/>
        <w:rPr>
          <w:sz w:val="20"/>
          <w:szCs w:val="20"/>
          <w:lang w:val="uk-UA"/>
        </w:rPr>
      </w:pPr>
      <w:bookmarkStart w:id="0" w:name="_PictureBullets"/>
      <w:bookmarkStart w:id="1" w:name="_GoBack"/>
      <w:bookmarkEnd w:id="0"/>
      <w:bookmarkEnd w:id="1"/>
    </w:p>
    <w:p w:rsidR="00B42922" w:rsidRPr="00B42922" w:rsidRDefault="00B42922" w:rsidP="00B42922">
      <w:pPr>
        <w:jc w:val="center"/>
        <w:rPr>
          <w:lang w:val="uk-UA"/>
        </w:rPr>
      </w:pPr>
    </w:p>
    <w:sectPr w:rsidR="00B42922" w:rsidRPr="00B4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3" w15:restartNumberingAfterBreak="0">
    <w:nsid w:val="287A12FD"/>
    <w:multiLevelType w:val="hybridMultilevel"/>
    <w:tmpl w:val="6E10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21BD6"/>
    <w:multiLevelType w:val="hybridMultilevel"/>
    <w:tmpl w:val="296E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51072"/>
    <w:multiLevelType w:val="hybridMultilevel"/>
    <w:tmpl w:val="3E98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81D83"/>
    <w:multiLevelType w:val="hybridMultilevel"/>
    <w:tmpl w:val="CA7E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06CF9"/>
    <w:multiLevelType w:val="hybridMultilevel"/>
    <w:tmpl w:val="98D81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47392"/>
    <w:multiLevelType w:val="hybridMultilevel"/>
    <w:tmpl w:val="0082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1B"/>
    <w:rsid w:val="00146908"/>
    <w:rsid w:val="0034435A"/>
    <w:rsid w:val="0079571B"/>
    <w:rsid w:val="00B4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98FAF-5BD8-4359-97A4-4E679B21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42922"/>
    <w:pPr>
      <w:keepNext/>
      <w:numPr>
        <w:numId w:val="1"/>
      </w:numPr>
      <w:spacing w:before="240" w:after="120"/>
      <w:jc w:val="center"/>
      <w:outlineLvl w:val="0"/>
    </w:pPr>
    <w:rPr>
      <w:b/>
      <w:bCs/>
      <w:kern w:val="1"/>
      <w:sz w:val="28"/>
      <w:szCs w:val="32"/>
      <w:lang w:val="x-none"/>
    </w:rPr>
  </w:style>
  <w:style w:type="paragraph" w:styleId="2">
    <w:name w:val="heading 2"/>
    <w:basedOn w:val="a"/>
    <w:next w:val="a"/>
    <w:link w:val="20"/>
    <w:qFormat/>
    <w:rsid w:val="00B42922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0"/>
    <w:link w:val="30"/>
    <w:qFormat/>
    <w:rsid w:val="00B42922"/>
    <w:pPr>
      <w:numPr>
        <w:ilvl w:val="2"/>
        <w:numId w:val="1"/>
      </w:numPr>
      <w:spacing w:before="280" w:after="280"/>
      <w:outlineLvl w:val="2"/>
    </w:pPr>
    <w:rPr>
      <w:b/>
      <w:bCs/>
      <w:sz w:val="23"/>
      <w:szCs w:val="23"/>
      <w:lang w:val="uk-UA"/>
    </w:rPr>
  </w:style>
  <w:style w:type="paragraph" w:styleId="4">
    <w:name w:val="heading 4"/>
    <w:basedOn w:val="a"/>
    <w:next w:val="a"/>
    <w:link w:val="40"/>
    <w:qFormat/>
    <w:rsid w:val="00B42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0"/>
    <w:link w:val="50"/>
    <w:qFormat/>
    <w:rsid w:val="00B42922"/>
    <w:pPr>
      <w:numPr>
        <w:ilvl w:val="4"/>
        <w:numId w:val="1"/>
      </w:numPr>
      <w:spacing w:before="280" w:after="280"/>
      <w:jc w:val="center"/>
      <w:outlineLvl w:val="4"/>
    </w:pPr>
    <w:rPr>
      <w:b/>
      <w:bCs/>
      <w:sz w:val="18"/>
      <w:szCs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2922"/>
    <w:rPr>
      <w:rFonts w:ascii="Times New Roman" w:eastAsia="Times New Roman" w:hAnsi="Times New Roman" w:cs="Times New Roman"/>
      <w:b/>
      <w:bCs/>
      <w:kern w:val="1"/>
      <w:sz w:val="28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rsid w:val="00B42922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1"/>
    <w:link w:val="3"/>
    <w:rsid w:val="00B42922"/>
    <w:rPr>
      <w:rFonts w:ascii="Times New Roman" w:eastAsia="Times New Roman" w:hAnsi="Times New Roman" w:cs="Times New Roman"/>
      <w:b/>
      <w:bCs/>
      <w:sz w:val="23"/>
      <w:szCs w:val="23"/>
      <w:lang w:val="uk-UA" w:eastAsia="zh-CN"/>
    </w:rPr>
  </w:style>
  <w:style w:type="character" w:customStyle="1" w:styleId="40">
    <w:name w:val="Заголовок 4 Знак"/>
    <w:basedOn w:val="a1"/>
    <w:link w:val="4"/>
    <w:rsid w:val="00B42922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1"/>
    <w:link w:val="5"/>
    <w:rsid w:val="00B42922"/>
    <w:rPr>
      <w:rFonts w:ascii="Times New Roman" w:eastAsia="Times New Roman" w:hAnsi="Times New Roman" w:cs="Times New Roman"/>
      <w:b/>
      <w:bCs/>
      <w:sz w:val="18"/>
      <w:szCs w:val="18"/>
      <w:lang w:val="uk-UA" w:eastAsia="zh-CN"/>
    </w:rPr>
  </w:style>
  <w:style w:type="character" w:customStyle="1" w:styleId="WW8Num1z0">
    <w:name w:val="WW8Num1z0"/>
    <w:rsid w:val="00B42922"/>
  </w:style>
  <w:style w:type="character" w:customStyle="1" w:styleId="WW8Num1z1">
    <w:name w:val="WW8Num1z1"/>
    <w:rsid w:val="00B42922"/>
  </w:style>
  <w:style w:type="character" w:customStyle="1" w:styleId="WW8Num1z2">
    <w:name w:val="WW8Num1z2"/>
    <w:rsid w:val="00B42922"/>
  </w:style>
  <w:style w:type="character" w:customStyle="1" w:styleId="WW8Num1z3">
    <w:name w:val="WW8Num1z3"/>
    <w:rsid w:val="00B42922"/>
  </w:style>
  <w:style w:type="character" w:customStyle="1" w:styleId="WW8Num1z4">
    <w:name w:val="WW8Num1z4"/>
    <w:rsid w:val="00B42922"/>
  </w:style>
  <w:style w:type="character" w:customStyle="1" w:styleId="WW8Num1z5">
    <w:name w:val="WW8Num1z5"/>
    <w:rsid w:val="00B42922"/>
  </w:style>
  <w:style w:type="character" w:customStyle="1" w:styleId="WW8Num1z6">
    <w:name w:val="WW8Num1z6"/>
    <w:rsid w:val="00B42922"/>
  </w:style>
  <w:style w:type="character" w:customStyle="1" w:styleId="WW8Num1z7">
    <w:name w:val="WW8Num1z7"/>
    <w:rsid w:val="00B42922"/>
  </w:style>
  <w:style w:type="character" w:customStyle="1" w:styleId="WW8Num1z8">
    <w:name w:val="WW8Num1z8"/>
    <w:rsid w:val="00B42922"/>
  </w:style>
  <w:style w:type="character" w:customStyle="1" w:styleId="WW8Num2z0">
    <w:name w:val="WW8Num2z0"/>
    <w:rsid w:val="00B42922"/>
  </w:style>
  <w:style w:type="character" w:customStyle="1" w:styleId="WW8Num2z1">
    <w:name w:val="WW8Num2z1"/>
    <w:rsid w:val="00B42922"/>
  </w:style>
  <w:style w:type="character" w:customStyle="1" w:styleId="WW8Num2z2">
    <w:name w:val="WW8Num2z2"/>
    <w:rsid w:val="00B42922"/>
  </w:style>
  <w:style w:type="character" w:customStyle="1" w:styleId="WW8Num2z3">
    <w:name w:val="WW8Num2z3"/>
    <w:rsid w:val="00B42922"/>
  </w:style>
  <w:style w:type="character" w:customStyle="1" w:styleId="WW8Num2z4">
    <w:name w:val="WW8Num2z4"/>
    <w:rsid w:val="00B42922"/>
  </w:style>
  <w:style w:type="character" w:customStyle="1" w:styleId="WW8Num2z5">
    <w:name w:val="WW8Num2z5"/>
    <w:rsid w:val="00B42922"/>
  </w:style>
  <w:style w:type="character" w:customStyle="1" w:styleId="WW8Num2z6">
    <w:name w:val="WW8Num2z6"/>
    <w:rsid w:val="00B42922"/>
  </w:style>
  <w:style w:type="character" w:customStyle="1" w:styleId="WW8Num2z7">
    <w:name w:val="WW8Num2z7"/>
    <w:rsid w:val="00B42922"/>
  </w:style>
  <w:style w:type="character" w:customStyle="1" w:styleId="WW8Num2z8">
    <w:name w:val="WW8Num2z8"/>
    <w:rsid w:val="00B42922"/>
  </w:style>
  <w:style w:type="character" w:customStyle="1" w:styleId="WW8Num3z0">
    <w:name w:val="WW8Num3z0"/>
    <w:rsid w:val="00B42922"/>
  </w:style>
  <w:style w:type="character" w:customStyle="1" w:styleId="WW8Num3z1">
    <w:name w:val="WW8Num3z1"/>
    <w:rsid w:val="00B42922"/>
  </w:style>
  <w:style w:type="character" w:customStyle="1" w:styleId="WW8Num3z2">
    <w:name w:val="WW8Num3z2"/>
    <w:rsid w:val="00B42922"/>
  </w:style>
  <w:style w:type="character" w:customStyle="1" w:styleId="WW8Num3z3">
    <w:name w:val="WW8Num3z3"/>
    <w:rsid w:val="00B42922"/>
  </w:style>
  <w:style w:type="character" w:customStyle="1" w:styleId="WW8Num3z4">
    <w:name w:val="WW8Num3z4"/>
    <w:rsid w:val="00B42922"/>
  </w:style>
  <w:style w:type="character" w:customStyle="1" w:styleId="WW8Num3z5">
    <w:name w:val="WW8Num3z5"/>
    <w:rsid w:val="00B42922"/>
  </w:style>
  <w:style w:type="character" w:customStyle="1" w:styleId="WW8Num3z6">
    <w:name w:val="WW8Num3z6"/>
    <w:rsid w:val="00B42922"/>
  </w:style>
  <w:style w:type="character" w:customStyle="1" w:styleId="WW8Num3z7">
    <w:name w:val="WW8Num3z7"/>
    <w:rsid w:val="00B42922"/>
  </w:style>
  <w:style w:type="character" w:customStyle="1" w:styleId="WW8Num3z8">
    <w:name w:val="WW8Num3z8"/>
    <w:rsid w:val="00B42922"/>
  </w:style>
  <w:style w:type="character" w:customStyle="1" w:styleId="WW8Num4z0">
    <w:name w:val="WW8Num4z0"/>
    <w:rsid w:val="00B42922"/>
    <w:rPr>
      <w:color w:val="auto"/>
    </w:rPr>
  </w:style>
  <w:style w:type="character" w:customStyle="1" w:styleId="WW8Num4z1">
    <w:name w:val="WW8Num4z1"/>
    <w:rsid w:val="00B42922"/>
  </w:style>
  <w:style w:type="character" w:customStyle="1" w:styleId="WW8Num4z2">
    <w:name w:val="WW8Num4z2"/>
    <w:rsid w:val="00B42922"/>
  </w:style>
  <w:style w:type="character" w:customStyle="1" w:styleId="WW8Num4z3">
    <w:name w:val="WW8Num4z3"/>
    <w:rsid w:val="00B42922"/>
  </w:style>
  <w:style w:type="character" w:customStyle="1" w:styleId="WW8Num4z4">
    <w:name w:val="WW8Num4z4"/>
    <w:rsid w:val="00B42922"/>
  </w:style>
  <w:style w:type="character" w:customStyle="1" w:styleId="WW8Num4z5">
    <w:name w:val="WW8Num4z5"/>
    <w:rsid w:val="00B42922"/>
  </w:style>
  <w:style w:type="character" w:customStyle="1" w:styleId="WW8Num4z6">
    <w:name w:val="WW8Num4z6"/>
    <w:rsid w:val="00B42922"/>
  </w:style>
  <w:style w:type="character" w:customStyle="1" w:styleId="WW8Num4z7">
    <w:name w:val="WW8Num4z7"/>
    <w:rsid w:val="00B42922"/>
  </w:style>
  <w:style w:type="character" w:customStyle="1" w:styleId="WW8Num4z8">
    <w:name w:val="WW8Num4z8"/>
    <w:rsid w:val="00B42922"/>
  </w:style>
  <w:style w:type="character" w:customStyle="1" w:styleId="WW8Num5z0">
    <w:name w:val="WW8Num5z0"/>
    <w:rsid w:val="00B42922"/>
  </w:style>
  <w:style w:type="character" w:customStyle="1" w:styleId="WW8Num5z1">
    <w:name w:val="WW8Num5z1"/>
    <w:rsid w:val="00B42922"/>
  </w:style>
  <w:style w:type="character" w:customStyle="1" w:styleId="WW8Num5z2">
    <w:name w:val="WW8Num5z2"/>
    <w:rsid w:val="00B42922"/>
  </w:style>
  <w:style w:type="character" w:customStyle="1" w:styleId="WW8Num5z3">
    <w:name w:val="WW8Num5z3"/>
    <w:rsid w:val="00B42922"/>
  </w:style>
  <w:style w:type="character" w:customStyle="1" w:styleId="WW8Num5z4">
    <w:name w:val="WW8Num5z4"/>
    <w:rsid w:val="00B42922"/>
  </w:style>
  <w:style w:type="character" w:customStyle="1" w:styleId="WW8Num5z5">
    <w:name w:val="WW8Num5z5"/>
    <w:rsid w:val="00B42922"/>
  </w:style>
  <w:style w:type="character" w:customStyle="1" w:styleId="WW8Num5z6">
    <w:name w:val="WW8Num5z6"/>
    <w:rsid w:val="00B42922"/>
  </w:style>
  <w:style w:type="character" w:customStyle="1" w:styleId="WW8Num5z7">
    <w:name w:val="WW8Num5z7"/>
    <w:rsid w:val="00B42922"/>
  </w:style>
  <w:style w:type="character" w:customStyle="1" w:styleId="WW8Num5z8">
    <w:name w:val="WW8Num5z8"/>
    <w:rsid w:val="00B42922"/>
  </w:style>
  <w:style w:type="character" w:customStyle="1" w:styleId="WW8Num6z0">
    <w:name w:val="WW8Num6z0"/>
    <w:rsid w:val="00B42922"/>
    <w:rPr>
      <w:color w:val="auto"/>
    </w:rPr>
  </w:style>
  <w:style w:type="character" w:customStyle="1" w:styleId="WW8Num6z1">
    <w:name w:val="WW8Num6z1"/>
    <w:rsid w:val="00B42922"/>
  </w:style>
  <w:style w:type="character" w:customStyle="1" w:styleId="WW8Num6z2">
    <w:name w:val="WW8Num6z2"/>
    <w:rsid w:val="00B42922"/>
  </w:style>
  <w:style w:type="character" w:customStyle="1" w:styleId="WW8Num6z3">
    <w:name w:val="WW8Num6z3"/>
    <w:rsid w:val="00B42922"/>
  </w:style>
  <w:style w:type="character" w:customStyle="1" w:styleId="WW8Num6z4">
    <w:name w:val="WW8Num6z4"/>
    <w:rsid w:val="00B42922"/>
  </w:style>
  <w:style w:type="character" w:customStyle="1" w:styleId="WW8Num6z5">
    <w:name w:val="WW8Num6z5"/>
    <w:rsid w:val="00B42922"/>
  </w:style>
  <w:style w:type="character" w:customStyle="1" w:styleId="WW8Num6z6">
    <w:name w:val="WW8Num6z6"/>
    <w:rsid w:val="00B42922"/>
  </w:style>
  <w:style w:type="character" w:customStyle="1" w:styleId="WW8Num6z7">
    <w:name w:val="WW8Num6z7"/>
    <w:rsid w:val="00B42922"/>
  </w:style>
  <w:style w:type="character" w:customStyle="1" w:styleId="WW8Num6z8">
    <w:name w:val="WW8Num6z8"/>
    <w:rsid w:val="00B42922"/>
  </w:style>
  <w:style w:type="character" w:customStyle="1" w:styleId="WW8Num7z0">
    <w:name w:val="WW8Num7z0"/>
    <w:rsid w:val="00B42922"/>
  </w:style>
  <w:style w:type="character" w:customStyle="1" w:styleId="WW8Num7z1">
    <w:name w:val="WW8Num7z1"/>
    <w:rsid w:val="00B42922"/>
  </w:style>
  <w:style w:type="character" w:customStyle="1" w:styleId="WW8Num7z2">
    <w:name w:val="WW8Num7z2"/>
    <w:rsid w:val="00B42922"/>
  </w:style>
  <w:style w:type="character" w:customStyle="1" w:styleId="WW8Num7z3">
    <w:name w:val="WW8Num7z3"/>
    <w:rsid w:val="00B42922"/>
  </w:style>
  <w:style w:type="character" w:customStyle="1" w:styleId="WW8Num7z4">
    <w:name w:val="WW8Num7z4"/>
    <w:rsid w:val="00B42922"/>
  </w:style>
  <w:style w:type="character" w:customStyle="1" w:styleId="WW8Num7z5">
    <w:name w:val="WW8Num7z5"/>
    <w:rsid w:val="00B42922"/>
  </w:style>
  <w:style w:type="character" w:customStyle="1" w:styleId="WW8Num7z6">
    <w:name w:val="WW8Num7z6"/>
    <w:rsid w:val="00B42922"/>
  </w:style>
  <w:style w:type="character" w:customStyle="1" w:styleId="WW8Num7z7">
    <w:name w:val="WW8Num7z7"/>
    <w:rsid w:val="00B42922"/>
  </w:style>
  <w:style w:type="character" w:customStyle="1" w:styleId="WW8Num7z8">
    <w:name w:val="WW8Num7z8"/>
    <w:rsid w:val="00B42922"/>
  </w:style>
  <w:style w:type="character" w:customStyle="1" w:styleId="WW8Num8z0">
    <w:name w:val="WW8Num8z0"/>
    <w:rsid w:val="00B42922"/>
  </w:style>
  <w:style w:type="character" w:customStyle="1" w:styleId="WW8Num8z1">
    <w:name w:val="WW8Num8z1"/>
    <w:rsid w:val="00B42922"/>
  </w:style>
  <w:style w:type="character" w:customStyle="1" w:styleId="WW8Num8z2">
    <w:name w:val="WW8Num8z2"/>
    <w:rsid w:val="00B42922"/>
  </w:style>
  <w:style w:type="character" w:customStyle="1" w:styleId="WW8Num8z3">
    <w:name w:val="WW8Num8z3"/>
    <w:rsid w:val="00B42922"/>
  </w:style>
  <w:style w:type="character" w:customStyle="1" w:styleId="WW8Num8z4">
    <w:name w:val="WW8Num8z4"/>
    <w:rsid w:val="00B42922"/>
  </w:style>
  <w:style w:type="character" w:customStyle="1" w:styleId="WW8Num8z5">
    <w:name w:val="WW8Num8z5"/>
    <w:rsid w:val="00B42922"/>
  </w:style>
  <w:style w:type="character" w:customStyle="1" w:styleId="WW8Num8z6">
    <w:name w:val="WW8Num8z6"/>
    <w:rsid w:val="00B42922"/>
  </w:style>
  <w:style w:type="character" w:customStyle="1" w:styleId="WW8Num8z7">
    <w:name w:val="WW8Num8z7"/>
    <w:rsid w:val="00B42922"/>
  </w:style>
  <w:style w:type="character" w:customStyle="1" w:styleId="WW8Num8z8">
    <w:name w:val="WW8Num8z8"/>
    <w:rsid w:val="00B42922"/>
  </w:style>
  <w:style w:type="character" w:customStyle="1" w:styleId="WW8Num9z0">
    <w:name w:val="WW8Num9z0"/>
    <w:rsid w:val="00B42922"/>
  </w:style>
  <w:style w:type="character" w:customStyle="1" w:styleId="WW8Num9z1">
    <w:name w:val="WW8Num9z1"/>
    <w:rsid w:val="00B42922"/>
  </w:style>
  <w:style w:type="character" w:customStyle="1" w:styleId="WW8Num9z2">
    <w:name w:val="WW8Num9z2"/>
    <w:rsid w:val="00B42922"/>
  </w:style>
  <w:style w:type="character" w:customStyle="1" w:styleId="WW8Num9z3">
    <w:name w:val="WW8Num9z3"/>
    <w:rsid w:val="00B42922"/>
  </w:style>
  <w:style w:type="character" w:customStyle="1" w:styleId="WW8Num9z4">
    <w:name w:val="WW8Num9z4"/>
    <w:rsid w:val="00B42922"/>
  </w:style>
  <w:style w:type="character" w:customStyle="1" w:styleId="WW8Num9z5">
    <w:name w:val="WW8Num9z5"/>
    <w:rsid w:val="00B42922"/>
  </w:style>
  <w:style w:type="character" w:customStyle="1" w:styleId="WW8Num9z6">
    <w:name w:val="WW8Num9z6"/>
    <w:rsid w:val="00B42922"/>
  </w:style>
  <w:style w:type="character" w:customStyle="1" w:styleId="WW8Num9z7">
    <w:name w:val="WW8Num9z7"/>
    <w:rsid w:val="00B42922"/>
  </w:style>
  <w:style w:type="character" w:customStyle="1" w:styleId="WW8Num9z8">
    <w:name w:val="WW8Num9z8"/>
    <w:rsid w:val="00B42922"/>
  </w:style>
  <w:style w:type="character" w:customStyle="1" w:styleId="WW8Num10z0">
    <w:name w:val="WW8Num10z0"/>
    <w:rsid w:val="00B42922"/>
  </w:style>
  <w:style w:type="character" w:customStyle="1" w:styleId="WW8Num10z1">
    <w:name w:val="WW8Num10z1"/>
    <w:rsid w:val="00B42922"/>
  </w:style>
  <w:style w:type="character" w:customStyle="1" w:styleId="WW8Num10z2">
    <w:name w:val="WW8Num10z2"/>
    <w:rsid w:val="00B42922"/>
  </w:style>
  <w:style w:type="character" w:customStyle="1" w:styleId="WW8Num10z3">
    <w:name w:val="WW8Num10z3"/>
    <w:rsid w:val="00B42922"/>
  </w:style>
  <w:style w:type="character" w:customStyle="1" w:styleId="WW8Num10z4">
    <w:name w:val="WW8Num10z4"/>
    <w:rsid w:val="00B42922"/>
  </w:style>
  <w:style w:type="character" w:customStyle="1" w:styleId="WW8Num10z5">
    <w:name w:val="WW8Num10z5"/>
    <w:rsid w:val="00B42922"/>
  </w:style>
  <w:style w:type="character" w:customStyle="1" w:styleId="WW8Num10z6">
    <w:name w:val="WW8Num10z6"/>
    <w:rsid w:val="00B42922"/>
  </w:style>
  <w:style w:type="character" w:customStyle="1" w:styleId="WW8Num10z7">
    <w:name w:val="WW8Num10z7"/>
    <w:rsid w:val="00B42922"/>
  </w:style>
  <w:style w:type="character" w:customStyle="1" w:styleId="WW8Num10z8">
    <w:name w:val="WW8Num10z8"/>
    <w:rsid w:val="00B42922"/>
  </w:style>
  <w:style w:type="character" w:customStyle="1" w:styleId="WW8Num11z0">
    <w:name w:val="WW8Num11z0"/>
    <w:rsid w:val="00B42922"/>
  </w:style>
  <w:style w:type="character" w:customStyle="1" w:styleId="WW8Num11z1">
    <w:name w:val="WW8Num11z1"/>
    <w:rsid w:val="00B42922"/>
  </w:style>
  <w:style w:type="character" w:customStyle="1" w:styleId="WW8Num11z2">
    <w:name w:val="WW8Num11z2"/>
    <w:rsid w:val="00B42922"/>
  </w:style>
  <w:style w:type="character" w:customStyle="1" w:styleId="WW8Num11z3">
    <w:name w:val="WW8Num11z3"/>
    <w:rsid w:val="00B42922"/>
  </w:style>
  <w:style w:type="character" w:customStyle="1" w:styleId="WW8Num11z4">
    <w:name w:val="WW8Num11z4"/>
    <w:rsid w:val="00B42922"/>
  </w:style>
  <w:style w:type="character" w:customStyle="1" w:styleId="WW8Num11z5">
    <w:name w:val="WW8Num11z5"/>
    <w:rsid w:val="00B42922"/>
  </w:style>
  <w:style w:type="character" w:customStyle="1" w:styleId="WW8Num11z6">
    <w:name w:val="WW8Num11z6"/>
    <w:rsid w:val="00B42922"/>
  </w:style>
  <w:style w:type="character" w:customStyle="1" w:styleId="WW8Num11z7">
    <w:name w:val="WW8Num11z7"/>
    <w:rsid w:val="00B42922"/>
  </w:style>
  <w:style w:type="character" w:customStyle="1" w:styleId="WW8Num11z8">
    <w:name w:val="WW8Num11z8"/>
    <w:rsid w:val="00B42922"/>
  </w:style>
  <w:style w:type="character" w:customStyle="1" w:styleId="65">
    <w:name w:val="Основной шрифт абзаца65"/>
    <w:rsid w:val="00B42922"/>
  </w:style>
  <w:style w:type="character" w:customStyle="1" w:styleId="a4">
    <w:name w:val="Основной текст Знак"/>
    <w:rsid w:val="00B42922"/>
    <w:rPr>
      <w:rFonts w:cs="Calibri"/>
      <w:sz w:val="24"/>
      <w:szCs w:val="24"/>
      <w:lang w:val="ru-RU" w:bidi="ar-SA"/>
    </w:rPr>
  </w:style>
  <w:style w:type="character" w:customStyle="1" w:styleId="a5">
    <w:name w:val="Текст выноски Знак"/>
    <w:rsid w:val="00B42922"/>
    <w:rPr>
      <w:rFonts w:ascii="Tahoma" w:hAnsi="Tahoma" w:cs="Tahoma"/>
      <w:sz w:val="16"/>
      <w:szCs w:val="16"/>
      <w:lang w:val="ru-RU" w:bidi="ar-SA"/>
    </w:rPr>
  </w:style>
  <w:style w:type="character" w:customStyle="1" w:styleId="31">
    <w:name w:val="Основной текст с отступом 3 Знак"/>
    <w:rsid w:val="00B42922"/>
    <w:rPr>
      <w:sz w:val="28"/>
      <w:lang w:val="uk-UA" w:bidi="ar-SA"/>
    </w:rPr>
  </w:style>
  <w:style w:type="character" w:customStyle="1" w:styleId="a6">
    <w:name w:val="Верхний колонтитул Знак"/>
    <w:rsid w:val="00B42922"/>
    <w:rPr>
      <w:rFonts w:ascii="Tahoma" w:hAnsi="Tahoma" w:cs="Tahoma"/>
      <w:sz w:val="28"/>
      <w:lang w:val="uk-UA" w:bidi="ar-SA"/>
    </w:rPr>
  </w:style>
  <w:style w:type="character" w:customStyle="1" w:styleId="h12151">
    <w:name w:val="h12151"/>
    <w:rsid w:val="00B42922"/>
    <w:rPr>
      <w:rFonts w:ascii="Arial" w:hAnsi="Arial" w:cs="Arial"/>
      <w:sz w:val="19"/>
      <w:szCs w:val="19"/>
    </w:rPr>
  </w:style>
  <w:style w:type="character" w:styleId="a7">
    <w:name w:val="Hyperlink"/>
    <w:uiPriority w:val="99"/>
    <w:rsid w:val="00B42922"/>
    <w:rPr>
      <w:color w:val="0000FF"/>
      <w:u w:val="single"/>
    </w:rPr>
  </w:style>
  <w:style w:type="character" w:styleId="a8">
    <w:name w:val="page number"/>
    <w:basedOn w:val="65"/>
    <w:rsid w:val="00B42922"/>
  </w:style>
  <w:style w:type="character" w:customStyle="1" w:styleId="17">
    <w:name w:val="Основной шрифт абзаца17"/>
    <w:rsid w:val="00B42922"/>
  </w:style>
  <w:style w:type="character" w:customStyle="1" w:styleId="16">
    <w:name w:val="Основной шрифт абзаца16"/>
    <w:rsid w:val="00B42922"/>
  </w:style>
  <w:style w:type="character" w:customStyle="1" w:styleId="Absatz-Standardschriftart">
    <w:name w:val="Absatz-Standardschriftart"/>
    <w:rsid w:val="00B42922"/>
  </w:style>
  <w:style w:type="character" w:customStyle="1" w:styleId="15">
    <w:name w:val="Основной шрифт абзаца15"/>
    <w:rsid w:val="00B42922"/>
  </w:style>
  <w:style w:type="character" w:customStyle="1" w:styleId="14">
    <w:name w:val="Основной шрифт абзаца14"/>
    <w:rsid w:val="00B42922"/>
  </w:style>
  <w:style w:type="character" w:customStyle="1" w:styleId="13">
    <w:name w:val="Основной шрифт абзаца13"/>
    <w:rsid w:val="00B42922"/>
  </w:style>
  <w:style w:type="character" w:customStyle="1" w:styleId="12">
    <w:name w:val="Основной шрифт абзаца12"/>
    <w:rsid w:val="00B42922"/>
  </w:style>
  <w:style w:type="character" w:customStyle="1" w:styleId="11">
    <w:name w:val="Основной шрифт абзаца11"/>
    <w:rsid w:val="00B42922"/>
  </w:style>
  <w:style w:type="character" w:customStyle="1" w:styleId="100">
    <w:name w:val="Основной шрифт абзаца10"/>
    <w:rsid w:val="00B42922"/>
  </w:style>
  <w:style w:type="character" w:customStyle="1" w:styleId="WW-Absatz-Standardschriftart">
    <w:name w:val="WW-Absatz-Standardschriftart"/>
    <w:rsid w:val="00B42922"/>
  </w:style>
  <w:style w:type="character" w:customStyle="1" w:styleId="9">
    <w:name w:val="Основной шрифт абзаца9"/>
    <w:rsid w:val="00B42922"/>
  </w:style>
  <w:style w:type="character" w:customStyle="1" w:styleId="WW-Absatz-Standardschriftart1">
    <w:name w:val="WW-Absatz-Standardschriftart1"/>
    <w:rsid w:val="00B42922"/>
  </w:style>
  <w:style w:type="character" w:customStyle="1" w:styleId="WW-Absatz-Standardschriftart11">
    <w:name w:val="WW-Absatz-Standardschriftart11"/>
    <w:rsid w:val="00B42922"/>
  </w:style>
  <w:style w:type="character" w:customStyle="1" w:styleId="8">
    <w:name w:val="Основной шрифт абзаца8"/>
    <w:rsid w:val="00B42922"/>
  </w:style>
  <w:style w:type="character" w:customStyle="1" w:styleId="WW-Absatz-Standardschriftart111">
    <w:name w:val="WW-Absatz-Standardschriftart111"/>
    <w:rsid w:val="00B42922"/>
  </w:style>
  <w:style w:type="character" w:customStyle="1" w:styleId="WW-Absatz-Standardschriftart1111">
    <w:name w:val="WW-Absatz-Standardschriftart1111"/>
    <w:rsid w:val="00B42922"/>
  </w:style>
  <w:style w:type="character" w:customStyle="1" w:styleId="WW-Absatz-Standardschriftart11111">
    <w:name w:val="WW-Absatz-Standardschriftart11111"/>
    <w:rsid w:val="00B42922"/>
  </w:style>
  <w:style w:type="character" w:customStyle="1" w:styleId="WW-Absatz-Standardschriftart111111">
    <w:name w:val="WW-Absatz-Standardschriftart111111"/>
    <w:rsid w:val="00B42922"/>
  </w:style>
  <w:style w:type="character" w:customStyle="1" w:styleId="7">
    <w:name w:val="Основной шрифт абзаца7"/>
    <w:rsid w:val="00B42922"/>
  </w:style>
  <w:style w:type="character" w:customStyle="1" w:styleId="6">
    <w:name w:val="Основной шрифт абзаца6"/>
    <w:rsid w:val="00B42922"/>
  </w:style>
  <w:style w:type="character" w:customStyle="1" w:styleId="51">
    <w:name w:val="Основной шрифт абзаца5"/>
    <w:rsid w:val="00B42922"/>
  </w:style>
  <w:style w:type="character" w:customStyle="1" w:styleId="41">
    <w:name w:val="Основной шрифт абзаца4"/>
    <w:rsid w:val="00B42922"/>
  </w:style>
  <w:style w:type="character" w:customStyle="1" w:styleId="32">
    <w:name w:val="Основной шрифт абзаца3"/>
    <w:rsid w:val="00B42922"/>
  </w:style>
  <w:style w:type="character" w:customStyle="1" w:styleId="21">
    <w:name w:val="Основной шрифт абзаца2"/>
    <w:rsid w:val="00B42922"/>
  </w:style>
  <w:style w:type="character" w:customStyle="1" w:styleId="18">
    <w:name w:val="Основной шрифт абзаца1"/>
    <w:rsid w:val="00B42922"/>
  </w:style>
  <w:style w:type="character" w:customStyle="1" w:styleId="19">
    <w:name w:val="Знак1"/>
    <w:rsid w:val="00B42922"/>
    <w:rPr>
      <w:b/>
      <w:bCs/>
      <w:sz w:val="23"/>
      <w:szCs w:val="23"/>
    </w:rPr>
  </w:style>
  <w:style w:type="character" w:customStyle="1" w:styleId="a9">
    <w:name w:val="Знак"/>
    <w:rsid w:val="00B42922"/>
    <w:rPr>
      <w:b/>
      <w:bCs/>
      <w:sz w:val="18"/>
      <w:szCs w:val="18"/>
    </w:rPr>
  </w:style>
  <w:style w:type="character" w:customStyle="1" w:styleId="src1">
    <w:name w:val="src1"/>
    <w:rsid w:val="00B42922"/>
    <w:rPr>
      <w:color w:val="456DA0"/>
      <w:sz w:val="20"/>
      <w:szCs w:val="20"/>
    </w:rPr>
  </w:style>
  <w:style w:type="character" w:styleId="aa">
    <w:name w:val="FollowedHyperlink"/>
    <w:rsid w:val="00B42922"/>
    <w:rPr>
      <w:color w:val="800080"/>
      <w:u w:val="single"/>
    </w:rPr>
  </w:style>
  <w:style w:type="character" w:customStyle="1" w:styleId="ab">
    <w:name w:val="a"/>
    <w:basedOn w:val="65"/>
    <w:rsid w:val="00B42922"/>
  </w:style>
  <w:style w:type="character" w:customStyle="1" w:styleId="42">
    <w:name w:val="Знак Знак4"/>
    <w:rsid w:val="00B42922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07">
    <w:name w:val="Основной шрифт абзаца107"/>
    <w:rsid w:val="00B42922"/>
  </w:style>
  <w:style w:type="character" w:customStyle="1" w:styleId="117">
    <w:name w:val="Основной шрифт абзаца117"/>
    <w:rsid w:val="00B42922"/>
  </w:style>
  <w:style w:type="character" w:customStyle="1" w:styleId="rvts14">
    <w:name w:val="rvts14"/>
    <w:rsid w:val="00B42922"/>
    <w:rPr>
      <w:rFonts w:ascii="Times New Roman" w:hAnsi="Times New Roman" w:cs="Times New Roman"/>
      <w:sz w:val="24"/>
      <w:szCs w:val="24"/>
    </w:rPr>
  </w:style>
  <w:style w:type="character" w:customStyle="1" w:styleId="135">
    <w:name w:val="Основной шрифт абзаца135"/>
    <w:rsid w:val="00B42922"/>
  </w:style>
  <w:style w:type="character" w:customStyle="1" w:styleId="69">
    <w:name w:val="Основной шрифт абзаца69"/>
    <w:rsid w:val="00B42922"/>
  </w:style>
  <w:style w:type="character" w:customStyle="1" w:styleId="139">
    <w:name w:val="Основной шрифт абзаца139"/>
    <w:rsid w:val="00B42922"/>
  </w:style>
  <w:style w:type="character" w:customStyle="1" w:styleId="author">
    <w:name w:val="author"/>
    <w:basedOn w:val="65"/>
    <w:rsid w:val="00B42922"/>
  </w:style>
  <w:style w:type="character" w:customStyle="1" w:styleId="73">
    <w:name w:val="Основной шрифт абзаца73"/>
    <w:rsid w:val="00B42922"/>
  </w:style>
  <w:style w:type="character" w:customStyle="1" w:styleId="78">
    <w:name w:val="Основной шрифт абзаца78"/>
    <w:rsid w:val="00B42922"/>
  </w:style>
  <w:style w:type="character" w:customStyle="1" w:styleId="88">
    <w:name w:val="Основной шрифт абзаца88"/>
    <w:rsid w:val="00B42922"/>
  </w:style>
  <w:style w:type="character" w:customStyle="1" w:styleId="red">
    <w:name w:val="red"/>
    <w:basedOn w:val="65"/>
    <w:rsid w:val="00B42922"/>
  </w:style>
  <w:style w:type="character" w:customStyle="1" w:styleId="filename3">
    <w:name w:val="filename3"/>
    <w:rsid w:val="00B42922"/>
    <w:rPr>
      <w:b/>
      <w:bCs/>
    </w:rPr>
  </w:style>
  <w:style w:type="character" w:customStyle="1" w:styleId="red1">
    <w:name w:val="red1"/>
    <w:rsid w:val="00B42922"/>
    <w:rPr>
      <w:rFonts w:ascii="Arial" w:hAnsi="Arial" w:cs="Arial"/>
      <w:color w:val="701C1F"/>
    </w:rPr>
  </w:style>
  <w:style w:type="character" w:customStyle="1" w:styleId="ac">
    <w:name w:val="Текст сноски Знак"/>
    <w:rsid w:val="00B42922"/>
    <w:rPr>
      <w:lang w:val="ru-RU"/>
    </w:rPr>
  </w:style>
  <w:style w:type="character" w:customStyle="1" w:styleId="ad">
    <w:name w:val="Символ сноски"/>
    <w:rsid w:val="00B42922"/>
    <w:rPr>
      <w:vertAlign w:val="superscript"/>
    </w:rPr>
  </w:style>
  <w:style w:type="character" w:styleId="ae">
    <w:name w:val="line number"/>
    <w:basedOn w:val="65"/>
    <w:rsid w:val="00B42922"/>
  </w:style>
  <w:style w:type="character" w:styleId="af">
    <w:name w:val="Strong"/>
    <w:qFormat/>
    <w:rsid w:val="00B42922"/>
    <w:rPr>
      <w:b/>
      <w:bCs/>
    </w:rPr>
  </w:style>
  <w:style w:type="character" w:customStyle="1" w:styleId="64">
    <w:name w:val="Основной шрифт абзаца64"/>
    <w:rsid w:val="00B42922"/>
  </w:style>
  <w:style w:type="character" w:customStyle="1" w:styleId="63">
    <w:name w:val="Основной шрифт абзаца63"/>
    <w:rsid w:val="00B42922"/>
  </w:style>
  <w:style w:type="character" w:customStyle="1" w:styleId="62">
    <w:name w:val="Основной шрифт абзаца62"/>
    <w:rsid w:val="00B42922"/>
  </w:style>
  <w:style w:type="character" w:customStyle="1" w:styleId="61">
    <w:name w:val="Основной шрифт абзаца61"/>
    <w:rsid w:val="00B42922"/>
  </w:style>
  <w:style w:type="character" w:customStyle="1" w:styleId="59">
    <w:name w:val="Основной шрифт абзаца59"/>
    <w:rsid w:val="00B42922"/>
  </w:style>
  <w:style w:type="character" w:customStyle="1" w:styleId="58">
    <w:name w:val="Основной шрифт абзаца58"/>
    <w:rsid w:val="00B42922"/>
  </w:style>
  <w:style w:type="character" w:customStyle="1" w:styleId="57">
    <w:name w:val="Основной шрифт абзаца57"/>
    <w:rsid w:val="00B42922"/>
  </w:style>
  <w:style w:type="character" w:customStyle="1" w:styleId="56">
    <w:name w:val="Основной шрифт абзаца56"/>
    <w:rsid w:val="00B42922"/>
  </w:style>
  <w:style w:type="character" w:customStyle="1" w:styleId="WW-Absatz-Standardschriftart1111111">
    <w:name w:val="WW-Absatz-Standardschriftart1111111"/>
    <w:rsid w:val="00B42922"/>
  </w:style>
  <w:style w:type="character" w:customStyle="1" w:styleId="55">
    <w:name w:val="Основной шрифт абзаца55"/>
    <w:rsid w:val="00B42922"/>
  </w:style>
  <w:style w:type="character" w:customStyle="1" w:styleId="54">
    <w:name w:val="Основной шрифт абзаца54"/>
    <w:rsid w:val="00B42922"/>
  </w:style>
  <w:style w:type="character" w:customStyle="1" w:styleId="53">
    <w:name w:val="Основной шрифт абзаца53"/>
    <w:rsid w:val="00B42922"/>
  </w:style>
  <w:style w:type="character" w:customStyle="1" w:styleId="WW-Absatz-Standardschriftart11111111">
    <w:name w:val="WW-Absatz-Standardschriftart11111111"/>
    <w:rsid w:val="00B42922"/>
  </w:style>
  <w:style w:type="character" w:customStyle="1" w:styleId="WW-Absatz-Standardschriftart111111111">
    <w:name w:val="WW-Absatz-Standardschriftart111111111"/>
    <w:rsid w:val="00B42922"/>
  </w:style>
  <w:style w:type="character" w:customStyle="1" w:styleId="52">
    <w:name w:val="Основной шрифт абзаца52"/>
    <w:rsid w:val="00B42922"/>
  </w:style>
  <w:style w:type="character" w:customStyle="1" w:styleId="510">
    <w:name w:val="Основной шрифт абзаца51"/>
    <w:rsid w:val="00B42922"/>
  </w:style>
  <w:style w:type="character" w:customStyle="1" w:styleId="WW-Absatz-Standardschriftart1111111111">
    <w:name w:val="WW-Absatz-Standardschriftart1111111111"/>
    <w:rsid w:val="00B42922"/>
  </w:style>
  <w:style w:type="character" w:customStyle="1" w:styleId="WW-Absatz-Standardschriftart11111111111">
    <w:name w:val="WW-Absatz-Standardschriftart11111111111"/>
    <w:rsid w:val="00B42922"/>
  </w:style>
  <w:style w:type="character" w:customStyle="1" w:styleId="WW-Absatz-Standardschriftart111111111111">
    <w:name w:val="WW-Absatz-Standardschriftart111111111111"/>
    <w:rsid w:val="00B42922"/>
  </w:style>
  <w:style w:type="character" w:customStyle="1" w:styleId="500">
    <w:name w:val="Основной шрифт абзаца50"/>
    <w:rsid w:val="00B42922"/>
  </w:style>
  <w:style w:type="character" w:customStyle="1" w:styleId="49">
    <w:name w:val="Основной шрифт абзаца49"/>
    <w:rsid w:val="00B42922"/>
  </w:style>
  <w:style w:type="character" w:customStyle="1" w:styleId="48">
    <w:name w:val="Основной шрифт абзаца48"/>
    <w:rsid w:val="00B42922"/>
  </w:style>
  <w:style w:type="character" w:customStyle="1" w:styleId="47">
    <w:name w:val="Основной шрифт абзаца47"/>
    <w:rsid w:val="00B42922"/>
  </w:style>
  <w:style w:type="character" w:customStyle="1" w:styleId="46">
    <w:name w:val="Основной шрифт абзаца46"/>
    <w:rsid w:val="00B42922"/>
  </w:style>
  <w:style w:type="character" w:customStyle="1" w:styleId="45">
    <w:name w:val="Основной шрифт абзаца45"/>
    <w:rsid w:val="00B42922"/>
  </w:style>
  <w:style w:type="character" w:customStyle="1" w:styleId="44">
    <w:name w:val="Основной шрифт абзаца44"/>
    <w:rsid w:val="00B42922"/>
  </w:style>
  <w:style w:type="character" w:customStyle="1" w:styleId="43">
    <w:name w:val="Основной шрифт абзаца43"/>
    <w:rsid w:val="00B42922"/>
  </w:style>
  <w:style w:type="character" w:customStyle="1" w:styleId="420">
    <w:name w:val="Основной шрифт абзаца42"/>
    <w:rsid w:val="00B42922"/>
  </w:style>
  <w:style w:type="character" w:customStyle="1" w:styleId="WW-Absatz-Standardschriftart1111111111111">
    <w:name w:val="WW-Absatz-Standardschriftart1111111111111"/>
    <w:rsid w:val="00B42922"/>
  </w:style>
  <w:style w:type="character" w:customStyle="1" w:styleId="WW-Absatz-Standardschriftart11111111111111">
    <w:name w:val="WW-Absatz-Standardschriftart11111111111111"/>
    <w:rsid w:val="00B42922"/>
  </w:style>
  <w:style w:type="character" w:customStyle="1" w:styleId="410">
    <w:name w:val="Основной шрифт абзаца41"/>
    <w:rsid w:val="00B42922"/>
  </w:style>
  <w:style w:type="character" w:customStyle="1" w:styleId="400">
    <w:name w:val="Основной шрифт абзаца40"/>
    <w:rsid w:val="00B42922"/>
  </w:style>
  <w:style w:type="character" w:customStyle="1" w:styleId="39">
    <w:name w:val="Основной шрифт абзаца39"/>
    <w:rsid w:val="00B42922"/>
  </w:style>
  <w:style w:type="character" w:customStyle="1" w:styleId="WW-Absatz-Standardschriftart111111111111111">
    <w:name w:val="WW-Absatz-Standardschriftart111111111111111"/>
    <w:rsid w:val="00B42922"/>
  </w:style>
  <w:style w:type="character" w:customStyle="1" w:styleId="WW-Absatz-Standardschriftart1111111111111111">
    <w:name w:val="WW-Absatz-Standardschriftart1111111111111111"/>
    <w:rsid w:val="00B42922"/>
  </w:style>
  <w:style w:type="character" w:customStyle="1" w:styleId="WW-Absatz-Standardschriftart11111111111111111">
    <w:name w:val="WW-Absatz-Standardschriftart11111111111111111"/>
    <w:rsid w:val="00B42922"/>
  </w:style>
  <w:style w:type="character" w:customStyle="1" w:styleId="38">
    <w:name w:val="Основной шрифт абзаца38"/>
    <w:rsid w:val="00B42922"/>
  </w:style>
  <w:style w:type="character" w:customStyle="1" w:styleId="37">
    <w:name w:val="Основной шрифт абзаца37"/>
    <w:rsid w:val="00B42922"/>
  </w:style>
  <w:style w:type="character" w:customStyle="1" w:styleId="36">
    <w:name w:val="Основной шрифт абзаца36"/>
    <w:rsid w:val="00B42922"/>
  </w:style>
  <w:style w:type="character" w:customStyle="1" w:styleId="35">
    <w:name w:val="Основной шрифт абзаца35"/>
    <w:rsid w:val="00B42922"/>
  </w:style>
  <w:style w:type="character" w:customStyle="1" w:styleId="34">
    <w:name w:val="Основной шрифт абзаца34"/>
    <w:rsid w:val="00B42922"/>
  </w:style>
  <w:style w:type="character" w:customStyle="1" w:styleId="33">
    <w:name w:val="Основной шрифт абзаца33"/>
    <w:rsid w:val="00B42922"/>
  </w:style>
  <w:style w:type="character" w:customStyle="1" w:styleId="320">
    <w:name w:val="Основной шрифт абзаца32"/>
    <w:rsid w:val="00B42922"/>
  </w:style>
  <w:style w:type="character" w:customStyle="1" w:styleId="310">
    <w:name w:val="Основной шрифт абзаца31"/>
    <w:rsid w:val="00B42922"/>
  </w:style>
  <w:style w:type="character" w:customStyle="1" w:styleId="300">
    <w:name w:val="Основной шрифт абзаца30"/>
    <w:rsid w:val="00B42922"/>
  </w:style>
  <w:style w:type="character" w:customStyle="1" w:styleId="29">
    <w:name w:val="Основной шрифт абзаца29"/>
    <w:rsid w:val="00B42922"/>
  </w:style>
  <w:style w:type="character" w:customStyle="1" w:styleId="28">
    <w:name w:val="Основной шрифт абзаца28"/>
    <w:rsid w:val="00B42922"/>
  </w:style>
  <w:style w:type="character" w:customStyle="1" w:styleId="WW-Absatz-Standardschriftart111111111111111111">
    <w:name w:val="WW-Absatz-Standardschriftart111111111111111111"/>
    <w:rsid w:val="00B42922"/>
  </w:style>
  <w:style w:type="character" w:customStyle="1" w:styleId="WW-Absatz-Standardschriftart1111111111111111111">
    <w:name w:val="WW-Absatz-Standardschriftart1111111111111111111"/>
    <w:rsid w:val="00B42922"/>
  </w:style>
  <w:style w:type="character" w:customStyle="1" w:styleId="WW-Absatz-Standardschriftart11111111111111111111">
    <w:name w:val="WW-Absatz-Standardschriftart11111111111111111111"/>
    <w:rsid w:val="00B42922"/>
  </w:style>
  <w:style w:type="character" w:customStyle="1" w:styleId="27">
    <w:name w:val="Основной шрифт абзаца27"/>
    <w:rsid w:val="00B42922"/>
  </w:style>
  <w:style w:type="character" w:customStyle="1" w:styleId="26">
    <w:name w:val="Основной шрифт абзаца26"/>
    <w:rsid w:val="00B42922"/>
  </w:style>
  <w:style w:type="character" w:customStyle="1" w:styleId="25">
    <w:name w:val="Основной шрифт абзаца25"/>
    <w:rsid w:val="00B42922"/>
  </w:style>
  <w:style w:type="character" w:customStyle="1" w:styleId="24">
    <w:name w:val="Основной шрифт абзаца24"/>
    <w:rsid w:val="00B42922"/>
  </w:style>
  <w:style w:type="character" w:customStyle="1" w:styleId="23">
    <w:name w:val="Основной шрифт абзаца23"/>
    <w:rsid w:val="00B42922"/>
  </w:style>
  <w:style w:type="character" w:customStyle="1" w:styleId="22">
    <w:name w:val="Основной шрифт абзаца22"/>
    <w:rsid w:val="00B42922"/>
  </w:style>
  <w:style w:type="character" w:customStyle="1" w:styleId="210">
    <w:name w:val="Основной шрифт абзаца21"/>
    <w:rsid w:val="00B42922"/>
  </w:style>
  <w:style w:type="character" w:customStyle="1" w:styleId="WW-Absatz-Standardschriftart111111111111111111111">
    <w:name w:val="WW-Absatz-Standardschriftart111111111111111111111"/>
    <w:rsid w:val="00B42922"/>
  </w:style>
  <w:style w:type="character" w:customStyle="1" w:styleId="200">
    <w:name w:val="Основной шрифт абзаца20"/>
    <w:rsid w:val="00B42922"/>
  </w:style>
  <w:style w:type="character" w:customStyle="1" w:styleId="190">
    <w:name w:val="Основной шрифт абзаца19"/>
    <w:rsid w:val="00B42922"/>
  </w:style>
  <w:style w:type="character" w:customStyle="1" w:styleId="180">
    <w:name w:val="Основной шрифт абзаца18"/>
    <w:rsid w:val="00B42922"/>
  </w:style>
  <w:style w:type="character" w:customStyle="1" w:styleId="WW-Absatz-Standardschriftart1111111111111111111111">
    <w:name w:val="WW-Absatz-Standardschriftart1111111111111111111111"/>
    <w:rsid w:val="00B42922"/>
  </w:style>
  <w:style w:type="character" w:customStyle="1" w:styleId="b">
    <w:name w:val="b"/>
    <w:rsid w:val="00B42922"/>
  </w:style>
  <w:style w:type="character" w:customStyle="1" w:styleId="b1">
    <w:name w:val="b1"/>
    <w:rsid w:val="00B42922"/>
    <w:rPr>
      <w:rFonts w:ascii="Arial" w:hAnsi="Arial" w:cs="Arial"/>
      <w:color w:val="000000"/>
    </w:rPr>
  </w:style>
  <w:style w:type="character" w:customStyle="1" w:styleId="HTML">
    <w:name w:val="Стандартный HTML Знак"/>
    <w:rsid w:val="00B42922"/>
    <w:rPr>
      <w:rFonts w:ascii="Courier New" w:hAnsi="Courier New" w:cs="Courier New"/>
    </w:rPr>
  </w:style>
  <w:style w:type="character" w:customStyle="1" w:styleId="files">
    <w:name w:val="files"/>
    <w:rsid w:val="00B42922"/>
  </w:style>
  <w:style w:type="character" w:customStyle="1" w:styleId="filedesc3">
    <w:name w:val="filedesc3"/>
    <w:rsid w:val="00B42922"/>
    <w:rPr>
      <w:vanish w:val="0"/>
      <w:color w:val="666666"/>
      <w:sz w:val="22"/>
      <w:szCs w:val="22"/>
    </w:rPr>
  </w:style>
  <w:style w:type="character" w:customStyle="1" w:styleId="60">
    <w:name w:val="Основной шрифт абзаца60"/>
    <w:rsid w:val="00B42922"/>
  </w:style>
  <w:style w:type="character" w:customStyle="1" w:styleId="af0">
    <w:name w:val="Символ нумерации"/>
    <w:rsid w:val="00B42922"/>
  </w:style>
  <w:style w:type="character" w:styleId="HTML0">
    <w:name w:val="HTML Acronym"/>
    <w:rsid w:val="00B42922"/>
    <w:rPr>
      <w:i w:val="0"/>
      <w:iCs w:val="0"/>
    </w:rPr>
  </w:style>
  <w:style w:type="character" w:customStyle="1" w:styleId="af1">
    <w:name w:val="Текст концевой сноски Знак"/>
    <w:rsid w:val="00B42922"/>
    <w:rPr>
      <w:rFonts w:cs="Calibri"/>
      <w:lang w:val="uk-UA"/>
    </w:rPr>
  </w:style>
  <w:style w:type="character" w:customStyle="1" w:styleId="af2">
    <w:name w:val="Символы концевой сноски"/>
    <w:rsid w:val="00B42922"/>
    <w:rPr>
      <w:vertAlign w:val="superscript"/>
    </w:rPr>
  </w:style>
  <w:style w:type="character" w:customStyle="1" w:styleId="af3">
    <w:name w:val="Основной текст с отступом Знак"/>
    <w:rsid w:val="00B42922"/>
    <w:rPr>
      <w:b/>
      <w:sz w:val="28"/>
      <w:lang w:val="uk-UA"/>
    </w:rPr>
  </w:style>
  <w:style w:type="character" w:customStyle="1" w:styleId="title">
    <w:name w:val="title"/>
    <w:rsid w:val="00B42922"/>
  </w:style>
  <w:style w:type="character" w:customStyle="1" w:styleId="af4">
    <w:name w:val="Нижний колонтитул Знак"/>
    <w:rsid w:val="00B42922"/>
    <w:rPr>
      <w:rFonts w:cs="Calibri"/>
      <w:sz w:val="24"/>
      <w:szCs w:val="24"/>
      <w:lang w:val="uk-UA"/>
    </w:rPr>
  </w:style>
  <w:style w:type="character" w:customStyle="1" w:styleId="middle">
    <w:name w:val="middle"/>
    <w:rsid w:val="00B42922"/>
  </w:style>
  <w:style w:type="character" w:customStyle="1" w:styleId="af5">
    <w:name w:val="Текст Знак"/>
    <w:rsid w:val="00B42922"/>
    <w:rPr>
      <w:rFonts w:ascii="Consolas" w:eastAsia="Calibri" w:hAnsi="Consolas" w:cs="Consolas"/>
      <w:sz w:val="21"/>
      <w:szCs w:val="21"/>
      <w:lang w:val="uk-UA"/>
    </w:rPr>
  </w:style>
  <w:style w:type="character" w:customStyle="1" w:styleId="1a">
    <w:name w:val="Текст выноски Знак1"/>
    <w:rsid w:val="00B42922"/>
    <w:rPr>
      <w:rFonts w:ascii="Tahoma" w:eastAsia="Times New Roman" w:hAnsi="Tahoma" w:cs="Tahoma"/>
      <w:sz w:val="16"/>
      <w:szCs w:val="16"/>
      <w:lang w:val="uk-UA"/>
    </w:rPr>
  </w:style>
  <w:style w:type="character" w:customStyle="1" w:styleId="HTML1">
    <w:name w:val="Стандартный HTML Знак1"/>
    <w:rsid w:val="00B42922"/>
    <w:rPr>
      <w:rFonts w:ascii="Courier New" w:hAnsi="Courier New" w:cs="Courier New"/>
      <w:lang w:val="x-none"/>
    </w:rPr>
  </w:style>
  <w:style w:type="character" w:customStyle="1" w:styleId="1b">
    <w:name w:val="Текст концевой сноски Знак1"/>
    <w:rsid w:val="00B42922"/>
    <w:rPr>
      <w:rFonts w:cs="Calibri"/>
      <w:lang w:val="uk-UA"/>
    </w:rPr>
  </w:style>
  <w:style w:type="character" w:customStyle="1" w:styleId="1c">
    <w:name w:val="Основной текст с отступом Знак1"/>
    <w:rsid w:val="00B42922"/>
    <w:rPr>
      <w:sz w:val="24"/>
      <w:szCs w:val="24"/>
    </w:rPr>
  </w:style>
  <w:style w:type="character" w:customStyle="1" w:styleId="1d">
    <w:name w:val="Верхний колонтитул Знак1"/>
    <w:rsid w:val="00B42922"/>
    <w:rPr>
      <w:rFonts w:ascii="Times New Roman" w:eastAsia="Times New Roman" w:hAnsi="Times New Roman" w:cs="Calibri"/>
      <w:sz w:val="24"/>
      <w:szCs w:val="24"/>
      <w:lang w:val="uk-UA"/>
    </w:rPr>
  </w:style>
  <w:style w:type="character" w:customStyle="1" w:styleId="1e">
    <w:name w:val="Нижний колонтитул Знак1"/>
    <w:rsid w:val="00B42922"/>
    <w:rPr>
      <w:sz w:val="24"/>
      <w:szCs w:val="24"/>
    </w:rPr>
  </w:style>
  <w:style w:type="character" w:customStyle="1" w:styleId="gray">
    <w:name w:val="gray"/>
    <w:rsid w:val="00B42922"/>
  </w:style>
  <w:style w:type="character" w:customStyle="1" w:styleId="time">
    <w:name w:val="time"/>
    <w:rsid w:val="00B42922"/>
  </w:style>
  <w:style w:type="character" w:customStyle="1" w:styleId="news-info">
    <w:name w:val="news-info"/>
    <w:rsid w:val="00B42922"/>
  </w:style>
  <w:style w:type="character" w:styleId="af6">
    <w:name w:val="Emphasis"/>
    <w:qFormat/>
    <w:rsid w:val="00B42922"/>
    <w:rPr>
      <w:i/>
      <w:iCs/>
    </w:rPr>
  </w:style>
  <w:style w:type="character" w:customStyle="1" w:styleId="red4">
    <w:name w:val="red4"/>
    <w:rsid w:val="00B42922"/>
    <w:rPr>
      <w:rFonts w:ascii="Arial" w:hAnsi="Arial" w:cs="Arial" w:hint="default"/>
      <w:color w:val="701C1F"/>
    </w:rPr>
  </w:style>
  <w:style w:type="character" w:customStyle="1" w:styleId="dirty-clipboard">
    <w:name w:val="dirty-clipboard"/>
    <w:rsid w:val="00B42922"/>
  </w:style>
  <w:style w:type="character" w:styleId="HTML2">
    <w:name w:val="HTML Cite"/>
    <w:rsid w:val="00B42922"/>
    <w:rPr>
      <w:i/>
      <w:iCs/>
    </w:rPr>
  </w:style>
  <w:style w:type="character" w:customStyle="1" w:styleId="longtext">
    <w:name w:val="long_text"/>
    <w:rsid w:val="00B42922"/>
  </w:style>
  <w:style w:type="character" w:customStyle="1" w:styleId="hps">
    <w:name w:val="hps"/>
    <w:rsid w:val="00B42922"/>
  </w:style>
  <w:style w:type="character" w:customStyle="1" w:styleId="atn">
    <w:name w:val="atn"/>
    <w:rsid w:val="00B42922"/>
  </w:style>
  <w:style w:type="character" w:customStyle="1" w:styleId="apple-style-span">
    <w:name w:val="apple-style-span"/>
    <w:rsid w:val="00B42922"/>
  </w:style>
  <w:style w:type="character" w:customStyle="1" w:styleId="apple-converted-space">
    <w:name w:val="apple-converted-space"/>
    <w:basedOn w:val="65"/>
    <w:rsid w:val="00B42922"/>
  </w:style>
  <w:style w:type="character" w:customStyle="1" w:styleId="shorttext">
    <w:name w:val="short_text"/>
    <w:basedOn w:val="65"/>
    <w:rsid w:val="00B42922"/>
  </w:style>
  <w:style w:type="character" w:customStyle="1" w:styleId="searchmatch">
    <w:name w:val="searchmatch"/>
    <w:rsid w:val="00B42922"/>
  </w:style>
  <w:style w:type="character" w:customStyle="1" w:styleId="fn">
    <w:name w:val="fn"/>
    <w:rsid w:val="00B42922"/>
  </w:style>
  <w:style w:type="paragraph" w:styleId="af7">
    <w:name w:val="Title"/>
    <w:aliases w:val="Заголовок"/>
    <w:basedOn w:val="a"/>
    <w:next w:val="a0"/>
    <w:link w:val="af8"/>
    <w:rsid w:val="00B42922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af8">
    <w:name w:val="Название Знак"/>
    <w:basedOn w:val="a1"/>
    <w:link w:val="af7"/>
    <w:rsid w:val="00B42922"/>
    <w:rPr>
      <w:rFonts w:ascii="Albany AMT" w:eastAsia="Albany AMT" w:hAnsi="Albany AMT" w:cs="Albany AMT"/>
      <w:sz w:val="28"/>
      <w:szCs w:val="28"/>
      <w:lang w:eastAsia="zh-CN"/>
    </w:rPr>
  </w:style>
  <w:style w:type="paragraph" w:styleId="a0">
    <w:name w:val="Body Text"/>
    <w:basedOn w:val="a"/>
    <w:link w:val="1f"/>
    <w:rsid w:val="00B42922"/>
    <w:pPr>
      <w:spacing w:after="120"/>
    </w:pPr>
    <w:rPr>
      <w:rFonts w:cs="Calibri"/>
    </w:rPr>
  </w:style>
  <w:style w:type="character" w:customStyle="1" w:styleId="1f">
    <w:name w:val="Основной текст Знак1"/>
    <w:basedOn w:val="a1"/>
    <w:link w:val="a0"/>
    <w:rsid w:val="00B42922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f9">
    <w:name w:val="List"/>
    <w:basedOn w:val="a0"/>
    <w:rsid w:val="00B42922"/>
  </w:style>
  <w:style w:type="paragraph" w:styleId="afa">
    <w:name w:val="caption"/>
    <w:basedOn w:val="a"/>
    <w:qFormat/>
    <w:rsid w:val="00B42922"/>
    <w:pPr>
      <w:suppressLineNumbers/>
      <w:spacing w:before="120" w:after="120"/>
    </w:pPr>
    <w:rPr>
      <w:rFonts w:cs="Lohit Devanagari"/>
      <w:i/>
      <w:iCs/>
    </w:rPr>
  </w:style>
  <w:style w:type="paragraph" w:customStyle="1" w:styleId="640">
    <w:name w:val="Указатель64"/>
    <w:basedOn w:val="a"/>
    <w:rsid w:val="00B42922"/>
    <w:pPr>
      <w:suppressLineNumbers/>
    </w:pPr>
    <w:rPr>
      <w:rFonts w:cs="Lohit Devanagari"/>
    </w:rPr>
  </w:style>
  <w:style w:type="paragraph" w:styleId="afb">
    <w:name w:val="Balloon Text"/>
    <w:basedOn w:val="a"/>
    <w:link w:val="2a"/>
    <w:rsid w:val="00B42922"/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1"/>
    <w:link w:val="afb"/>
    <w:rsid w:val="00B4292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1">
    <w:name w:val="Основной текст с отступом 31"/>
    <w:basedOn w:val="a"/>
    <w:rsid w:val="00B42922"/>
    <w:pPr>
      <w:ind w:firstLine="709"/>
      <w:jc w:val="both"/>
    </w:pPr>
    <w:rPr>
      <w:sz w:val="28"/>
      <w:szCs w:val="20"/>
      <w:lang w:val="uk-UA"/>
    </w:rPr>
  </w:style>
  <w:style w:type="paragraph" w:styleId="afc">
    <w:name w:val="header"/>
    <w:basedOn w:val="a"/>
    <w:link w:val="2b"/>
    <w:rsid w:val="00B42922"/>
    <w:rPr>
      <w:rFonts w:ascii="Tahoma" w:hAnsi="Tahoma" w:cs="Tahoma"/>
      <w:sz w:val="28"/>
      <w:szCs w:val="20"/>
      <w:lang w:val="uk-UA"/>
    </w:rPr>
  </w:style>
  <w:style w:type="character" w:customStyle="1" w:styleId="2b">
    <w:name w:val="Верхний колонтитул Знак2"/>
    <w:basedOn w:val="a1"/>
    <w:link w:val="afc"/>
    <w:rsid w:val="00B42922"/>
    <w:rPr>
      <w:rFonts w:ascii="Tahoma" w:eastAsia="Times New Roman" w:hAnsi="Tahoma" w:cs="Tahoma"/>
      <w:sz w:val="28"/>
      <w:szCs w:val="20"/>
      <w:lang w:val="uk-UA" w:eastAsia="zh-CN"/>
    </w:rPr>
  </w:style>
  <w:style w:type="paragraph" w:customStyle="1" w:styleId="211">
    <w:name w:val="Основной текст с отступом 21"/>
    <w:basedOn w:val="a"/>
    <w:rsid w:val="00B42922"/>
    <w:pPr>
      <w:spacing w:after="120" w:line="480" w:lineRule="auto"/>
      <w:ind w:left="283"/>
    </w:pPr>
    <w:rPr>
      <w:szCs w:val="20"/>
      <w:lang w:val="uk-UA"/>
    </w:rPr>
  </w:style>
  <w:style w:type="paragraph" w:customStyle="1" w:styleId="1f0">
    <w:name w:val="Название объекта1"/>
    <w:basedOn w:val="a"/>
    <w:next w:val="a"/>
    <w:rsid w:val="00B42922"/>
    <w:pPr>
      <w:spacing w:before="240"/>
    </w:pPr>
    <w:rPr>
      <w:rFonts w:cs="Calibri"/>
      <w:sz w:val="28"/>
      <w:lang w:val="uk-UA"/>
    </w:rPr>
  </w:style>
  <w:style w:type="paragraph" w:customStyle="1" w:styleId="mb03">
    <w:name w:val="mb03"/>
    <w:basedOn w:val="a"/>
    <w:rsid w:val="00B42922"/>
    <w:pPr>
      <w:spacing w:before="280" w:after="72"/>
    </w:pPr>
    <w:rPr>
      <w:rFonts w:cs="Calibri"/>
      <w:sz w:val="19"/>
      <w:szCs w:val="19"/>
    </w:rPr>
  </w:style>
  <w:style w:type="paragraph" w:customStyle="1" w:styleId="4a">
    <w:name w:val="Название4"/>
    <w:basedOn w:val="a"/>
    <w:rsid w:val="00B42922"/>
    <w:pPr>
      <w:suppressLineNumbers/>
      <w:spacing w:before="120" w:after="120"/>
    </w:pPr>
    <w:rPr>
      <w:rFonts w:cs="Calibri"/>
      <w:i/>
      <w:iCs/>
    </w:rPr>
  </w:style>
  <w:style w:type="paragraph" w:customStyle="1" w:styleId="4b">
    <w:name w:val="Указатель4"/>
    <w:basedOn w:val="a"/>
    <w:rsid w:val="00B42922"/>
    <w:pPr>
      <w:suppressLineNumbers/>
    </w:pPr>
    <w:rPr>
      <w:rFonts w:cs="Calibri"/>
    </w:rPr>
  </w:style>
  <w:style w:type="paragraph" w:customStyle="1" w:styleId="3a">
    <w:name w:val="Название3"/>
    <w:basedOn w:val="a"/>
    <w:rsid w:val="00B42922"/>
    <w:pPr>
      <w:suppressLineNumbers/>
      <w:spacing w:before="120" w:after="120"/>
    </w:pPr>
    <w:rPr>
      <w:rFonts w:cs="Calibri"/>
      <w:i/>
      <w:iCs/>
    </w:rPr>
  </w:style>
  <w:style w:type="paragraph" w:customStyle="1" w:styleId="3b">
    <w:name w:val="Указатель3"/>
    <w:basedOn w:val="a"/>
    <w:rsid w:val="00B42922"/>
    <w:pPr>
      <w:suppressLineNumbers/>
    </w:pPr>
    <w:rPr>
      <w:rFonts w:cs="Calibri"/>
    </w:rPr>
  </w:style>
  <w:style w:type="paragraph" w:customStyle="1" w:styleId="2c">
    <w:name w:val="Название2"/>
    <w:basedOn w:val="a"/>
    <w:rsid w:val="00B42922"/>
    <w:pPr>
      <w:suppressLineNumbers/>
      <w:spacing w:before="120" w:after="120"/>
    </w:pPr>
    <w:rPr>
      <w:rFonts w:cs="Calibri"/>
      <w:i/>
      <w:iCs/>
    </w:rPr>
  </w:style>
  <w:style w:type="paragraph" w:customStyle="1" w:styleId="2d">
    <w:name w:val="Указатель2"/>
    <w:basedOn w:val="a"/>
    <w:rsid w:val="00B42922"/>
    <w:pPr>
      <w:suppressLineNumbers/>
    </w:pPr>
    <w:rPr>
      <w:rFonts w:cs="Calibri"/>
    </w:rPr>
  </w:style>
  <w:style w:type="paragraph" w:customStyle="1" w:styleId="1f1">
    <w:name w:val="Название1"/>
    <w:basedOn w:val="a"/>
    <w:rsid w:val="00B42922"/>
    <w:pPr>
      <w:suppressLineNumbers/>
      <w:spacing w:before="120" w:after="120"/>
    </w:pPr>
    <w:rPr>
      <w:rFonts w:cs="Calibri"/>
      <w:i/>
      <w:iCs/>
    </w:rPr>
  </w:style>
  <w:style w:type="paragraph" w:customStyle="1" w:styleId="1f2">
    <w:name w:val="Указатель1"/>
    <w:basedOn w:val="a"/>
    <w:rsid w:val="00B42922"/>
    <w:pPr>
      <w:suppressLineNumbers/>
    </w:pPr>
    <w:rPr>
      <w:rFonts w:cs="Calibri"/>
    </w:rPr>
  </w:style>
  <w:style w:type="paragraph" w:customStyle="1" w:styleId="1f3">
    <w:name w:val="Текст примечания1"/>
    <w:basedOn w:val="a"/>
    <w:rsid w:val="00B42922"/>
    <w:rPr>
      <w:rFonts w:cs="Calibri"/>
      <w:sz w:val="20"/>
      <w:szCs w:val="20"/>
    </w:rPr>
  </w:style>
  <w:style w:type="paragraph" w:customStyle="1" w:styleId="afd">
    <w:name w:val="Содержимое таблицы"/>
    <w:basedOn w:val="a"/>
    <w:rsid w:val="00B42922"/>
    <w:pPr>
      <w:suppressLineNumbers/>
    </w:pPr>
    <w:rPr>
      <w:rFonts w:cs="Calibri"/>
    </w:rPr>
  </w:style>
  <w:style w:type="paragraph" w:customStyle="1" w:styleId="afe">
    <w:name w:val="Заголовок таблицы"/>
    <w:basedOn w:val="afd"/>
    <w:rsid w:val="00B42922"/>
    <w:pPr>
      <w:jc w:val="center"/>
    </w:pPr>
    <w:rPr>
      <w:b/>
      <w:bCs/>
    </w:rPr>
  </w:style>
  <w:style w:type="paragraph" w:styleId="aff">
    <w:name w:val="footer"/>
    <w:basedOn w:val="a"/>
    <w:link w:val="2e"/>
    <w:rsid w:val="00B42922"/>
    <w:rPr>
      <w:lang w:val="x-none"/>
    </w:rPr>
  </w:style>
  <w:style w:type="character" w:customStyle="1" w:styleId="2e">
    <w:name w:val="Нижний колонтитул Знак2"/>
    <w:basedOn w:val="a1"/>
    <w:link w:val="aff"/>
    <w:rsid w:val="00B4292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4">
    <w:name w:val="Абзац списка1"/>
    <w:basedOn w:val="a"/>
    <w:rsid w:val="00B4292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70">
    <w:name w:val="Название17"/>
    <w:basedOn w:val="a"/>
    <w:rsid w:val="00B42922"/>
    <w:pPr>
      <w:suppressLineNumbers/>
      <w:spacing w:before="120" w:after="120"/>
    </w:pPr>
    <w:rPr>
      <w:rFonts w:cs="Calibri"/>
      <w:i/>
      <w:iCs/>
    </w:rPr>
  </w:style>
  <w:style w:type="paragraph" w:customStyle="1" w:styleId="171">
    <w:name w:val="Указатель17"/>
    <w:basedOn w:val="a"/>
    <w:rsid w:val="00B42922"/>
    <w:pPr>
      <w:suppressLineNumbers/>
    </w:pPr>
    <w:rPr>
      <w:rFonts w:cs="Calibri"/>
    </w:rPr>
  </w:style>
  <w:style w:type="paragraph" w:customStyle="1" w:styleId="160">
    <w:name w:val="Название16"/>
    <w:basedOn w:val="a"/>
    <w:rsid w:val="00B42922"/>
    <w:pPr>
      <w:suppressLineNumbers/>
      <w:spacing w:before="120" w:after="120"/>
    </w:pPr>
    <w:rPr>
      <w:rFonts w:cs="Calibri"/>
      <w:i/>
      <w:iCs/>
    </w:rPr>
  </w:style>
  <w:style w:type="paragraph" w:customStyle="1" w:styleId="161">
    <w:name w:val="Указатель16"/>
    <w:basedOn w:val="a"/>
    <w:rsid w:val="00B42922"/>
    <w:pPr>
      <w:suppressLineNumbers/>
    </w:pPr>
    <w:rPr>
      <w:rFonts w:cs="Calibri"/>
    </w:rPr>
  </w:style>
  <w:style w:type="paragraph" w:customStyle="1" w:styleId="150">
    <w:name w:val="Название15"/>
    <w:basedOn w:val="a"/>
    <w:rsid w:val="00B42922"/>
    <w:pPr>
      <w:suppressLineNumbers/>
      <w:spacing w:before="120" w:after="120"/>
    </w:pPr>
    <w:rPr>
      <w:rFonts w:cs="Calibri"/>
      <w:i/>
      <w:iCs/>
    </w:rPr>
  </w:style>
  <w:style w:type="paragraph" w:customStyle="1" w:styleId="151">
    <w:name w:val="Указатель15"/>
    <w:basedOn w:val="a"/>
    <w:rsid w:val="00B42922"/>
    <w:pPr>
      <w:suppressLineNumbers/>
    </w:pPr>
    <w:rPr>
      <w:rFonts w:cs="Calibri"/>
    </w:rPr>
  </w:style>
  <w:style w:type="paragraph" w:customStyle="1" w:styleId="140">
    <w:name w:val="Название14"/>
    <w:basedOn w:val="a"/>
    <w:rsid w:val="00B42922"/>
    <w:pPr>
      <w:suppressLineNumbers/>
      <w:spacing w:before="120" w:after="120"/>
    </w:pPr>
    <w:rPr>
      <w:rFonts w:cs="Calibri"/>
      <w:i/>
      <w:iCs/>
    </w:rPr>
  </w:style>
  <w:style w:type="paragraph" w:customStyle="1" w:styleId="141">
    <w:name w:val="Указатель14"/>
    <w:basedOn w:val="a"/>
    <w:rsid w:val="00B42922"/>
    <w:pPr>
      <w:suppressLineNumbers/>
    </w:pPr>
    <w:rPr>
      <w:rFonts w:cs="Calibri"/>
    </w:rPr>
  </w:style>
  <w:style w:type="paragraph" w:customStyle="1" w:styleId="130">
    <w:name w:val="Название13"/>
    <w:basedOn w:val="a"/>
    <w:rsid w:val="00B42922"/>
    <w:pPr>
      <w:suppressLineNumbers/>
      <w:spacing w:before="120" w:after="120"/>
    </w:pPr>
    <w:rPr>
      <w:rFonts w:cs="Calibri"/>
      <w:i/>
      <w:iCs/>
    </w:rPr>
  </w:style>
  <w:style w:type="paragraph" w:customStyle="1" w:styleId="131">
    <w:name w:val="Указатель13"/>
    <w:basedOn w:val="a"/>
    <w:rsid w:val="00B42922"/>
    <w:pPr>
      <w:suppressLineNumbers/>
    </w:pPr>
    <w:rPr>
      <w:rFonts w:cs="Calibri"/>
    </w:rPr>
  </w:style>
  <w:style w:type="paragraph" w:customStyle="1" w:styleId="120">
    <w:name w:val="Название12"/>
    <w:basedOn w:val="a"/>
    <w:rsid w:val="00B42922"/>
    <w:pPr>
      <w:suppressLineNumbers/>
      <w:spacing w:before="120" w:after="120"/>
    </w:pPr>
    <w:rPr>
      <w:rFonts w:cs="Calibri"/>
      <w:i/>
      <w:iCs/>
    </w:rPr>
  </w:style>
  <w:style w:type="paragraph" w:customStyle="1" w:styleId="121">
    <w:name w:val="Указатель12"/>
    <w:basedOn w:val="a"/>
    <w:rsid w:val="00B42922"/>
    <w:pPr>
      <w:suppressLineNumbers/>
    </w:pPr>
    <w:rPr>
      <w:rFonts w:cs="Calibri"/>
    </w:rPr>
  </w:style>
  <w:style w:type="paragraph" w:customStyle="1" w:styleId="110">
    <w:name w:val="Название11"/>
    <w:basedOn w:val="a"/>
    <w:rsid w:val="00B42922"/>
    <w:pPr>
      <w:suppressLineNumbers/>
      <w:spacing w:before="120" w:after="120"/>
    </w:pPr>
    <w:rPr>
      <w:rFonts w:cs="Calibri"/>
      <w:i/>
      <w:iCs/>
    </w:rPr>
  </w:style>
  <w:style w:type="paragraph" w:customStyle="1" w:styleId="111">
    <w:name w:val="Указатель11"/>
    <w:basedOn w:val="a"/>
    <w:rsid w:val="00B42922"/>
    <w:pPr>
      <w:suppressLineNumbers/>
    </w:pPr>
    <w:rPr>
      <w:rFonts w:cs="Calibri"/>
    </w:rPr>
  </w:style>
  <w:style w:type="paragraph" w:customStyle="1" w:styleId="101">
    <w:name w:val="Название10"/>
    <w:basedOn w:val="a"/>
    <w:rsid w:val="00B42922"/>
    <w:pPr>
      <w:suppressLineNumbers/>
      <w:spacing w:before="120" w:after="120"/>
    </w:pPr>
    <w:rPr>
      <w:rFonts w:cs="Calibri"/>
      <w:i/>
      <w:iCs/>
    </w:rPr>
  </w:style>
  <w:style w:type="paragraph" w:customStyle="1" w:styleId="102">
    <w:name w:val="Указатель10"/>
    <w:basedOn w:val="a"/>
    <w:rsid w:val="00B42922"/>
    <w:pPr>
      <w:suppressLineNumbers/>
    </w:pPr>
    <w:rPr>
      <w:rFonts w:cs="Calibri"/>
    </w:rPr>
  </w:style>
  <w:style w:type="paragraph" w:customStyle="1" w:styleId="90">
    <w:name w:val="Название9"/>
    <w:basedOn w:val="a"/>
    <w:rsid w:val="00B42922"/>
    <w:pPr>
      <w:suppressLineNumbers/>
      <w:spacing w:before="120" w:after="120"/>
    </w:pPr>
    <w:rPr>
      <w:rFonts w:cs="Calibri"/>
      <w:i/>
      <w:iCs/>
    </w:rPr>
  </w:style>
  <w:style w:type="paragraph" w:customStyle="1" w:styleId="91">
    <w:name w:val="Указатель9"/>
    <w:basedOn w:val="a"/>
    <w:rsid w:val="00B42922"/>
    <w:pPr>
      <w:suppressLineNumbers/>
    </w:pPr>
    <w:rPr>
      <w:rFonts w:cs="Calibri"/>
    </w:rPr>
  </w:style>
  <w:style w:type="paragraph" w:customStyle="1" w:styleId="80">
    <w:name w:val="Название8"/>
    <w:basedOn w:val="a"/>
    <w:rsid w:val="00B42922"/>
    <w:pPr>
      <w:suppressLineNumbers/>
      <w:spacing w:before="120" w:after="120"/>
    </w:pPr>
    <w:rPr>
      <w:rFonts w:cs="Calibri"/>
      <w:i/>
      <w:iCs/>
    </w:rPr>
  </w:style>
  <w:style w:type="paragraph" w:customStyle="1" w:styleId="81">
    <w:name w:val="Указатель8"/>
    <w:basedOn w:val="a"/>
    <w:rsid w:val="00B42922"/>
    <w:pPr>
      <w:suppressLineNumbers/>
    </w:pPr>
    <w:rPr>
      <w:rFonts w:cs="Calibri"/>
    </w:rPr>
  </w:style>
  <w:style w:type="paragraph" w:customStyle="1" w:styleId="70">
    <w:name w:val="Название7"/>
    <w:basedOn w:val="a"/>
    <w:rsid w:val="00B42922"/>
    <w:pPr>
      <w:suppressLineNumbers/>
      <w:spacing w:before="120" w:after="120"/>
    </w:pPr>
    <w:rPr>
      <w:rFonts w:cs="Calibri"/>
      <w:i/>
      <w:iCs/>
    </w:rPr>
  </w:style>
  <w:style w:type="paragraph" w:customStyle="1" w:styleId="71">
    <w:name w:val="Указатель7"/>
    <w:basedOn w:val="a"/>
    <w:rsid w:val="00B42922"/>
    <w:pPr>
      <w:suppressLineNumbers/>
    </w:pPr>
    <w:rPr>
      <w:rFonts w:cs="Calibri"/>
    </w:rPr>
  </w:style>
  <w:style w:type="paragraph" w:customStyle="1" w:styleId="66">
    <w:name w:val="Название6"/>
    <w:basedOn w:val="a"/>
    <w:rsid w:val="00B42922"/>
    <w:pPr>
      <w:suppressLineNumbers/>
      <w:spacing w:before="120" w:after="120"/>
    </w:pPr>
    <w:rPr>
      <w:rFonts w:cs="Calibri"/>
      <w:i/>
      <w:iCs/>
    </w:rPr>
  </w:style>
  <w:style w:type="paragraph" w:customStyle="1" w:styleId="67">
    <w:name w:val="Указатель6"/>
    <w:basedOn w:val="a"/>
    <w:rsid w:val="00B42922"/>
    <w:pPr>
      <w:suppressLineNumbers/>
    </w:pPr>
    <w:rPr>
      <w:rFonts w:cs="Calibri"/>
    </w:rPr>
  </w:style>
  <w:style w:type="paragraph" w:customStyle="1" w:styleId="5a">
    <w:name w:val="Название5"/>
    <w:basedOn w:val="a"/>
    <w:rsid w:val="00B42922"/>
    <w:pPr>
      <w:suppressLineNumbers/>
      <w:spacing w:before="120" w:after="120"/>
    </w:pPr>
    <w:rPr>
      <w:rFonts w:cs="Calibri"/>
      <w:i/>
      <w:iCs/>
    </w:rPr>
  </w:style>
  <w:style w:type="paragraph" w:customStyle="1" w:styleId="5b">
    <w:name w:val="Указатель5"/>
    <w:basedOn w:val="a"/>
    <w:rsid w:val="00B42922"/>
    <w:pPr>
      <w:suppressLineNumbers/>
    </w:pPr>
    <w:rPr>
      <w:rFonts w:cs="Calibri"/>
    </w:rPr>
  </w:style>
  <w:style w:type="paragraph" w:customStyle="1" w:styleId="xl63">
    <w:name w:val="xl63"/>
    <w:basedOn w:val="a"/>
    <w:rsid w:val="00B429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4">
    <w:name w:val="xl64"/>
    <w:basedOn w:val="a"/>
    <w:rsid w:val="00B429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5">
    <w:name w:val="xl65"/>
    <w:basedOn w:val="a"/>
    <w:rsid w:val="00B429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customStyle="1" w:styleId="xl66">
    <w:name w:val="xl66"/>
    <w:basedOn w:val="a"/>
    <w:rsid w:val="00B429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styleId="aff0">
    <w:name w:val="Body Text Indent"/>
    <w:basedOn w:val="a"/>
    <w:link w:val="2f"/>
    <w:rsid w:val="00B42922"/>
    <w:pPr>
      <w:spacing w:after="120"/>
      <w:ind w:left="283"/>
    </w:pPr>
    <w:rPr>
      <w:lang w:val="x-none"/>
    </w:rPr>
  </w:style>
  <w:style w:type="character" w:customStyle="1" w:styleId="2f">
    <w:name w:val="Основной текст с отступом Знак2"/>
    <w:basedOn w:val="a1"/>
    <w:link w:val="aff0"/>
    <w:rsid w:val="00B4292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1">
    <w:name w:val="Normal (Web)"/>
    <w:basedOn w:val="a"/>
    <w:uiPriority w:val="99"/>
    <w:rsid w:val="00B42922"/>
    <w:pPr>
      <w:spacing w:before="280" w:after="280"/>
    </w:pPr>
  </w:style>
  <w:style w:type="paragraph" w:customStyle="1" w:styleId="1f5">
    <w:name w:val="Рецензия1"/>
    <w:rsid w:val="00B42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6">
    <w:name w:val="Без интервала1"/>
    <w:qFormat/>
    <w:rsid w:val="00B42922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zh-CN"/>
    </w:rPr>
  </w:style>
  <w:style w:type="paragraph" w:styleId="1f7">
    <w:name w:val="toc 1"/>
    <w:basedOn w:val="a"/>
    <w:next w:val="a"/>
    <w:rsid w:val="00B42922"/>
    <w:pPr>
      <w:spacing w:after="100"/>
    </w:pPr>
    <w:rPr>
      <w:sz w:val="28"/>
    </w:rPr>
  </w:style>
  <w:style w:type="paragraph" w:styleId="aff2">
    <w:name w:val="No Spacing"/>
    <w:qFormat/>
    <w:rsid w:val="00B42922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zh-CN"/>
    </w:rPr>
  </w:style>
  <w:style w:type="paragraph" w:customStyle="1" w:styleId="2f0">
    <w:name w:val="Абзац списка2"/>
    <w:basedOn w:val="a"/>
    <w:rsid w:val="00B4292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3">
    <w:name w:val="List Paragraph"/>
    <w:basedOn w:val="a"/>
    <w:qFormat/>
    <w:rsid w:val="00B4292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4">
    <w:name w:val="footnote text"/>
    <w:basedOn w:val="a"/>
    <w:link w:val="1f8"/>
    <w:rsid w:val="00B42922"/>
    <w:rPr>
      <w:sz w:val="20"/>
      <w:szCs w:val="20"/>
    </w:rPr>
  </w:style>
  <w:style w:type="character" w:customStyle="1" w:styleId="1f8">
    <w:name w:val="Текст сноски Знак1"/>
    <w:basedOn w:val="a1"/>
    <w:link w:val="aff4"/>
    <w:rsid w:val="00B429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30">
    <w:name w:val="Название63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31">
    <w:name w:val="Указатель63"/>
    <w:basedOn w:val="a"/>
    <w:rsid w:val="00B42922"/>
    <w:pPr>
      <w:suppressLineNumbers/>
    </w:pPr>
    <w:rPr>
      <w:rFonts w:cs="Calibri"/>
      <w:lang w:val="uk-UA"/>
    </w:rPr>
  </w:style>
  <w:style w:type="paragraph" w:customStyle="1" w:styleId="620">
    <w:name w:val="Название62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21">
    <w:name w:val="Указатель62"/>
    <w:basedOn w:val="a"/>
    <w:rsid w:val="00B42922"/>
    <w:pPr>
      <w:suppressLineNumbers/>
    </w:pPr>
    <w:rPr>
      <w:rFonts w:cs="Calibri"/>
      <w:lang w:val="uk-UA"/>
    </w:rPr>
  </w:style>
  <w:style w:type="paragraph" w:customStyle="1" w:styleId="610">
    <w:name w:val="Название61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11">
    <w:name w:val="Указатель61"/>
    <w:basedOn w:val="a"/>
    <w:rsid w:val="00B42922"/>
    <w:pPr>
      <w:suppressLineNumbers/>
    </w:pPr>
    <w:rPr>
      <w:rFonts w:cs="Calibri"/>
      <w:lang w:val="uk-UA"/>
    </w:rPr>
  </w:style>
  <w:style w:type="paragraph" w:customStyle="1" w:styleId="600">
    <w:name w:val="Название60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01">
    <w:name w:val="Указатель60"/>
    <w:basedOn w:val="a"/>
    <w:rsid w:val="00B42922"/>
    <w:pPr>
      <w:suppressLineNumbers/>
    </w:pPr>
    <w:rPr>
      <w:rFonts w:cs="Calibri"/>
      <w:lang w:val="uk-UA"/>
    </w:rPr>
  </w:style>
  <w:style w:type="paragraph" w:customStyle="1" w:styleId="590">
    <w:name w:val="Название59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91">
    <w:name w:val="Указатель59"/>
    <w:basedOn w:val="a"/>
    <w:rsid w:val="00B42922"/>
    <w:pPr>
      <w:suppressLineNumbers/>
    </w:pPr>
    <w:rPr>
      <w:rFonts w:cs="Calibri"/>
      <w:lang w:val="uk-UA"/>
    </w:rPr>
  </w:style>
  <w:style w:type="paragraph" w:customStyle="1" w:styleId="580">
    <w:name w:val="Название58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81">
    <w:name w:val="Указатель58"/>
    <w:basedOn w:val="a"/>
    <w:rsid w:val="00B42922"/>
    <w:pPr>
      <w:suppressLineNumbers/>
    </w:pPr>
    <w:rPr>
      <w:rFonts w:cs="Calibri"/>
      <w:lang w:val="uk-UA"/>
    </w:rPr>
  </w:style>
  <w:style w:type="paragraph" w:customStyle="1" w:styleId="570">
    <w:name w:val="Название57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71">
    <w:name w:val="Указатель57"/>
    <w:basedOn w:val="a"/>
    <w:rsid w:val="00B42922"/>
    <w:pPr>
      <w:suppressLineNumbers/>
    </w:pPr>
    <w:rPr>
      <w:rFonts w:cs="Calibri"/>
      <w:lang w:val="uk-UA"/>
    </w:rPr>
  </w:style>
  <w:style w:type="paragraph" w:customStyle="1" w:styleId="560">
    <w:name w:val="Название56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61">
    <w:name w:val="Указатель56"/>
    <w:basedOn w:val="a"/>
    <w:rsid w:val="00B42922"/>
    <w:pPr>
      <w:suppressLineNumbers/>
    </w:pPr>
    <w:rPr>
      <w:rFonts w:cs="Calibri"/>
      <w:lang w:val="uk-UA"/>
    </w:rPr>
  </w:style>
  <w:style w:type="paragraph" w:customStyle="1" w:styleId="550">
    <w:name w:val="Название55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51">
    <w:name w:val="Указатель55"/>
    <w:basedOn w:val="a"/>
    <w:rsid w:val="00B42922"/>
    <w:pPr>
      <w:suppressLineNumbers/>
    </w:pPr>
    <w:rPr>
      <w:rFonts w:cs="Calibri"/>
      <w:lang w:val="uk-UA"/>
    </w:rPr>
  </w:style>
  <w:style w:type="paragraph" w:customStyle="1" w:styleId="540">
    <w:name w:val="Название54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41">
    <w:name w:val="Указатель54"/>
    <w:basedOn w:val="a"/>
    <w:rsid w:val="00B42922"/>
    <w:pPr>
      <w:suppressLineNumbers/>
    </w:pPr>
    <w:rPr>
      <w:rFonts w:cs="Calibri"/>
      <w:lang w:val="uk-UA"/>
    </w:rPr>
  </w:style>
  <w:style w:type="paragraph" w:customStyle="1" w:styleId="530">
    <w:name w:val="Название53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31">
    <w:name w:val="Указатель53"/>
    <w:basedOn w:val="a"/>
    <w:rsid w:val="00B42922"/>
    <w:pPr>
      <w:suppressLineNumbers/>
    </w:pPr>
    <w:rPr>
      <w:rFonts w:cs="Calibri"/>
      <w:lang w:val="uk-UA"/>
    </w:rPr>
  </w:style>
  <w:style w:type="paragraph" w:customStyle="1" w:styleId="520">
    <w:name w:val="Название52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21">
    <w:name w:val="Указатель52"/>
    <w:basedOn w:val="a"/>
    <w:rsid w:val="00B42922"/>
    <w:pPr>
      <w:suppressLineNumbers/>
    </w:pPr>
    <w:rPr>
      <w:rFonts w:cs="Calibri"/>
      <w:lang w:val="uk-UA"/>
    </w:rPr>
  </w:style>
  <w:style w:type="paragraph" w:customStyle="1" w:styleId="511">
    <w:name w:val="Название51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12">
    <w:name w:val="Указатель51"/>
    <w:basedOn w:val="a"/>
    <w:rsid w:val="00B42922"/>
    <w:pPr>
      <w:suppressLineNumbers/>
    </w:pPr>
    <w:rPr>
      <w:rFonts w:cs="Calibri"/>
      <w:lang w:val="uk-UA"/>
    </w:rPr>
  </w:style>
  <w:style w:type="paragraph" w:customStyle="1" w:styleId="501">
    <w:name w:val="Название50"/>
    <w:basedOn w:val="a"/>
    <w:rsid w:val="00B42922"/>
    <w:pPr>
      <w:suppressLineNumbers/>
      <w:spacing w:before="120" w:after="120"/>
    </w:pPr>
    <w:rPr>
      <w:rFonts w:cs="Tahoma"/>
      <w:i/>
      <w:iCs/>
      <w:lang w:val="uk-UA"/>
    </w:rPr>
  </w:style>
  <w:style w:type="paragraph" w:customStyle="1" w:styleId="502">
    <w:name w:val="Указатель50"/>
    <w:basedOn w:val="a"/>
    <w:rsid w:val="00B42922"/>
    <w:pPr>
      <w:suppressLineNumbers/>
    </w:pPr>
    <w:rPr>
      <w:rFonts w:cs="Tahoma"/>
      <w:lang w:val="uk-UA"/>
    </w:rPr>
  </w:style>
  <w:style w:type="paragraph" w:customStyle="1" w:styleId="490">
    <w:name w:val="Название49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91">
    <w:name w:val="Указатель49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480">
    <w:name w:val="Название48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81">
    <w:name w:val="Указатель48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470">
    <w:name w:val="Название47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71">
    <w:name w:val="Указатель47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460">
    <w:name w:val="Название46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61">
    <w:name w:val="Указатель46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450">
    <w:name w:val="Название45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51">
    <w:name w:val="Указатель45"/>
    <w:basedOn w:val="a"/>
    <w:rsid w:val="00B42922"/>
    <w:pPr>
      <w:suppressLineNumbers/>
    </w:pPr>
    <w:rPr>
      <w:rFonts w:cs="Calibri"/>
      <w:lang w:val="uk-UA"/>
    </w:rPr>
  </w:style>
  <w:style w:type="paragraph" w:customStyle="1" w:styleId="440">
    <w:name w:val="Название44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41">
    <w:name w:val="Указатель44"/>
    <w:basedOn w:val="a"/>
    <w:rsid w:val="00B42922"/>
    <w:pPr>
      <w:suppressLineNumbers/>
    </w:pPr>
    <w:rPr>
      <w:rFonts w:cs="Calibri"/>
      <w:lang w:val="uk-UA"/>
    </w:rPr>
  </w:style>
  <w:style w:type="paragraph" w:customStyle="1" w:styleId="430">
    <w:name w:val="Название43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31">
    <w:name w:val="Указатель43"/>
    <w:basedOn w:val="a"/>
    <w:rsid w:val="00B42922"/>
    <w:pPr>
      <w:suppressLineNumbers/>
    </w:pPr>
    <w:rPr>
      <w:rFonts w:cs="Calibri"/>
      <w:lang w:val="uk-UA"/>
    </w:rPr>
  </w:style>
  <w:style w:type="paragraph" w:customStyle="1" w:styleId="421">
    <w:name w:val="Название42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22">
    <w:name w:val="Указатель42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411">
    <w:name w:val="Название41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12">
    <w:name w:val="Указатель41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401">
    <w:name w:val="Название40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02">
    <w:name w:val="Указатель40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390">
    <w:name w:val="Название39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91">
    <w:name w:val="Указатель39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380">
    <w:name w:val="Название38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81">
    <w:name w:val="Указатель38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370">
    <w:name w:val="Название37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71">
    <w:name w:val="Указатель37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360">
    <w:name w:val="Название36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61">
    <w:name w:val="Указатель36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350">
    <w:name w:val="Название35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51">
    <w:name w:val="Указатель35"/>
    <w:basedOn w:val="a"/>
    <w:rsid w:val="00B42922"/>
    <w:pPr>
      <w:suppressLineNumbers/>
    </w:pPr>
    <w:rPr>
      <w:rFonts w:cs="Calibri"/>
      <w:lang w:val="uk-UA"/>
    </w:rPr>
  </w:style>
  <w:style w:type="paragraph" w:customStyle="1" w:styleId="340">
    <w:name w:val="Название34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41">
    <w:name w:val="Указатель34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330">
    <w:name w:val="Название33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31">
    <w:name w:val="Указатель33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321">
    <w:name w:val="Название32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22">
    <w:name w:val="Указатель32"/>
    <w:basedOn w:val="a"/>
    <w:rsid w:val="00B42922"/>
    <w:pPr>
      <w:suppressLineNumbers/>
    </w:pPr>
    <w:rPr>
      <w:rFonts w:cs="Calibri"/>
      <w:lang w:val="uk-UA"/>
    </w:rPr>
  </w:style>
  <w:style w:type="paragraph" w:customStyle="1" w:styleId="312">
    <w:name w:val="Название31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13">
    <w:name w:val="Указатель31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301">
    <w:name w:val="Название30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02">
    <w:name w:val="Указатель30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290">
    <w:name w:val="Название29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91">
    <w:name w:val="Указатель29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280">
    <w:name w:val="Название28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81">
    <w:name w:val="Указатель28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270">
    <w:name w:val="Название27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71">
    <w:name w:val="Указатель27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260">
    <w:name w:val="Название26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61">
    <w:name w:val="Указатель26"/>
    <w:basedOn w:val="a"/>
    <w:rsid w:val="00B42922"/>
    <w:pPr>
      <w:suppressLineNumbers/>
    </w:pPr>
    <w:rPr>
      <w:rFonts w:cs="Calibri"/>
      <w:lang w:val="uk-UA"/>
    </w:rPr>
  </w:style>
  <w:style w:type="paragraph" w:customStyle="1" w:styleId="250">
    <w:name w:val="Название25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51">
    <w:name w:val="Указатель25"/>
    <w:basedOn w:val="a"/>
    <w:rsid w:val="00B42922"/>
    <w:pPr>
      <w:suppressLineNumbers/>
    </w:pPr>
    <w:rPr>
      <w:rFonts w:cs="Calibri"/>
      <w:lang w:val="uk-UA"/>
    </w:rPr>
  </w:style>
  <w:style w:type="paragraph" w:customStyle="1" w:styleId="240">
    <w:name w:val="Название24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41">
    <w:name w:val="Указатель24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230">
    <w:name w:val="Название23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31">
    <w:name w:val="Указатель23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220">
    <w:name w:val="Название22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21">
    <w:name w:val="Указатель22"/>
    <w:basedOn w:val="a"/>
    <w:rsid w:val="00B42922"/>
    <w:pPr>
      <w:suppressLineNumbers/>
    </w:pPr>
    <w:rPr>
      <w:rFonts w:cs="Calibri"/>
      <w:lang w:val="uk-UA"/>
    </w:rPr>
  </w:style>
  <w:style w:type="paragraph" w:customStyle="1" w:styleId="212">
    <w:name w:val="Название21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13">
    <w:name w:val="Указатель21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201">
    <w:name w:val="Название20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02">
    <w:name w:val="Указатель20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191">
    <w:name w:val="Название19"/>
    <w:basedOn w:val="a"/>
    <w:rsid w:val="00B42922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192">
    <w:name w:val="Указатель19"/>
    <w:basedOn w:val="a"/>
    <w:rsid w:val="00B42922"/>
    <w:pPr>
      <w:suppressLineNumbers/>
    </w:pPr>
    <w:rPr>
      <w:rFonts w:ascii="Arial" w:hAnsi="Arial" w:cs="Tahoma"/>
      <w:lang w:val="uk-UA"/>
    </w:rPr>
  </w:style>
  <w:style w:type="paragraph" w:customStyle="1" w:styleId="181">
    <w:name w:val="Название18"/>
    <w:basedOn w:val="a"/>
    <w:rsid w:val="00B42922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182">
    <w:name w:val="Указатель18"/>
    <w:basedOn w:val="a"/>
    <w:rsid w:val="00B42922"/>
    <w:pPr>
      <w:suppressLineNumbers/>
    </w:pPr>
    <w:rPr>
      <w:rFonts w:cs="Calibri"/>
      <w:lang w:val="uk-UA"/>
    </w:rPr>
  </w:style>
  <w:style w:type="paragraph" w:customStyle="1" w:styleId="cap0">
    <w:name w:val="cap0"/>
    <w:basedOn w:val="a"/>
    <w:rsid w:val="00B42922"/>
    <w:pPr>
      <w:spacing w:before="280" w:after="280"/>
    </w:pPr>
  </w:style>
  <w:style w:type="paragraph" w:customStyle="1" w:styleId="mb12">
    <w:name w:val="mb12"/>
    <w:basedOn w:val="a"/>
    <w:rsid w:val="00B42922"/>
    <w:pPr>
      <w:spacing w:before="280" w:after="280"/>
    </w:pPr>
  </w:style>
  <w:style w:type="paragraph" w:styleId="HTML3">
    <w:name w:val="HTML Preformatted"/>
    <w:basedOn w:val="a"/>
    <w:link w:val="HTML20"/>
    <w:rsid w:val="00B42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20">
    <w:name w:val="Стандартный HTML Знак2"/>
    <w:basedOn w:val="a1"/>
    <w:link w:val="HTML3"/>
    <w:rsid w:val="00B42922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cap0redmb04">
    <w:name w:val="cap0 red mb04"/>
    <w:basedOn w:val="a"/>
    <w:rsid w:val="00B42922"/>
    <w:rPr>
      <w:rFonts w:ascii="Arial" w:hAnsi="Arial" w:cs="Arial"/>
      <w:sz w:val="19"/>
      <w:szCs w:val="19"/>
    </w:rPr>
  </w:style>
  <w:style w:type="paragraph" w:customStyle="1" w:styleId="aff5">
    <w:name w:val="Содержимое врезки"/>
    <w:basedOn w:val="a0"/>
    <w:rsid w:val="00B42922"/>
    <w:rPr>
      <w:lang w:val="uk-UA"/>
    </w:rPr>
  </w:style>
  <w:style w:type="paragraph" w:styleId="aff6">
    <w:name w:val="endnote text"/>
    <w:basedOn w:val="a"/>
    <w:link w:val="2f1"/>
    <w:rsid w:val="00B42922"/>
    <w:rPr>
      <w:sz w:val="20"/>
      <w:szCs w:val="20"/>
      <w:lang w:val="uk-UA"/>
    </w:rPr>
  </w:style>
  <w:style w:type="character" w:customStyle="1" w:styleId="2f1">
    <w:name w:val="Текст концевой сноски Знак2"/>
    <w:basedOn w:val="a1"/>
    <w:link w:val="aff6"/>
    <w:rsid w:val="00B42922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1f9">
    <w:name w:val="Красная строка1"/>
    <w:basedOn w:val="a0"/>
    <w:rsid w:val="00B42922"/>
    <w:pPr>
      <w:ind w:firstLine="283"/>
    </w:pPr>
    <w:rPr>
      <w:lang w:val="uk-UA"/>
    </w:rPr>
  </w:style>
  <w:style w:type="paragraph" w:customStyle="1" w:styleId="2f2">
    <w:name w:val="Красная строка2"/>
    <w:basedOn w:val="a0"/>
    <w:rsid w:val="00B42922"/>
    <w:pPr>
      <w:ind w:firstLine="283"/>
    </w:pPr>
    <w:rPr>
      <w:lang w:val="uk-UA"/>
    </w:rPr>
  </w:style>
  <w:style w:type="paragraph" w:customStyle="1" w:styleId="1fa">
    <w:name w:val="Текст1"/>
    <w:basedOn w:val="a"/>
    <w:rsid w:val="00B42922"/>
    <w:rPr>
      <w:rFonts w:ascii="Consolas" w:eastAsia="Calibri" w:hAnsi="Consolas" w:cs="Consolas"/>
      <w:sz w:val="21"/>
      <w:szCs w:val="21"/>
      <w:lang w:val="uk-UA"/>
    </w:rPr>
  </w:style>
  <w:style w:type="paragraph" w:customStyle="1" w:styleId="2f3">
    <w:name w:val="Название объекта2"/>
    <w:basedOn w:val="a"/>
    <w:next w:val="a"/>
    <w:rsid w:val="00B42922"/>
    <w:pPr>
      <w:spacing w:before="240"/>
    </w:pPr>
    <w:rPr>
      <w:sz w:val="28"/>
      <w:lang w:val="uk-UA"/>
    </w:rPr>
  </w:style>
  <w:style w:type="paragraph" w:customStyle="1" w:styleId="headerarticle">
    <w:name w:val="headerarticle"/>
    <w:basedOn w:val="a"/>
    <w:rsid w:val="00B42922"/>
    <w:pPr>
      <w:spacing w:after="15"/>
      <w:ind w:left="150"/>
    </w:pPr>
    <w:rPr>
      <w:rFonts w:ascii="Verdana" w:hAnsi="Verdana" w:cs="Verdana"/>
      <w:b/>
      <w:bCs/>
      <w:color w:val="000000"/>
    </w:rPr>
  </w:style>
  <w:style w:type="paragraph" w:customStyle="1" w:styleId="wirecet">
    <w:name w:val="wirecet"/>
    <w:basedOn w:val="a"/>
    <w:rsid w:val="00B42922"/>
    <w:pPr>
      <w:spacing w:before="280" w:after="280"/>
    </w:pPr>
    <w:rPr>
      <w:lang w:val="uk-UA"/>
    </w:rPr>
  </w:style>
  <w:style w:type="paragraph" w:customStyle="1" w:styleId="rvps11">
    <w:name w:val="rvps11"/>
    <w:basedOn w:val="a"/>
    <w:rsid w:val="00B42922"/>
    <w:pPr>
      <w:spacing w:before="280" w:after="280"/>
    </w:pPr>
  </w:style>
  <w:style w:type="paragraph" w:customStyle="1" w:styleId="rght">
    <w:name w:val="rg_ht"/>
    <w:basedOn w:val="a"/>
    <w:rsid w:val="00B42922"/>
    <w:pPr>
      <w:spacing w:before="280" w:after="280"/>
    </w:pPr>
    <w:rPr>
      <w:lang w:val="uk-UA"/>
    </w:rPr>
  </w:style>
  <w:style w:type="paragraph" w:customStyle="1" w:styleId="rghr">
    <w:name w:val="rg_hr"/>
    <w:basedOn w:val="a"/>
    <w:rsid w:val="00B42922"/>
    <w:pPr>
      <w:spacing w:before="280" w:after="280"/>
    </w:pPr>
    <w:rPr>
      <w:lang w:val="uk-UA"/>
    </w:rPr>
  </w:style>
  <w:style w:type="table" w:styleId="aff7">
    <w:name w:val="Table Grid"/>
    <w:basedOn w:val="a2"/>
    <w:uiPriority w:val="39"/>
    <w:rsid w:val="00B42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b">
    <w:name w:val="Нет списка1"/>
    <w:next w:val="a3"/>
    <w:uiPriority w:val="99"/>
    <w:semiHidden/>
    <w:unhideWhenUsed/>
    <w:rsid w:val="00B42922"/>
  </w:style>
  <w:style w:type="numbering" w:customStyle="1" w:styleId="112">
    <w:name w:val="Нет списка11"/>
    <w:next w:val="a3"/>
    <w:uiPriority w:val="99"/>
    <w:semiHidden/>
    <w:unhideWhenUsed/>
    <w:rsid w:val="00B4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4826</Words>
  <Characters>27513</Characters>
  <Application>Microsoft Office Word</Application>
  <DocSecurity>0</DocSecurity>
  <Lines>229</Lines>
  <Paragraphs>64</Paragraphs>
  <ScaleCrop>false</ScaleCrop>
  <Company/>
  <LinksUpToDate>false</LinksUpToDate>
  <CharactersWithSpaces>32275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Борей</dc:creator>
  <cp:keywords/>
  <dc:description/>
  <cp:lastModifiedBy>Ярослав Борей</cp:lastModifiedBy>
  <cp:revision>2</cp:revision>
  <dcterms:created xsi:type="dcterms:W3CDTF">2019-10-11T07:02:00Z</dcterms:created>
  <dcterms:modified xsi:type="dcterms:W3CDTF">2019-10-11T07:08:00Z</dcterms:modified>
</cp:coreProperties>
</file>