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5" w:rsidRPr="006375CC" w:rsidRDefault="00767025" w:rsidP="00767025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8501A3">
        <w:rPr>
          <w:b/>
          <w:sz w:val="28"/>
          <w:szCs w:val="28"/>
          <w:lang w:val="uk-UA"/>
        </w:rPr>
        <w:t>МОНІТОРИНГ МАГНІТНОГО ПОЛЯ ЗЕМЛІ</w:t>
      </w:r>
    </w:p>
    <w:p w:rsidR="00767025" w:rsidRPr="0096141C" w:rsidRDefault="00767025" w:rsidP="00767025">
      <w:pPr>
        <w:ind w:firstLine="709"/>
        <w:jc w:val="both"/>
        <w:rPr>
          <w:sz w:val="28"/>
          <w:szCs w:val="28"/>
          <w:lang w:val="uk-UA"/>
        </w:rPr>
      </w:pPr>
      <w:r w:rsidRPr="0096141C">
        <w:rPr>
          <w:sz w:val="28"/>
          <w:szCs w:val="28"/>
          <w:lang w:val="uk-UA"/>
        </w:rPr>
        <w:t>У лютому 2020 року технічними засобами магнітного методу виявлення зареєстровано 466 магнітних сигналів (рис.5.1):</w:t>
      </w:r>
    </w:p>
    <w:p w:rsidR="00767025" w:rsidRPr="0096141C" w:rsidRDefault="00767025" w:rsidP="00767025">
      <w:pPr>
        <w:ind w:firstLine="709"/>
        <w:jc w:val="both"/>
        <w:rPr>
          <w:sz w:val="28"/>
          <w:szCs w:val="28"/>
          <w:lang w:val="uk-UA"/>
        </w:rPr>
      </w:pPr>
      <w:r w:rsidRPr="0096141C">
        <w:rPr>
          <w:sz w:val="28"/>
          <w:szCs w:val="28"/>
          <w:lang w:val="uk-UA"/>
        </w:rPr>
        <w:t xml:space="preserve">ПС «Малин» </w:t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  <w:t>– 234;</w:t>
      </w:r>
    </w:p>
    <w:p w:rsidR="00767025" w:rsidRPr="0096141C" w:rsidRDefault="00767025" w:rsidP="00767025">
      <w:pPr>
        <w:ind w:firstLine="709"/>
        <w:jc w:val="both"/>
        <w:rPr>
          <w:sz w:val="28"/>
          <w:szCs w:val="28"/>
          <w:lang w:val="uk-UA"/>
        </w:rPr>
      </w:pPr>
      <w:r w:rsidRPr="0096141C">
        <w:rPr>
          <w:sz w:val="28"/>
          <w:szCs w:val="28"/>
          <w:lang w:val="uk-UA"/>
        </w:rPr>
        <w:t>ПС «Кам’янець-Подільський»</w:t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</w:r>
      <w:r w:rsidRPr="0096141C">
        <w:rPr>
          <w:sz w:val="28"/>
          <w:szCs w:val="28"/>
          <w:lang w:val="uk-UA"/>
        </w:rPr>
        <w:tab/>
        <w:t>– 232.</w:t>
      </w:r>
    </w:p>
    <w:p w:rsidR="00767025" w:rsidRPr="005F5745" w:rsidRDefault="00767025" w:rsidP="00767025">
      <w:pPr>
        <w:ind w:firstLine="709"/>
        <w:jc w:val="both"/>
        <w:rPr>
          <w:sz w:val="28"/>
          <w:szCs w:val="28"/>
          <w:lang w:val="uk-UA"/>
        </w:rPr>
      </w:pPr>
      <w:r w:rsidRPr="0096141C">
        <w:rPr>
          <w:sz w:val="28"/>
          <w:szCs w:val="28"/>
          <w:lang w:val="uk-UA"/>
        </w:rPr>
        <w:t>Параметри магнітних сигналів, зареєстрованих технічними засобами ГЦСК у лютому 2020 року наведено у Додатку В.</w:t>
      </w:r>
    </w:p>
    <w:p w:rsidR="00767025" w:rsidRPr="00CD1191" w:rsidRDefault="00767025" w:rsidP="00767025">
      <w:pPr>
        <w:spacing w:after="120"/>
        <w:jc w:val="center"/>
        <w:rPr>
          <w:i/>
          <w:lang w:val="uk-UA"/>
        </w:rPr>
      </w:pPr>
      <w:r w:rsidRPr="009E405D">
        <w:rPr>
          <w:noProof/>
          <w:lang w:val="en-US" w:eastAsia="en-US"/>
        </w:rPr>
        <w:drawing>
          <wp:inline distT="0" distB="0" distL="0" distR="0">
            <wp:extent cx="5886450" cy="277177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5F5745">
        <w:rPr>
          <w:i/>
          <w:lang w:val="uk-UA"/>
        </w:rPr>
        <w:br/>
      </w:r>
      <w:r w:rsidRPr="00CD1191">
        <w:rPr>
          <w:i/>
          <w:lang w:val="uk-UA"/>
        </w:rPr>
        <w:t>зареєстрованих технічними засобами ГЦСК.</w:t>
      </w:r>
    </w:p>
    <w:p w:rsidR="00767025" w:rsidRPr="00F25329" w:rsidRDefault="00767025" w:rsidP="00767025">
      <w:pPr>
        <w:spacing w:after="120"/>
        <w:ind w:firstLine="720"/>
        <w:jc w:val="both"/>
        <w:rPr>
          <w:sz w:val="28"/>
          <w:szCs w:val="28"/>
          <w:lang w:val="uk-UA"/>
        </w:rPr>
      </w:pPr>
      <w:bookmarkStart w:id="0" w:name="_Hlk26349165"/>
      <w:r w:rsidRPr="00E10028">
        <w:rPr>
          <w:sz w:val="28"/>
          <w:szCs w:val="28"/>
          <w:lang w:val="uk-UA"/>
        </w:rPr>
        <w:t>19 лютого технічними засобами магнітного методу виявлення на території України зареєстровано зміну геомагнітної обстановки – спостерігалась незначна геомагнітна буря рівня G1 (за шкалою космічної погоди Національного управління океанічних і атмосферних досліджень (NOAA/SWPC)).</w:t>
      </w:r>
    </w:p>
    <w:bookmarkEnd w:id="0"/>
    <w:p w:rsidR="00767025" w:rsidRPr="006375CC" w:rsidRDefault="00767025" w:rsidP="00767025">
      <w:pPr>
        <w:rPr>
          <w:sz w:val="28"/>
          <w:szCs w:val="28"/>
          <w:lang w:val="uk-UA"/>
        </w:rPr>
      </w:pPr>
      <w:r w:rsidRPr="009E405D">
        <w:rPr>
          <w:noProof/>
          <w:lang w:val="en-US" w:eastAsia="en-US"/>
        </w:rPr>
        <w:drawing>
          <wp:inline distT="0" distB="0" distL="0" distR="0">
            <wp:extent cx="5743575" cy="24479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FC" w:rsidRDefault="00767025" w:rsidP="00767025">
      <w:pPr>
        <w:rPr>
          <w:i/>
          <w:lang w:val="uk-UA"/>
        </w:rPr>
      </w:pPr>
      <w:r w:rsidRPr="006375CC">
        <w:rPr>
          <w:i/>
          <w:lang w:val="uk-UA"/>
        </w:rPr>
        <w:lastRenderedPageBreak/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:rsidR="00767025" w:rsidRDefault="00767025" w:rsidP="00767025">
      <w:pPr>
        <w:rPr>
          <w:i/>
          <w:lang w:val="uk-UA"/>
        </w:rPr>
      </w:pPr>
    </w:p>
    <w:p w:rsidR="00767025" w:rsidRPr="006375CC" w:rsidRDefault="00767025" w:rsidP="00767025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ЛЮТОМУ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67025" w:rsidRPr="006375CC" w:rsidRDefault="00767025" w:rsidP="00767025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67025" w:rsidRPr="006375CC" w:rsidRDefault="00767025" w:rsidP="00767025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767025" w:rsidRPr="00F053E4" w:rsidTr="0029030C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23:07:54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4430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21:48:17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21:48:17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21:48:17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1960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19:29:12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19:29:12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19:29:12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3456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18:05:16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18:05:16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4331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17:24:40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15:29:06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15:29:44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5951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14:41:02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14:41:02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14:41:02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1851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08:58:43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08:58:43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18436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24937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00:06:45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1895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23:53:52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23:53:52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23:53:52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22:46:21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22:46:25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3661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17:54:10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17:56:12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5454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13:58:54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13:58:54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13:58:54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5999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11:35:52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11:35:52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11:35:52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6383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09:46:12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6106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08:28:20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08:28:20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3326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05:32:42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05:32:42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05:32:42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9369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2985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02:38:19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02:38:19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02:38:19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1521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01:31:17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01:31:17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1412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22:39:30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4777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18:27:18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18:27:21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3393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16:53:52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16:53:57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16:54:07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4471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15:44:07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2497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12:50:51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12:51:11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9219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09:00:48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7556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4523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06:09:54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06:09:57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3804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04:10:06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04:10:06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20:25:05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20:24:37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20:25:01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6050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17706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06:53:03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8648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lastRenderedPageBreak/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06:04:42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06:05:57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1512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01:39:48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01:39:40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9765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20:16:29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20:16:30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20:16:30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2412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6533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11:42:16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11:42:16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7027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09:28:45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09:28:45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6924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08:33:37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08:33:37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08:33:37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06:51:33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06:51:33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5221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06:18:46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03:13:38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03:12:13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03:13:05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583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00:08:44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3427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23:44:09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23:44:09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23:44:12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3601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19:49:53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4998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17:00:32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17:00:32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17:00:32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3162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05:09:42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05:08:51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05:08:51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40891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22:24:29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22:24:29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9707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6324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18:51:28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18:56:27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18:56:27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2887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13:26:02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13:26:02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18218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02:00:29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02:03:36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8502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04:47:19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04:47:19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8690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08:20:41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08:20:41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2373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09:17:17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09:46:55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07:32:03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07:32:03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1392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21:12:22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21:12:40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7662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19:52:51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6324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14:29:29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14:29:14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3817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11:43:40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6463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09:49:25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09:49:25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6173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08:56:11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3058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14797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03:03:02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03:03:02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1658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23:59:01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00:01:43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23:19:57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23:19:30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1257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20:37:19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20:35:49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20:33:39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6724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1365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17:12:25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17:13:54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17:06:21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6442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15:43:28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15:43:03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1961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31600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09:15:41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09:14:46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15722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07:39:01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4209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lastRenderedPageBreak/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06:15:28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3205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04:35:34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02:16:37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998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01:45:00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16:29:43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16:29:53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16:29:53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5125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15:22:25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15:22:25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14:22:45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14:23:18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1622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13:29:04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13:29:04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1425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12:38:41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12:38:56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12:39:07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12:17:01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12:17:01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12:17:07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11:17:26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11:17:45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3806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2219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08:48:01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08:48:15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3926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06:02:48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06:03:10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7302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03:35:18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2745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3945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23:10:06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23:13:15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3116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22:32:38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22:32:47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22:32:54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1335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21:55:54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21:56:07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1592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21:13:25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21:13:29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1923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15:46:22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15:46:22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4119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07:05:44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07:05:33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07:05:33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29388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04:16:55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9192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03:09:01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03:09:01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2299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02:06:10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2338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00:35:43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00:35:52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00:35:59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1480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00:16:08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00:16:08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23:39:00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22:49:08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1682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21:59:28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21:59:28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1442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21:05:39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2122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12:04:58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12:04:58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30513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09:09:09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9727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08:10:47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08:15:42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08:16:16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04:17:41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12807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02:14:40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02:14:48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2466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22:18:14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22:18:05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22:19:05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4003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19:13:52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19:14:06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2526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15:34:18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15:34:37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15:31:01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7534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14465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05:27:34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05:28:31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lastRenderedPageBreak/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00:37:37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00:37:37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12303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22:45:08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22:46:36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3495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19:49:44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19:48:46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18:39:50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18:38:12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2896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18:04:13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18:03:54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14:53:17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14:53:37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14:53:19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9780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08:21:22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22451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07:21:14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07:21:28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07:21:00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2335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05:23:24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05:24:43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6081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03:46:53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03:47:10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03:47:27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4876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01:19:43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01:19:03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2070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00:00:17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00:01:40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1685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23:32:15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18:35:37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18:35:39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8589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13:21:54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6088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10:22:46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10:22:51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10:22:58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9462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04:36:31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04:36:36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20383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00:14:31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00:14:37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1722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00:13:38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00:13:33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1737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18:19:20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4467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8704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10:16:26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10:17:14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6090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08:07:16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08:07:35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3077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07:02:33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1256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02:12:03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1985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00:11:52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1007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20:08:11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20:08:11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20:08:11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3237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19:16:44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19:16:44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1414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13:46:56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13:47:42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13:47:27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8933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13:17:44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13:16:51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12:24:38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12:24:22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12:24:22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1775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09:22:37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09:22:37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3672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08:26:33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1480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06:49:37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06:51:39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05:15:42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05:15:42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3849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04:07:46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04:07:46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04:07:46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03:08:25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2647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00:08:25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5580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17:45:47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17:45:47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7875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09:38:11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09:38:11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09:38:11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26405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04:05:04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04:04:52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13417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22:23:09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22:23:09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4445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lastRenderedPageBreak/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22:05:08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22:05:45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22:05:56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4972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02:43:22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02:43:22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02:43:22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4984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23:17:05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23:17:05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7550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18:21:03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18:26:05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18:27:12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6733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15:40:13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15:40:13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2910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12:39:59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12:43:46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12:43:46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10238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10:46:29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10:46:18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10:46:18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6686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07:09:33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10487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05:24:20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05:24:13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5337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01:53:45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22:53:20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22:53:29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22:53:41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2599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21:49:34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21:09:38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15:50:11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15:49:07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6818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09:00:56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09:00:59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22549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05:15:36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05:15:13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11653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13:55:27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13:55:27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13:55:27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20714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02:15:22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02:15:22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02:15:22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41433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5331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20:36:19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20:36:19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7122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18:11:49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18:11:49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2735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14:39:34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14:39:34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14:39:34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10751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11:59:16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11:59:16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11:59:16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8603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09:16:12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09:16:12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8464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08:06:44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08:08:35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3046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04:31:39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04:28:45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13013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02:07:05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02:07:05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7252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01:28:34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01:28:34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00:10:40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00:09:33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2716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19:57:03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19:56:09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18:41:46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18:38:58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18:42:10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08:21:51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35364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04:55:31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05:55:37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05:55:43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13020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03:36:16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03:36:16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03:36:16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01:56:38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01:56:38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2601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01:23:19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01:23:19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1901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23:03:43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23:03:43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2369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21:50:25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21:50:59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2229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21:22:24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21:22:24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21:22:24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04:49:17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04:49:19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04:49:19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42581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04:18:44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00:26:33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00:26:47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00:26:51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8586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lastRenderedPageBreak/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19:26:19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2344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17:23:47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1802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16:01:14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16:01:18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16:01:18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2463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14:35:28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14:35:23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14:35:23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14:07:07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448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12:53:55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2547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10:06:29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7965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07:49:44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07:49:08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07:49:08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6078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06:16:45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06:16:45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3752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03:21:32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03:22:07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03:22:07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9390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21:04:16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21:04:16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1139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19:54:18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19:54:18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2364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19:20:11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19:20:11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1186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18:37:11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18:37:11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1701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17:54:58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17:55:33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17:55:33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408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12:03:33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12:03:47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19873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05:10:04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05:10:04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17090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00:58:20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00:59:26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2541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21:02:46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9047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13:53:53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13:53:58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13:54:10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10772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11:45:52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11:46:10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11:46:17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6571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11:12:54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11:12:11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1304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08:24:37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08:24:42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9048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00:53:12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10330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21:31:28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21:31:28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21:31:28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3244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19:18:48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19:18:48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19:18:48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5713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16:43:10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16:43:10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16:43:10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6837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15:00:58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15:00:58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15:00:58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3314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14:05:38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14:05:55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14:05:55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1627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13:08:42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13:08:42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13:08:42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2918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07:31:39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07:31:39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19471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02:17:07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02:17:07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02:17:07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18148</w:t>
            </w:r>
          </w:p>
        </w:tc>
      </w:tr>
      <w:tr w:rsidR="00767025" w:rsidRPr="00F053E4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00:40:45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00:41:15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00:41:32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0470CE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0470CE">
              <w:rPr>
                <w:color w:val="000000"/>
                <w:sz w:val="22"/>
                <w:szCs w:val="22"/>
              </w:rPr>
              <w:t>3491</w:t>
            </w:r>
          </w:p>
        </w:tc>
      </w:tr>
    </w:tbl>
    <w:p w:rsidR="00767025" w:rsidRPr="006375CC" w:rsidRDefault="00767025" w:rsidP="00767025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767025" w:rsidRPr="0054326A" w:rsidTr="0029030C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EC62E5" w:rsidRDefault="00767025" w:rsidP="0029030C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2244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14320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14:47:03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14:47:03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10601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10:08:02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10:08:01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10:08:00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14584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03:06:04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03:06:04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24553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01:36:09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00:01:44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00:01:44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2316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3682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2068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2268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15:53:57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14:04:02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14:04:05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5852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3673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09:42:05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8421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08:34:01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2565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04:44:03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12598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22:39:38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22:39:38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22:39:38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3323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18:24:47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17:38:22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17:38:11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1776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16:30:57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2926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15:44:42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13:23:36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7539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12:48:42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12:48:26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1389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11:41:42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11:40:18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2245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09:03:33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1853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07:37:37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07:36:16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3829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06:06:53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3083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04:26:58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04:26:19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2361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21:04:41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3040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20:25:35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20:25:35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1545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07:09:07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29692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06:02:23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03:55:55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03:54:08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01:40:34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01:40:42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7138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2263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1517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1847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1703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00:05:42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00:07:23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22:57:10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22:57:50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4834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22:02:39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22:03:10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62700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18:12:36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11483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08:26:17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32908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05:08:00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05:08:05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11152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22:48:34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7556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19:52:04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19:51:33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19:52:24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6419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2564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09:39:00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31603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16705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02:00:45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9079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00:36:57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2792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14:30:23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2737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13:04:50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13:04:48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12:43:28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12:43:28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12:43:28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11:47:53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2335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04:19:09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04:19:09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04:19:09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26085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03:19:46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03:19:46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03:19:46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1289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21:12:31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21:04:22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21:03:08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1648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20:43:23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1476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19:42:19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19:42:19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1490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18:29:55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18:29:55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18:29:55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2032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17:10:52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17:11:01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17:10:52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3288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15:45:12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1744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14:30:25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14:30:25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3517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09:05:07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09:05:20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09:05:28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14644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07:40:31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07:40:33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07:40:31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05:51:24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05:51:24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05:51:32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5346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04:56:22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04:56:47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04:55:57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02:47:20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02:47:16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3099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02:16:18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02:15:54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01:32:15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01:34:07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1426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17:00:28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16:58:43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16:58:55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3322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14:28:45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3885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12:29:48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13:07:58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11:16:21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11:16:56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5588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08:31:24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08:31:02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9002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05:39:50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03:49:49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03:49:56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03:51:00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5033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01:17:09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01:17:00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1244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00:29:41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00:29:58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00:29:41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1397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20:35:11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20:38:34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20:35:11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12610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06:15:03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06:15:04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30425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04:27:04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4360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6153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5,104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00:35:04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00:35:04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1506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21:58:27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1478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21:06:35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19:45:54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2501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13:25:36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13:28:02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19995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12:04:52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4274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09:11:48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09:11:29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9029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06:37:14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06:37:14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06:37:14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6581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05:34:30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05:34:37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2690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23:18:51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3878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3081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7393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2037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11:58:06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11:59:05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3769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10:12:05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10:13:03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4910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07:12:00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07:12:00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07:12:00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4371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5556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00:29:15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12115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22:45:02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3595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18:39:32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18:40:32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18:40:10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5552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08:23:56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08:23:56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32260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07:21:39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07:21:39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2580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12739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02:02:02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02:02:23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2271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00:00:46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00:01:15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1317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23:33:03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23:32:23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23:32:40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19:34:04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19:38:47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19:38:47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13:40:57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13:40:24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13:40:43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6874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11:39:09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11:40:04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4657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09:54:21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5389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04:46:47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04:47:41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17512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00:14:32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00:14:32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1706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18:17:30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18:18:05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4118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15:58:07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15:58:02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3797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14:36:24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2861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13:11:12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13:12:01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13:11:43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2078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09:58:02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7091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08:07:02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08:07:04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08:08:00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3122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7709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01:59:17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2751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00:11:53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00:12:21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1692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20:08:36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20:08:41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23:09:05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3525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19:17:00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1378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15:14:04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15:14:04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09:22:00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09:21:04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4208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2122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07:20:03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1168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06:50:02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06:50:05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2940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01:02:45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2292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1716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22:28:13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22:28:03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22:28:00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3575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18:55:32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18:54:56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18:55:03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4143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17:49:24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17:45:27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3379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09:45:17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09:45:20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25883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08:16:34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3046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05:39:32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05:39:15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04:06:57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04:07:44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04:08:06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3796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22:04:43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22:04:57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5168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17:46:23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17:46:15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17:46:25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2514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15:33:24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6405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13:02:35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13:02:47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7589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09:34:49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11088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03:23:03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03:21:47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03:22:00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19935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02:43:03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469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23:17:19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7542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18:21:09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7569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16:58:53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16:58:53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16:58:53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15:22:40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15:22:40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15:22:40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3315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14:29:14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2279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13:35:26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13:35:26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13:35:26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12:39:29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12:39:20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12:39:02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3781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10:49:37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10:49:44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10:49:40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4624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05:24:13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15988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01:53:06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8097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21:49:06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21:48:59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21:48:59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21:13:11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21:13:13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21:13:11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09:14:04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30593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05:49:04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05:49:04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9389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03:57:15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02:52:46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02:53:02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02:53:12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01:51:51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01:51:49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832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15:44:49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13512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13:59:15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13:59:15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13:59:15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4258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09:55:03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13567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02:29:03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02:32:01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02:31:05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25427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22.02.2020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00:19:03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4165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20:36:45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1690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18:08:47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4599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04:31:58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04:32:27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04:32:04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47259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01:55:02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6811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01:23:57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01:23:57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01:23:57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1198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1798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21:33:34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4462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18:43:38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18:42:46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18:42:52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1894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03:33:36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03:30:55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03:31:53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44641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01:33:30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01:33:52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2620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23:03:04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2513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21:50:53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2433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16:06:35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1924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37293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00:27:04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3752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19:26:14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8,81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19:26:10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19:26:10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6905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17:23:51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17:23:51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16:02:00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3390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14:35:03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525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12:54:21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12:54:00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1664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10:02:01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10:02:00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10:20:01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8245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5681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06:24:01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3194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03:16:26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03:06:05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03:05:16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18:36:56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18:37:01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18:36:56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17:54:24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16:28:01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2473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15:48:05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847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12:56:04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6912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1990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11886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27.02.2020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00:58:28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00:58:28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2516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21:03:00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21:03:00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9005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15:35:08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7401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14:57:04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14:57:04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1428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lastRenderedPageBreak/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12:26:34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3842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11:14:15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11:13:27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2653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08:13:01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5167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05:39:19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3377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00:53:19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00:53:15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8679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21:31:16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3326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20:11:45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1538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19:19:49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18:22:54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18:22:54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1847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16:37:45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16:37:45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2915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15:04:19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15:04:19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4071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09:00:20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20430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07:50:41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2418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07:34:34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488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07:00:03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1105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02:19:56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02:20:02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9,29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02:20:09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15315</w:t>
            </w:r>
          </w:p>
        </w:tc>
      </w:tr>
      <w:tr w:rsidR="00767025" w:rsidRPr="0054326A" w:rsidTr="0029030C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29.02.2020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00:45:26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00:45:26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025" w:rsidRPr="00CA51C4" w:rsidRDefault="00767025" w:rsidP="0029030C">
            <w:pPr>
              <w:jc w:val="center"/>
              <w:rPr>
                <w:color w:val="000000"/>
                <w:sz w:val="22"/>
                <w:szCs w:val="22"/>
              </w:rPr>
            </w:pPr>
            <w:r w:rsidRPr="00CA51C4">
              <w:rPr>
                <w:color w:val="000000"/>
                <w:sz w:val="22"/>
                <w:szCs w:val="22"/>
              </w:rPr>
              <w:t>1179</w:t>
            </w:r>
          </w:p>
        </w:tc>
      </w:tr>
    </w:tbl>
    <w:p w:rsidR="00767025" w:rsidRPr="006375CC" w:rsidRDefault="00767025" w:rsidP="00767025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:rsidR="00767025" w:rsidRPr="006375CC" w:rsidRDefault="00767025" w:rsidP="00767025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:rsidR="00767025" w:rsidRDefault="00767025" w:rsidP="00767025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</w:p>
    <w:p w:rsidR="00767025" w:rsidRPr="00767025" w:rsidRDefault="00767025" w:rsidP="00767025">
      <w:pPr>
        <w:rPr>
          <w:lang w:val="uk-UA"/>
        </w:rPr>
      </w:pPr>
      <w:bookmarkStart w:id="1" w:name="_GoBack"/>
      <w:bookmarkEnd w:id="1"/>
    </w:p>
    <w:sectPr w:rsidR="00767025" w:rsidRPr="00767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C"/>
    <w:rsid w:val="00767025"/>
    <w:rsid w:val="008A23FC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F474"/>
  <w15:chartTrackingRefBased/>
  <w15:docId w15:val="{79C680CB-C76B-4E24-899D-8AEDB4E9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67025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67025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767025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7670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767025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025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767025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767025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767025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767025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767025"/>
  </w:style>
  <w:style w:type="character" w:customStyle="1" w:styleId="WW8Num1z1">
    <w:name w:val="WW8Num1z1"/>
    <w:rsid w:val="00767025"/>
  </w:style>
  <w:style w:type="character" w:customStyle="1" w:styleId="WW8Num1z2">
    <w:name w:val="WW8Num1z2"/>
    <w:rsid w:val="00767025"/>
  </w:style>
  <w:style w:type="character" w:customStyle="1" w:styleId="WW8Num1z3">
    <w:name w:val="WW8Num1z3"/>
    <w:rsid w:val="00767025"/>
  </w:style>
  <w:style w:type="character" w:customStyle="1" w:styleId="WW8Num1z4">
    <w:name w:val="WW8Num1z4"/>
    <w:rsid w:val="00767025"/>
  </w:style>
  <w:style w:type="character" w:customStyle="1" w:styleId="WW8Num1z5">
    <w:name w:val="WW8Num1z5"/>
    <w:rsid w:val="00767025"/>
  </w:style>
  <w:style w:type="character" w:customStyle="1" w:styleId="WW8Num1z6">
    <w:name w:val="WW8Num1z6"/>
    <w:rsid w:val="00767025"/>
  </w:style>
  <w:style w:type="character" w:customStyle="1" w:styleId="WW8Num1z7">
    <w:name w:val="WW8Num1z7"/>
    <w:rsid w:val="00767025"/>
  </w:style>
  <w:style w:type="character" w:customStyle="1" w:styleId="WW8Num1z8">
    <w:name w:val="WW8Num1z8"/>
    <w:rsid w:val="00767025"/>
  </w:style>
  <w:style w:type="character" w:customStyle="1" w:styleId="WW8Num2z0">
    <w:name w:val="WW8Num2z0"/>
    <w:rsid w:val="00767025"/>
  </w:style>
  <w:style w:type="character" w:customStyle="1" w:styleId="WW8Num2z1">
    <w:name w:val="WW8Num2z1"/>
    <w:rsid w:val="00767025"/>
  </w:style>
  <w:style w:type="character" w:customStyle="1" w:styleId="WW8Num2z2">
    <w:name w:val="WW8Num2z2"/>
    <w:rsid w:val="00767025"/>
  </w:style>
  <w:style w:type="character" w:customStyle="1" w:styleId="WW8Num2z3">
    <w:name w:val="WW8Num2z3"/>
    <w:rsid w:val="00767025"/>
  </w:style>
  <w:style w:type="character" w:customStyle="1" w:styleId="WW8Num2z4">
    <w:name w:val="WW8Num2z4"/>
    <w:rsid w:val="00767025"/>
  </w:style>
  <w:style w:type="character" w:customStyle="1" w:styleId="WW8Num2z5">
    <w:name w:val="WW8Num2z5"/>
    <w:rsid w:val="00767025"/>
  </w:style>
  <w:style w:type="character" w:customStyle="1" w:styleId="WW8Num2z6">
    <w:name w:val="WW8Num2z6"/>
    <w:rsid w:val="00767025"/>
  </w:style>
  <w:style w:type="character" w:customStyle="1" w:styleId="WW8Num2z7">
    <w:name w:val="WW8Num2z7"/>
    <w:rsid w:val="00767025"/>
  </w:style>
  <w:style w:type="character" w:customStyle="1" w:styleId="WW8Num2z8">
    <w:name w:val="WW8Num2z8"/>
    <w:rsid w:val="00767025"/>
  </w:style>
  <w:style w:type="character" w:customStyle="1" w:styleId="WW8Num3z0">
    <w:name w:val="WW8Num3z0"/>
    <w:rsid w:val="00767025"/>
  </w:style>
  <w:style w:type="character" w:customStyle="1" w:styleId="WW8Num3z1">
    <w:name w:val="WW8Num3z1"/>
    <w:rsid w:val="00767025"/>
  </w:style>
  <w:style w:type="character" w:customStyle="1" w:styleId="WW8Num3z2">
    <w:name w:val="WW8Num3z2"/>
    <w:rsid w:val="00767025"/>
  </w:style>
  <w:style w:type="character" w:customStyle="1" w:styleId="WW8Num3z3">
    <w:name w:val="WW8Num3z3"/>
    <w:rsid w:val="00767025"/>
  </w:style>
  <w:style w:type="character" w:customStyle="1" w:styleId="WW8Num3z4">
    <w:name w:val="WW8Num3z4"/>
    <w:rsid w:val="00767025"/>
  </w:style>
  <w:style w:type="character" w:customStyle="1" w:styleId="WW8Num3z5">
    <w:name w:val="WW8Num3z5"/>
    <w:rsid w:val="00767025"/>
  </w:style>
  <w:style w:type="character" w:customStyle="1" w:styleId="WW8Num3z6">
    <w:name w:val="WW8Num3z6"/>
    <w:rsid w:val="00767025"/>
  </w:style>
  <w:style w:type="character" w:customStyle="1" w:styleId="WW8Num3z7">
    <w:name w:val="WW8Num3z7"/>
    <w:rsid w:val="00767025"/>
  </w:style>
  <w:style w:type="character" w:customStyle="1" w:styleId="WW8Num3z8">
    <w:name w:val="WW8Num3z8"/>
    <w:rsid w:val="00767025"/>
  </w:style>
  <w:style w:type="character" w:customStyle="1" w:styleId="WW8Num4z0">
    <w:name w:val="WW8Num4z0"/>
    <w:rsid w:val="00767025"/>
    <w:rPr>
      <w:color w:val="auto"/>
    </w:rPr>
  </w:style>
  <w:style w:type="character" w:customStyle="1" w:styleId="WW8Num4z1">
    <w:name w:val="WW8Num4z1"/>
    <w:rsid w:val="00767025"/>
  </w:style>
  <w:style w:type="character" w:customStyle="1" w:styleId="WW8Num4z2">
    <w:name w:val="WW8Num4z2"/>
    <w:rsid w:val="00767025"/>
  </w:style>
  <w:style w:type="character" w:customStyle="1" w:styleId="WW8Num4z3">
    <w:name w:val="WW8Num4z3"/>
    <w:rsid w:val="00767025"/>
  </w:style>
  <w:style w:type="character" w:customStyle="1" w:styleId="WW8Num4z4">
    <w:name w:val="WW8Num4z4"/>
    <w:rsid w:val="00767025"/>
  </w:style>
  <w:style w:type="character" w:customStyle="1" w:styleId="WW8Num4z5">
    <w:name w:val="WW8Num4z5"/>
    <w:rsid w:val="00767025"/>
  </w:style>
  <w:style w:type="character" w:customStyle="1" w:styleId="WW8Num4z6">
    <w:name w:val="WW8Num4z6"/>
    <w:rsid w:val="00767025"/>
  </w:style>
  <w:style w:type="character" w:customStyle="1" w:styleId="WW8Num4z7">
    <w:name w:val="WW8Num4z7"/>
    <w:rsid w:val="00767025"/>
  </w:style>
  <w:style w:type="character" w:customStyle="1" w:styleId="WW8Num4z8">
    <w:name w:val="WW8Num4z8"/>
    <w:rsid w:val="00767025"/>
  </w:style>
  <w:style w:type="character" w:customStyle="1" w:styleId="WW8Num5z0">
    <w:name w:val="WW8Num5z0"/>
    <w:rsid w:val="00767025"/>
  </w:style>
  <w:style w:type="character" w:customStyle="1" w:styleId="WW8Num5z1">
    <w:name w:val="WW8Num5z1"/>
    <w:rsid w:val="00767025"/>
  </w:style>
  <w:style w:type="character" w:customStyle="1" w:styleId="WW8Num5z2">
    <w:name w:val="WW8Num5z2"/>
    <w:rsid w:val="00767025"/>
  </w:style>
  <w:style w:type="character" w:customStyle="1" w:styleId="WW8Num5z3">
    <w:name w:val="WW8Num5z3"/>
    <w:rsid w:val="00767025"/>
  </w:style>
  <w:style w:type="character" w:customStyle="1" w:styleId="WW8Num5z4">
    <w:name w:val="WW8Num5z4"/>
    <w:rsid w:val="00767025"/>
  </w:style>
  <w:style w:type="character" w:customStyle="1" w:styleId="WW8Num5z5">
    <w:name w:val="WW8Num5z5"/>
    <w:rsid w:val="00767025"/>
  </w:style>
  <w:style w:type="character" w:customStyle="1" w:styleId="WW8Num5z6">
    <w:name w:val="WW8Num5z6"/>
    <w:rsid w:val="00767025"/>
  </w:style>
  <w:style w:type="character" w:customStyle="1" w:styleId="WW8Num5z7">
    <w:name w:val="WW8Num5z7"/>
    <w:rsid w:val="00767025"/>
  </w:style>
  <w:style w:type="character" w:customStyle="1" w:styleId="WW8Num5z8">
    <w:name w:val="WW8Num5z8"/>
    <w:rsid w:val="00767025"/>
  </w:style>
  <w:style w:type="character" w:customStyle="1" w:styleId="WW8Num6z0">
    <w:name w:val="WW8Num6z0"/>
    <w:rsid w:val="00767025"/>
    <w:rPr>
      <w:color w:val="auto"/>
    </w:rPr>
  </w:style>
  <w:style w:type="character" w:customStyle="1" w:styleId="WW8Num6z1">
    <w:name w:val="WW8Num6z1"/>
    <w:rsid w:val="00767025"/>
  </w:style>
  <w:style w:type="character" w:customStyle="1" w:styleId="WW8Num6z2">
    <w:name w:val="WW8Num6z2"/>
    <w:rsid w:val="00767025"/>
  </w:style>
  <w:style w:type="character" w:customStyle="1" w:styleId="WW8Num6z3">
    <w:name w:val="WW8Num6z3"/>
    <w:rsid w:val="00767025"/>
  </w:style>
  <w:style w:type="character" w:customStyle="1" w:styleId="WW8Num6z4">
    <w:name w:val="WW8Num6z4"/>
    <w:rsid w:val="00767025"/>
  </w:style>
  <w:style w:type="character" w:customStyle="1" w:styleId="WW8Num6z5">
    <w:name w:val="WW8Num6z5"/>
    <w:rsid w:val="00767025"/>
  </w:style>
  <w:style w:type="character" w:customStyle="1" w:styleId="WW8Num6z6">
    <w:name w:val="WW8Num6z6"/>
    <w:rsid w:val="00767025"/>
  </w:style>
  <w:style w:type="character" w:customStyle="1" w:styleId="WW8Num6z7">
    <w:name w:val="WW8Num6z7"/>
    <w:rsid w:val="00767025"/>
  </w:style>
  <w:style w:type="character" w:customStyle="1" w:styleId="WW8Num6z8">
    <w:name w:val="WW8Num6z8"/>
    <w:rsid w:val="00767025"/>
  </w:style>
  <w:style w:type="character" w:customStyle="1" w:styleId="WW8Num7z0">
    <w:name w:val="WW8Num7z0"/>
    <w:rsid w:val="00767025"/>
  </w:style>
  <w:style w:type="character" w:customStyle="1" w:styleId="WW8Num7z1">
    <w:name w:val="WW8Num7z1"/>
    <w:rsid w:val="00767025"/>
  </w:style>
  <w:style w:type="character" w:customStyle="1" w:styleId="WW8Num7z2">
    <w:name w:val="WW8Num7z2"/>
    <w:rsid w:val="00767025"/>
  </w:style>
  <w:style w:type="character" w:customStyle="1" w:styleId="WW8Num7z3">
    <w:name w:val="WW8Num7z3"/>
    <w:rsid w:val="00767025"/>
  </w:style>
  <w:style w:type="character" w:customStyle="1" w:styleId="WW8Num7z4">
    <w:name w:val="WW8Num7z4"/>
    <w:rsid w:val="00767025"/>
  </w:style>
  <w:style w:type="character" w:customStyle="1" w:styleId="WW8Num7z5">
    <w:name w:val="WW8Num7z5"/>
    <w:rsid w:val="00767025"/>
  </w:style>
  <w:style w:type="character" w:customStyle="1" w:styleId="WW8Num7z6">
    <w:name w:val="WW8Num7z6"/>
    <w:rsid w:val="00767025"/>
  </w:style>
  <w:style w:type="character" w:customStyle="1" w:styleId="WW8Num7z7">
    <w:name w:val="WW8Num7z7"/>
    <w:rsid w:val="00767025"/>
  </w:style>
  <w:style w:type="character" w:customStyle="1" w:styleId="WW8Num7z8">
    <w:name w:val="WW8Num7z8"/>
    <w:rsid w:val="00767025"/>
  </w:style>
  <w:style w:type="character" w:customStyle="1" w:styleId="WW8Num8z0">
    <w:name w:val="WW8Num8z0"/>
    <w:rsid w:val="00767025"/>
  </w:style>
  <w:style w:type="character" w:customStyle="1" w:styleId="WW8Num8z1">
    <w:name w:val="WW8Num8z1"/>
    <w:rsid w:val="00767025"/>
  </w:style>
  <w:style w:type="character" w:customStyle="1" w:styleId="WW8Num8z2">
    <w:name w:val="WW8Num8z2"/>
    <w:rsid w:val="00767025"/>
  </w:style>
  <w:style w:type="character" w:customStyle="1" w:styleId="WW8Num8z3">
    <w:name w:val="WW8Num8z3"/>
    <w:rsid w:val="00767025"/>
  </w:style>
  <w:style w:type="character" w:customStyle="1" w:styleId="WW8Num8z4">
    <w:name w:val="WW8Num8z4"/>
    <w:rsid w:val="00767025"/>
  </w:style>
  <w:style w:type="character" w:customStyle="1" w:styleId="WW8Num8z5">
    <w:name w:val="WW8Num8z5"/>
    <w:rsid w:val="00767025"/>
  </w:style>
  <w:style w:type="character" w:customStyle="1" w:styleId="WW8Num8z6">
    <w:name w:val="WW8Num8z6"/>
    <w:rsid w:val="00767025"/>
  </w:style>
  <w:style w:type="character" w:customStyle="1" w:styleId="WW8Num8z7">
    <w:name w:val="WW8Num8z7"/>
    <w:rsid w:val="00767025"/>
  </w:style>
  <w:style w:type="character" w:customStyle="1" w:styleId="WW8Num8z8">
    <w:name w:val="WW8Num8z8"/>
    <w:rsid w:val="00767025"/>
  </w:style>
  <w:style w:type="character" w:customStyle="1" w:styleId="WW8Num9z0">
    <w:name w:val="WW8Num9z0"/>
    <w:rsid w:val="00767025"/>
  </w:style>
  <w:style w:type="character" w:customStyle="1" w:styleId="WW8Num9z1">
    <w:name w:val="WW8Num9z1"/>
    <w:rsid w:val="00767025"/>
  </w:style>
  <w:style w:type="character" w:customStyle="1" w:styleId="WW8Num9z2">
    <w:name w:val="WW8Num9z2"/>
    <w:rsid w:val="00767025"/>
  </w:style>
  <w:style w:type="character" w:customStyle="1" w:styleId="WW8Num9z3">
    <w:name w:val="WW8Num9z3"/>
    <w:rsid w:val="00767025"/>
  </w:style>
  <w:style w:type="character" w:customStyle="1" w:styleId="WW8Num9z4">
    <w:name w:val="WW8Num9z4"/>
    <w:rsid w:val="00767025"/>
  </w:style>
  <w:style w:type="character" w:customStyle="1" w:styleId="WW8Num9z5">
    <w:name w:val="WW8Num9z5"/>
    <w:rsid w:val="00767025"/>
  </w:style>
  <w:style w:type="character" w:customStyle="1" w:styleId="WW8Num9z6">
    <w:name w:val="WW8Num9z6"/>
    <w:rsid w:val="00767025"/>
  </w:style>
  <w:style w:type="character" w:customStyle="1" w:styleId="WW8Num9z7">
    <w:name w:val="WW8Num9z7"/>
    <w:rsid w:val="00767025"/>
  </w:style>
  <w:style w:type="character" w:customStyle="1" w:styleId="WW8Num9z8">
    <w:name w:val="WW8Num9z8"/>
    <w:rsid w:val="00767025"/>
  </w:style>
  <w:style w:type="character" w:customStyle="1" w:styleId="WW8Num10z0">
    <w:name w:val="WW8Num10z0"/>
    <w:rsid w:val="00767025"/>
  </w:style>
  <w:style w:type="character" w:customStyle="1" w:styleId="WW8Num10z1">
    <w:name w:val="WW8Num10z1"/>
    <w:rsid w:val="00767025"/>
  </w:style>
  <w:style w:type="character" w:customStyle="1" w:styleId="WW8Num10z2">
    <w:name w:val="WW8Num10z2"/>
    <w:rsid w:val="00767025"/>
  </w:style>
  <w:style w:type="character" w:customStyle="1" w:styleId="WW8Num10z3">
    <w:name w:val="WW8Num10z3"/>
    <w:rsid w:val="00767025"/>
  </w:style>
  <w:style w:type="character" w:customStyle="1" w:styleId="WW8Num10z4">
    <w:name w:val="WW8Num10z4"/>
    <w:rsid w:val="00767025"/>
  </w:style>
  <w:style w:type="character" w:customStyle="1" w:styleId="WW8Num10z5">
    <w:name w:val="WW8Num10z5"/>
    <w:rsid w:val="00767025"/>
  </w:style>
  <w:style w:type="character" w:customStyle="1" w:styleId="WW8Num10z6">
    <w:name w:val="WW8Num10z6"/>
    <w:rsid w:val="00767025"/>
  </w:style>
  <w:style w:type="character" w:customStyle="1" w:styleId="WW8Num10z7">
    <w:name w:val="WW8Num10z7"/>
    <w:rsid w:val="00767025"/>
  </w:style>
  <w:style w:type="character" w:customStyle="1" w:styleId="WW8Num10z8">
    <w:name w:val="WW8Num10z8"/>
    <w:rsid w:val="00767025"/>
  </w:style>
  <w:style w:type="character" w:customStyle="1" w:styleId="WW8Num11z0">
    <w:name w:val="WW8Num11z0"/>
    <w:rsid w:val="00767025"/>
  </w:style>
  <w:style w:type="character" w:customStyle="1" w:styleId="WW8Num11z1">
    <w:name w:val="WW8Num11z1"/>
    <w:rsid w:val="00767025"/>
  </w:style>
  <w:style w:type="character" w:customStyle="1" w:styleId="WW8Num11z2">
    <w:name w:val="WW8Num11z2"/>
    <w:rsid w:val="00767025"/>
  </w:style>
  <w:style w:type="character" w:customStyle="1" w:styleId="WW8Num11z3">
    <w:name w:val="WW8Num11z3"/>
    <w:rsid w:val="00767025"/>
  </w:style>
  <w:style w:type="character" w:customStyle="1" w:styleId="WW8Num11z4">
    <w:name w:val="WW8Num11z4"/>
    <w:rsid w:val="00767025"/>
  </w:style>
  <w:style w:type="character" w:customStyle="1" w:styleId="WW8Num11z5">
    <w:name w:val="WW8Num11z5"/>
    <w:rsid w:val="00767025"/>
  </w:style>
  <w:style w:type="character" w:customStyle="1" w:styleId="WW8Num11z6">
    <w:name w:val="WW8Num11z6"/>
    <w:rsid w:val="00767025"/>
  </w:style>
  <w:style w:type="character" w:customStyle="1" w:styleId="WW8Num11z7">
    <w:name w:val="WW8Num11z7"/>
    <w:rsid w:val="00767025"/>
  </w:style>
  <w:style w:type="character" w:customStyle="1" w:styleId="WW8Num11z8">
    <w:name w:val="WW8Num11z8"/>
    <w:rsid w:val="00767025"/>
  </w:style>
  <w:style w:type="character" w:customStyle="1" w:styleId="65">
    <w:name w:val="Основной шрифт абзаца65"/>
    <w:rsid w:val="00767025"/>
  </w:style>
  <w:style w:type="character" w:customStyle="1" w:styleId="a4">
    <w:name w:val="Основной текст Знак"/>
    <w:rsid w:val="00767025"/>
    <w:rPr>
      <w:rFonts w:cs="Calibri"/>
      <w:sz w:val="24"/>
      <w:szCs w:val="24"/>
      <w:lang w:val="ru-RU" w:bidi="ar-SA"/>
    </w:rPr>
  </w:style>
  <w:style w:type="character" w:customStyle="1" w:styleId="a5">
    <w:name w:val="Текст выноски Знак"/>
    <w:rsid w:val="00767025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767025"/>
    <w:rPr>
      <w:sz w:val="28"/>
      <w:lang w:val="uk-UA" w:bidi="ar-SA"/>
    </w:rPr>
  </w:style>
  <w:style w:type="character" w:customStyle="1" w:styleId="a6">
    <w:name w:val="Верхний колонтитул Знак"/>
    <w:rsid w:val="00767025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767025"/>
    <w:rPr>
      <w:rFonts w:ascii="Arial" w:hAnsi="Arial" w:cs="Arial"/>
      <w:sz w:val="19"/>
      <w:szCs w:val="19"/>
    </w:rPr>
  </w:style>
  <w:style w:type="character" w:styleId="a7">
    <w:name w:val="Hyperlink"/>
    <w:uiPriority w:val="99"/>
    <w:rsid w:val="00767025"/>
    <w:rPr>
      <w:color w:val="0000FF"/>
      <w:u w:val="single"/>
    </w:rPr>
  </w:style>
  <w:style w:type="character" w:styleId="a8">
    <w:name w:val="page number"/>
    <w:basedOn w:val="65"/>
    <w:rsid w:val="00767025"/>
  </w:style>
  <w:style w:type="character" w:customStyle="1" w:styleId="17">
    <w:name w:val="Основной шрифт абзаца17"/>
    <w:rsid w:val="00767025"/>
  </w:style>
  <w:style w:type="character" w:customStyle="1" w:styleId="16">
    <w:name w:val="Основной шрифт абзаца16"/>
    <w:rsid w:val="00767025"/>
  </w:style>
  <w:style w:type="character" w:customStyle="1" w:styleId="Absatz-Standardschriftart">
    <w:name w:val="Absatz-Standardschriftart"/>
    <w:rsid w:val="00767025"/>
  </w:style>
  <w:style w:type="character" w:customStyle="1" w:styleId="15">
    <w:name w:val="Основной шрифт абзаца15"/>
    <w:rsid w:val="00767025"/>
  </w:style>
  <w:style w:type="character" w:customStyle="1" w:styleId="14">
    <w:name w:val="Основной шрифт абзаца14"/>
    <w:rsid w:val="00767025"/>
  </w:style>
  <w:style w:type="character" w:customStyle="1" w:styleId="13">
    <w:name w:val="Основной шрифт абзаца13"/>
    <w:rsid w:val="00767025"/>
  </w:style>
  <w:style w:type="character" w:customStyle="1" w:styleId="12">
    <w:name w:val="Основной шрифт абзаца12"/>
    <w:rsid w:val="00767025"/>
  </w:style>
  <w:style w:type="character" w:customStyle="1" w:styleId="11">
    <w:name w:val="Основной шрифт абзаца11"/>
    <w:rsid w:val="00767025"/>
  </w:style>
  <w:style w:type="character" w:customStyle="1" w:styleId="100">
    <w:name w:val="Основной шрифт абзаца10"/>
    <w:rsid w:val="00767025"/>
  </w:style>
  <w:style w:type="character" w:customStyle="1" w:styleId="WW-Absatz-Standardschriftart">
    <w:name w:val="WW-Absatz-Standardschriftart"/>
    <w:rsid w:val="00767025"/>
  </w:style>
  <w:style w:type="character" w:customStyle="1" w:styleId="9">
    <w:name w:val="Основной шрифт абзаца9"/>
    <w:rsid w:val="00767025"/>
  </w:style>
  <w:style w:type="character" w:customStyle="1" w:styleId="WW-Absatz-Standardschriftart1">
    <w:name w:val="WW-Absatz-Standardschriftart1"/>
    <w:rsid w:val="00767025"/>
  </w:style>
  <w:style w:type="character" w:customStyle="1" w:styleId="WW-Absatz-Standardschriftart11">
    <w:name w:val="WW-Absatz-Standardschriftart11"/>
    <w:rsid w:val="00767025"/>
  </w:style>
  <w:style w:type="character" w:customStyle="1" w:styleId="8">
    <w:name w:val="Основной шрифт абзаца8"/>
    <w:rsid w:val="00767025"/>
  </w:style>
  <w:style w:type="character" w:customStyle="1" w:styleId="WW-Absatz-Standardschriftart111">
    <w:name w:val="WW-Absatz-Standardschriftart111"/>
    <w:rsid w:val="00767025"/>
  </w:style>
  <w:style w:type="character" w:customStyle="1" w:styleId="WW-Absatz-Standardschriftart1111">
    <w:name w:val="WW-Absatz-Standardschriftart1111"/>
    <w:rsid w:val="00767025"/>
  </w:style>
  <w:style w:type="character" w:customStyle="1" w:styleId="WW-Absatz-Standardschriftart11111">
    <w:name w:val="WW-Absatz-Standardschriftart11111"/>
    <w:rsid w:val="00767025"/>
  </w:style>
  <w:style w:type="character" w:customStyle="1" w:styleId="WW-Absatz-Standardschriftart111111">
    <w:name w:val="WW-Absatz-Standardschriftart111111"/>
    <w:rsid w:val="00767025"/>
  </w:style>
  <w:style w:type="character" w:customStyle="1" w:styleId="7">
    <w:name w:val="Основной шрифт абзаца7"/>
    <w:rsid w:val="00767025"/>
  </w:style>
  <w:style w:type="character" w:customStyle="1" w:styleId="6">
    <w:name w:val="Основной шрифт абзаца6"/>
    <w:rsid w:val="00767025"/>
  </w:style>
  <w:style w:type="character" w:customStyle="1" w:styleId="51">
    <w:name w:val="Основной шрифт абзаца5"/>
    <w:rsid w:val="00767025"/>
  </w:style>
  <w:style w:type="character" w:customStyle="1" w:styleId="41">
    <w:name w:val="Основной шрифт абзаца4"/>
    <w:rsid w:val="00767025"/>
  </w:style>
  <w:style w:type="character" w:customStyle="1" w:styleId="32">
    <w:name w:val="Основной шрифт абзаца3"/>
    <w:rsid w:val="00767025"/>
  </w:style>
  <w:style w:type="character" w:customStyle="1" w:styleId="21">
    <w:name w:val="Основной шрифт абзаца2"/>
    <w:rsid w:val="00767025"/>
  </w:style>
  <w:style w:type="character" w:customStyle="1" w:styleId="18">
    <w:name w:val="Основной шрифт абзаца1"/>
    <w:rsid w:val="00767025"/>
  </w:style>
  <w:style w:type="character" w:customStyle="1" w:styleId="19">
    <w:name w:val="Знак1"/>
    <w:rsid w:val="00767025"/>
    <w:rPr>
      <w:b/>
      <w:bCs/>
      <w:sz w:val="23"/>
      <w:szCs w:val="23"/>
    </w:rPr>
  </w:style>
  <w:style w:type="character" w:customStyle="1" w:styleId="a9">
    <w:name w:val="Знак"/>
    <w:rsid w:val="00767025"/>
    <w:rPr>
      <w:b/>
      <w:bCs/>
      <w:sz w:val="18"/>
      <w:szCs w:val="18"/>
    </w:rPr>
  </w:style>
  <w:style w:type="character" w:customStyle="1" w:styleId="src1">
    <w:name w:val="src1"/>
    <w:rsid w:val="00767025"/>
    <w:rPr>
      <w:color w:val="456DA0"/>
      <w:sz w:val="20"/>
      <w:szCs w:val="20"/>
    </w:rPr>
  </w:style>
  <w:style w:type="character" w:styleId="aa">
    <w:name w:val="FollowedHyperlink"/>
    <w:rsid w:val="00767025"/>
    <w:rPr>
      <w:color w:val="800080"/>
      <w:u w:val="single"/>
    </w:rPr>
  </w:style>
  <w:style w:type="character" w:customStyle="1" w:styleId="ab">
    <w:name w:val="a"/>
    <w:basedOn w:val="65"/>
    <w:rsid w:val="00767025"/>
  </w:style>
  <w:style w:type="character" w:customStyle="1" w:styleId="42">
    <w:name w:val="Знак Знак4"/>
    <w:rsid w:val="0076702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767025"/>
  </w:style>
  <w:style w:type="character" w:customStyle="1" w:styleId="117">
    <w:name w:val="Основной шрифт абзаца117"/>
    <w:rsid w:val="00767025"/>
  </w:style>
  <w:style w:type="character" w:customStyle="1" w:styleId="rvts14">
    <w:name w:val="rvts14"/>
    <w:rsid w:val="00767025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767025"/>
  </w:style>
  <w:style w:type="character" w:customStyle="1" w:styleId="69">
    <w:name w:val="Основной шрифт абзаца69"/>
    <w:rsid w:val="00767025"/>
  </w:style>
  <w:style w:type="character" w:customStyle="1" w:styleId="139">
    <w:name w:val="Основной шрифт абзаца139"/>
    <w:rsid w:val="00767025"/>
  </w:style>
  <w:style w:type="character" w:customStyle="1" w:styleId="author">
    <w:name w:val="author"/>
    <w:basedOn w:val="65"/>
    <w:rsid w:val="00767025"/>
  </w:style>
  <w:style w:type="character" w:customStyle="1" w:styleId="73">
    <w:name w:val="Основной шрифт абзаца73"/>
    <w:rsid w:val="00767025"/>
  </w:style>
  <w:style w:type="character" w:customStyle="1" w:styleId="78">
    <w:name w:val="Основной шрифт абзаца78"/>
    <w:rsid w:val="00767025"/>
  </w:style>
  <w:style w:type="character" w:customStyle="1" w:styleId="88">
    <w:name w:val="Основной шрифт абзаца88"/>
    <w:rsid w:val="00767025"/>
  </w:style>
  <w:style w:type="character" w:customStyle="1" w:styleId="red">
    <w:name w:val="red"/>
    <w:basedOn w:val="65"/>
    <w:rsid w:val="00767025"/>
  </w:style>
  <w:style w:type="character" w:customStyle="1" w:styleId="filename3">
    <w:name w:val="filename3"/>
    <w:rsid w:val="00767025"/>
    <w:rPr>
      <w:b/>
      <w:bCs/>
    </w:rPr>
  </w:style>
  <w:style w:type="character" w:customStyle="1" w:styleId="red1">
    <w:name w:val="red1"/>
    <w:rsid w:val="00767025"/>
    <w:rPr>
      <w:rFonts w:ascii="Arial" w:hAnsi="Arial" w:cs="Arial"/>
      <w:color w:val="701C1F"/>
    </w:rPr>
  </w:style>
  <w:style w:type="character" w:customStyle="1" w:styleId="ac">
    <w:name w:val="Текст сноски Знак"/>
    <w:rsid w:val="00767025"/>
    <w:rPr>
      <w:lang w:val="ru-RU"/>
    </w:rPr>
  </w:style>
  <w:style w:type="character" w:customStyle="1" w:styleId="ad">
    <w:name w:val="Символ сноски"/>
    <w:rsid w:val="00767025"/>
    <w:rPr>
      <w:vertAlign w:val="superscript"/>
    </w:rPr>
  </w:style>
  <w:style w:type="character" w:styleId="ae">
    <w:name w:val="line number"/>
    <w:basedOn w:val="65"/>
    <w:rsid w:val="00767025"/>
  </w:style>
  <w:style w:type="character" w:styleId="af">
    <w:name w:val="Strong"/>
    <w:qFormat/>
    <w:rsid w:val="00767025"/>
    <w:rPr>
      <w:b/>
      <w:bCs/>
    </w:rPr>
  </w:style>
  <w:style w:type="character" w:customStyle="1" w:styleId="64">
    <w:name w:val="Основной шрифт абзаца64"/>
    <w:rsid w:val="00767025"/>
  </w:style>
  <w:style w:type="character" w:customStyle="1" w:styleId="63">
    <w:name w:val="Основной шрифт абзаца63"/>
    <w:rsid w:val="00767025"/>
  </w:style>
  <w:style w:type="character" w:customStyle="1" w:styleId="62">
    <w:name w:val="Основной шрифт абзаца62"/>
    <w:rsid w:val="00767025"/>
  </w:style>
  <w:style w:type="character" w:customStyle="1" w:styleId="61">
    <w:name w:val="Основной шрифт абзаца61"/>
    <w:rsid w:val="00767025"/>
  </w:style>
  <w:style w:type="character" w:customStyle="1" w:styleId="59">
    <w:name w:val="Основной шрифт абзаца59"/>
    <w:rsid w:val="00767025"/>
  </w:style>
  <w:style w:type="character" w:customStyle="1" w:styleId="58">
    <w:name w:val="Основной шрифт абзаца58"/>
    <w:rsid w:val="00767025"/>
  </w:style>
  <w:style w:type="character" w:customStyle="1" w:styleId="57">
    <w:name w:val="Основной шрифт абзаца57"/>
    <w:rsid w:val="00767025"/>
  </w:style>
  <w:style w:type="character" w:customStyle="1" w:styleId="56">
    <w:name w:val="Основной шрифт абзаца56"/>
    <w:rsid w:val="00767025"/>
  </w:style>
  <w:style w:type="character" w:customStyle="1" w:styleId="WW-Absatz-Standardschriftart1111111">
    <w:name w:val="WW-Absatz-Standardschriftart1111111"/>
    <w:rsid w:val="00767025"/>
  </w:style>
  <w:style w:type="character" w:customStyle="1" w:styleId="55">
    <w:name w:val="Основной шрифт абзаца55"/>
    <w:rsid w:val="00767025"/>
  </w:style>
  <w:style w:type="character" w:customStyle="1" w:styleId="54">
    <w:name w:val="Основной шрифт абзаца54"/>
    <w:rsid w:val="00767025"/>
  </w:style>
  <w:style w:type="character" w:customStyle="1" w:styleId="53">
    <w:name w:val="Основной шрифт абзаца53"/>
    <w:rsid w:val="00767025"/>
  </w:style>
  <w:style w:type="character" w:customStyle="1" w:styleId="WW-Absatz-Standardschriftart11111111">
    <w:name w:val="WW-Absatz-Standardschriftart11111111"/>
    <w:rsid w:val="00767025"/>
  </w:style>
  <w:style w:type="character" w:customStyle="1" w:styleId="WW-Absatz-Standardschriftart111111111">
    <w:name w:val="WW-Absatz-Standardschriftart111111111"/>
    <w:rsid w:val="00767025"/>
  </w:style>
  <w:style w:type="character" w:customStyle="1" w:styleId="52">
    <w:name w:val="Основной шрифт абзаца52"/>
    <w:rsid w:val="00767025"/>
  </w:style>
  <w:style w:type="character" w:customStyle="1" w:styleId="510">
    <w:name w:val="Основной шрифт абзаца51"/>
    <w:rsid w:val="00767025"/>
  </w:style>
  <w:style w:type="character" w:customStyle="1" w:styleId="WW-Absatz-Standardschriftart1111111111">
    <w:name w:val="WW-Absatz-Standardschriftart1111111111"/>
    <w:rsid w:val="00767025"/>
  </w:style>
  <w:style w:type="character" w:customStyle="1" w:styleId="WW-Absatz-Standardschriftart11111111111">
    <w:name w:val="WW-Absatz-Standardschriftart11111111111"/>
    <w:rsid w:val="00767025"/>
  </w:style>
  <w:style w:type="character" w:customStyle="1" w:styleId="WW-Absatz-Standardschriftart111111111111">
    <w:name w:val="WW-Absatz-Standardschriftart111111111111"/>
    <w:rsid w:val="00767025"/>
  </w:style>
  <w:style w:type="character" w:customStyle="1" w:styleId="500">
    <w:name w:val="Основной шрифт абзаца50"/>
    <w:rsid w:val="00767025"/>
  </w:style>
  <w:style w:type="character" w:customStyle="1" w:styleId="49">
    <w:name w:val="Основной шрифт абзаца49"/>
    <w:rsid w:val="00767025"/>
  </w:style>
  <w:style w:type="character" w:customStyle="1" w:styleId="48">
    <w:name w:val="Основной шрифт абзаца48"/>
    <w:rsid w:val="00767025"/>
  </w:style>
  <w:style w:type="character" w:customStyle="1" w:styleId="47">
    <w:name w:val="Основной шрифт абзаца47"/>
    <w:rsid w:val="00767025"/>
  </w:style>
  <w:style w:type="character" w:customStyle="1" w:styleId="46">
    <w:name w:val="Основной шрифт абзаца46"/>
    <w:rsid w:val="00767025"/>
  </w:style>
  <w:style w:type="character" w:customStyle="1" w:styleId="45">
    <w:name w:val="Основной шрифт абзаца45"/>
    <w:rsid w:val="00767025"/>
  </w:style>
  <w:style w:type="character" w:customStyle="1" w:styleId="44">
    <w:name w:val="Основной шрифт абзаца44"/>
    <w:rsid w:val="00767025"/>
  </w:style>
  <w:style w:type="character" w:customStyle="1" w:styleId="43">
    <w:name w:val="Основной шрифт абзаца43"/>
    <w:rsid w:val="00767025"/>
  </w:style>
  <w:style w:type="character" w:customStyle="1" w:styleId="420">
    <w:name w:val="Основной шрифт абзаца42"/>
    <w:rsid w:val="00767025"/>
  </w:style>
  <w:style w:type="character" w:customStyle="1" w:styleId="WW-Absatz-Standardschriftart1111111111111">
    <w:name w:val="WW-Absatz-Standardschriftart1111111111111"/>
    <w:rsid w:val="00767025"/>
  </w:style>
  <w:style w:type="character" w:customStyle="1" w:styleId="WW-Absatz-Standardschriftart11111111111111">
    <w:name w:val="WW-Absatz-Standardschriftart11111111111111"/>
    <w:rsid w:val="00767025"/>
  </w:style>
  <w:style w:type="character" w:customStyle="1" w:styleId="410">
    <w:name w:val="Основной шрифт абзаца41"/>
    <w:rsid w:val="00767025"/>
  </w:style>
  <w:style w:type="character" w:customStyle="1" w:styleId="400">
    <w:name w:val="Основной шрифт абзаца40"/>
    <w:rsid w:val="00767025"/>
  </w:style>
  <w:style w:type="character" w:customStyle="1" w:styleId="39">
    <w:name w:val="Основной шрифт абзаца39"/>
    <w:rsid w:val="00767025"/>
  </w:style>
  <w:style w:type="character" w:customStyle="1" w:styleId="WW-Absatz-Standardschriftart111111111111111">
    <w:name w:val="WW-Absatz-Standardschriftart111111111111111"/>
    <w:rsid w:val="00767025"/>
  </w:style>
  <w:style w:type="character" w:customStyle="1" w:styleId="WW-Absatz-Standardschriftart1111111111111111">
    <w:name w:val="WW-Absatz-Standardschriftart1111111111111111"/>
    <w:rsid w:val="00767025"/>
  </w:style>
  <w:style w:type="character" w:customStyle="1" w:styleId="WW-Absatz-Standardschriftart11111111111111111">
    <w:name w:val="WW-Absatz-Standardschriftart11111111111111111"/>
    <w:rsid w:val="00767025"/>
  </w:style>
  <w:style w:type="character" w:customStyle="1" w:styleId="38">
    <w:name w:val="Основной шрифт абзаца38"/>
    <w:rsid w:val="00767025"/>
  </w:style>
  <w:style w:type="character" w:customStyle="1" w:styleId="37">
    <w:name w:val="Основной шрифт абзаца37"/>
    <w:rsid w:val="00767025"/>
  </w:style>
  <w:style w:type="character" w:customStyle="1" w:styleId="36">
    <w:name w:val="Основной шрифт абзаца36"/>
    <w:rsid w:val="00767025"/>
  </w:style>
  <w:style w:type="character" w:customStyle="1" w:styleId="35">
    <w:name w:val="Основной шрифт абзаца35"/>
    <w:rsid w:val="00767025"/>
  </w:style>
  <w:style w:type="character" w:customStyle="1" w:styleId="34">
    <w:name w:val="Основной шрифт абзаца34"/>
    <w:rsid w:val="00767025"/>
  </w:style>
  <w:style w:type="character" w:customStyle="1" w:styleId="33">
    <w:name w:val="Основной шрифт абзаца33"/>
    <w:rsid w:val="00767025"/>
  </w:style>
  <w:style w:type="character" w:customStyle="1" w:styleId="320">
    <w:name w:val="Основной шрифт абзаца32"/>
    <w:rsid w:val="00767025"/>
  </w:style>
  <w:style w:type="character" w:customStyle="1" w:styleId="310">
    <w:name w:val="Основной шрифт абзаца31"/>
    <w:rsid w:val="00767025"/>
  </w:style>
  <w:style w:type="character" w:customStyle="1" w:styleId="300">
    <w:name w:val="Основной шрифт абзаца30"/>
    <w:rsid w:val="00767025"/>
  </w:style>
  <w:style w:type="character" w:customStyle="1" w:styleId="29">
    <w:name w:val="Основной шрифт абзаца29"/>
    <w:rsid w:val="00767025"/>
  </w:style>
  <w:style w:type="character" w:customStyle="1" w:styleId="28">
    <w:name w:val="Основной шрифт абзаца28"/>
    <w:rsid w:val="00767025"/>
  </w:style>
  <w:style w:type="character" w:customStyle="1" w:styleId="WW-Absatz-Standardschriftart111111111111111111">
    <w:name w:val="WW-Absatz-Standardschriftart111111111111111111"/>
    <w:rsid w:val="00767025"/>
  </w:style>
  <w:style w:type="character" w:customStyle="1" w:styleId="WW-Absatz-Standardschriftart1111111111111111111">
    <w:name w:val="WW-Absatz-Standardschriftart1111111111111111111"/>
    <w:rsid w:val="00767025"/>
  </w:style>
  <w:style w:type="character" w:customStyle="1" w:styleId="WW-Absatz-Standardschriftart11111111111111111111">
    <w:name w:val="WW-Absatz-Standardschriftart11111111111111111111"/>
    <w:rsid w:val="00767025"/>
  </w:style>
  <w:style w:type="character" w:customStyle="1" w:styleId="27">
    <w:name w:val="Основной шрифт абзаца27"/>
    <w:rsid w:val="00767025"/>
  </w:style>
  <w:style w:type="character" w:customStyle="1" w:styleId="26">
    <w:name w:val="Основной шрифт абзаца26"/>
    <w:rsid w:val="00767025"/>
  </w:style>
  <w:style w:type="character" w:customStyle="1" w:styleId="25">
    <w:name w:val="Основной шрифт абзаца25"/>
    <w:rsid w:val="00767025"/>
  </w:style>
  <w:style w:type="character" w:customStyle="1" w:styleId="24">
    <w:name w:val="Основной шрифт абзаца24"/>
    <w:rsid w:val="00767025"/>
  </w:style>
  <w:style w:type="character" w:customStyle="1" w:styleId="23">
    <w:name w:val="Основной шрифт абзаца23"/>
    <w:rsid w:val="00767025"/>
  </w:style>
  <w:style w:type="character" w:customStyle="1" w:styleId="22">
    <w:name w:val="Основной шрифт абзаца22"/>
    <w:rsid w:val="00767025"/>
  </w:style>
  <w:style w:type="character" w:customStyle="1" w:styleId="210">
    <w:name w:val="Основной шрифт абзаца21"/>
    <w:rsid w:val="00767025"/>
  </w:style>
  <w:style w:type="character" w:customStyle="1" w:styleId="WW-Absatz-Standardschriftart111111111111111111111">
    <w:name w:val="WW-Absatz-Standardschriftart111111111111111111111"/>
    <w:rsid w:val="00767025"/>
  </w:style>
  <w:style w:type="character" w:customStyle="1" w:styleId="200">
    <w:name w:val="Основной шрифт абзаца20"/>
    <w:rsid w:val="00767025"/>
  </w:style>
  <w:style w:type="character" w:customStyle="1" w:styleId="190">
    <w:name w:val="Основной шрифт абзаца19"/>
    <w:rsid w:val="00767025"/>
  </w:style>
  <w:style w:type="character" w:customStyle="1" w:styleId="180">
    <w:name w:val="Основной шрифт абзаца18"/>
    <w:rsid w:val="00767025"/>
  </w:style>
  <w:style w:type="character" w:customStyle="1" w:styleId="WW-Absatz-Standardschriftart1111111111111111111111">
    <w:name w:val="WW-Absatz-Standardschriftart1111111111111111111111"/>
    <w:rsid w:val="00767025"/>
  </w:style>
  <w:style w:type="character" w:customStyle="1" w:styleId="b">
    <w:name w:val="b"/>
    <w:rsid w:val="00767025"/>
  </w:style>
  <w:style w:type="character" w:customStyle="1" w:styleId="b1">
    <w:name w:val="b1"/>
    <w:rsid w:val="00767025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767025"/>
    <w:rPr>
      <w:rFonts w:ascii="Courier New" w:hAnsi="Courier New" w:cs="Courier New"/>
    </w:rPr>
  </w:style>
  <w:style w:type="character" w:customStyle="1" w:styleId="files">
    <w:name w:val="files"/>
    <w:rsid w:val="00767025"/>
  </w:style>
  <w:style w:type="character" w:customStyle="1" w:styleId="filedesc3">
    <w:name w:val="filedesc3"/>
    <w:rsid w:val="00767025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767025"/>
  </w:style>
  <w:style w:type="character" w:customStyle="1" w:styleId="af0">
    <w:name w:val="Символ нумерации"/>
    <w:rsid w:val="00767025"/>
  </w:style>
  <w:style w:type="character" w:styleId="HTML0">
    <w:name w:val="HTML Acronym"/>
    <w:rsid w:val="00767025"/>
    <w:rPr>
      <w:i w:val="0"/>
      <w:iCs w:val="0"/>
    </w:rPr>
  </w:style>
  <w:style w:type="character" w:customStyle="1" w:styleId="af1">
    <w:name w:val="Текст концевой сноски Знак"/>
    <w:rsid w:val="00767025"/>
    <w:rPr>
      <w:rFonts w:cs="Calibri"/>
      <w:lang w:val="uk-UA"/>
    </w:rPr>
  </w:style>
  <w:style w:type="character" w:customStyle="1" w:styleId="af2">
    <w:name w:val="Символы концевой сноски"/>
    <w:rsid w:val="00767025"/>
    <w:rPr>
      <w:vertAlign w:val="superscript"/>
    </w:rPr>
  </w:style>
  <w:style w:type="character" w:customStyle="1" w:styleId="af3">
    <w:name w:val="Основной текст с отступом Знак"/>
    <w:rsid w:val="00767025"/>
    <w:rPr>
      <w:b/>
      <w:sz w:val="28"/>
      <w:lang w:val="uk-UA"/>
    </w:rPr>
  </w:style>
  <w:style w:type="character" w:customStyle="1" w:styleId="title">
    <w:name w:val="title"/>
    <w:rsid w:val="00767025"/>
  </w:style>
  <w:style w:type="character" w:customStyle="1" w:styleId="af4">
    <w:name w:val="Нижний колонтитул Знак"/>
    <w:rsid w:val="00767025"/>
    <w:rPr>
      <w:rFonts w:cs="Calibri"/>
      <w:sz w:val="24"/>
      <w:szCs w:val="24"/>
      <w:lang w:val="uk-UA"/>
    </w:rPr>
  </w:style>
  <w:style w:type="character" w:customStyle="1" w:styleId="middle">
    <w:name w:val="middle"/>
    <w:rsid w:val="00767025"/>
  </w:style>
  <w:style w:type="character" w:customStyle="1" w:styleId="af5">
    <w:name w:val="Текст Знак"/>
    <w:rsid w:val="00767025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767025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767025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767025"/>
    <w:rPr>
      <w:rFonts w:cs="Calibri"/>
      <w:lang w:val="uk-UA"/>
    </w:rPr>
  </w:style>
  <w:style w:type="character" w:customStyle="1" w:styleId="1c">
    <w:name w:val="Основной текст с отступом Знак1"/>
    <w:rsid w:val="00767025"/>
    <w:rPr>
      <w:sz w:val="24"/>
      <w:szCs w:val="24"/>
    </w:rPr>
  </w:style>
  <w:style w:type="character" w:customStyle="1" w:styleId="1d">
    <w:name w:val="Верхний колонтитул Знак1"/>
    <w:rsid w:val="00767025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767025"/>
    <w:rPr>
      <w:sz w:val="24"/>
      <w:szCs w:val="24"/>
    </w:rPr>
  </w:style>
  <w:style w:type="character" w:customStyle="1" w:styleId="gray">
    <w:name w:val="gray"/>
    <w:rsid w:val="00767025"/>
  </w:style>
  <w:style w:type="character" w:customStyle="1" w:styleId="time">
    <w:name w:val="time"/>
    <w:rsid w:val="00767025"/>
  </w:style>
  <w:style w:type="character" w:customStyle="1" w:styleId="news-info">
    <w:name w:val="news-info"/>
    <w:rsid w:val="00767025"/>
  </w:style>
  <w:style w:type="character" w:styleId="af6">
    <w:name w:val="Emphasis"/>
    <w:qFormat/>
    <w:rsid w:val="00767025"/>
    <w:rPr>
      <w:i/>
      <w:iCs/>
    </w:rPr>
  </w:style>
  <w:style w:type="character" w:customStyle="1" w:styleId="red4">
    <w:name w:val="red4"/>
    <w:rsid w:val="00767025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767025"/>
  </w:style>
  <w:style w:type="character" w:styleId="HTML2">
    <w:name w:val="HTML Cite"/>
    <w:rsid w:val="00767025"/>
    <w:rPr>
      <w:i/>
      <w:iCs/>
    </w:rPr>
  </w:style>
  <w:style w:type="character" w:customStyle="1" w:styleId="longtext">
    <w:name w:val="long_text"/>
    <w:rsid w:val="00767025"/>
  </w:style>
  <w:style w:type="character" w:customStyle="1" w:styleId="hps">
    <w:name w:val="hps"/>
    <w:rsid w:val="00767025"/>
  </w:style>
  <w:style w:type="character" w:customStyle="1" w:styleId="atn">
    <w:name w:val="atn"/>
    <w:rsid w:val="00767025"/>
  </w:style>
  <w:style w:type="character" w:customStyle="1" w:styleId="apple-style-span">
    <w:name w:val="apple-style-span"/>
    <w:rsid w:val="00767025"/>
  </w:style>
  <w:style w:type="character" w:customStyle="1" w:styleId="apple-converted-space">
    <w:name w:val="apple-converted-space"/>
    <w:basedOn w:val="65"/>
    <w:rsid w:val="00767025"/>
  </w:style>
  <w:style w:type="character" w:customStyle="1" w:styleId="shorttext">
    <w:name w:val="short_text"/>
    <w:basedOn w:val="65"/>
    <w:rsid w:val="00767025"/>
  </w:style>
  <w:style w:type="character" w:customStyle="1" w:styleId="searchmatch">
    <w:name w:val="searchmatch"/>
    <w:rsid w:val="00767025"/>
  </w:style>
  <w:style w:type="character" w:customStyle="1" w:styleId="fn">
    <w:name w:val="fn"/>
    <w:rsid w:val="00767025"/>
  </w:style>
  <w:style w:type="paragraph" w:styleId="af7">
    <w:name w:val="Title"/>
    <w:basedOn w:val="a"/>
    <w:next w:val="a0"/>
    <w:rsid w:val="00767025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767025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767025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8">
    <w:name w:val="List"/>
    <w:basedOn w:val="a0"/>
    <w:rsid w:val="00767025"/>
  </w:style>
  <w:style w:type="paragraph" w:styleId="af9">
    <w:name w:val="caption"/>
    <w:basedOn w:val="a"/>
    <w:qFormat/>
    <w:rsid w:val="00767025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767025"/>
    <w:pPr>
      <w:suppressLineNumbers/>
    </w:pPr>
    <w:rPr>
      <w:rFonts w:cs="Lohit Devanagari"/>
    </w:rPr>
  </w:style>
  <w:style w:type="paragraph" w:styleId="afa">
    <w:name w:val="Balloon Text"/>
    <w:basedOn w:val="a"/>
    <w:link w:val="2a"/>
    <w:rsid w:val="00767025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a"/>
    <w:rsid w:val="00767025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767025"/>
    <w:pPr>
      <w:ind w:firstLine="709"/>
      <w:jc w:val="both"/>
    </w:pPr>
    <w:rPr>
      <w:sz w:val="28"/>
      <w:szCs w:val="20"/>
      <w:lang w:val="uk-UA"/>
    </w:rPr>
  </w:style>
  <w:style w:type="paragraph" w:styleId="afb">
    <w:name w:val="header"/>
    <w:basedOn w:val="a"/>
    <w:link w:val="2b"/>
    <w:rsid w:val="00767025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b"/>
    <w:rsid w:val="00767025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767025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767025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767025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767025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767025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767025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767025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767025"/>
    <w:rPr>
      <w:rFonts w:cs="Calibri"/>
      <w:sz w:val="20"/>
      <w:szCs w:val="20"/>
    </w:rPr>
  </w:style>
  <w:style w:type="paragraph" w:customStyle="1" w:styleId="afc">
    <w:name w:val="Содержимое таблицы"/>
    <w:basedOn w:val="a"/>
    <w:rsid w:val="00767025"/>
    <w:pPr>
      <w:suppressLineNumbers/>
    </w:pPr>
    <w:rPr>
      <w:rFonts w:cs="Calibri"/>
    </w:rPr>
  </w:style>
  <w:style w:type="paragraph" w:customStyle="1" w:styleId="afd">
    <w:name w:val="Заголовок таблицы"/>
    <w:basedOn w:val="afc"/>
    <w:rsid w:val="00767025"/>
    <w:pPr>
      <w:jc w:val="center"/>
    </w:pPr>
    <w:rPr>
      <w:b/>
      <w:bCs/>
    </w:rPr>
  </w:style>
  <w:style w:type="paragraph" w:styleId="afe">
    <w:name w:val="footer"/>
    <w:basedOn w:val="a"/>
    <w:link w:val="2e"/>
    <w:rsid w:val="00767025"/>
    <w:rPr>
      <w:lang w:val="x-none"/>
    </w:rPr>
  </w:style>
  <w:style w:type="character" w:customStyle="1" w:styleId="2e">
    <w:name w:val="Нижний колонтитул Знак2"/>
    <w:basedOn w:val="a1"/>
    <w:link w:val="afe"/>
    <w:rsid w:val="0076702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7670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767025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767025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767025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767025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767025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767025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767025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767025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767025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767025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767025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767025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767025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767025"/>
    <w:pPr>
      <w:suppressLineNumbers/>
    </w:pPr>
    <w:rPr>
      <w:rFonts w:cs="Calibri"/>
    </w:rPr>
  </w:style>
  <w:style w:type="paragraph" w:customStyle="1" w:styleId="xl63">
    <w:name w:val="xl63"/>
    <w:basedOn w:val="a"/>
    <w:rsid w:val="00767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767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767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7670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">
    <w:name w:val="Body Text Indent"/>
    <w:basedOn w:val="a"/>
    <w:link w:val="2f"/>
    <w:rsid w:val="00767025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"/>
    <w:rsid w:val="0076702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Normal (Web)"/>
    <w:basedOn w:val="a"/>
    <w:uiPriority w:val="99"/>
    <w:rsid w:val="00767025"/>
    <w:pPr>
      <w:spacing w:before="280" w:after="280"/>
    </w:pPr>
  </w:style>
  <w:style w:type="paragraph" w:customStyle="1" w:styleId="1f5">
    <w:name w:val="Рецензия1"/>
    <w:rsid w:val="0076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7670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767025"/>
    <w:pPr>
      <w:spacing w:after="100"/>
    </w:pPr>
    <w:rPr>
      <w:sz w:val="28"/>
    </w:rPr>
  </w:style>
  <w:style w:type="paragraph" w:styleId="aff1">
    <w:name w:val="No Spacing"/>
    <w:qFormat/>
    <w:rsid w:val="007670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7670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2">
    <w:name w:val="List Paragraph"/>
    <w:basedOn w:val="a"/>
    <w:qFormat/>
    <w:rsid w:val="007670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767025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76702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767025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767025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767025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767025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767025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767025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767025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767025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767025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767025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767025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767025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767025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767025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767025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767025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767025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767025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767025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767025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767025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767025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767025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767025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767025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767025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767025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767025"/>
    <w:pPr>
      <w:spacing w:before="280" w:after="280"/>
    </w:pPr>
  </w:style>
  <w:style w:type="paragraph" w:customStyle="1" w:styleId="mb12">
    <w:name w:val="mb12"/>
    <w:basedOn w:val="a"/>
    <w:rsid w:val="00767025"/>
    <w:pPr>
      <w:spacing w:before="280" w:after="280"/>
    </w:pPr>
  </w:style>
  <w:style w:type="paragraph" w:styleId="HTML3">
    <w:name w:val="HTML Preformatted"/>
    <w:basedOn w:val="a"/>
    <w:link w:val="HTML20"/>
    <w:rsid w:val="00767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76702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767025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767025"/>
    <w:rPr>
      <w:lang w:val="uk-UA"/>
    </w:rPr>
  </w:style>
  <w:style w:type="paragraph" w:styleId="aff5">
    <w:name w:val="endnote text"/>
    <w:basedOn w:val="a"/>
    <w:link w:val="2f1"/>
    <w:rsid w:val="00767025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76702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767025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767025"/>
    <w:pPr>
      <w:ind w:firstLine="283"/>
    </w:pPr>
    <w:rPr>
      <w:lang w:val="uk-UA"/>
    </w:rPr>
  </w:style>
  <w:style w:type="paragraph" w:customStyle="1" w:styleId="1fa">
    <w:name w:val="Текст1"/>
    <w:basedOn w:val="a"/>
    <w:rsid w:val="00767025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767025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767025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767025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767025"/>
    <w:pPr>
      <w:spacing w:before="280" w:after="280"/>
    </w:pPr>
  </w:style>
  <w:style w:type="paragraph" w:customStyle="1" w:styleId="rght">
    <w:name w:val="rg_ht"/>
    <w:basedOn w:val="a"/>
    <w:rsid w:val="00767025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767025"/>
    <w:pPr>
      <w:spacing w:before="280" w:after="280"/>
    </w:pPr>
    <w:rPr>
      <w:lang w:val="uk-UA"/>
    </w:rPr>
  </w:style>
  <w:style w:type="table" w:styleId="aff6">
    <w:name w:val="Table Grid"/>
    <w:basedOn w:val="a2"/>
    <w:uiPriority w:val="39"/>
    <w:rsid w:val="0076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767025"/>
  </w:style>
  <w:style w:type="numbering" w:customStyle="1" w:styleId="112">
    <w:name w:val="Нет списка11"/>
    <w:next w:val="a3"/>
    <w:uiPriority w:val="99"/>
    <w:semiHidden/>
    <w:unhideWhenUsed/>
    <w:rsid w:val="00767025"/>
  </w:style>
  <w:style w:type="character" w:customStyle="1" w:styleId="aff7">
    <w:name w:val="Неразрешенное упоминание"/>
    <w:uiPriority w:val="99"/>
    <w:semiHidden/>
    <w:unhideWhenUsed/>
    <w:rsid w:val="0076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5243</Words>
  <Characters>29888</Characters>
  <Application>Microsoft Office Word</Application>
  <DocSecurity>0</DocSecurity>
  <Lines>249</Lines>
  <Paragraphs>70</Paragraphs>
  <ScaleCrop>false</ScaleCrop>
  <Company/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2020-03-10T07:31:00Z</dcterms:created>
  <dcterms:modified xsi:type="dcterms:W3CDTF">2020-03-10T07:32:00Z</dcterms:modified>
</cp:coreProperties>
</file>