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3D" w:rsidRPr="006375CC" w:rsidRDefault="00BE733D" w:rsidP="00BE733D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8501A3">
        <w:rPr>
          <w:b/>
          <w:sz w:val="28"/>
          <w:szCs w:val="28"/>
          <w:lang w:val="uk-UA"/>
        </w:rPr>
        <w:t>МОНІТОРИНГ МАГНІТНОГО ПОЛЯ ЗЕМЛІ</w:t>
      </w:r>
    </w:p>
    <w:p w:rsidR="00BE733D" w:rsidRPr="00334237" w:rsidRDefault="00BE733D" w:rsidP="00BE733D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>У квітні 2020 року технічними засобами магнітного методу виявлення зареєстровано 427 магнітних сигналів (рис.5.1):</w:t>
      </w:r>
    </w:p>
    <w:p w:rsidR="00BE733D" w:rsidRPr="00334237" w:rsidRDefault="00BE733D" w:rsidP="00BE733D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 xml:space="preserve">ПС «Малин» </w:t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  <w:t>– 195;</w:t>
      </w:r>
    </w:p>
    <w:p w:rsidR="00BE733D" w:rsidRPr="00334237" w:rsidRDefault="00BE733D" w:rsidP="00BE733D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>ПС «Кам’янець-Подільський»</w:t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</w:r>
      <w:r w:rsidRPr="00334237">
        <w:rPr>
          <w:sz w:val="28"/>
          <w:szCs w:val="28"/>
          <w:lang w:val="uk-UA"/>
        </w:rPr>
        <w:tab/>
        <w:t>– 232.</w:t>
      </w:r>
    </w:p>
    <w:p w:rsidR="00BE733D" w:rsidRPr="005F5745" w:rsidRDefault="00BE733D" w:rsidP="00BE733D">
      <w:pPr>
        <w:ind w:firstLine="709"/>
        <w:jc w:val="both"/>
        <w:rPr>
          <w:sz w:val="28"/>
          <w:szCs w:val="28"/>
          <w:lang w:val="uk-UA"/>
        </w:rPr>
      </w:pPr>
      <w:r w:rsidRPr="00334237">
        <w:rPr>
          <w:sz w:val="28"/>
          <w:szCs w:val="28"/>
          <w:lang w:val="uk-UA"/>
        </w:rPr>
        <w:t>Параметри магнітних сигналів, зареєстрованих технічними засобами ГЦСК у квітні 2020 року наведено у Додатку В.</w:t>
      </w:r>
    </w:p>
    <w:p w:rsidR="00BE733D" w:rsidRDefault="00BE733D" w:rsidP="00BE733D">
      <w:pPr>
        <w:spacing w:before="120" w:after="120"/>
        <w:jc w:val="center"/>
        <w:rPr>
          <w:noProof/>
          <w:lang w:eastAsia="ru-RU"/>
        </w:rPr>
      </w:pPr>
      <w:r w:rsidRPr="003F3DF9">
        <w:rPr>
          <w:noProof/>
          <w:lang w:val="en-US" w:eastAsia="en-US"/>
        </w:rPr>
        <w:drawing>
          <wp:inline distT="0" distB="0" distL="0" distR="0">
            <wp:extent cx="6124575" cy="25241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3D" w:rsidRPr="00CD1191" w:rsidRDefault="00BE733D" w:rsidP="00BE733D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CD1191">
        <w:rPr>
          <w:i/>
          <w:lang w:val="uk-UA"/>
        </w:rPr>
        <w:t>зареєстрованих технічними засобами ГЦСК.</w:t>
      </w:r>
    </w:p>
    <w:p w:rsidR="00BE733D" w:rsidRPr="00F25329" w:rsidRDefault="00BE733D" w:rsidP="00BE733D">
      <w:pPr>
        <w:spacing w:after="120"/>
        <w:ind w:firstLine="720"/>
        <w:jc w:val="both"/>
        <w:rPr>
          <w:sz w:val="28"/>
          <w:szCs w:val="28"/>
          <w:lang w:val="uk-UA"/>
        </w:rPr>
      </w:pPr>
      <w:bookmarkStart w:id="0" w:name="_Hlk26349165"/>
      <w:r w:rsidRPr="004F2B5C">
        <w:rPr>
          <w:sz w:val="28"/>
          <w:szCs w:val="28"/>
          <w:lang w:val="uk-UA"/>
        </w:rPr>
        <w:t>20 квітня 2020 року технічними засобами магнітного методу виявлення на території України зареєстровано зміну геомагнітної обстановки – спостерігалась незначна геомагнітна буря рівня G1 (за шкалою космічної погоди Національного управління океанічних і атмосферних досліджень (NOAA/SWPC)).</w:t>
      </w:r>
    </w:p>
    <w:bookmarkEnd w:id="0"/>
    <w:p w:rsidR="00BE733D" w:rsidRPr="006375CC" w:rsidRDefault="00BE733D" w:rsidP="00BE733D">
      <w:pPr>
        <w:rPr>
          <w:sz w:val="28"/>
          <w:szCs w:val="28"/>
          <w:lang w:val="uk-UA"/>
        </w:rPr>
      </w:pPr>
      <w:r w:rsidRPr="003F3DF9">
        <w:rPr>
          <w:noProof/>
          <w:lang w:val="en-US" w:eastAsia="en-US"/>
        </w:rPr>
        <w:drawing>
          <wp:inline distT="0" distB="0" distL="0" distR="0">
            <wp:extent cx="6124575" cy="2524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3D" w:rsidRPr="00334237" w:rsidRDefault="00BE733D" w:rsidP="00BE733D">
      <w:pPr>
        <w:spacing w:after="120"/>
        <w:jc w:val="center"/>
        <w:rPr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BE733D" w:rsidRPr="006375CC" w:rsidRDefault="00BE733D" w:rsidP="00BE733D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КВІТНІ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E733D" w:rsidRPr="006375CC" w:rsidRDefault="00BE733D" w:rsidP="00BE733D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BE733D" w:rsidRPr="006375CC" w:rsidRDefault="00BE733D" w:rsidP="00BE733D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BE733D" w:rsidRPr="00F053E4" w:rsidTr="009959EA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01:22:39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01:22:39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01:22:52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2113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06:35:02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06:34:19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06:34:33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28617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03:32:07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7171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02:32:59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14:52:30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14:52:34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3216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15:55:20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1821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16:46:47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16:46:47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16:46:47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1537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22:29:41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4091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20:53:33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20:53:33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35980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11:03:31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11:01:26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11:01:55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20318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00:45:56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03:11:51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03:35:15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03:35:28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03:35:47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08:16:47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6808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04:22:24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5310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06:23:23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1973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17:52:53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18:17:03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18:16:04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6058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21:18:07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22:45:59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22:45:51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4239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00:16:17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04:50:31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04:50:47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15854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09:23:28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09:23:25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09:23:29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19263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15:19:41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15:19:38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12804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19:19:44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19:20:22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19:20:22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3602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04:23:00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8721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07:15:38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07:15:06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07:15:42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5140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09:13:10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09:13:22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09:13:31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6649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11:10:52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11:10:57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1163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23:43:23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13880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22:08:07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22:08:11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4120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11:54:11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11:54:23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15337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lastRenderedPageBreak/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06:04:17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05:41:35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05:42:00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05:42:00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1454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05:19:28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05:19:33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05:19:33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03:29:22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02:02:59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02:03:01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02:03:01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3792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5659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2934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09:09:38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09:09:58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09:09:58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4981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22:09:09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22:09:09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2427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19:01:47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19:01:47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1753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14:38:58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14:39:04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14:39:04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9513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10:33:05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7512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11:59:37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5448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7245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03:21:10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2145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3765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13:50:36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13:50:36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2258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1543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19:14:49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19:14:49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19:14:49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1116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20:29:38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23:20:38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1305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01:30:40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01:29:10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01:29:10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11867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26191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13:48:39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9290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17:44:09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17:44:21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3383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19:26:17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19:26:50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19:25:37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1987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20:14:55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3914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01:58:10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01:53:10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01:53:10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02:40:20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02:40:20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02:40:20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03:47:33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03:47:33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2520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04:48:49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1579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1966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1220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07:47:07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07:47:07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1455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08:35:08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08:35:08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08:35:13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4381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10:01:38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10:01:38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10:01:38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13361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3462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lastRenderedPageBreak/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19:46:07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19:46:03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19:45:55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18:46:48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18:46:48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18:27:26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18:27:26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18:27:26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13:58:41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13:58:41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13:58:41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12869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01:01:27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01:01:27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2036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02:36:51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30969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11:40:10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11:40:37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11:40:33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21477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18:49:04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22:51:09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22:51:09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22:52:04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1948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04:41:10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05:09:25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05:09:22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05:09:23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10714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11478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12:19:50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12:19:50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12568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6965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00:48:37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00:48:37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1102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01:31:59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01:32:09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01:32:09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2442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04:35:13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12876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1521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17493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09:58:15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09:58:23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1409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16:03:53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16:03:44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20:35:56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1930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22:16:20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23:05:49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23:05:49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2064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03:42:53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15554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08:20:27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08:20:31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22920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16:16:54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1496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18:06:41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18:06:50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4224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20:34:30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6599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02:38:22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02:38:22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50394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8572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20:11:06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20:11:09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4626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23:44:47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4510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02:34:56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02:34:56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4780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5576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06:01:11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5251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5525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9649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12:20:55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12:20:49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12:20:51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8314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15:41:32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15:41:35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15:41:53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18:38:21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18:38:22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4287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lastRenderedPageBreak/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19:59:12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19:59:16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2145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21:41:27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00:08:44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1705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02:22:54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02:23:11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02:23:11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1431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1869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04:12:30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04:12:30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22367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20132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2118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04:11:30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04:11:30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17712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09:41:22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09:41:22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20525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16:58:47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23:33:35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23:41:53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13467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00:46:56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00:46:56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6136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06:42:37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2764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07:43:43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08:45:59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08:45:59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3461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09:45:16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1236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10:18:56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10:22:25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10:22:25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2189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12:01:53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12:34:29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12:34:47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12:34:47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7041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14:55:40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7095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20:54:19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4054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22:17:04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22:17:04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01:01:27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03:09:36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10501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06:27:54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3674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08:13:53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5629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12:52:52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12:52:52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12:52:52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2632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14:59:24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14:59:24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4768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06:53:40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5906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08:54:35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5735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11:38:42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11:38:44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11:38:42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13065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16:37:53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16:37:53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16:37:53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3375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03:47:49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41927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03:16:03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03:16:03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02:30:54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88,11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19:50:56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19:51:06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15758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17:03:57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17:03:57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7361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lastRenderedPageBreak/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00:28:19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00:28:27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00:28:27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6968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02:59:39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02:59:39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02:59:39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7454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17:07:10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2158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18:15:43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18:16:01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4495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20:42:57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20:43:45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3262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8185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04:27:02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33006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15:33:09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15:33:09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15:33:09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9398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19:00:13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1295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20:28:52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21:12:02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21:12:02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22:36:54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22:36:54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22:36:54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1577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23:34:06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23:34:22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23:34:11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48526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16:18:24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16:18:24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18:12:14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18:12:14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18:12:14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2852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1229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21:48:11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21:48:11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3317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00:50:32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00:50:28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00:50:28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5360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02:32:47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11852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08:21:51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8162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10:40:44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6566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12:40:09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12:40:12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12:40:22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14643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17:40:12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2634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01:42:15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01:42:21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01:42:26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8538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04:11:53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04:06:30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45766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21:18:16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01:09:30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01:09:30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5693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03:06:58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03:06:58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11319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06:52:33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8373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09:31:16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4774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00:32:35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00:27:17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00:27:30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860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12:02:21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12:02:21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12566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15:59:22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15:59:22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20:02:17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20:02:17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20:02:17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20:55:01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20:55:01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969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21:59:35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393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23:08:25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11:15:32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11:15:32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09:40:30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1024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lastRenderedPageBreak/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07:56:13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07:56:22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07:56:22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2539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06:59:15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2159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04:20:58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9090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00:07:29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00:07:29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09:59:31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3217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10:53:31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10:53:34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10:53:34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1451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11:24:28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2418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23:14:26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1820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22:48:55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2570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15:56:40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4290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12:09:34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13113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00:00:06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3267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36907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04:39:17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36907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16:29:50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16:29:53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16:29:56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1847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17:55:44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536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18:31:44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18:31:46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20:31:14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643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21:35:04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21:35:07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615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22:20:31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22:20:36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2494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00:12:29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00:12:10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1785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02:14:29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02:14:29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02:14:29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745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04:52:31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05:29:48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05:27:31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05:27:46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1909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10:34:09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1048</w:t>
            </w:r>
          </w:p>
        </w:tc>
      </w:tr>
      <w:tr w:rsidR="00BE733D" w:rsidRPr="00F053E4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13:44:32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52580D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52580D">
              <w:rPr>
                <w:color w:val="000000"/>
                <w:sz w:val="22"/>
                <w:szCs w:val="22"/>
              </w:rPr>
              <w:t>3431</w:t>
            </w:r>
          </w:p>
        </w:tc>
      </w:tr>
    </w:tbl>
    <w:p w:rsidR="00BE733D" w:rsidRPr="006375CC" w:rsidRDefault="00BE733D" w:rsidP="00BE733D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BE733D" w:rsidRPr="0054326A" w:rsidTr="009959EA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EC62E5" w:rsidRDefault="00BE733D" w:rsidP="009959EA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41EF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03:15:55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4542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02:31:14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00:34:56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4720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2804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5274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21:18:28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4380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22:17:20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04:31:18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04:31:18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04:31:18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31740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15:20:21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2409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6155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lastRenderedPageBreak/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19:20:10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7360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21:59:46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21:59:46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21:59:46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30429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12:00:26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11:59:51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11:59:51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6210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13:59:31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7718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5043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21:22:48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21:22:35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1704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22:12:48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6080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00:20:55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00:20:55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00:21:08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3550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01:59:30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41588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14:57:16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7132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19:02:21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22:08:21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22:05:45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2837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23:14:37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2746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23:19:37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03:21:07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03:31:36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03:21:34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2143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06:20:47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3964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07:59:29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2475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1417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10:29:15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10:29:15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8206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13:51:28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1933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19:18:12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424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01:12:56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01:12:56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01:12:56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21510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9101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10:19:05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10:20:01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8854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13:48:48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13:48:48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13:50:28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17:44:08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17:44:13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17:44:13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4977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22:25:30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1748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02:40:16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02:40:38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6562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1675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06:01:40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06:02:52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06:02:52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27843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14:07:31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14:06:40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14:07:02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4115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15:32:08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7261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17:52:44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17:53:18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3965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01:53:46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425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23:43:44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7680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21:10:57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3479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19:18:07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3623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17:07:11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1655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02:24:42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02:24:29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31547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lastRenderedPageBreak/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11:54:15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11:54:34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11:54:34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14:35:25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14:36:22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14:38:04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23:45:54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1936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18:48:32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18:48:24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18:48:43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4083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1859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12:21:13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12379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16:07:57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16:07:57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16:07:57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5016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01:26:42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29568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00:47:08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5277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03:45:54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15830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10:42:24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10:42:24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10:42:24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12706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14:42:40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14:43:20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14:43:20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8960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23:05:34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23:05:01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23:05:38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2045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20:28:54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20:29:23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20:29:30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2333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22:01:37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1689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02:54:45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49146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3727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20:39:53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1469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21:32:24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21:57:32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22:00:07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00:44:46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02:02:22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02:28:25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38346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13:52:52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5970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15:48:43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15:49:42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15:49:39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1706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1748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18:06:00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4582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23:44:56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4568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20:11:03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4666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3290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04:09:02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4933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05:55:17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05:55:17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05:55:17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11508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09:27:56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9565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12:21:18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8368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15:31:34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15:31:34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8352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18:38:18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19:41:46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19:41:26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19:41:50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1854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3733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04:11:34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25248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11:28:29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11:28:17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11:28:22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20084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20:44:59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20:44:42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2192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lastRenderedPageBreak/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00:17:45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00:17:45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00:43:04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06:28:30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2143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07:28:51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08:39:11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08:39:11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08:39:11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1195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09:46:52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16:59:27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4091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23:13:01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6550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15:11:39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6068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13:09:10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4373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08:44:04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08:44:04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5145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06:44:00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06:43:00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06:43:00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2852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7391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03:17:46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00:53:33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01:00:33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00:59:19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00:59:35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1648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01:49:29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15385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08:14:08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08:14:08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08:14:08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1226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08:57:54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2503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14:59:08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2675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04:13:54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04:46:18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2439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06:56:07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3298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08:29:09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08:29:16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08:29:40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08:54:08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6167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12:07:04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12:07:31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12:07:26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4865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14:12:04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14:12:52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14:11:41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3812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16:37:24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16:37:42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16:37:24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3309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18:39:04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02:30:29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03:15:40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7706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05:43:19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05:43:19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05:43:19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33927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00:55:15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02:00:05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03:41:24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04:26:01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8957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07:23:02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37229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22:50:34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3913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19:20:06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3537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00:10:14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00:08:49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4082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lastRenderedPageBreak/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01:57:41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5193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04:28:35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04:29:33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5472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06:29:58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2391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08:01:57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08:01:53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08:40:53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08:39:01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1327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09:26:08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8707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9984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15:25:09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15:25:29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8766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18:15:13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5464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20:42:05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4314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00:30:43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8197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03:38:30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03:38:30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03:38:30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33096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16:08:22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11752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19:00:15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1457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22:36:55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22:36:55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22:36:55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23:36:33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23:34:17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23:34:17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7819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01:54:55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46625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15:18:35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8221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24.04.2020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18:13:47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2940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08:19:05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08:20:04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08:21:02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30342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02:32:03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19658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00:51:23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5392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25.04.2020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21:04:31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5961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00:35:43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1322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01:44:54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54941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20:32:49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1203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21:32:29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21:32:29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2839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02:59:24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5151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02:24:19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01:09:54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01:09:36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01:09:36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3730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00:32:28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21:45:16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21:45:17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21:45:17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1076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04:44:33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5237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09:31:43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4747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12:34:38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12:34:54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12:35:28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10462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15:51:03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15:53:42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15:52:15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9356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19:58:50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19:59:21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19:59:04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27.04.2020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20:55:06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20:55:04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20:55:22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07:58:31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2256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00:07:19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00:07:59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01:29:29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1594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7306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lastRenderedPageBreak/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06:58:31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2158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10:04:27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10:04:27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10:04:27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6590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12:16:12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14984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21:36:03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2186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3120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1385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28085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13:01:05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14382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17:55:06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17:55:06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18:20:05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18:20:03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2637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20:30:01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567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22:21:02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2205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29.04.2020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19:30:02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00:10:14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00:09:45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1794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02:14:20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02:14:20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02:14:20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694</w:t>
            </w:r>
          </w:p>
        </w:tc>
      </w:tr>
      <w:tr w:rsidR="00BE733D" w:rsidRPr="0054326A" w:rsidTr="009959EA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04:44:24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33D" w:rsidRPr="003941EF" w:rsidRDefault="00BE733D" w:rsidP="009959EA">
            <w:pPr>
              <w:jc w:val="center"/>
              <w:rPr>
                <w:color w:val="000000"/>
                <w:sz w:val="22"/>
                <w:szCs w:val="22"/>
              </w:rPr>
            </w:pPr>
            <w:r w:rsidRPr="003941EF">
              <w:rPr>
                <w:color w:val="000000"/>
                <w:sz w:val="22"/>
                <w:szCs w:val="22"/>
              </w:rPr>
              <w:t>3674</w:t>
            </w:r>
          </w:p>
        </w:tc>
      </w:tr>
    </w:tbl>
    <w:p w:rsidR="00BE733D" w:rsidRPr="006375CC" w:rsidRDefault="00BE733D" w:rsidP="00BE733D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BE733D" w:rsidRPr="006375CC" w:rsidRDefault="00BE733D" w:rsidP="00BE733D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A138B2" w:rsidRPr="00BE733D" w:rsidRDefault="00BE733D" w:rsidP="00BE733D">
      <w:pPr>
        <w:rPr>
          <w:b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  <w:bookmarkStart w:id="1" w:name="_GoBack"/>
      <w:bookmarkEnd w:id="1"/>
    </w:p>
    <w:sectPr w:rsidR="00A138B2" w:rsidRPr="00BE73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E3"/>
    <w:rsid w:val="001F7B1D"/>
    <w:rsid w:val="002056E3"/>
    <w:rsid w:val="00A138B2"/>
    <w:rsid w:val="00B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D99B5-3995-4044-B138-0F74F34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BE733D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E733D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BE733D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BE733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BE733D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733D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BE733D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BE733D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BE733D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BE733D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BE733D"/>
  </w:style>
  <w:style w:type="character" w:customStyle="1" w:styleId="WW8Num1z1">
    <w:name w:val="WW8Num1z1"/>
    <w:rsid w:val="00BE733D"/>
  </w:style>
  <w:style w:type="character" w:customStyle="1" w:styleId="WW8Num1z2">
    <w:name w:val="WW8Num1z2"/>
    <w:rsid w:val="00BE733D"/>
  </w:style>
  <w:style w:type="character" w:customStyle="1" w:styleId="WW8Num1z3">
    <w:name w:val="WW8Num1z3"/>
    <w:rsid w:val="00BE733D"/>
  </w:style>
  <w:style w:type="character" w:customStyle="1" w:styleId="WW8Num1z4">
    <w:name w:val="WW8Num1z4"/>
    <w:rsid w:val="00BE733D"/>
  </w:style>
  <w:style w:type="character" w:customStyle="1" w:styleId="WW8Num1z5">
    <w:name w:val="WW8Num1z5"/>
    <w:rsid w:val="00BE733D"/>
  </w:style>
  <w:style w:type="character" w:customStyle="1" w:styleId="WW8Num1z6">
    <w:name w:val="WW8Num1z6"/>
    <w:rsid w:val="00BE733D"/>
  </w:style>
  <w:style w:type="character" w:customStyle="1" w:styleId="WW8Num1z7">
    <w:name w:val="WW8Num1z7"/>
    <w:rsid w:val="00BE733D"/>
  </w:style>
  <w:style w:type="character" w:customStyle="1" w:styleId="WW8Num1z8">
    <w:name w:val="WW8Num1z8"/>
    <w:rsid w:val="00BE733D"/>
  </w:style>
  <w:style w:type="character" w:customStyle="1" w:styleId="WW8Num2z0">
    <w:name w:val="WW8Num2z0"/>
    <w:rsid w:val="00BE733D"/>
  </w:style>
  <w:style w:type="character" w:customStyle="1" w:styleId="WW8Num2z1">
    <w:name w:val="WW8Num2z1"/>
    <w:rsid w:val="00BE733D"/>
  </w:style>
  <w:style w:type="character" w:customStyle="1" w:styleId="WW8Num2z2">
    <w:name w:val="WW8Num2z2"/>
    <w:rsid w:val="00BE733D"/>
  </w:style>
  <w:style w:type="character" w:customStyle="1" w:styleId="WW8Num2z3">
    <w:name w:val="WW8Num2z3"/>
    <w:rsid w:val="00BE733D"/>
  </w:style>
  <w:style w:type="character" w:customStyle="1" w:styleId="WW8Num2z4">
    <w:name w:val="WW8Num2z4"/>
    <w:rsid w:val="00BE733D"/>
  </w:style>
  <w:style w:type="character" w:customStyle="1" w:styleId="WW8Num2z5">
    <w:name w:val="WW8Num2z5"/>
    <w:rsid w:val="00BE733D"/>
  </w:style>
  <w:style w:type="character" w:customStyle="1" w:styleId="WW8Num2z6">
    <w:name w:val="WW8Num2z6"/>
    <w:rsid w:val="00BE733D"/>
  </w:style>
  <w:style w:type="character" w:customStyle="1" w:styleId="WW8Num2z7">
    <w:name w:val="WW8Num2z7"/>
    <w:rsid w:val="00BE733D"/>
  </w:style>
  <w:style w:type="character" w:customStyle="1" w:styleId="WW8Num2z8">
    <w:name w:val="WW8Num2z8"/>
    <w:rsid w:val="00BE733D"/>
  </w:style>
  <w:style w:type="character" w:customStyle="1" w:styleId="WW8Num3z0">
    <w:name w:val="WW8Num3z0"/>
    <w:rsid w:val="00BE733D"/>
  </w:style>
  <w:style w:type="character" w:customStyle="1" w:styleId="WW8Num3z1">
    <w:name w:val="WW8Num3z1"/>
    <w:rsid w:val="00BE733D"/>
  </w:style>
  <w:style w:type="character" w:customStyle="1" w:styleId="WW8Num3z2">
    <w:name w:val="WW8Num3z2"/>
    <w:rsid w:val="00BE733D"/>
  </w:style>
  <w:style w:type="character" w:customStyle="1" w:styleId="WW8Num3z3">
    <w:name w:val="WW8Num3z3"/>
    <w:rsid w:val="00BE733D"/>
  </w:style>
  <w:style w:type="character" w:customStyle="1" w:styleId="WW8Num3z4">
    <w:name w:val="WW8Num3z4"/>
    <w:rsid w:val="00BE733D"/>
  </w:style>
  <w:style w:type="character" w:customStyle="1" w:styleId="WW8Num3z5">
    <w:name w:val="WW8Num3z5"/>
    <w:rsid w:val="00BE733D"/>
  </w:style>
  <w:style w:type="character" w:customStyle="1" w:styleId="WW8Num3z6">
    <w:name w:val="WW8Num3z6"/>
    <w:rsid w:val="00BE733D"/>
  </w:style>
  <w:style w:type="character" w:customStyle="1" w:styleId="WW8Num3z7">
    <w:name w:val="WW8Num3z7"/>
    <w:rsid w:val="00BE733D"/>
  </w:style>
  <w:style w:type="character" w:customStyle="1" w:styleId="WW8Num3z8">
    <w:name w:val="WW8Num3z8"/>
    <w:rsid w:val="00BE733D"/>
  </w:style>
  <w:style w:type="character" w:customStyle="1" w:styleId="WW8Num4z0">
    <w:name w:val="WW8Num4z0"/>
    <w:rsid w:val="00BE733D"/>
    <w:rPr>
      <w:color w:val="auto"/>
    </w:rPr>
  </w:style>
  <w:style w:type="character" w:customStyle="1" w:styleId="WW8Num4z1">
    <w:name w:val="WW8Num4z1"/>
    <w:rsid w:val="00BE733D"/>
  </w:style>
  <w:style w:type="character" w:customStyle="1" w:styleId="WW8Num4z2">
    <w:name w:val="WW8Num4z2"/>
    <w:rsid w:val="00BE733D"/>
  </w:style>
  <w:style w:type="character" w:customStyle="1" w:styleId="WW8Num4z3">
    <w:name w:val="WW8Num4z3"/>
    <w:rsid w:val="00BE733D"/>
  </w:style>
  <w:style w:type="character" w:customStyle="1" w:styleId="WW8Num4z4">
    <w:name w:val="WW8Num4z4"/>
    <w:rsid w:val="00BE733D"/>
  </w:style>
  <w:style w:type="character" w:customStyle="1" w:styleId="WW8Num4z5">
    <w:name w:val="WW8Num4z5"/>
    <w:rsid w:val="00BE733D"/>
  </w:style>
  <w:style w:type="character" w:customStyle="1" w:styleId="WW8Num4z6">
    <w:name w:val="WW8Num4z6"/>
    <w:rsid w:val="00BE733D"/>
  </w:style>
  <w:style w:type="character" w:customStyle="1" w:styleId="WW8Num4z7">
    <w:name w:val="WW8Num4z7"/>
    <w:rsid w:val="00BE733D"/>
  </w:style>
  <w:style w:type="character" w:customStyle="1" w:styleId="WW8Num4z8">
    <w:name w:val="WW8Num4z8"/>
    <w:rsid w:val="00BE733D"/>
  </w:style>
  <w:style w:type="character" w:customStyle="1" w:styleId="WW8Num5z0">
    <w:name w:val="WW8Num5z0"/>
    <w:rsid w:val="00BE733D"/>
  </w:style>
  <w:style w:type="character" w:customStyle="1" w:styleId="WW8Num5z1">
    <w:name w:val="WW8Num5z1"/>
    <w:rsid w:val="00BE733D"/>
  </w:style>
  <w:style w:type="character" w:customStyle="1" w:styleId="WW8Num5z2">
    <w:name w:val="WW8Num5z2"/>
    <w:rsid w:val="00BE733D"/>
  </w:style>
  <w:style w:type="character" w:customStyle="1" w:styleId="WW8Num5z3">
    <w:name w:val="WW8Num5z3"/>
    <w:rsid w:val="00BE733D"/>
  </w:style>
  <w:style w:type="character" w:customStyle="1" w:styleId="WW8Num5z4">
    <w:name w:val="WW8Num5z4"/>
    <w:rsid w:val="00BE733D"/>
  </w:style>
  <w:style w:type="character" w:customStyle="1" w:styleId="WW8Num5z5">
    <w:name w:val="WW8Num5z5"/>
    <w:rsid w:val="00BE733D"/>
  </w:style>
  <w:style w:type="character" w:customStyle="1" w:styleId="WW8Num5z6">
    <w:name w:val="WW8Num5z6"/>
    <w:rsid w:val="00BE733D"/>
  </w:style>
  <w:style w:type="character" w:customStyle="1" w:styleId="WW8Num5z7">
    <w:name w:val="WW8Num5z7"/>
    <w:rsid w:val="00BE733D"/>
  </w:style>
  <w:style w:type="character" w:customStyle="1" w:styleId="WW8Num5z8">
    <w:name w:val="WW8Num5z8"/>
    <w:rsid w:val="00BE733D"/>
  </w:style>
  <w:style w:type="character" w:customStyle="1" w:styleId="WW8Num6z0">
    <w:name w:val="WW8Num6z0"/>
    <w:rsid w:val="00BE733D"/>
    <w:rPr>
      <w:color w:val="auto"/>
    </w:rPr>
  </w:style>
  <w:style w:type="character" w:customStyle="1" w:styleId="WW8Num6z1">
    <w:name w:val="WW8Num6z1"/>
    <w:rsid w:val="00BE733D"/>
  </w:style>
  <w:style w:type="character" w:customStyle="1" w:styleId="WW8Num6z2">
    <w:name w:val="WW8Num6z2"/>
    <w:rsid w:val="00BE733D"/>
  </w:style>
  <w:style w:type="character" w:customStyle="1" w:styleId="WW8Num6z3">
    <w:name w:val="WW8Num6z3"/>
    <w:rsid w:val="00BE733D"/>
  </w:style>
  <w:style w:type="character" w:customStyle="1" w:styleId="WW8Num6z4">
    <w:name w:val="WW8Num6z4"/>
    <w:rsid w:val="00BE733D"/>
  </w:style>
  <w:style w:type="character" w:customStyle="1" w:styleId="WW8Num6z5">
    <w:name w:val="WW8Num6z5"/>
    <w:rsid w:val="00BE733D"/>
  </w:style>
  <w:style w:type="character" w:customStyle="1" w:styleId="WW8Num6z6">
    <w:name w:val="WW8Num6z6"/>
    <w:rsid w:val="00BE733D"/>
  </w:style>
  <w:style w:type="character" w:customStyle="1" w:styleId="WW8Num6z7">
    <w:name w:val="WW8Num6z7"/>
    <w:rsid w:val="00BE733D"/>
  </w:style>
  <w:style w:type="character" w:customStyle="1" w:styleId="WW8Num6z8">
    <w:name w:val="WW8Num6z8"/>
    <w:rsid w:val="00BE733D"/>
  </w:style>
  <w:style w:type="character" w:customStyle="1" w:styleId="WW8Num7z0">
    <w:name w:val="WW8Num7z0"/>
    <w:rsid w:val="00BE733D"/>
  </w:style>
  <w:style w:type="character" w:customStyle="1" w:styleId="WW8Num7z1">
    <w:name w:val="WW8Num7z1"/>
    <w:rsid w:val="00BE733D"/>
  </w:style>
  <w:style w:type="character" w:customStyle="1" w:styleId="WW8Num7z2">
    <w:name w:val="WW8Num7z2"/>
    <w:rsid w:val="00BE733D"/>
  </w:style>
  <w:style w:type="character" w:customStyle="1" w:styleId="WW8Num7z3">
    <w:name w:val="WW8Num7z3"/>
    <w:rsid w:val="00BE733D"/>
  </w:style>
  <w:style w:type="character" w:customStyle="1" w:styleId="WW8Num7z4">
    <w:name w:val="WW8Num7z4"/>
    <w:rsid w:val="00BE733D"/>
  </w:style>
  <w:style w:type="character" w:customStyle="1" w:styleId="WW8Num7z5">
    <w:name w:val="WW8Num7z5"/>
    <w:rsid w:val="00BE733D"/>
  </w:style>
  <w:style w:type="character" w:customStyle="1" w:styleId="WW8Num7z6">
    <w:name w:val="WW8Num7z6"/>
    <w:rsid w:val="00BE733D"/>
  </w:style>
  <w:style w:type="character" w:customStyle="1" w:styleId="WW8Num7z7">
    <w:name w:val="WW8Num7z7"/>
    <w:rsid w:val="00BE733D"/>
  </w:style>
  <w:style w:type="character" w:customStyle="1" w:styleId="WW8Num7z8">
    <w:name w:val="WW8Num7z8"/>
    <w:rsid w:val="00BE733D"/>
  </w:style>
  <w:style w:type="character" w:customStyle="1" w:styleId="WW8Num8z0">
    <w:name w:val="WW8Num8z0"/>
    <w:rsid w:val="00BE733D"/>
  </w:style>
  <w:style w:type="character" w:customStyle="1" w:styleId="WW8Num8z1">
    <w:name w:val="WW8Num8z1"/>
    <w:rsid w:val="00BE733D"/>
  </w:style>
  <w:style w:type="character" w:customStyle="1" w:styleId="WW8Num8z2">
    <w:name w:val="WW8Num8z2"/>
    <w:rsid w:val="00BE733D"/>
  </w:style>
  <w:style w:type="character" w:customStyle="1" w:styleId="WW8Num8z3">
    <w:name w:val="WW8Num8z3"/>
    <w:rsid w:val="00BE733D"/>
  </w:style>
  <w:style w:type="character" w:customStyle="1" w:styleId="WW8Num8z4">
    <w:name w:val="WW8Num8z4"/>
    <w:rsid w:val="00BE733D"/>
  </w:style>
  <w:style w:type="character" w:customStyle="1" w:styleId="WW8Num8z5">
    <w:name w:val="WW8Num8z5"/>
    <w:rsid w:val="00BE733D"/>
  </w:style>
  <w:style w:type="character" w:customStyle="1" w:styleId="WW8Num8z6">
    <w:name w:val="WW8Num8z6"/>
    <w:rsid w:val="00BE733D"/>
  </w:style>
  <w:style w:type="character" w:customStyle="1" w:styleId="WW8Num8z7">
    <w:name w:val="WW8Num8z7"/>
    <w:rsid w:val="00BE733D"/>
  </w:style>
  <w:style w:type="character" w:customStyle="1" w:styleId="WW8Num8z8">
    <w:name w:val="WW8Num8z8"/>
    <w:rsid w:val="00BE733D"/>
  </w:style>
  <w:style w:type="character" w:customStyle="1" w:styleId="WW8Num9z0">
    <w:name w:val="WW8Num9z0"/>
    <w:rsid w:val="00BE733D"/>
  </w:style>
  <w:style w:type="character" w:customStyle="1" w:styleId="WW8Num9z1">
    <w:name w:val="WW8Num9z1"/>
    <w:rsid w:val="00BE733D"/>
  </w:style>
  <w:style w:type="character" w:customStyle="1" w:styleId="WW8Num9z2">
    <w:name w:val="WW8Num9z2"/>
    <w:rsid w:val="00BE733D"/>
  </w:style>
  <w:style w:type="character" w:customStyle="1" w:styleId="WW8Num9z3">
    <w:name w:val="WW8Num9z3"/>
    <w:rsid w:val="00BE733D"/>
  </w:style>
  <w:style w:type="character" w:customStyle="1" w:styleId="WW8Num9z4">
    <w:name w:val="WW8Num9z4"/>
    <w:rsid w:val="00BE733D"/>
  </w:style>
  <w:style w:type="character" w:customStyle="1" w:styleId="WW8Num9z5">
    <w:name w:val="WW8Num9z5"/>
    <w:rsid w:val="00BE733D"/>
  </w:style>
  <w:style w:type="character" w:customStyle="1" w:styleId="WW8Num9z6">
    <w:name w:val="WW8Num9z6"/>
    <w:rsid w:val="00BE733D"/>
  </w:style>
  <w:style w:type="character" w:customStyle="1" w:styleId="WW8Num9z7">
    <w:name w:val="WW8Num9z7"/>
    <w:rsid w:val="00BE733D"/>
  </w:style>
  <w:style w:type="character" w:customStyle="1" w:styleId="WW8Num9z8">
    <w:name w:val="WW8Num9z8"/>
    <w:rsid w:val="00BE733D"/>
  </w:style>
  <w:style w:type="character" w:customStyle="1" w:styleId="WW8Num10z0">
    <w:name w:val="WW8Num10z0"/>
    <w:rsid w:val="00BE733D"/>
  </w:style>
  <w:style w:type="character" w:customStyle="1" w:styleId="WW8Num10z1">
    <w:name w:val="WW8Num10z1"/>
    <w:rsid w:val="00BE733D"/>
  </w:style>
  <w:style w:type="character" w:customStyle="1" w:styleId="WW8Num10z2">
    <w:name w:val="WW8Num10z2"/>
    <w:rsid w:val="00BE733D"/>
  </w:style>
  <w:style w:type="character" w:customStyle="1" w:styleId="WW8Num10z3">
    <w:name w:val="WW8Num10z3"/>
    <w:rsid w:val="00BE733D"/>
  </w:style>
  <w:style w:type="character" w:customStyle="1" w:styleId="WW8Num10z4">
    <w:name w:val="WW8Num10z4"/>
    <w:rsid w:val="00BE733D"/>
  </w:style>
  <w:style w:type="character" w:customStyle="1" w:styleId="WW8Num10z5">
    <w:name w:val="WW8Num10z5"/>
    <w:rsid w:val="00BE733D"/>
  </w:style>
  <w:style w:type="character" w:customStyle="1" w:styleId="WW8Num10z6">
    <w:name w:val="WW8Num10z6"/>
    <w:rsid w:val="00BE733D"/>
  </w:style>
  <w:style w:type="character" w:customStyle="1" w:styleId="WW8Num10z7">
    <w:name w:val="WW8Num10z7"/>
    <w:rsid w:val="00BE733D"/>
  </w:style>
  <w:style w:type="character" w:customStyle="1" w:styleId="WW8Num10z8">
    <w:name w:val="WW8Num10z8"/>
    <w:rsid w:val="00BE733D"/>
  </w:style>
  <w:style w:type="character" w:customStyle="1" w:styleId="WW8Num11z0">
    <w:name w:val="WW8Num11z0"/>
    <w:rsid w:val="00BE733D"/>
  </w:style>
  <w:style w:type="character" w:customStyle="1" w:styleId="WW8Num11z1">
    <w:name w:val="WW8Num11z1"/>
    <w:rsid w:val="00BE733D"/>
  </w:style>
  <w:style w:type="character" w:customStyle="1" w:styleId="WW8Num11z2">
    <w:name w:val="WW8Num11z2"/>
    <w:rsid w:val="00BE733D"/>
  </w:style>
  <w:style w:type="character" w:customStyle="1" w:styleId="WW8Num11z3">
    <w:name w:val="WW8Num11z3"/>
    <w:rsid w:val="00BE733D"/>
  </w:style>
  <w:style w:type="character" w:customStyle="1" w:styleId="WW8Num11z4">
    <w:name w:val="WW8Num11z4"/>
    <w:rsid w:val="00BE733D"/>
  </w:style>
  <w:style w:type="character" w:customStyle="1" w:styleId="WW8Num11z5">
    <w:name w:val="WW8Num11z5"/>
    <w:rsid w:val="00BE733D"/>
  </w:style>
  <w:style w:type="character" w:customStyle="1" w:styleId="WW8Num11z6">
    <w:name w:val="WW8Num11z6"/>
    <w:rsid w:val="00BE733D"/>
  </w:style>
  <w:style w:type="character" w:customStyle="1" w:styleId="WW8Num11z7">
    <w:name w:val="WW8Num11z7"/>
    <w:rsid w:val="00BE733D"/>
  </w:style>
  <w:style w:type="character" w:customStyle="1" w:styleId="WW8Num11z8">
    <w:name w:val="WW8Num11z8"/>
    <w:rsid w:val="00BE733D"/>
  </w:style>
  <w:style w:type="character" w:customStyle="1" w:styleId="65">
    <w:name w:val="Основной шрифт абзаца65"/>
    <w:rsid w:val="00BE733D"/>
  </w:style>
  <w:style w:type="character" w:customStyle="1" w:styleId="a4">
    <w:name w:val="Основной текст Знак"/>
    <w:rsid w:val="00BE733D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BE733D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BE733D"/>
    <w:rPr>
      <w:sz w:val="28"/>
      <w:lang w:val="uk-UA" w:bidi="ar-SA"/>
    </w:rPr>
  </w:style>
  <w:style w:type="character" w:customStyle="1" w:styleId="a6">
    <w:name w:val="Верхний колонтитул Знак"/>
    <w:rsid w:val="00BE733D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BE733D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BE733D"/>
    <w:rPr>
      <w:color w:val="0000FF"/>
      <w:u w:val="single"/>
    </w:rPr>
  </w:style>
  <w:style w:type="character" w:styleId="a8">
    <w:name w:val="page number"/>
    <w:basedOn w:val="65"/>
    <w:rsid w:val="00BE733D"/>
  </w:style>
  <w:style w:type="character" w:customStyle="1" w:styleId="17">
    <w:name w:val="Основной шрифт абзаца17"/>
    <w:rsid w:val="00BE733D"/>
  </w:style>
  <w:style w:type="character" w:customStyle="1" w:styleId="16">
    <w:name w:val="Основной шрифт абзаца16"/>
    <w:rsid w:val="00BE733D"/>
  </w:style>
  <w:style w:type="character" w:customStyle="1" w:styleId="Absatz-Standardschriftart">
    <w:name w:val="Absatz-Standardschriftart"/>
    <w:rsid w:val="00BE733D"/>
  </w:style>
  <w:style w:type="character" w:customStyle="1" w:styleId="15">
    <w:name w:val="Основной шрифт абзаца15"/>
    <w:rsid w:val="00BE733D"/>
  </w:style>
  <w:style w:type="character" w:customStyle="1" w:styleId="14">
    <w:name w:val="Основной шрифт абзаца14"/>
    <w:rsid w:val="00BE733D"/>
  </w:style>
  <w:style w:type="character" w:customStyle="1" w:styleId="13">
    <w:name w:val="Основной шрифт абзаца13"/>
    <w:rsid w:val="00BE733D"/>
  </w:style>
  <w:style w:type="character" w:customStyle="1" w:styleId="12">
    <w:name w:val="Основной шрифт абзаца12"/>
    <w:rsid w:val="00BE733D"/>
  </w:style>
  <w:style w:type="character" w:customStyle="1" w:styleId="11">
    <w:name w:val="Основной шрифт абзаца11"/>
    <w:rsid w:val="00BE733D"/>
  </w:style>
  <w:style w:type="character" w:customStyle="1" w:styleId="100">
    <w:name w:val="Основной шрифт абзаца10"/>
    <w:rsid w:val="00BE733D"/>
  </w:style>
  <w:style w:type="character" w:customStyle="1" w:styleId="WW-Absatz-Standardschriftart">
    <w:name w:val="WW-Absatz-Standardschriftart"/>
    <w:rsid w:val="00BE733D"/>
  </w:style>
  <w:style w:type="character" w:customStyle="1" w:styleId="9">
    <w:name w:val="Основной шрифт абзаца9"/>
    <w:rsid w:val="00BE733D"/>
  </w:style>
  <w:style w:type="character" w:customStyle="1" w:styleId="WW-Absatz-Standardschriftart1">
    <w:name w:val="WW-Absatz-Standardschriftart1"/>
    <w:rsid w:val="00BE733D"/>
  </w:style>
  <w:style w:type="character" w:customStyle="1" w:styleId="WW-Absatz-Standardschriftart11">
    <w:name w:val="WW-Absatz-Standardschriftart11"/>
    <w:rsid w:val="00BE733D"/>
  </w:style>
  <w:style w:type="character" w:customStyle="1" w:styleId="8">
    <w:name w:val="Основной шрифт абзаца8"/>
    <w:rsid w:val="00BE733D"/>
  </w:style>
  <w:style w:type="character" w:customStyle="1" w:styleId="WW-Absatz-Standardschriftart111">
    <w:name w:val="WW-Absatz-Standardschriftart111"/>
    <w:rsid w:val="00BE733D"/>
  </w:style>
  <w:style w:type="character" w:customStyle="1" w:styleId="WW-Absatz-Standardschriftart1111">
    <w:name w:val="WW-Absatz-Standardschriftart1111"/>
    <w:rsid w:val="00BE733D"/>
  </w:style>
  <w:style w:type="character" w:customStyle="1" w:styleId="WW-Absatz-Standardschriftart11111">
    <w:name w:val="WW-Absatz-Standardschriftart11111"/>
    <w:rsid w:val="00BE733D"/>
  </w:style>
  <w:style w:type="character" w:customStyle="1" w:styleId="WW-Absatz-Standardschriftart111111">
    <w:name w:val="WW-Absatz-Standardschriftart111111"/>
    <w:rsid w:val="00BE733D"/>
  </w:style>
  <w:style w:type="character" w:customStyle="1" w:styleId="7">
    <w:name w:val="Основной шрифт абзаца7"/>
    <w:rsid w:val="00BE733D"/>
  </w:style>
  <w:style w:type="character" w:customStyle="1" w:styleId="6">
    <w:name w:val="Основной шрифт абзаца6"/>
    <w:rsid w:val="00BE733D"/>
  </w:style>
  <w:style w:type="character" w:customStyle="1" w:styleId="51">
    <w:name w:val="Основной шрифт абзаца5"/>
    <w:rsid w:val="00BE733D"/>
  </w:style>
  <w:style w:type="character" w:customStyle="1" w:styleId="41">
    <w:name w:val="Основной шрифт абзаца4"/>
    <w:rsid w:val="00BE733D"/>
  </w:style>
  <w:style w:type="character" w:customStyle="1" w:styleId="32">
    <w:name w:val="Основной шрифт абзаца3"/>
    <w:rsid w:val="00BE733D"/>
  </w:style>
  <w:style w:type="character" w:customStyle="1" w:styleId="21">
    <w:name w:val="Основной шрифт абзаца2"/>
    <w:rsid w:val="00BE733D"/>
  </w:style>
  <w:style w:type="character" w:customStyle="1" w:styleId="18">
    <w:name w:val="Основной шрифт абзаца1"/>
    <w:rsid w:val="00BE733D"/>
  </w:style>
  <w:style w:type="character" w:customStyle="1" w:styleId="19">
    <w:name w:val="Знак1"/>
    <w:rsid w:val="00BE733D"/>
    <w:rPr>
      <w:b/>
      <w:bCs/>
      <w:sz w:val="23"/>
      <w:szCs w:val="23"/>
    </w:rPr>
  </w:style>
  <w:style w:type="character" w:customStyle="1" w:styleId="a9">
    <w:name w:val="Знак"/>
    <w:rsid w:val="00BE733D"/>
    <w:rPr>
      <w:b/>
      <w:bCs/>
      <w:sz w:val="18"/>
      <w:szCs w:val="18"/>
    </w:rPr>
  </w:style>
  <w:style w:type="character" w:customStyle="1" w:styleId="src1">
    <w:name w:val="src1"/>
    <w:rsid w:val="00BE733D"/>
    <w:rPr>
      <w:color w:val="456DA0"/>
      <w:sz w:val="20"/>
      <w:szCs w:val="20"/>
    </w:rPr>
  </w:style>
  <w:style w:type="character" w:styleId="aa">
    <w:name w:val="FollowedHyperlink"/>
    <w:rsid w:val="00BE733D"/>
    <w:rPr>
      <w:color w:val="800080"/>
      <w:u w:val="single"/>
    </w:rPr>
  </w:style>
  <w:style w:type="character" w:customStyle="1" w:styleId="ab">
    <w:name w:val="a"/>
    <w:basedOn w:val="65"/>
    <w:rsid w:val="00BE733D"/>
  </w:style>
  <w:style w:type="character" w:customStyle="1" w:styleId="42">
    <w:name w:val="Знак Знак4"/>
    <w:rsid w:val="00BE733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BE733D"/>
  </w:style>
  <w:style w:type="character" w:customStyle="1" w:styleId="117">
    <w:name w:val="Основной шрифт абзаца117"/>
    <w:rsid w:val="00BE733D"/>
  </w:style>
  <w:style w:type="character" w:customStyle="1" w:styleId="rvts14">
    <w:name w:val="rvts14"/>
    <w:rsid w:val="00BE733D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BE733D"/>
  </w:style>
  <w:style w:type="character" w:customStyle="1" w:styleId="69">
    <w:name w:val="Основной шрифт абзаца69"/>
    <w:rsid w:val="00BE733D"/>
  </w:style>
  <w:style w:type="character" w:customStyle="1" w:styleId="139">
    <w:name w:val="Основной шрифт абзаца139"/>
    <w:rsid w:val="00BE733D"/>
  </w:style>
  <w:style w:type="character" w:customStyle="1" w:styleId="author">
    <w:name w:val="author"/>
    <w:basedOn w:val="65"/>
    <w:rsid w:val="00BE733D"/>
  </w:style>
  <w:style w:type="character" w:customStyle="1" w:styleId="73">
    <w:name w:val="Основной шрифт абзаца73"/>
    <w:rsid w:val="00BE733D"/>
  </w:style>
  <w:style w:type="character" w:customStyle="1" w:styleId="78">
    <w:name w:val="Основной шрифт абзаца78"/>
    <w:rsid w:val="00BE733D"/>
  </w:style>
  <w:style w:type="character" w:customStyle="1" w:styleId="88">
    <w:name w:val="Основной шрифт абзаца88"/>
    <w:rsid w:val="00BE733D"/>
  </w:style>
  <w:style w:type="character" w:customStyle="1" w:styleId="red">
    <w:name w:val="red"/>
    <w:basedOn w:val="65"/>
    <w:rsid w:val="00BE733D"/>
  </w:style>
  <w:style w:type="character" w:customStyle="1" w:styleId="filename3">
    <w:name w:val="filename3"/>
    <w:rsid w:val="00BE733D"/>
    <w:rPr>
      <w:b/>
      <w:bCs/>
    </w:rPr>
  </w:style>
  <w:style w:type="character" w:customStyle="1" w:styleId="red1">
    <w:name w:val="red1"/>
    <w:rsid w:val="00BE733D"/>
    <w:rPr>
      <w:rFonts w:ascii="Arial" w:hAnsi="Arial" w:cs="Arial"/>
      <w:color w:val="701C1F"/>
    </w:rPr>
  </w:style>
  <w:style w:type="character" w:customStyle="1" w:styleId="ac">
    <w:name w:val="Текст сноски Знак"/>
    <w:rsid w:val="00BE733D"/>
    <w:rPr>
      <w:lang w:val="ru-RU"/>
    </w:rPr>
  </w:style>
  <w:style w:type="character" w:customStyle="1" w:styleId="ad">
    <w:name w:val="Символ сноски"/>
    <w:rsid w:val="00BE733D"/>
    <w:rPr>
      <w:vertAlign w:val="superscript"/>
    </w:rPr>
  </w:style>
  <w:style w:type="character" w:styleId="ae">
    <w:name w:val="line number"/>
    <w:basedOn w:val="65"/>
    <w:rsid w:val="00BE733D"/>
  </w:style>
  <w:style w:type="character" w:styleId="af">
    <w:name w:val="Strong"/>
    <w:qFormat/>
    <w:rsid w:val="00BE733D"/>
    <w:rPr>
      <w:b/>
      <w:bCs/>
    </w:rPr>
  </w:style>
  <w:style w:type="character" w:customStyle="1" w:styleId="64">
    <w:name w:val="Основной шрифт абзаца64"/>
    <w:rsid w:val="00BE733D"/>
  </w:style>
  <w:style w:type="character" w:customStyle="1" w:styleId="63">
    <w:name w:val="Основной шрифт абзаца63"/>
    <w:rsid w:val="00BE733D"/>
  </w:style>
  <w:style w:type="character" w:customStyle="1" w:styleId="62">
    <w:name w:val="Основной шрифт абзаца62"/>
    <w:rsid w:val="00BE733D"/>
  </w:style>
  <w:style w:type="character" w:customStyle="1" w:styleId="61">
    <w:name w:val="Основной шрифт абзаца61"/>
    <w:rsid w:val="00BE733D"/>
  </w:style>
  <w:style w:type="character" w:customStyle="1" w:styleId="59">
    <w:name w:val="Основной шрифт абзаца59"/>
    <w:rsid w:val="00BE733D"/>
  </w:style>
  <w:style w:type="character" w:customStyle="1" w:styleId="58">
    <w:name w:val="Основной шрифт абзаца58"/>
    <w:rsid w:val="00BE733D"/>
  </w:style>
  <w:style w:type="character" w:customStyle="1" w:styleId="57">
    <w:name w:val="Основной шрифт абзаца57"/>
    <w:rsid w:val="00BE733D"/>
  </w:style>
  <w:style w:type="character" w:customStyle="1" w:styleId="56">
    <w:name w:val="Основной шрифт абзаца56"/>
    <w:rsid w:val="00BE733D"/>
  </w:style>
  <w:style w:type="character" w:customStyle="1" w:styleId="WW-Absatz-Standardschriftart1111111">
    <w:name w:val="WW-Absatz-Standardschriftart1111111"/>
    <w:rsid w:val="00BE733D"/>
  </w:style>
  <w:style w:type="character" w:customStyle="1" w:styleId="55">
    <w:name w:val="Основной шрифт абзаца55"/>
    <w:rsid w:val="00BE733D"/>
  </w:style>
  <w:style w:type="character" w:customStyle="1" w:styleId="54">
    <w:name w:val="Основной шрифт абзаца54"/>
    <w:rsid w:val="00BE733D"/>
  </w:style>
  <w:style w:type="character" w:customStyle="1" w:styleId="53">
    <w:name w:val="Основной шрифт абзаца53"/>
    <w:rsid w:val="00BE733D"/>
  </w:style>
  <w:style w:type="character" w:customStyle="1" w:styleId="WW-Absatz-Standardschriftart11111111">
    <w:name w:val="WW-Absatz-Standardschriftart11111111"/>
    <w:rsid w:val="00BE733D"/>
  </w:style>
  <w:style w:type="character" w:customStyle="1" w:styleId="WW-Absatz-Standardschriftart111111111">
    <w:name w:val="WW-Absatz-Standardschriftart111111111"/>
    <w:rsid w:val="00BE733D"/>
  </w:style>
  <w:style w:type="character" w:customStyle="1" w:styleId="52">
    <w:name w:val="Основной шрифт абзаца52"/>
    <w:rsid w:val="00BE733D"/>
  </w:style>
  <w:style w:type="character" w:customStyle="1" w:styleId="510">
    <w:name w:val="Основной шрифт абзаца51"/>
    <w:rsid w:val="00BE733D"/>
  </w:style>
  <w:style w:type="character" w:customStyle="1" w:styleId="WW-Absatz-Standardschriftart1111111111">
    <w:name w:val="WW-Absatz-Standardschriftart1111111111"/>
    <w:rsid w:val="00BE733D"/>
  </w:style>
  <w:style w:type="character" w:customStyle="1" w:styleId="WW-Absatz-Standardschriftart11111111111">
    <w:name w:val="WW-Absatz-Standardschriftart11111111111"/>
    <w:rsid w:val="00BE733D"/>
  </w:style>
  <w:style w:type="character" w:customStyle="1" w:styleId="WW-Absatz-Standardschriftart111111111111">
    <w:name w:val="WW-Absatz-Standardschriftart111111111111"/>
    <w:rsid w:val="00BE733D"/>
  </w:style>
  <w:style w:type="character" w:customStyle="1" w:styleId="500">
    <w:name w:val="Основной шрифт абзаца50"/>
    <w:rsid w:val="00BE733D"/>
  </w:style>
  <w:style w:type="character" w:customStyle="1" w:styleId="49">
    <w:name w:val="Основной шрифт абзаца49"/>
    <w:rsid w:val="00BE733D"/>
  </w:style>
  <w:style w:type="character" w:customStyle="1" w:styleId="48">
    <w:name w:val="Основной шрифт абзаца48"/>
    <w:rsid w:val="00BE733D"/>
  </w:style>
  <w:style w:type="character" w:customStyle="1" w:styleId="47">
    <w:name w:val="Основной шрифт абзаца47"/>
    <w:rsid w:val="00BE733D"/>
  </w:style>
  <w:style w:type="character" w:customStyle="1" w:styleId="46">
    <w:name w:val="Основной шрифт абзаца46"/>
    <w:rsid w:val="00BE733D"/>
  </w:style>
  <w:style w:type="character" w:customStyle="1" w:styleId="45">
    <w:name w:val="Основной шрифт абзаца45"/>
    <w:rsid w:val="00BE733D"/>
  </w:style>
  <w:style w:type="character" w:customStyle="1" w:styleId="44">
    <w:name w:val="Основной шрифт абзаца44"/>
    <w:rsid w:val="00BE733D"/>
  </w:style>
  <w:style w:type="character" w:customStyle="1" w:styleId="43">
    <w:name w:val="Основной шрифт абзаца43"/>
    <w:rsid w:val="00BE733D"/>
  </w:style>
  <w:style w:type="character" w:customStyle="1" w:styleId="420">
    <w:name w:val="Основной шрифт абзаца42"/>
    <w:rsid w:val="00BE733D"/>
  </w:style>
  <w:style w:type="character" w:customStyle="1" w:styleId="WW-Absatz-Standardschriftart1111111111111">
    <w:name w:val="WW-Absatz-Standardschriftart1111111111111"/>
    <w:rsid w:val="00BE733D"/>
  </w:style>
  <w:style w:type="character" w:customStyle="1" w:styleId="WW-Absatz-Standardschriftart11111111111111">
    <w:name w:val="WW-Absatz-Standardschriftart11111111111111"/>
    <w:rsid w:val="00BE733D"/>
  </w:style>
  <w:style w:type="character" w:customStyle="1" w:styleId="410">
    <w:name w:val="Основной шрифт абзаца41"/>
    <w:rsid w:val="00BE733D"/>
  </w:style>
  <w:style w:type="character" w:customStyle="1" w:styleId="400">
    <w:name w:val="Основной шрифт абзаца40"/>
    <w:rsid w:val="00BE733D"/>
  </w:style>
  <w:style w:type="character" w:customStyle="1" w:styleId="39">
    <w:name w:val="Основной шрифт абзаца39"/>
    <w:rsid w:val="00BE733D"/>
  </w:style>
  <w:style w:type="character" w:customStyle="1" w:styleId="WW-Absatz-Standardschriftart111111111111111">
    <w:name w:val="WW-Absatz-Standardschriftart111111111111111"/>
    <w:rsid w:val="00BE733D"/>
  </w:style>
  <w:style w:type="character" w:customStyle="1" w:styleId="WW-Absatz-Standardschriftart1111111111111111">
    <w:name w:val="WW-Absatz-Standardschriftart1111111111111111"/>
    <w:rsid w:val="00BE733D"/>
  </w:style>
  <w:style w:type="character" w:customStyle="1" w:styleId="WW-Absatz-Standardschriftart11111111111111111">
    <w:name w:val="WW-Absatz-Standardschriftart11111111111111111"/>
    <w:rsid w:val="00BE733D"/>
  </w:style>
  <w:style w:type="character" w:customStyle="1" w:styleId="38">
    <w:name w:val="Основной шрифт абзаца38"/>
    <w:rsid w:val="00BE733D"/>
  </w:style>
  <w:style w:type="character" w:customStyle="1" w:styleId="37">
    <w:name w:val="Основной шрифт абзаца37"/>
    <w:rsid w:val="00BE733D"/>
  </w:style>
  <w:style w:type="character" w:customStyle="1" w:styleId="36">
    <w:name w:val="Основной шрифт абзаца36"/>
    <w:rsid w:val="00BE733D"/>
  </w:style>
  <w:style w:type="character" w:customStyle="1" w:styleId="35">
    <w:name w:val="Основной шрифт абзаца35"/>
    <w:rsid w:val="00BE733D"/>
  </w:style>
  <w:style w:type="character" w:customStyle="1" w:styleId="34">
    <w:name w:val="Основной шрифт абзаца34"/>
    <w:rsid w:val="00BE733D"/>
  </w:style>
  <w:style w:type="character" w:customStyle="1" w:styleId="33">
    <w:name w:val="Основной шрифт абзаца33"/>
    <w:rsid w:val="00BE733D"/>
  </w:style>
  <w:style w:type="character" w:customStyle="1" w:styleId="320">
    <w:name w:val="Основной шрифт абзаца32"/>
    <w:rsid w:val="00BE733D"/>
  </w:style>
  <w:style w:type="character" w:customStyle="1" w:styleId="310">
    <w:name w:val="Основной шрифт абзаца31"/>
    <w:rsid w:val="00BE733D"/>
  </w:style>
  <w:style w:type="character" w:customStyle="1" w:styleId="300">
    <w:name w:val="Основной шрифт абзаца30"/>
    <w:rsid w:val="00BE733D"/>
  </w:style>
  <w:style w:type="character" w:customStyle="1" w:styleId="29">
    <w:name w:val="Основной шрифт абзаца29"/>
    <w:rsid w:val="00BE733D"/>
  </w:style>
  <w:style w:type="character" w:customStyle="1" w:styleId="28">
    <w:name w:val="Основной шрифт абзаца28"/>
    <w:rsid w:val="00BE733D"/>
  </w:style>
  <w:style w:type="character" w:customStyle="1" w:styleId="WW-Absatz-Standardschriftart111111111111111111">
    <w:name w:val="WW-Absatz-Standardschriftart111111111111111111"/>
    <w:rsid w:val="00BE733D"/>
  </w:style>
  <w:style w:type="character" w:customStyle="1" w:styleId="WW-Absatz-Standardschriftart1111111111111111111">
    <w:name w:val="WW-Absatz-Standardschriftart1111111111111111111"/>
    <w:rsid w:val="00BE733D"/>
  </w:style>
  <w:style w:type="character" w:customStyle="1" w:styleId="WW-Absatz-Standardschriftart11111111111111111111">
    <w:name w:val="WW-Absatz-Standardschriftart11111111111111111111"/>
    <w:rsid w:val="00BE733D"/>
  </w:style>
  <w:style w:type="character" w:customStyle="1" w:styleId="27">
    <w:name w:val="Основной шрифт абзаца27"/>
    <w:rsid w:val="00BE733D"/>
  </w:style>
  <w:style w:type="character" w:customStyle="1" w:styleId="26">
    <w:name w:val="Основной шрифт абзаца26"/>
    <w:rsid w:val="00BE733D"/>
  </w:style>
  <w:style w:type="character" w:customStyle="1" w:styleId="25">
    <w:name w:val="Основной шрифт абзаца25"/>
    <w:rsid w:val="00BE733D"/>
  </w:style>
  <w:style w:type="character" w:customStyle="1" w:styleId="24">
    <w:name w:val="Основной шрифт абзаца24"/>
    <w:rsid w:val="00BE733D"/>
  </w:style>
  <w:style w:type="character" w:customStyle="1" w:styleId="23">
    <w:name w:val="Основной шрифт абзаца23"/>
    <w:rsid w:val="00BE733D"/>
  </w:style>
  <w:style w:type="character" w:customStyle="1" w:styleId="22">
    <w:name w:val="Основной шрифт абзаца22"/>
    <w:rsid w:val="00BE733D"/>
  </w:style>
  <w:style w:type="character" w:customStyle="1" w:styleId="210">
    <w:name w:val="Основной шрифт абзаца21"/>
    <w:rsid w:val="00BE733D"/>
  </w:style>
  <w:style w:type="character" w:customStyle="1" w:styleId="WW-Absatz-Standardschriftart111111111111111111111">
    <w:name w:val="WW-Absatz-Standardschriftart111111111111111111111"/>
    <w:rsid w:val="00BE733D"/>
  </w:style>
  <w:style w:type="character" w:customStyle="1" w:styleId="200">
    <w:name w:val="Основной шрифт абзаца20"/>
    <w:rsid w:val="00BE733D"/>
  </w:style>
  <w:style w:type="character" w:customStyle="1" w:styleId="190">
    <w:name w:val="Основной шрифт абзаца19"/>
    <w:rsid w:val="00BE733D"/>
  </w:style>
  <w:style w:type="character" w:customStyle="1" w:styleId="180">
    <w:name w:val="Основной шрифт абзаца18"/>
    <w:rsid w:val="00BE733D"/>
  </w:style>
  <w:style w:type="character" w:customStyle="1" w:styleId="WW-Absatz-Standardschriftart1111111111111111111111">
    <w:name w:val="WW-Absatz-Standardschriftart1111111111111111111111"/>
    <w:rsid w:val="00BE733D"/>
  </w:style>
  <w:style w:type="character" w:customStyle="1" w:styleId="b">
    <w:name w:val="b"/>
    <w:rsid w:val="00BE733D"/>
  </w:style>
  <w:style w:type="character" w:customStyle="1" w:styleId="b1">
    <w:name w:val="b1"/>
    <w:rsid w:val="00BE733D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BE733D"/>
    <w:rPr>
      <w:rFonts w:ascii="Courier New" w:hAnsi="Courier New" w:cs="Courier New"/>
    </w:rPr>
  </w:style>
  <w:style w:type="character" w:customStyle="1" w:styleId="files">
    <w:name w:val="files"/>
    <w:rsid w:val="00BE733D"/>
  </w:style>
  <w:style w:type="character" w:customStyle="1" w:styleId="filedesc3">
    <w:name w:val="filedesc3"/>
    <w:rsid w:val="00BE733D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BE733D"/>
  </w:style>
  <w:style w:type="character" w:customStyle="1" w:styleId="af0">
    <w:name w:val="Символ нумерации"/>
    <w:rsid w:val="00BE733D"/>
  </w:style>
  <w:style w:type="character" w:styleId="HTML0">
    <w:name w:val="HTML Acronym"/>
    <w:rsid w:val="00BE733D"/>
    <w:rPr>
      <w:i w:val="0"/>
      <w:iCs w:val="0"/>
    </w:rPr>
  </w:style>
  <w:style w:type="character" w:customStyle="1" w:styleId="af1">
    <w:name w:val="Текст концевой сноски Знак"/>
    <w:rsid w:val="00BE733D"/>
    <w:rPr>
      <w:rFonts w:cs="Calibri"/>
      <w:lang w:val="uk-UA"/>
    </w:rPr>
  </w:style>
  <w:style w:type="character" w:customStyle="1" w:styleId="af2">
    <w:name w:val="Символы концевой сноски"/>
    <w:rsid w:val="00BE733D"/>
    <w:rPr>
      <w:vertAlign w:val="superscript"/>
    </w:rPr>
  </w:style>
  <w:style w:type="character" w:customStyle="1" w:styleId="af3">
    <w:name w:val="Основной текст с отступом Знак"/>
    <w:rsid w:val="00BE733D"/>
    <w:rPr>
      <w:b/>
      <w:sz w:val="28"/>
      <w:lang w:val="uk-UA"/>
    </w:rPr>
  </w:style>
  <w:style w:type="character" w:customStyle="1" w:styleId="title">
    <w:name w:val="title"/>
    <w:rsid w:val="00BE733D"/>
  </w:style>
  <w:style w:type="character" w:customStyle="1" w:styleId="af4">
    <w:name w:val="Нижний колонтитул Знак"/>
    <w:rsid w:val="00BE733D"/>
    <w:rPr>
      <w:rFonts w:cs="Calibri"/>
      <w:sz w:val="24"/>
      <w:szCs w:val="24"/>
      <w:lang w:val="uk-UA"/>
    </w:rPr>
  </w:style>
  <w:style w:type="character" w:customStyle="1" w:styleId="middle">
    <w:name w:val="middle"/>
    <w:rsid w:val="00BE733D"/>
  </w:style>
  <w:style w:type="character" w:customStyle="1" w:styleId="af5">
    <w:name w:val="Текст Знак"/>
    <w:rsid w:val="00BE733D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BE733D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BE733D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BE733D"/>
    <w:rPr>
      <w:rFonts w:cs="Calibri"/>
      <w:lang w:val="uk-UA"/>
    </w:rPr>
  </w:style>
  <w:style w:type="character" w:customStyle="1" w:styleId="1c">
    <w:name w:val="Основной текст с отступом Знак1"/>
    <w:rsid w:val="00BE733D"/>
    <w:rPr>
      <w:sz w:val="24"/>
      <w:szCs w:val="24"/>
    </w:rPr>
  </w:style>
  <w:style w:type="character" w:customStyle="1" w:styleId="1d">
    <w:name w:val="Верхний колонтитул Знак1"/>
    <w:rsid w:val="00BE733D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BE733D"/>
    <w:rPr>
      <w:sz w:val="24"/>
      <w:szCs w:val="24"/>
    </w:rPr>
  </w:style>
  <w:style w:type="character" w:customStyle="1" w:styleId="gray">
    <w:name w:val="gray"/>
    <w:rsid w:val="00BE733D"/>
  </w:style>
  <w:style w:type="character" w:customStyle="1" w:styleId="time">
    <w:name w:val="time"/>
    <w:rsid w:val="00BE733D"/>
  </w:style>
  <w:style w:type="character" w:customStyle="1" w:styleId="news-info">
    <w:name w:val="news-info"/>
    <w:rsid w:val="00BE733D"/>
  </w:style>
  <w:style w:type="character" w:styleId="af6">
    <w:name w:val="Emphasis"/>
    <w:qFormat/>
    <w:rsid w:val="00BE733D"/>
    <w:rPr>
      <w:i/>
      <w:iCs/>
    </w:rPr>
  </w:style>
  <w:style w:type="character" w:customStyle="1" w:styleId="red4">
    <w:name w:val="red4"/>
    <w:rsid w:val="00BE733D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BE733D"/>
  </w:style>
  <w:style w:type="character" w:styleId="HTML2">
    <w:name w:val="HTML Cite"/>
    <w:rsid w:val="00BE733D"/>
    <w:rPr>
      <w:i/>
      <w:iCs/>
    </w:rPr>
  </w:style>
  <w:style w:type="character" w:customStyle="1" w:styleId="longtext">
    <w:name w:val="long_text"/>
    <w:rsid w:val="00BE733D"/>
  </w:style>
  <w:style w:type="character" w:customStyle="1" w:styleId="hps">
    <w:name w:val="hps"/>
    <w:rsid w:val="00BE733D"/>
  </w:style>
  <w:style w:type="character" w:customStyle="1" w:styleId="atn">
    <w:name w:val="atn"/>
    <w:rsid w:val="00BE733D"/>
  </w:style>
  <w:style w:type="character" w:customStyle="1" w:styleId="apple-style-span">
    <w:name w:val="apple-style-span"/>
    <w:rsid w:val="00BE733D"/>
  </w:style>
  <w:style w:type="character" w:customStyle="1" w:styleId="apple-converted-space">
    <w:name w:val="apple-converted-space"/>
    <w:basedOn w:val="65"/>
    <w:rsid w:val="00BE733D"/>
  </w:style>
  <w:style w:type="character" w:customStyle="1" w:styleId="shorttext">
    <w:name w:val="short_text"/>
    <w:basedOn w:val="65"/>
    <w:rsid w:val="00BE733D"/>
  </w:style>
  <w:style w:type="character" w:customStyle="1" w:styleId="searchmatch">
    <w:name w:val="searchmatch"/>
    <w:rsid w:val="00BE733D"/>
  </w:style>
  <w:style w:type="character" w:customStyle="1" w:styleId="fn">
    <w:name w:val="fn"/>
    <w:rsid w:val="00BE733D"/>
  </w:style>
  <w:style w:type="paragraph" w:styleId="af7">
    <w:name w:val="Title"/>
    <w:basedOn w:val="a"/>
    <w:next w:val="a0"/>
    <w:rsid w:val="00BE733D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BE733D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BE733D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8">
    <w:name w:val="List"/>
    <w:basedOn w:val="a0"/>
    <w:rsid w:val="00BE733D"/>
  </w:style>
  <w:style w:type="paragraph" w:styleId="af9">
    <w:name w:val="caption"/>
    <w:basedOn w:val="a"/>
    <w:qFormat/>
    <w:rsid w:val="00BE733D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BE733D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BE733D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BE733D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BE733D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BE733D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BE733D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BE733D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BE733D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BE733D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BE733D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BE733D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BE733D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BE733D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BE733D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BE733D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BE733D"/>
    <w:pPr>
      <w:jc w:val="center"/>
    </w:pPr>
    <w:rPr>
      <w:b/>
      <w:bCs/>
    </w:rPr>
  </w:style>
  <w:style w:type="paragraph" w:styleId="afe">
    <w:name w:val="footer"/>
    <w:basedOn w:val="a"/>
    <w:link w:val="2e"/>
    <w:rsid w:val="00BE733D"/>
    <w:rPr>
      <w:lang w:val="x-none"/>
    </w:rPr>
  </w:style>
  <w:style w:type="character" w:customStyle="1" w:styleId="2e">
    <w:name w:val="Нижний колонтитул Знак2"/>
    <w:basedOn w:val="a1"/>
    <w:link w:val="afe"/>
    <w:rsid w:val="00BE733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BE73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BE733D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BE733D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BE733D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BE733D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BE733D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BE733D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BE733D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BE733D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BE733D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BE733D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BE733D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BE733D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BE733D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BE733D"/>
    <w:pPr>
      <w:suppressLineNumbers/>
    </w:pPr>
    <w:rPr>
      <w:rFonts w:cs="Calibri"/>
    </w:rPr>
  </w:style>
  <w:style w:type="paragraph" w:customStyle="1" w:styleId="xl63">
    <w:name w:val="xl63"/>
    <w:basedOn w:val="a"/>
    <w:rsid w:val="00BE7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BE7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BE7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BE73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BE733D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BE733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BE733D"/>
    <w:pPr>
      <w:spacing w:before="280" w:after="280"/>
    </w:pPr>
  </w:style>
  <w:style w:type="paragraph" w:customStyle="1" w:styleId="1f5">
    <w:name w:val="Рецензия1"/>
    <w:rsid w:val="00BE7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BE733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BE733D"/>
    <w:pPr>
      <w:spacing w:after="100"/>
    </w:pPr>
    <w:rPr>
      <w:sz w:val="28"/>
    </w:rPr>
  </w:style>
  <w:style w:type="paragraph" w:styleId="aff1">
    <w:name w:val="No Spacing"/>
    <w:qFormat/>
    <w:rsid w:val="00BE733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BE73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BE73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BE733D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BE733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BE733D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BE733D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BE733D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BE733D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BE733D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BE733D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BE733D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BE733D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BE733D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BE733D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BE733D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BE733D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BE733D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BE733D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BE733D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BE733D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BE733D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BE733D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BE733D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BE733D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BE733D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BE733D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BE733D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BE733D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BE733D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BE733D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BE733D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BE733D"/>
    <w:pPr>
      <w:spacing w:before="280" w:after="280"/>
    </w:pPr>
  </w:style>
  <w:style w:type="paragraph" w:customStyle="1" w:styleId="mb12">
    <w:name w:val="mb12"/>
    <w:basedOn w:val="a"/>
    <w:rsid w:val="00BE733D"/>
    <w:pPr>
      <w:spacing w:before="280" w:after="280"/>
    </w:pPr>
  </w:style>
  <w:style w:type="paragraph" w:styleId="HTML3">
    <w:name w:val="HTML Preformatted"/>
    <w:basedOn w:val="a"/>
    <w:link w:val="HTML20"/>
    <w:rsid w:val="00BE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BE733D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BE733D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BE733D"/>
    <w:rPr>
      <w:lang w:val="uk-UA"/>
    </w:rPr>
  </w:style>
  <w:style w:type="paragraph" w:styleId="aff5">
    <w:name w:val="endnote text"/>
    <w:basedOn w:val="a"/>
    <w:link w:val="2f1"/>
    <w:rsid w:val="00BE733D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BE733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BE733D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BE733D"/>
    <w:pPr>
      <w:ind w:firstLine="283"/>
    </w:pPr>
    <w:rPr>
      <w:lang w:val="uk-UA"/>
    </w:rPr>
  </w:style>
  <w:style w:type="paragraph" w:customStyle="1" w:styleId="1fa">
    <w:name w:val="Текст1"/>
    <w:basedOn w:val="a"/>
    <w:rsid w:val="00BE733D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BE733D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BE733D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BE733D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BE733D"/>
    <w:pPr>
      <w:spacing w:before="280" w:after="280"/>
    </w:pPr>
  </w:style>
  <w:style w:type="paragraph" w:customStyle="1" w:styleId="rght">
    <w:name w:val="rg_ht"/>
    <w:basedOn w:val="a"/>
    <w:rsid w:val="00BE733D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BE733D"/>
    <w:pPr>
      <w:spacing w:before="280" w:after="280"/>
    </w:pPr>
    <w:rPr>
      <w:lang w:val="uk-UA"/>
    </w:rPr>
  </w:style>
  <w:style w:type="table" w:styleId="aff6">
    <w:name w:val="Table Grid"/>
    <w:basedOn w:val="a2"/>
    <w:uiPriority w:val="39"/>
    <w:rsid w:val="00BE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BE733D"/>
  </w:style>
  <w:style w:type="numbering" w:customStyle="1" w:styleId="112">
    <w:name w:val="Нет списка11"/>
    <w:next w:val="a3"/>
    <w:uiPriority w:val="99"/>
    <w:semiHidden/>
    <w:unhideWhenUsed/>
    <w:rsid w:val="00BE733D"/>
  </w:style>
  <w:style w:type="character" w:customStyle="1" w:styleId="aff7">
    <w:name w:val="Неразрешенное упоминание"/>
    <w:uiPriority w:val="99"/>
    <w:semiHidden/>
    <w:unhideWhenUsed/>
    <w:rsid w:val="00BE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4837</Words>
  <Characters>27571</Characters>
  <Application>Microsoft Office Word</Application>
  <DocSecurity>0</DocSecurity>
  <Lines>229</Lines>
  <Paragraphs>64</Paragraphs>
  <ScaleCrop>false</ScaleCrop>
  <Company/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2020-05-18T07:07:00Z</dcterms:created>
  <dcterms:modified xsi:type="dcterms:W3CDTF">2020-05-18T07:08:00Z</dcterms:modified>
</cp:coreProperties>
</file>