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644B" w14:textId="77777777" w:rsidR="00B92CB6" w:rsidRPr="008014D5" w:rsidRDefault="00B92CB6" w:rsidP="00B92CB6">
      <w:pPr>
        <w:spacing w:before="240" w:after="120"/>
        <w:jc w:val="center"/>
        <w:rPr>
          <w:b/>
          <w:sz w:val="28"/>
          <w:szCs w:val="28"/>
          <w:lang w:val="uk-UA"/>
        </w:rPr>
      </w:pPr>
      <w:r w:rsidRPr="0063266F">
        <w:rPr>
          <w:b/>
          <w:sz w:val="28"/>
          <w:szCs w:val="28"/>
          <w:lang w:val="uk-UA"/>
        </w:rPr>
        <w:t>МОНІТОРИНГ МАГНІТНОГО ПОЛЯ ЗЕМЛІ</w:t>
      </w:r>
    </w:p>
    <w:p w14:paraId="4B2980F7" w14:textId="77777777" w:rsidR="00B92CB6" w:rsidRPr="00767E42" w:rsidRDefault="00B92CB6" w:rsidP="00B92CB6">
      <w:pPr>
        <w:ind w:firstLine="709"/>
        <w:jc w:val="both"/>
        <w:rPr>
          <w:sz w:val="28"/>
          <w:szCs w:val="28"/>
          <w:lang w:val="uk-UA"/>
        </w:rPr>
      </w:pPr>
      <w:r w:rsidRPr="00767E42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вересні</w:t>
      </w:r>
      <w:r w:rsidRPr="00767E42">
        <w:rPr>
          <w:sz w:val="28"/>
          <w:szCs w:val="28"/>
          <w:lang w:val="uk-UA"/>
        </w:rPr>
        <w:t xml:space="preserve"> 2020 року технічними засобами магнітного методу виявлення зареєстровано </w:t>
      </w:r>
      <w:r w:rsidRPr="00491B60">
        <w:rPr>
          <w:sz w:val="28"/>
          <w:szCs w:val="28"/>
        </w:rPr>
        <w:t>40</w:t>
      </w:r>
      <w:r>
        <w:rPr>
          <w:sz w:val="28"/>
          <w:szCs w:val="28"/>
          <w:lang w:val="uk-UA"/>
        </w:rPr>
        <w:t>2</w:t>
      </w:r>
      <w:r w:rsidRPr="00767E42">
        <w:rPr>
          <w:sz w:val="28"/>
          <w:szCs w:val="28"/>
        </w:rPr>
        <w:t xml:space="preserve"> </w:t>
      </w:r>
      <w:r w:rsidRPr="00767E42">
        <w:rPr>
          <w:sz w:val="28"/>
          <w:szCs w:val="28"/>
          <w:lang w:val="uk-UA"/>
        </w:rPr>
        <w:t>магнітних сигнали (рис.5.1):</w:t>
      </w:r>
    </w:p>
    <w:p w14:paraId="124556E7" w14:textId="77777777" w:rsidR="00B92CB6" w:rsidRPr="00767E42" w:rsidRDefault="00B92CB6" w:rsidP="00B92CB6">
      <w:pPr>
        <w:pStyle w:val="a4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 xml:space="preserve">ПС «Малин» 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4D5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</w:t>
      </w:r>
      <w:r w:rsidRPr="00767E42">
        <w:rPr>
          <w:rFonts w:ascii="Times New Roman" w:hAnsi="Times New Roman"/>
          <w:sz w:val="28"/>
          <w:szCs w:val="28"/>
          <w:lang w:val="uk-UA"/>
        </w:rPr>
        <w:t>;</w:t>
      </w:r>
    </w:p>
    <w:p w14:paraId="0923A739" w14:textId="77777777" w:rsidR="00B92CB6" w:rsidRPr="00760271" w:rsidRDefault="00B92CB6" w:rsidP="00B92CB6">
      <w:pPr>
        <w:pStyle w:val="a4"/>
        <w:spacing w:after="0" w:line="240" w:lineRule="auto"/>
        <w:ind w:left="1072"/>
        <w:outlineLvl w:val="0"/>
        <w:rPr>
          <w:rFonts w:ascii="Times New Roman" w:hAnsi="Times New Roman"/>
          <w:sz w:val="28"/>
          <w:szCs w:val="28"/>
          <w:lang w:val="uk-UA"/>
        </w:rPr>
      </w:pPr>
      <w:r w:rsidRPr="00767E42">
        <w:rPr>
          <w:rFonts w:ascii="Times New Roman" w:hAnsi="Times New Roman"/>
          <w:sz w:val="28"/>
          <w:szCs w:val="28"/>
          <w:lang w:val="uk-UA"/>
        </w:rPr>
        <w:t>ПС «Кам’янець-Подільський»</w:t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</w:r>
      <w:r w:rsidRPr="00767E42">
        <w:rPr>
          <w:rFonts w:ascii="Times New Roman" w:hAnsi="Times New Roman"/>
          <w:sz w:val="28"/>
          <w:szCs w:val="28"/>
          <w:lang w:val="uk-UA"/>
        </w:rPr>
        <w:tab/>
        <w:t>–</w:t>
      </w:r>
      <w:r w:rsidRPr="004D5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204</w:t>
      </w:r>
      <w:r w:rsidRPr="00767E42">
        <w:rPr>
          <w:rFonts w:ascii="Times New Roman" w:hAnsi="Times New Roman"/>
          <w:sz w:val="28"/>
          <w:szCs w:val="28"/>
          <w:lang w:val="uk-UA"/>
        </w:rPr>
        <w:t>.</w:t>
      </w:r>
    </w:p>
    <w:p w14:paraId="37D2FE3D" w14:textId="77777777" w:rsidR="00B92CB6" w:rsidRDefault="00B92CB6" w:rsidP="00B92CB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60271">
        <w:rPr>
          <w:sz w:val="28"/>
          <w:szCs w:val="28"/>
          <w:lang w:val="uk-UA"/>
        </w:rPr>
        <w:t>Параметри магнітних сигналів, зареєстрованих технічними</w:t>
      </w:r>
      <w:r w:rsidRPr="00C26414">
        <w:rPr>
          <w:sz w:val="28"/>
          <w:szCs w:val="28"/>
          <w:lang w:val="uk-UA"/>
        </w:rPr>
        <w:t xml:space="preserve"> засобами</w:t>
      </w:r>
      <w:r w:rsidRPr="005F5745">
        <w:rPr>
          <w:sz w:val="28"/>
          <w:szCs w:val="28"/>
          <w:lang w:val="uk-UA"/>
        </w:rPr>
        <w:t xml:space="preserve"> ГЦСК у </w:t>
      </w:r>
      <w:r>
        <w:rPr>
          <w:sz w:val="28"/>
          <w:szCs w:val="28"/>
          <w:lang w:val="uk-UA"/>
        </w:rPr>
        <w:t>вересні 2020</w:t>
      </w:r>
      <w:r w:rsidRPr="005F5745">
        <w:rPr>
          <w:sz w:val="28"/>
          <w:szCs w:val="28"/>
          <w:lang w:val="uk-UA"/>
        </w:rPr>
        <w:t xml:space="preserve"> року наведено у Додатку В.</w:t>
      </w:r>
    </w:p>
    <w:p w14:paraId="34703D68" w14:textId="011003A1" w:rsidR="00B92CB6" w:rsidRDefault="00B92CB6" w:rsidP="00B92CB6">
      <w:pPr>
        <w:spacing w:before="120" w:after="120"/>
        <w:jc w:val="center"/>
        <w:rPr>
          <w:noProof/>
          <w:lang w:eastAsia="ru-RU"/>
        </w:rPr>
      </w:pPr>
      <w:r w:rsidRPr="00216F7B">
        <w:rPr>
          <w:noProof/>
          <w:lang w:eastAsia="ru-RU"/>
        </w:rPr>
        <w:drawing>
          <wp:inline distT="0" distB="0" distL="0" distR="0" wp14:anchorId="5E0B5C1A" wp14:editId="723631DB">
            <wp:extent cx="5753100" cy="23431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0910D" w14:textId="77777777" w:rsidR="00B92CB6" w:rsidRPr="00CD1191" w:rsidRDefault="00B92CB6" w:rsidP="00B92CB6">
      <w:pPr>
        <w:spacing w:before="120" w:after="120"/>
        <w:jc w:val="center"/>
        <w:rPr>
          <w:i/>
          <w:lang w:val="uk-UA"/>
        </w:rPr>
      </w:pPr>
      <w:r>
        <w:rPr>
          <w:i/>
          <w:lang w:val="uk-UA"/>
        </w:rPr>
        <w:t>Рис</w:t>
      </w:r>
      <w:r w:rsidRPr="005F5745">
        <w:rPr>
          <w:i/>
          <w:lang w:val="uk-UA"/>
        </w:rPr>
        <w:t xml:space="preserve">. 5.1 Кількість магнітних сигналів, </w:t>
      </w:r>
      <w:r w:rsidRPr="00CD1191">
        <w:rPr>
          <w:i/>
          <w:lang w:val="uk-UA"/>
        </w:rPr>
        <w:t>зареєстрованих технічними засобами ГЦСК.</w:t>
      </w:r>
    </w:p>
    <w:p w14:paraId="37F98A7F" w14:textId="77777777" w:rsidR="00B92CB6" w:rsidRDefault="00B92CB6" w:rsidP="00B92CB6">
      <w:pPr>
        <w:spacing w:after="120"/>
        <w:ind w:firstLine="720"/>
        <w:jc w:val="both"/>
        <w:rPr>
          <w:sz w:val="28"/>
          <w:szCs w:val="28"/>
          <w:lang w:val="uk-UA"/>
        </w:rPr>
      </w:pPr>
      <w:r w:rsidRPr="005315AE">
        <w:rPr>
          <w:sz w:val="28"/>
          <w:szCs w:val="28"/>
          <w:lang w:val="uk-UA"/>
        </w:rPr>
        <w:t>26, 27 та 29 вересня технічними засобами магнітного методу виявлення на території України зареєстровано зміну геомагнітної обстановки – спостерігалась незначна геомагнітна буря рівня G1</w:t>
      </w:r>
      <w:r>
        <w:rPr>
          <w:sz w:val="28"/>
          <w:szCs w:val="28"/>
          <w:lang w:val="uk-UA"/>
        </w:rPr>
        <w:t xml:space="preserve"> (</w:t>
      </w:r>
      <w:r w:rsidRPr="005315AE">
        <w:rPr>
          <w:sz w:val="28"/>
          <w:szCs w:val="28"/>
          <w:lang w:val="uk-UA"/>
        </w:rPr>
        <w:t xml:space="preserve">значення індексу геомагнітної активності </w:t>
      </w:r>
      <w:r w:rsidRPr="005315AE">
        <w:rPr>
          <w:bCs/>
          <w:sz w:val="28"/>
          <w:szCs w:val="28"/>
          <w:lang w:val="uk-UA" w:eastAsia="ru-RU"/>
        </w:rPr>
        <w:t>Kp</w:t>
      </w:r>
      <w:r>
        <w:rPr>
          <w:sz w:val="28"/>
          <w:szCs w:val="28"/>
          <w:lang w:val="uk-UA"/>
        </w:rPr>
        <w:t>=5)</w:t>
      </w:r>
      <w:r w:rsidRPr="005315AE">
        <w:rPr>
          <w:sz w:val="28"/>
          <w:szCs w:val="28"/>
          <w:lang w:val="uk-UA"/>
        </w:rPr>
        <w:t>, 28 вересня спостерігалась помірна геомагнітна буря рівня G2</w:t>
      </w:r>
      <w:r>
        <w:rPr>
          <w:sz w:val="28"/>
          <w:szCs w:val="28"/>
          <w:lang w:val="uk-UA"/>
        </w:rPr>
        <w:t xml:space="preserve"> (</w:t>
      </w:r>
      <w:r w:rsidRPr="005315AE">
        <w:rPr>
          <w:sz w:val="28"/>
          <w:szCs w:val="28"/>
          <w:lang w:val="uk-UA"/>
        </w:rPr>
        <w:t xml:space="preserve">значення індексу геомагнітної активності </w:t>
      </w:r>
      <w:r w:rsidRPr="005315AE">
        <w:rPr>
          <w:bCs/>
          <w:sz w:val="28"/>
          <w:szCs w:val="28"/>
          <w:lang w:val="uk-UA" w:eastAsia="ru-RU"/>
        </w:rPr>
        <w:t>Kp</w:t>
      </w:r>
      <w:r>
        <w:rPr>
          <w:sz w:val="28"/>
          <w:szCs w:val="28"/>
          <w:lang w:val="uk-UA"/>
        </w:rPr>
        <w:t>=6)</w:t>
      </w:r>
      <w:r w:rsidRPr="005315AE">
        <w:rPr>
          <w:sz w:val="28"/>
          <w:szCs w:val="28"/>
          <w:lang w:val="uk-UA"/>
        </w:rPr>
        <w:t xml:space="preserve"> (за шкалою космічної погоди Національного управління океанічних і атмосферних досліджень) (NOAA/SWPC)).</w:t>
      </w:r>
    </w:p>
    <w:p w14:paraId="7B42FDC1" w14:textId="10621636" w:rsidR="00B92CB6" w:rsidRPr="006375CC" w:rsidRDefault="00B92CB6" w:rsidP="00B92CB6">
      <w:pPr>
        <w:jc w:val="center"/>
        <w:rPr>
          <w:sz w:val="28"/>
          <w:szCs w:val="28"/>
          <w:lang w:val="uk-UA"/>
        </w:rPr>
      </w:pPr>
      <w:r w:rsidRPr="00216F7B">
        <w:rPr>
          <w:noProof/>
          <w:lang w:eastAsia="ru-RU"/>
        </w:rPr>
        <w:drawing>
          <wp:inline distT="0" distB="0" distL="0" distR="0" wp14:anchorId="74D9297C" wp14:editId="2A729CA2">
            <wp:extent cx="5524500" cy="21621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7C41" w14:textId="68BDC3BF" w:rsidR="00A138B2" w:rsidRDefault="00B92CB6" w:rsidP="00B92CB6">
      <w:pPr>
        <w:jc w:val="center"/>
        <w:rPr>
          <w:i/>
          <w:lang w:val="uk-UA"/>
        </w:rPr>
      </w:pPr>
      <w:r w:rsidRPr="006375CC">
        <w:rPr>
          <w:i/>
          <w:lang w:val="uk-UA"/>
        </w:rPr>
        <w:t xml:space="preserve">Рис. 5.2 Значення максимального за добу індексу геомагнітної активності </w:t>
      </w:r>
      <w:r w:rsidRPr="006375CC">
        <w:rPr>
          <w:bCs/>
          <w:i/>
          <w:lang w:val="uk-UA" w:eastAsia="ru-RU"/>
        </w:rPr>
        <w:t xml:space="preserve">Kp </w:t>
      </w:r>
      <w:r w:rsidRPr="006375CC">
        <w:rPr>
          <w:i/>
          <w:lang w:val="uk-UA"/>
        </w:rPr>
        <w:t xml:space="preserve">за </w:t>
      </w:r>
      <w:r>
        <w:rPr>
          <w:i/>
          <w:lang w:val="uk-UA"/>
        </w:rPr>
        <w:br/>
      </w:r>
      <w:r w:rsidRPr="006375CC">
        <w:rPr>
          <w:i/>
          <w:lang w:val="uk-UA"/>
        </w:rPr>
        <w:t xml:space="preserve">даними Центру прогнозування космічної погоди Національного управління </w:t>
      </w:r>
      <w:r>
        <w:rPr>
          <w:i/>
          <w:lang w:val="uk-UA"/>
        </w:rPr>
        <w:br/>
      </w:r>
      <w:r w:rsidRPr="006375CC">
        <w:rPr>
          <w:i/>
          <w:lang w:val="uk-UA"/>
        </w:rPr>
        <w:t>океанічних і атмосферних досліджень (NOAA/SWPC).</w:t>
      </w:r>
    </w:p>
    <w:p w14:paraId="7644F964" w14:textId="77777777" w:rsidR="00B92CB6" w:rsidRPr="006375CC" w:rsidRDefault="00B92CB6" w:rsidP="00B92CB6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МАГНІТНІ СИГНАЛИ, ЗАРЕЄСТРОВАНІ ТЕХНІЧНИМИ ЗАСОБАМИ ПУНКТІВ СПОСТЕРЕЖЕННЯ ГЦСК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ВЕРЕСНІ 2020</w:t>
      </w: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F206EFB" w14:textId="77777777" w:rsidR="00B92CB6" w:rsidRPr="006375CC" w:rsidRDefault="00B92CB6" w:rsidP="00B92CB6">
      <w:pPr>
        <w:pStyle w:val="1f4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A4E848D" w14:textId="77777777" w:rsidR="00B92CB6" w:rsidRPr="006375CC" w:rsidRDefault="00B92CB6" w:rsidP="00B92CB6">
      <w:pPr>
        <w:pStyle w:val="1f4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637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Магнітні сигнали, що зареєстровані технічними засобами пункту спостереження «Кам’янець-Подільський» </w:t>
      </w:r>
    </w:p>
    <w:tbl>
      <w:tblPr>
        <w:tblW w:w="999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861"/>
        <w:gridCol w:w="1134"/>
        <w:gridCol w:w="708"/>
        <w:gridCol w:w="851"/>
        <w:gridCol w:w="1134"/>
        <w:gridCol w:w="709"/>
        <w:gridCol w:w="708"/>
        <w:gridCol w:w="919"/>
      </w:tblGrid>
      <w:tr w:rsidR="00B92CB6" w:rsidRPr="00F053E4" w14:paraId="23E2E8CB" w14:textId="77777777" w:rsidTr="00B51E70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E83F" w14:textId="77777777" w:rsidR="00B92CB6" w:rsidRPr="0050377F" w:rsidRDefault="00B92CB6" w:rsidP="00B51E7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7641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6C63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0E477" w14:textId="77777777" w:rsidR="00B92CB6" w:rsidRPr="0050377F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95C2F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3E54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12C1" w14:textId="77777777" w:rsidR="00B92CB6" w:rsidRPr="0050377F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41B7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EDE3" w14:textId="77777777" w:rsidR="00B92CB6" w:rsidRPr="0050377F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E03A" w14:textId="77777777" w:rsidR="00B92CB6" w:rsidRPr="0050377F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E4D8" w14:textId="77777777" w:rsidR="00B92CB6" w:rsidRPr="0050377F" w:rsidRDefault="00B92CB6" w:rsidP="00B51E70">
            <w:pPr>
              <w:jc w:val="center"/>
              <w:rPr>
                <w:sz w:val="22"/>
                <w:szCs w:val="22"/>
                <w:lang w:val="uk-UA"/>
              </w:rPr>
            </w:pPr>
            <w:r w:rsidRPr="0050377F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50377F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92CB6" w:rsidRPr="00F053E4" w14:paraId="2536AA7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81AC" w14:textId="77777777" w:rsidR="00B92CB6" w:rsidRPr="00BD4355" w:rsidRDefault="00B92CB6" w:rsidP="00B51E70">
            <w:pPr>
              <w:jc w:val="center"/>
            </w:pPr>
            <w:r w:rsidRPr="00BD4355"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079BA" w14:textId="77777777" w:rsidR="00B92CB6" w:rsidRPr="00BD4355" w:rsidRDefault="00B92CB6" w:rsidP="00B51E70">
            <w:pPr>
              <w:jc w:val="center"/>
            </w:pPr>
            <w:r w:rsidRPr="00BD4355">
              <w:t>02:53:17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B109" w14:textId="77777777" w:rsidR="00B92CB6" w:rsidRPr="00BD4355" w:rsidRDefault="00B92CB6" w:rsidP="00B51E70">
            <w:pPr>
              <w:jc w:val="center"/>
            </w:pPr>
            <w:r w:rsidRPr="00BD4355">
              <w:t>27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5F4B" w14:textId="77777777" w:rsidR="00B92CB6" w:rsidRPr="00BD4355" w:rsidRDefault="00B92CB6" w:rsidP="00B51E70">
            <w:pPr>
              <w:jc w:val="center"/>
            </w:pPr>
            <w:r w:rsidRPr="00BD4355"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7C7D" w14:textId="77777777" w:rsidR="00B92CB6" w:rsidRPr="00BD4355" w:rsidRDefault="00B92CB6" w:rsidP="00B51E70">
            <w:pPr>
              <w:jc w:val="center"/>
            </w:pPr>
            <w:r w:rsidRPr="00BD4355">
              <w:t>02:53:17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A2C0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6356" w14:textId="77777777" w:rsidR="00B92CB6" w:rsidRPr="00BD4355" w:rsidRDefault="00B92CB6" w:rsidP="00B51E70">
            <w:pPr>
              <w:jc w:val="center"/>
            </w:pPr>
            <w:r w:rsidRPr="00BD4355">
              <w:t>12,9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ADF0" w14:textId="77777777" w:rsidR="00B92CB6" w:rsidRPr="00BD4355" w:rsidRDefault="00B92CB6" w:rsidP="00B51E70">
            <w:pPr>
              <w:jc w:val="center"/>
            </w:pPr>
            <w:r w:rsidRPr="00BD4355">
              <w:t>02:53:17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A5E7" w14:textId="77777777" w:rsidR="00B92CB6" w:rsidRPr="00BD4355" w:rsidRDefault="00B92CB6" w:rsidP="00B51E70">
            <w:pPr>
              <w:jc w:val="center"/>
            </w:pPr>
            <w:r w:rsidRPr="00BD4355"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8754" w14:textId="77777777" w:rsidR="00B92CB6" w:rsidRPr="00BD4355" w:rsidRDefault="00B92CB6" w:rsidP="00B51E70">
            <w:pPr>
              <w:jc w:val="center"/>
            </w:pPr>
            <w:r w:rsidRPr="00BD4355">
              <w:t>4,39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7775" w14:textId="77777777" w:rsidR="00B92CB6" w:rsidRPr="00BD4355" w:rsidRDefault="00B92CB6" w:rsidP="00B51E70">
            <w:pPr>
              <w:jc w:val="center"/>
            </w:pPr>
            <w:r w:rsidRPr="00BD4355">
              <w:t>37222</w:t>
            </w:r>
          </w:p>
        </w:tc>
      </w:tr>
      <w:tr w:rsidR="00B92CB6" w:rsidRPr="00F053E4" w14:paraId="74F87F8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1429" w14:textId="77777777" w:rsidR="00B92CB6" w:rsidRPr="00BD4355" w:rsidRDefault="00B92CB6" w:rsidP="00B51E70">
            <w:pPr>
              <w:jc w:val="center"/>
            </w:pPr>
            <w:r w:rsidRPr="00BD4355"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3193" w14:textId="77777777" w:rsidR="00B92CB6" w:rsidRPr="00BD4355" w:rsidRDefault="00B92CB6" w:rsidP="00B51E70">
            <w:pPr>
              <w:jc w:val="center"/>
            </w:pPr>
            <w:r w:rsidRPr="00BD4355">
              <w:t>13:44:28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B596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50586" w14:textId="77777777" w:rsidR="00B92CB6" w:rsidRPr="00BD4355" w:rsidRDefault="00B92CB6" w:rsidP="00B51E70">
            <w:pPr>
              <w:jc w:val="center"/>
            </w:pPr>
            <w:r w:rsidRPr="00BD4355">
              <w:t>10,26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1AAD7" w14:textId="77777777" w:rsidR="00B92CB6" w:rsidRPr="00BD4355" w:rsidRDefault="00B92CB6" w:rsidP="00B51E70">
            <w:pPr>
              <w:jc w:val="center"/>
            </w:pPr>
            <w:r w:rsidRPr="00BD4355">
              <w:t>13:44:28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C6AF" w14:textId="77777777" w:rsidR="00B92CB6" w:rsidRPr="00BD4355" w:rsidRDefault="00B92CB6" w:rsidP="00B51E70">
            <w:pPr>
              <w:jc w:val="center"/>
            </w:pPr>
            <w:r w:rsidRPr="00BD4355"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F37A" w14:textId="77777777" w:rsidR="00B92CB6" w:rsidRPr="00BD4355" w:rsidRDefault="00B92CB6" w:rsidP="00B51E70">
            <w:pPr>
              <w:jc w:val="center"/>
            </w:pPr>
            <w:r w:rsidRPr="00BD4355">
              <w:t>13,61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E693D" w14:textId="77777777" w:rsidR="00B92CB6" w:rsidRPr="00BD4355" w:rsidRDefault="00B92CB6" w:rsidP="00B51E70">
            <w:pPr>
              <w:jc w:val="center"/>
            </w:pPr>
            <w:r w:rsidRPr="00BD4355">
              <w:t>13:44:28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7FB70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5CCF4" w14:textId="77777777" w:rsidR="00B92CB6" w:rsidRPr="00BD4355" w:rsidRDefault="00B92CB6" w:rsidP="00B51E70">
            <w:pPr>
              <w:jc w:val="center"/>
            </w:pPr>
            <w:r w:rsidRPr="00BD4355"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A19B" w14:textId="77777777" w:rsidR="00B92CB6" w:rsidRPr="00BD4355" w:rsidRDefault="00B92CB6" w:rsidP="00B51E70">
            <w:pPr>
              <w:jc w:val="center"/>
            </w:pPr>
            <w:r w:rsidRPr="00BD4355">
              <w:t>22964</w:t>
            </w:r>
          </w:p>
        </w:tc>
      </w:tr>
      <w:tr w:rsidR="00B92CB6" w:rsidRPr="00F053E4" w14:paraId="59EF5E0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AEDD" w14:textId="77777777" w:rsidR="00B92CB6" w:rsidRPr="00BD4355" w:rsidRDefault="00B92CB6" w:rsidP="00B51E70">
            <w:pPr>
              <w:jc w:val="center"/>
            </w:pPr>
            <w:r w:rsidRPr="00BD4355"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E5D7A" w14:textId="77777777" w:rsidR="00B92CB6" w:rsidRPr="00BD4355" w:rsidRDefault="00B92CB6" w:rsidP="00B51E70">
            <w:pPr>
              <w:jc w:val="center"/>
            </w:pPr>
            <w:r w:rsidRPr="00BD4355">
              <w:t>20:45:23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01A4" w14:textId="77777777" w:rsidR="00B92CB6" w:rsidRPr="00BD4355" w:rsidRDefault="00B92CB6" w:rsidP="00B51E70">
            <w:pPr>
              <w:jc w:val="center"/>
            </w:pPr>
            <w:r w:rsidRPr="00BD4355">
              <w:t>48,1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CAED8" w14:textId="77777777" w:rsidR="00B92CB6" w:rsidRPr="00BD4355" w:rsidRDefault="00B92CB6" w:rsidP="00B51E70">
            <w:pPr>
              <w:jc w:val="center"/>
            </w:pPr>
            <w:r w:rsidRPr="00BD4355">
              <w:t>5,83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6C22" w14:textId="77777777" w:rsidR="00B92CB6" w:rsidRPr="00BD4355" w:rsidRDefault="00B92CB6" w:rsidP="00B51E70">
            <w:pPr>
              <w:jc w:val="center"/>
            </w:pPr>
            <w:r w:rsidRPr="00BD4355">
              <w:t>20:47:16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D421F" w14:textId="77777777" w:rsidR="00B92CB6" w:rsidRPr="00BD4355" w:rsidRDefault="00B92CB6" w:rsidP="00B51E70">
            <w:pPr>
              <w:jc w:val="center"/>
            </w:pPr>
            <w:r w:rsidRPr="00BD4355"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7D26" w14:textId="77777777" w:rsidR="00B92CB6" w:rsidRPr="00BD4355" w:rsidRDefault="00B92CB6" w:rsidP="00B51E70">
            <w:pPr>
              <w:jc w:val="center"/>
            </w:pPr>
            <w:r w:rsidRPr="00BD4355">
              <w:t>9,42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E522" w14:textId="77777777" w:rsidR="00B92CB6" w:rsidRPr="00BD4355" w:rsidRDefault="00B92CB6" w:rsidP="00B51E70">
            <w:pPr>
              <w:jc w:val="center"/>
            </w:pPr>
            <w:r w:rsidRPr="00BD4355">
              <w:t>20:45:52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2A63" w14:textId="77777777" w:rsidR="00B92CB6" w:rsidRPr="00BD4355" w:rsidRDefault="00B92CB6" w:rsidP="00B51E70">
            <w:pPr>
              <w:jc w:val="center"/>
            </w:pPr>
            <w:r w:rsidRPr="00BD4355"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8D410" w14:textId="77777777" w:rsidR="00B92CB6" w:rsidRPr="00BD4355" w:rsidRDefault="00B92CB6" w:rsidP="00B51E70">
            <w:pPr>
              <w:jc w:val="center"/>
            </w:pPr>
            <w:r w:rsidRPr="00BD4355">
              <w:t>2,11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10DB" w14:textId="77777777" w:rsidR="00B92CB6" w:rsidRPr="00BD4355" w:rsidRDefault="00B92CB6" w:rsidP="00B51E70">
            <w:pPr>
              <w:jc w:val="center"/>
            </w:pPr>
            <w:r w:rsidRPr="00BD4355">
              <w:t>7447</w:t>
            </w:r>
          </w:p>
        </w:tc>
      </w:tr>
      <w:tr w:rsidR="00B92CB6" w:rsidRPr="00F053E4" w14:paraId="3D523E7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A072" w14:textId="77777777" w:rsidR="00B92CB6" w:rsidRPr="00BD4355" w:rsidRDefault="00B92CB6" w:rsidP="00B51E70">
            <w:pPr>
              <w:jc w:val="center"/>
            </w:pPr>
            <w:r w:rsidRPr="00BD4355"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279A" w14:textId="77777777" w:rsidR="00B92CB6" w:rsidRPr="00BD4355" w:rsidRDefault="00B92CB6" w:rsidP="00B51E70">
            <w:pPr>
              <w:jc w:val="center"/>
            </w:pPr>
            <w:r w:rsidRPr="00BD4355">
              <w:t>23:36:49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3841" w14:textId="77777777" w:rsidR="00B92CB6" w:rsidRPr="00BD4355" w:rsidRDefault="00B92CB6" w:rsidP="00B51E70">
            <w:pPr>
              <w:jc w:val="center"/>
            </w:pPr>
            <w:r w:rsidRPr="00BD4355">
              <w:t>46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CF261" w14:textId="77777777" w:rsidR="00B92CB6" w:rsidRPr="00BD4355" w:rsidRDefault="00B92CB6" w:rsidP="00B51E70">
            <w:pPr>
              <w:jc w:val="center"/>
            </w:pPr>
            <w:r w:rsidRPr="00BD4355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21C4" w14:textId="77777777" w:rsidR="00B92CB6" w:rsidRPr="00BD4355" w:rsidRDefault="00B92CB6" w:rsidP="00B51E70">
            <w:pPr>
              <w:jc w:val="center"/>
            </w:pPr>
            <w:r w:rsidRPr="00BD4355">
              <w:t>23:35:56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54B0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C0C6" w14:textId="77777777" w:rsidR="00B92CB6" w:rsidRPr="00BD4355" w:rsidRDefault="00B92CB6" w:rsidP="00B51E70">
            <w:pPr>
              <w:jc w:val="center"/>
            </w:pPr>
            <w:r w:rsidRPr="00BD4355"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47CB" w14:textId="77777777" w:rsidR="00B92CB6" w:rsidRPr="00BD4355" w:rsidRDefault="00B92CB6" w:rsidP="00B51E70">
            <w:pPr>
              <w:jc w:val="center"/>
            </w:pPr>
            <w:r w:rsidRPr="00BD4355">
              <w:t>23:35:39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04C0" w14:textId="77777777" w:rsidR="00B92CB6" w:rsidRPr="00BD4355" w:rsidRDefault="00B92CB6" w:rsidP="00B51E70">
            <w:pPr>
              <w:jc w:val="center"/>
            </w:pPr>
            <w:r w:rsidRPr="00BD4355"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F09A" w14:textId="77777777" w:rsidR="00B92CB6" w:rsidRPr="00BD4355" w:rsidRDefault="00B92CB6" w:rsidP="00B51E70">
            <w:pPr>
              <w:jc w:val="center"/>
            </w:pPr>
            <w:r w:rsidRPr="00BD4355">
              <w:t>1,45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F5EC" w14:textId="77777777" w:rsidR="00B92CB6" w:rsidRPr="00BD4355" w:rsidRDefault="00B92CB6" w:rsidP="00B51E70">
            <w:pPr>
              <w:jc w:val="center"/>
            </w:pPr>
            <w:r w:rsidRPr="00BD4355">
              <w:t>470</w:t>
            </w:r>
          </w:p>
        </w:tc>
      </w:tr>
      <w:tr w:rsidR="00B92CB6" w:rsidRPr="00F053E4" w14:paraId="03A1A26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446DC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F2CA7" w14:textId="77777777" w:rsidR="00B92CB6" w:rsidRPr="00BD4355" w:rsidRDefault="00B92CB6" w:rsidP="00B51E70">
            <w:pPr>
              <w:jc w:val="center"/>
            </w:pPr>
            <w:r w:rsidRPr="00BD4355">
              <w:t>00:45:50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0EE7D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19DB" w14:textId="77777777" w:rsidR="00B92CB6" w:rsidRPr="00BD4355" w:rsidRDefault="00B92CB6" w:rsidP="00B51E70">
            <w:pPr>
              <w:jc w:val="center"/>
            </w:pPr>
            <w:r w:rsidRPr="00BD4355"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EEEB5" w14:textId="77777777" w:rsidR="00B92CB6" w:rsidRPr="00BD4355" w:rsidRDefault="00B92CB6" w:rsidP="00B51E70">
            <w:pPr>
              <w:jc w:val="center"/>
            </w:pPr>
            <w:r w:rsidRPr="00BD4355">
              <w:t>00:45:41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4AE0" w14:textId="77777777" w:rsidR="00B92CB6" w:rsidRPr="00BD4355" w:rsidRDefault="00B92CB6" w:rsidP="00B51E70">
            <w:pPr>
              <w:jc w:val="center"/>
            </w:pPr>
            <w:r w:rsidRPr="00BD4355"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6B43" w14:textId="77777777" w:rsidR="00B92CB6" w:rsidRPr="00BD4355" w:rsidRDefault="00B92CB6" w:rsidP="00B51E70">
            <w:pPr>
              <w:jc w:val="center"/>
            </w:pPr>
            <w:r w:rsidRPr="00BD4355">
              <w:t>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8B4CB" w14:textId="77777777" w:rsidR="00B92CB6" w:rsidRPr="00BD4355" w:rsidRDefault="00B92CB6" w:rsidP="00B51E70">
            <w:pPr>
              <w:jc w:val="center"/>
            </w:pPr>
            <w:r w:rsidRPr="00BD4355">
              <w:t>00:45:47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CA637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56FB" w14:textId="77777777" w:rsidR="00B92CB6" w:rsidRPr="00BD4355" w:rsidRDefault="00B92CB6" w:rsidP="00B51E70">
            <w:pPr>
              <w:jc w:val="center"/>
            </w:pPr>
            <w:r w:rsidRPr="00BD4355">
              <w:t>0,05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D492" w14:textId="77777777" w:rsidR="00B92CB6" w:rsidRPr="00BD4355" w:rsidRDefault="00B92CB6" w:rsidP="00B51E70">
            <w:pPr>
              <w:jc w:val="center"/>
            </w:pPr>
            <w:r w:rsidRPr="00BD4355">
              <w:t>20200</w:t>
            </w:r>
          </w:p>
        </w:tc>
      </w:tr>
      <w:tr w:rsidR="00B92CB6" w:rsidRPr="00F053E4" w14:paraId="5C72716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408D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5A15" w14:textId="77777777" w:rsidR="00B92CB6" w:rsidRPr="00BD4355" w:rsidRDefault="00B92CB6" w:rsidP="00B51E70">
            <w:pPr>
              <w:jc w:val="center"/>
            </w:pPr>
            <w:r w:rsidRPr="00BD4355">
              <w:t>07:13:31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B105" w14:textId="77777777" w:rsidR="00B92CB6" w:rsidRPr="00BD4355" w:rsidRDefault="00B92CB6" w:rsidP="00B51E70">
            <w:pPr>
              <w:jc w:val="center"/>
            </w:pPr>
            <w:r w:rsidRPr="00BD4355">
              <w:t>77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0DB0B" w14:textId="77777777" w:rsidR="00B92CB6" w:rsidRPr="00BD4355" w:rsidRDefault="00B92CB6" w:rsidP="00B51E70">
            <w:pPr>
              <w:jc w:val="center"/>
            </w:pPr>
            <w:r w:rsidRPr="00BD4355">
              <w:t>5,48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000BF" w14:textId="77777777" w:rsidR="00B92CB6" w:rsidRPr="00BD4355" w:rsidRDefault="00B92CB6" w:rsidP="00B51E70">
            <w:pPr>
              <w:jc w:val="center"/>
            </w:pPr>
            <w:r w:rsidRPr="00BD4355">
              <w:t>07:13:31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91BA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6D74" w14:textId="77777777" w:rsidR="00B92CB6" w:rsidRPr="00BD4355" w:rsidRDefault="00B92CB6" w:rsidP="00B51E70">
            <w:pPr>
              <w:jc w:val="center"/>
            </w:pPr>
            <w:r w:rsidRPr="00BD4355"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CFA8" w14:textId="77777777" w:rsidR="00B92CB6" w:rsidRPr="00BD4355" w:rsidRDefault="00B92CB6" w:rsidP="00B51E70">
            <w:pPr>
              <w:jc w:val="center"/>
            </w:pPr>
            <w:r w:rsidRPr="00BD4355">
              <w:t>07:13:31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5C0A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B6B6" w14:textId="77777777" w:rsidR="00B92CB6" w:rsidRPr="00BD4355" w:rsidRDefault="00B92CB6" w:rsidP="00B51E70">
            <w:pPr>
              <w:jc w:val="center"/>
            </w:pPr>
            <w:r w:rsidRPr="00BD4355">
              <w:t>0,28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3E1C" w14:textId="77777777" w:rsidR="00B92CB6" w:rsidRPr="00BD4355" w:rsidRDefault="00B92CB6" w:rsidP="00B51E70">
            <w:pPr>
              <w:jc w:val="center"/>
            </w:pPr>
            <w:r w:rsidRPr="00BD4355">
              <w:t>4102</w:t>
            </w:r>
          </w:p>
        </w:tc>
      </w:tr>
      <w:tr w:rsidR="00B92CB6" w:rsidRPr="00F053E4" w14:paraId="0A90820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E705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79CB" w14:textId="77777777" w:rsidR="00B92CB6" w:rsidRPr="00BD4355" w:rsidRDefault="00B92CB6" w:rsidP="00B51E70">
            <w:pPr>
              <w:jc w:val="center"/>
            </w:pPr>
            <w:r w:rsidRPr="00BD4355">
              <w:t>08:40:54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2576" w14:textId="77777777" w:rsidR="00B92CB6" w:rsidRPr="00BD4355" w:rsidRDefault="00B92CB6" w:rsidP="00B51E70">
            <w:pPr>
              <w:jc w:val="center"/>
            </w:pPr>
            <w:r w:rsidRPr="00BD4355">
              <w:t>38,9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C2A1" w14:textId="77777777" w:rsidR="00B92CB6" w:rsidRPr="00BD4355" w:rsidRDefault="00B92CB6" w:rsidP="00B51E70">
            <w:pPr>
              <w:jc w:val="center"/>
            </w:pPr>
            <w:r w:rsidRPr="00BD4355">
              <w:t>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A57C" w14:textId="77777777" w:rsidR="00B92CB6" w:rsidRPr="00BD4355" w:rsidRDefault="00B92CB6" w:rsidP="00B51E70">
            <w:pPr>
              <w:jc w:val="center"/>
            </w:pPr>
            <w:r w:rsidRPr="00BD4355">
              <w:t>08:40:54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376C" w14:textId="77777777" w:rsidR="00B92CB6" w:rsidRPr="00BD4355" w:rsidRDefault="00B92CB6" w:rsidP="00B51E70">
            <w:pPr>
              <w:jc w:val="center"/>
            </w:pPr>
            <w:r w:rsidRPr="00BD4355">
              <w:t>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1EF9" w14:textId="77777777" w:rsidR="00B92CB6" w:rsidRPr="00BD4355" w:rsidRDefault="00B92CB6" w:rsidP="00B51E70">
            <w:pPr>
              <w:jc w:val="center"/>
            </w:pPr>
            <w:r w:rsidRPr="00BD4355">
              <w:t>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1025" w14:textId="77777777" w:rsidR="00B92CB6" w:rsidRPr="00BD4355" w:rsidRDefault="00B92CB6" w:rsidP="00B51E70">
            <w:pPr>
              <w:jc w:val="center"/>
            </w:pPr>
            <w:r w:rsidRPr="00BD4355">
              <w:t>08:40:54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2458A" w14:textId="77777777" w:rsidR="00B92CB6" w:rsidRPr="00BD4355" w:rsidRDefault="00B92CB6" w:rsidP="00B51E70">
            <w:pPr>
              <w:jc w:val="center"/>
            </w:pPr>
            <w:r w:rsidRPr="00BD4355"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2A0C4" w14:textId="77777777" w:rsidR="00B92CB6" w:rsidRPr="00BD4355" w:rsidRDefault="00B92CB6" w:rsidP="00B51E70">
            <w:pPr>
              <w:jc w:val="center"/>
            </w:pPr>
            <w:r w:rsidRPr="00BD4355"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4CAD" w14:textId="77777777" w:rsidR="00B92CB6" w:rsidRPr="00BD4355" w:rsidRDefault="00B92CB6" w:rsidP="00B51E70">
            <w:pPr>
              <w:jc w:val="center"/>
            </w:pPr>
            <w:r w:rsidRPr="00BD4355">
              <w:t>17966</w:t>
            </w:r>
          </w:p>
        </w:tc>
      </w:tr>
      <w:tr w:rsidR="00B92CB6" w:rsidRPr="00F053E4" w14:paraId="2C15F8B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558D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DF5B" w14:textId="77777777" w:rsidR="00B92CB6" w:rsidRPr="00BD4355" w:rsidRDefault="00B92CB6" w:rsidP="00B51E70">
            <w:pPr>
              <w:jc w:val="center"/>
            </w:pPr>
            <w:r w:rsidRPr="00BD4355">
              <w:t>13:51:54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9DCB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58A0" w14:textId="77777777" w:rsidR="00B92CB6" w:rsidRPr="00BD4355" w:rsidRDefault="00B92CB6" w:rsidP="00B51E70">
            <w:pPr>
              <w:jc w:val="center"/>
            </w:pPr>
            <w:r w:rsidRPr="00BD4355"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9D0D6" w14:textId="77777777" w:rsidR="00B92CB6" w:rsidRPr="00BD4355" w:rsidRDefault="00B92CB6" w:rsidP="00B51E70">
            <w:pPr>
              <w:jc w:val="center"/>
            </w:pPr>
            <w:r w:rsidRPr="00BD4355">
              <w:t>13:51:54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6C00" w14:textId="77777777" w:rsidR="00B92CB6" w:rsidRPr="00BD4355" w:rsidRDefault="00B92CB6" w:rsidP="00B51E70">
            <w:pPr>
              <w:jc w:val="center"/>
            </w:pPr>
            <w:r w:rsidRPr="00BD4355"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4EFB3" w14:textId="77777777" w:rsidR="00B92CB6" w:rsidRPr="00BD4355" w:rsidRDefault="00B92CB6" w:rsidP="00B51E70">
            <w:pPr>
              <w:jc w:val="center"/>
            </w:pPr>
            <w:r w:rsidRPr="00BD4355"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8C9B" w14:textId="77777777" w:rsidR="00B92CB6" w:rsidRPr="00BD4355" w:rsidRDefault="00B92CB6" w:rsidP="00B51E70">
            <w:pPr>
              <w:jc w:val="center"/>
            </w:pPr>
            <w:r w:rsidRPr="00BD4355">
              <w:t>13:51:54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EECD" w14:textId="77777777" w:rsidR="00B92CB6" w:rsidRPr="00BD4355" w:rsidRDefault="00B92CB6" w:rsidP="00B51E70">
            <w:pPr>
              <w:jc w:val="center"/>
            </w:pPr>
            <w:r w:rsidRPr="00BD4355"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F5CE" w14:textId="77777777" w:rsidR="00B92CB6" w:rsidRPr="00BD4355" w:rsidRDefault="00B92CB6" w:rsidP="00B51E70">
            <w:pPr>
              <w:jc w:val="center"/>
            </w:pPr>
            <w:r w:rsidRPr="00BD4355"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B6AD" w14:textId="77777777" w:rsidR="00B92CB6" w:rsidRPr="00BD4355" w:rsidRDefault="00B92CB6" w:rsidP="00B51E70">
            <w:pPr>
              <w:jc w:val="center"/>
            </w:pPr>
            <w:r w:rsidRPr="00BD4355">
              <w:t>15050</w:t>
            </w:r>
          </w:p>
        </w:tc>
      </w:tr>
      <w:tr w:rsidR="00B92CB6" w:rsidRPr="00F053E4" w14:paraId="657D426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833A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3B9C" w14:textId="77777777" w:rsidR="00B92CB6" w:rsidRPr="00BD4355" w:rsidRDefault="00B92CB6" w:rsidP="00B51E70">
            <w:pPr>
              <w:jc w:val="center"/>
            </w:pPr>
            <w:r w:rsidRPr="00BD4355">
              <w:t>18:42:46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8ACF5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1250" w14:textId="77777777" w:rsidR="00B92CB6" w:rsidRPr="00BD4355" w:rsidRDefault="00B92CB6" w:rsidP="00B51E70">
            <w:pPr>
              <w:jc w:val="center"/>
            </w:pPr>
            <w:r w:rsidRPr="00BD4355">
              <w:t>1,91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62B2" w14:textId="77777777" w:rsidR="00B92CB6" w:rsidRPr="00BD4355" w:rsidRDefault="00B92CB6" w:rsidP="00B51E70">
            <w:pPr>
              <w:jc w:val="center"/>
            </w:pPr>
            <w:r w:rsidRPr="00BD4355">
              <w:t>18:42:49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64C7C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1AC6" w14:textId="77777777" w:rsidR="00B92CB6" w:rsidRPr="00BD4355" w:rsidRDefault="00B92CB6" w:rsidP="00B51E70">
            <w:pPr>
              <w:jc w:val="center"/>
            </w:pPr>
            <w:r w:rsidRPr="00BD4355">
              <w:t>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DCB8" w14:textId="77777777" w:rsidR="00B92CB6" w:rsidRPr="00BD4355" w:rsidRDefault="00B92CB6" w:rsidP="00B51E70">
            <w:pPr>
              <w:jc w:val="center"/>
            </w:pPr>
            <w:r w:rsidRPr="00BD4355">
              <w:t>18:42:49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C60ED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40A3" w14:textId="77777777" w:rsidR="00B92CB6" w:rsidRPr="00BD4355" w:rsidRDefault="00B92CB6" w:rsidP="00B51E70">
            <w:pPr>
              <w:jc w:val="center"/>
            </w:pPr>
            <w:r w:rsidRPr="00BD4355"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6D33" w14:textId="77777777" w:rsidR="00B92CB6" w:rsidRPr="00BD4355" w:rsidRDefault="00B92CB6" w:rsidP="00B51E70">
            <w:pPr>
              <w:jc w:val="center"/>
            </w:pPr>
            <w:r w:rsidRPr="00BD4355">
              <w:t>1951</w:t>
            </w:r>
          </w:p>
        </w:tc>
      </w:tr>
      <w:tr w:rsidR="00B92CB6" w:rsidRPr="00F053E4" w14:paraId="0F0BC00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84F98" w14:textId="77777777" w:rsidR="00B92CB6" w:rsidRPr="00BD4355" w:rsidRDefault="00B92CB6" w:rsidP="00B51E70">
            <w:pPr>
              <w:jc w:val="center"/>
            </w:pPr>
            <w:r w:rsidRPr="00BD4355"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23137" w14:textId="77777777" w:rsidR="00B92CB6" w:rsidRPr="00BD4355" w:rsidRDefault="00B92CB6" w:rsidP="00B51E70">
            <w:pPr>
              <w:jc w:val="center"/>
            </w:pPr>
            <w:r w:rsidRPr="00BD4355">
              <w:t>19:57:29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6F142" w14:textId="77777777" w:rsidR="00B92CB6" w:rsidRPr="00BD4355" w:rsidRDefault="00B92CB6" w:rsidP="00B51E70">
            <w:pPr>
              <w:jc w:val="center"/>
            </w:pPr>
            <w:r w:rsidRPr="00BD4355"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487F" w14:textId="77777777" w:rsidR="00B92CB6" w:rsidRPr="00BD4355" w:rsidRDefault="00B92CB6" w:rsidP="00B51E70">
            <w:pPr>
              <w:jc w:val="center"/>
            </w:pPr>
            <w:r w:rsidRPr="00BD4355"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E99C" w14:textId="77777777" w:rsidR="00B92CB6" w:rsidRPr="00BD4355" w:rsidRDefault="00B92CB6" w:rsidP="00B51E70">
            <w:pPr>
              <w:jc w:val="center"/>
            </w:pPr>
            <w:r w:rsidRPr="00BD4355">
              <w:t>19:57:29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5C55D" w14:textId="77777777" w:rsidR="00B92CB6" w:rsidRPr="00BD4355" w:rsidRDefault="00B92CB6" w:rsidP="00B51E70">
            <w:pPr>
              <w:jc w:val="center"/>
            </w:pPr>
            <w:r w:rsidRPr="00BD4355"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14365" w14:textId="77777777" w:rsidR="00B92CB6" w:rsidRPr="00BD4355" w:rsidRDefault="00B92CB6" w:rsidP="00B51E70">
            <w:pPr>
              <w:jc w:val="center"/>
            </w:pPr>
            <w:r w:rsidRPr="00BD4355"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65E3" w14:textId="77777777" w:rsidR="00B92CB6" w:rsidRPr="00BD4355" w:rsidRDefault="00B92CB6" w:rsidP="00B51E70">
            <w:pPr>
              <w:jc w:val="center"/>
            </w:pPr>
            <w:r w:rsidRPr="00BD4355">
              <w:t>19:57:29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9A65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1F2" w14:textId="77777777" w:rsidR="00B92CB6" w:rsidRPr="00BD4355" w:rsidRDefault="00B92CB6" w:rsidP="00B51E70">
            <w:pPr>
              <w:jc w:val="center"/>
            </w:pPr>
            <w:r w:rsidRPr="00BD4355"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BECF" w14:textId="77777777" w:rsidR="00B92CB6" w:rsidRPr="00BD4355" w:rsidRDefault="00B92CB6" w:rsidP="00B51E70">
            <w:pPr>
              <w:jc w:val="center"/>
            </w:pPr>
            <w:r w:rsidRPr="00BD4355">
              <w:t>5759</w:t>
            </w:r>
          </w:p>
        </w:tc>
      </w:tr>
      <w:tr w:rsidR="00B92CB6" w:rsidRPr="00F053E4" w14:paraId="2BFAD94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8231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6DBD" w14:textId="77777777" w:rsidR="00B92CB6" w:rsidRPr="00BD4355" w:rsidRDefault="00B92CB6" w:rsidP="00B51E70">
            <w:pPr>
              <w:jc w:val="center"/>
            </w:pPr>
            <w:r w:rsidRPr="00BD4355">
              <w:t>03:33:10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3C0A1" w14:textId="77777777" w:rsidR="00B92CB6" w:rsidRPr="00BD4355" w:rsidRDefault="00B92CB6" w:rsidP="00B51E70">
            <w:pPr>
              <w:jc w:val="center"/>
            </w:pPr>
            <w:r w:rsidRPr="00BD4355"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B993" w14:textId="77777777" w:rsidR="00B92CB6" w:rsidRPr="00BD4355" w:rsidRDefault="00B92CB6" w:rsidP="00B51E70">
            <w:pPr>
              <w:jc w:val="center"/>
            </w:pPr>
            <w:r w:rsidRPr="00BD4355">
              <w:t>2,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3B7C" w14:textId="77777777" w:rsidR="00B92CB6" w:rsidRPr="00BD4355" w:rsidRDefault="00B92CB6" w:rsidP="00B51E70">
            <w:pPr>
              <w:jc w:val="center"/>
            </w:pPr>
            <w:r w:rsidRPr="00BD4355">
              <w:t>03:33:47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B9EC" w14:textId="77777777" w:rsidR="00B92CB6" w:rsidRPr="00BD4355" w:rsidRDefault="00B92CB6" w:rsidP="00B51E70">
            <w:pPr>
              <w:jc w:val="center"/>
            </w:pPr>
            <w:r w:rsidRPr="00BD4355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85D38" w14:textId="77777777" w:rsidR="00B92CB6" w:rsidRPr="00BD4355" w:rsidRDefault="00B92CB6" w:rsidP="00B51E70">
            <w:pPr>
              <w:jc w:val="center"/>
            </w:pPr>
            <w:r w:rsidRPr="00BD4355">
              <w:t>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CF96" w14:textId="77777777" w:rsidR="00B92CB6" w:rsidRPr="00BD4355" w:rsidRDefault="00B92CB6" w:rsidP="00B51E70">
            <w:pPr>
              <w:jc w:val="center"/>
            </w:pPr>
            <w:r w:rsidRPr="00BD4355">
              <w:t>03:33:47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87B5" w14:textId="77777777" w:rsidR="00B92CB6" w:rsidRPr="00BD4355" w:rsidRDefault="00B92CB6" w:rsidP="00B51E70">
            <w:pPr>
              <w:jc w:val="center"/>
            </w:pPr>
            <w:r w:rsidRPr="00BD4355">
              <w:t>38,7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F8E7" w14:textId="77777777" w:rsidR="00B92CB6" w:rsidRPr="00BD4355" w:rsidRDefault="00B92CB6" w:rsidP="00B51E70">
            <w:pPr>
              <w:jc w:val="center"/>
            </w:pPr>
            <w:r w:rsidRPr="00BD4355">
              <w:t>2,4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A110" w14:textId="77777777" w:rsidR="00B92CB6" w:rsidRPr="00BD4355" w:rsidRDefault="00B92CB6" w:rsidP="00B51E70">
            <w:pPr>
              <w:jc w:val="center"/>
            </w:pPr>
            <w:r w:rsidRPr="00BD4355">
              <w:t>26725</w:t>
            </w:r>
          </w:p>
        </w:tc>
      </w:tr>
      <w:tr w:rsidR="00B92CB6" w:rsidRPr="00F053E4" w14:paraId="2B2F3C4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E32F0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F93B" w14:textId="77777777" w:rsidR="00B92CB6" w:rsidRPr="00BD4355" w:rsidRDefault="00B92CB6" w:rsidP="00B51E70">
            <w:pPr>
              <w:jc w:val="center"/>
            </w:pPr>
            <w:r w:rsidRPr="00BD4355">
              <w:t>12:21:19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1051" w14:textId="77777777" w:rsidR="00B92CB6" w:rsidRPr="00BD4355" w:rsidRDefault="00B92CB6" w:rsidP="00B51E70">
            <w:pPr>
              <w:jc w:val="center"/>
            </w:pPr>
            <w:r w:rsidRPr="00BD4355"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E2FE" w14:textId="77777777" w:rsidR="00B92CB6" w:rsidRPr="00BD4355" w:rsidRDefault="00B92CB6" w:rsidP="00B51E70">
            <w:pPr>
              <w:jc w:val="center"/>
            </w:pPr>
            <w:r w:rsidRPr="00BD4355"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15DE" w14:textId="77777777" w:rsidR="00B92CB6" w:rsidRPr="00BD4355" w:rsidRDefault="00B92CB6" w:rsidP="00B51E70">
            <w:pPr>
              <w:jc w:val="center"/>
            </w:pPr>
            <w:r w:rsidRPr="00BD4355">
              <w:t>12:21:25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DF8E" w14:textId="77777777" w:rsidR="00B92CB6" w:rsidRPr="00BD4355" w:rsidRDefault="00B92CB6" w:rsidP="00B51E70">
            <w:pPr>
              <w:jc w:val="center"/>
            </w:pPr>
            <w:r w:rsidRPr="00BD4355">
              <w:t>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38BA" w14:textId="77777777" w:rsidR="00B92CB6" w:rsidRPr="00BD4355" w:rsidRDefault="00B92CB6" w:rsidP="00B51E70">
            <w:pPr>
              <w:jc w:val="center"/>
            </w:pPr>
            <w:r w:rsidRPr="00BD4355"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385F" w14:textId="77777777" w:rsidR="00B92CB6" w:rsidRPr="00BD4355" w:rsidRDefault="00B92CB6" w:rsidP="00B51E70">
            <w:pPr>
              <w:jc w:val="center"/>
            </w:pPr>
            <w:r w:rsidRPr="00BD4355">
              <w:t>12:21:25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7791" w14:textId="77777777" w:rsidR="00B92CB6" w:rsidRPr="00BD4355" w:rsidRDefault="00B92CB6" w:rsidP="00B51E70">
            <w:pPr>
              <w:jc w:val="center"/>
            </w:pPr>
            <w:r w:rsidRPr="00BD4355">
              <w:t>30,1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D476" w14:textId="77777777" w:rsidR="00B92CB6" w:rsidRPr="00BD4355" w:rsidRDefault="00B92CB6" w:rsidP="00B51E70">
            <w:pPr>
              <w:jc w:val="center"/>
            </w:pPr>
            <w:r w:rsidRPr="00BD4355">
              <w:t>0,7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8418" w14:textId="77777777" w:rsidR="00B92CB6" w:rsidRPr="00BD4355" w:rsidRDefault="00B92CB6" w:rsidP="00B51E70">
            <w:pPr>
              <w:jc w:val="center"/>
            </w:pPr>
            <w:r w:rsidRPr="00BD4355">
              <w:t>4578</w:t>
            </w:r>
          </w:p>
        </w:tc>
      </w:tr>
      <w:tr w:rsidR="00B92CB6" w:rsidRPr="00F053E4" w14:paraId="25F1E07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9168F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5BD2" w14:textId="77777777" w:rsidR="00B92CB6" w:rsidRPr="00BD4355" w:rsidRDefault="00B92CB6" w:rsidP="00B51E70">
            <w:pPr>
              <w:jc w:val="center"/>
            </w:pPr>
            <w:r w:rsidRPr="00BD4355">
              <w:t>13:48:05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4209" w14:textId="77777777" w:rsidR="00B92CB6" w:rsidRPr="00BD4355" w:rsidRDefault="00B92CB6" w:rsidP="00B51E70">
            <w:pPr>
              <w:jc w:val="center"/>
            </w:pPr>
            <w:r w:rsidRPr="00BD4355"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1654" w14:textId="77777777" w:rsidR="00B92CB6" w:rsidRPr="00BD4355" w:rsidRDefault="00B92CB6" w:rsidP="00B51E70">
            <w:pPr>
              <w:jc w:val="center"/>
            </w:pPr>
            <w:r w:rsidRPr="00BD4355">
              <w:t>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8429" w14:textId="77777777" w:rsidR="00B92CB6" w:rsidRPr="00BD4355" w:rsidRDefault="00B92CB6" w:rsidP="00B51E70">
            <w:pPr>
              <w:jc w:val="center"/>
            </w:pPr>
            <w:r w:rsidRPr="00BD4355">
              <w:t>13:48:14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E518" w14:textId="77777777" w:rsidR="00B92CB6" w:rsidRPr="00BD4355" w:rsidRDefault="00B92CB6" w:rsidP="00B51E70">
            <w:pPr>
              <w:jc w:val="center"/>
            </w:pPr>
            <w:r w:rsidRPr="00BD4355">
              <w:t>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0BF81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FA661" w14:textId="77777777" w:rsidR="00B92CB6" w:rsidRPr="00BD4355" w:rsidRDefault="00B92CB6" w:rsidP="00B51E70">
            <w:pPr>
              <w:jc w:val="center"/>
            </w:pPr>
            <w:r w:rsidRPr="00BD4355">
              <w:t>13:48:14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ED45F" w14:textId="77777777" w:rsidR="00B92CB6" w:rsidRPr="00BD4355" w:rsidRDefault="00B92CB6" w:rsidP="00B51E70">
            <w:pPr>
              <w:jc w:val="center"/>
            </w:pPr>
            <w:r w:rsidRPr="00BD4355">
              <w:t>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60106" w14:textId="77777777" w:rsidR="00B92CB6" w:rsidRPr="00BD4355" w:rsidRDefault="00B92CB6" w:rsidP="00B51E70">
            <w:pPr>
              <w:jc w:val="center"/>
            </w:pPr>
            <w:r w:rsidRPr="00BD4355"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2C13" w14:textId="77777777" w:rsidR="00B92CB6" w:rsidRPr="00BD4355" w:rsidRDefault="00B92CB6" w:rsidP="00B51E70">
            <w:pPr>
              <w:jc w:val="center"/>
            </w:pPr>
            <w:r w:rsidRPr="00BD4355">
              <w:t>1498</w:t>
            </w:r>
          </w:p>
        </w:tc>
      </w:tr>
      <w:tr w:rsidR="00B92CB6" w:rsidRPr="00F053E4" w14:paraId="62224C2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2AE6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8D53" w14:textId="77777777" w:rsidR="00B92CB6" w:rsidRPr="00BD4355" w:rsidRDefault="00B92CB6" w:rsidP="00B51E70">
            <w:pPr>
              <w:jc w:val="center"/>
            </w:pPr>
            <w:r w:rsidRPr="00BD4355">
              <w:t>14:18:25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85D7" w14:textId="77777777" w:rsidR="00B92CB6" w:rsidRPr="00BD4355" w:rsidRDefault="00B92CB6" w:rsidP="00B51E70">
            <w:pPr>
              <w:jc w:val="center"/>
            </w:pPr>
            <w:r w:rsidRPr="00BD4355"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5709" w14:textId="77777777" w:rsidR="00B92CB6" w:rsidRPr="00BD4355" w:rsidRDefault="00B92CB6" w:rsidP="00B51E70">
            <w:pPr>
              <w:jc w:val="center"/>
            </w:pPr>
            <w:r w:rsidRPr="00BD4355"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A426" w14:textId="77777777" w:rsidR="00B92CB6" w:rsidRPr="00BD4355" w:rsidRDefault="00B92CB6" w:rsidP="00B51E70">
            <w:pPr>
              <w:jc w:val="center"/>
            </w:pPr>
            <w:r w:rsidRPr="00BD4355">
              <w:t>14:18:36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2243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6A17" w14:textId="77777777" w:rsidR="00B92CB6" w:rsidRPr="00BD4355" w:rsidRDefault="00B92CB6" w:rsidP="00B51E70">
            <w:pPr>
              <w:jc w:val="center"/>
            </w:pPr>
            <w:r w:rsidRPr="00BD4355"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B0AB" w14:textId="77777777" w:rsidR="00B92CB6" w:rsidRPr="00BD4355" w:rsidRDefault="00B92CB6" w:rsidP="00B51E70">
            <w:pPr>
              <w:jc w:val="center"/>
            </w:pPr>
            <w:r w:rsidRPr="00BD4355">
              <w:t>14:18:36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98CB" w14:textId="77777777" w:rsidR="00B92CB6" w:rsidRPr="00BD4355" w:rsidRDefault="00B92CB6" w:rsidP="00B51E70">
            <w:pPr>
              <w:jc w:val="center"/>
            </w:pPr>
            <w:r w:rsidRPr="00BD4355"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36336" w14:textId="77777777" w:rsidR="00B92CB6" w:rsidRPr="00BD4355" w:rsidRDefault="00B92CB6" w:rsidP="00B51E70">
            <w:pPr>
              <w:jc w:val="center"/>
            </w:pPr>
            <w:r w:rsidRPr="00BD4355">
              <w:t>2,97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E2B1" w14:textId="77777777" w:rsidR="00B92CB6" w:rsidRPr="00BD4355" w:rsidRDefault="00B92CB6" w:rsidP="00B51E70">
            <w:pPr>
              <w:jc w:val="center"/>
            </w:pPr>
            <w:r w:rsidRPr="00BD4355">
              <w:t>15534</w:t>
            </w:r>
          </w:p>
        </w:tc>
      </w:tr>
      <w:tr w:rsidR="00B92CB6" w:rsidRPr="00F053E4" w14:paraId="6756527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9828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0E46" w14:textId="77777777" w:rsidR="00B92CB6" w:rsidRPr="00BD4355" w:rsidRDefault="00B92CB6" w:rsidP="00B51E70">
            <w:pPr>
              <w:jc w:val="center"/>
            </w:pPr>
            <w:r w:rsidRPr="00BD4355">
              <w:t>21:08:41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961CF" w14:textId="77777777" w:rsidR="00B92CB6" w:rsidRPr="00BD4355" w:rsidRDefault="00B92CB6" w:rsidP="00B51E70">
            <w:pPr>
              <w:jc w:val="center"/>
            </w:pPr>
            <w:r w:rsidRPr="00BD4355"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F586" w14:textId="77777777" w:rsidR="00B92CB6" w:rsidRPr="00BD4355" w:rsidRDefault="00B92CB6" w:rsidP="00B51E70">
            <w:pPr>
              <w:jc w:val="center"/>
            </w:pPr>
            <w:r w:rsidRPr="00BD4355">
              <w:t>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FFC8" w14:textId="77777777" w:rsidR="00B92CB6" w:rsidRPr="00BD4355" w:rsidRDefault="00B92CB6" w:rsidP="00B51E70">
            <w:pPr>
              <w:jc w:val="center"/>
            </w:pPr>
            <w:r w:rsidRPr="00BD4355">
              <w:t>21:08:31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56ED" w14:textId="77777777" w:rsidR="00B92CB6" w:rsidRPr="00BD4355" w:rsidRDefault="00B92CB6" w:rsidP="00B51E70">
            <w:pPr>
              <w:jc w:val="center"/>
            </w:pPr>
            <w:r w:rsidRPr="00BD4355"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8F93" w14:textId="77777777" w:rsidR="00B92CB6" w:rsidRPr="00BD4355" w:rsidRDefault="00B92CB6" w:rsidP="00B51E70">
            <w:pPr>
              <w:jc w:val="center"/>
            </w:pPr>
            <w:r w:rsidRPr="00BD4355"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CD33" w14:textId="77777777" w:rsidR="00B92CB6" w:rsidRPr="00BD4355" w:rsidRDefault="00B92CB6" w:rsidP="00B51E70">
            <w:pPr>
              <w:jc w:val="center"/>
            </w:pPr>
            <w:r w:rsidRPr="00BD4355">
              <w:t>21:08:33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EC59" w14:textId="77777777" w:rsidR="00B92CB6" w:rsidRPr="00BD4355" w:rsidRDefault="00B92CB6" w:rsidP="00B51E70">
            <w:pPr>
              <w:jc w:val="center"/>
            </w:pPr>
            <w:r w:rsidRPr="00BD4355"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15D6" w14:textId="77777777" w:rsidR="00B92CB6" w:rsidRPr="00BD4355" w:rsidRDefault="00B92CB6" w:rsidP="00B51E70">
            <w:pPr>
              <w:jc w:val="center"/>
            </w:pPr>
            <w:r w:rsidRPr="00BD4355"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5DD4" w14:textId="77777777" w:rsidR="00B92CB6" w:rsidRPr="00BD4355" w:rsidRDefault="00B92CB6" w:rsidP="00B51E70">
            <w:pPr>
              <w:jc w:val="center"/>
            </w:pPr>
            <w:r w:rsidRPr="00BD4355">
              <w:t>1291</w:t>
            </w:r>
          </w:p>
        </w:tc>
      </w:tr>
      <w:tr w:rsidR="00B92CB6" w:rsidRPr="00F053E4" w14:paraId="09F18C8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D316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E3FC" w14:textId="77777777" w:rsidR="00B92CB6" w:rsidRPr="00BD4355" w:rsidRDefault="00B92CB6" w:rsidP="00B51E70">
            <w:pPr>
              <w:jc w:val="center"/>
            </w:pPr>
            <w:r w:rsidRPr="00BD4355">
              <w:t>22:14:33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1118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7154" w14:textId="77777777" w:rsidR="00B92CB6" w:rsidRPr="00BD4355" w:rsidRDefault="00B92CB6" w:rsidP="00B51E70">
            <w:pPr>
              <w:jc w:val="center"/>
            </w:pPr>
            <w:r w:rsidRPr="00BD4355">
              <w:t>11,33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726B" w14:textId="77777777" w:rsidR="00B92CB6" w:rsidRPr="00BD4355" w:rsidRDefault="00B92CB6" w:rsidP="00B51E70">
            <w:pPr>
              <w:jc w:val="center"/>
            </w:pPr>
            <w:r w:rsidRPr="00BD4355">
              <w:t>22:14:14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309C" w14:textId="77777777" w:rsidR="00B92CB6" w:rsidRPr="00BD4355" w:rsidRDefault="00B92CB6" w:rsidP="00B51E70">
            <w:pPr>
              <w:jc w:val="center"/>
            </w:pPr>
            <w:r w:rsidRPr="00BD4355"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449" w14:textId="77777777" w:rsidR="00B92CB6" w:rsidRPr="00BD4355" w:rsidRDefault="00B92CB6" w:rsidP="00B51E70">
            <w:pPr>
              <w:jc w:val="center"/>
            </w:pPr>
            <w:r w:rsidRPr="00BD4355">
              <w:t>0,47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A08C6" w14:textId="77777777" w:rsidR="00B92CB6" w:rsidRPr="00BD4355" w:rsidRDefault="00B92CB6" w:rsidP="00B51E70">
            <w:pPr>
              <w:jc w:val="center"/>
            </w:pPr>
            <w:r w:rsidRPr="00BD4355">
              <w:t>22:14:14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6F45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DA7" w14:textId="77777777" w:rsidR="00B92CB6" w:rsidRPr="00BD4355" w:rsidRDefault="00B92CB6" w:rsidP="00B51E70">
            <w:pPr>
              <w:jc w:val="center"/>
            </w:pPr>
            <w:r w:rsidRPr="00BD4355"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735C" w14:textId="77777777" w:rsidR="00B92CB6" w:rsidRPr="00BD4355" w:rsidRDefault="00B92CB6" w:rsidP="00B51E70">
            <w:pPr>
              <w:jc w:val="center"/>
            </w:pPr>
            <w:r w:rsidRPr="00BD4355">
              <w:t>5147</w:t>
            </w:r>
          </w:p>
        </w:tc>
      </w:tr>
      <w:tr w:rsidR="00B92CB6" w:rsidRPr="00F053E4" w14:paraId="074FDC4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02EA" w14:textId="77777777" w:rsidR="00B92CB6" w:rsidRPr="00BD4355" w:rsidRDefault="00B92CB6" w:rsidP="00B51E70">
            <w:pPr>
              <w:jc w:val="center"/>
            </w:pPr>
            <w:r w:rsidRPr="00BD4355"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47A83" w14:textId="77777777" w:rsidR="00B92CB6" w:rsidRPr="00BD4355" w:rsidRDefault="00B92CB6" w:rsidP="00B51E70">
            <w:pPr>
              <w:jc w:val="center"/>
            </w:pPr>
            <w:r w:rsidRPr="00BD4355">
              <w:t>23:51:08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D393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D7C07" w14:textId="77777777" w:rsidR="00B92CB6" w:rsidRPr="00BD4355" w:rsidRDefault="00B92CB6" w:rsidP="00B51E70">
            <w:pPr>
              <w:jc w:val="center"/>
            </w:pPr>
            <w:r w:rsidRPr="00BD4355">
              <w:t>8,51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F946" w14:textId="77777777" w:rsidR="00B92CB6" w:rsidRPr="00BD4355" w:rsidRDefault="00B92CB6" w:rsidP="00B51E70">
            <w:pPr>
              <w:jc w:val="center"/>
            </w:pPr>
            <w:r w:rsidRPr="00BD4355">
              <w:t>23:51:31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DF61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43C4" w14:textId="77777777" w:rsidR="00B92CB6" w:rsidRPr="00BD4355" w:rsidRDefault="00B92CB6" w:rsidP="00B51E70">
            <w:pPr>
              <w:jc w:val="center"/>
            </w:pPr>
            <w:r w:rsidRPr="00BD4355">
              <w:t>1,54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5A2B" w14:textId="77777777" w:rsidR="00B92CB6" w:rsidRPr="00BD4355" w:rsidRDefault="00B92CB6" w:rsidP="00B51E70">
            <w:pPr>
              <w:jc w:val="center"/>
            </w:pPr>
            <w:r w:rsidRPr="00BD4355">
              <w:t>23:51:31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04A8" w14:textId="77777777" w:rsidR="00B92CB6" w:rsidRPr="00BD4355" w:rsidRDefault="00B92CB6" w:rsidP="00B51E70">
            <w:pPr>
              <w:jc w:val="center"/>
            </w:pPr>
            <w:r w:rsidRPr="00BD4355"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5D34" w14:textId="77777777" w:rsidR="00B92CB6" w:rsidRPr="00BD4355" w:rsidRDefault="00B92CB6" w:rsidP="00B51E70">
            <w:pPr>
              <w:jc w:val="center"/>
            </w:pPr>
            <w:r w:rsidRPr="00BD4355">
              <w:t>1,76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41E6" w14:textId="77777777" w:rsidR="00B92CB6" w:rsidRPr="00BD4355" w:rsidRDefault="00B92CB6" w:rsidP="00B51E70">
            <w:pPr>
              <w:jc w:val="center"/>
            </w:pPr>
            <w:r w:rsidRPr="00BD4355">
              <w:t>774</w:t>
            </w:r>
          </w:p>
        </w:tc>
      </w:tr>
      <w:tr w:rsidR="00B92CB6" w:rsidRPr="00F053E4" w14:paraId="169E118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C9AA" w14:textId="77777777" w:rsidR="00B92CB6" w:rsidRPr="00BD4355" w:rsidRDefault="00B92CB6" w:rsidP="00B51E70">
            <w:pPr>
              <w:jc w:val="center"/>
            </w:pPr>
            <w:r w:rsidRPr="00BD4355"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31A3" w14:textId="77777777" w:rsidR="00B92CB6" w:rsidRPr="00BD4355" w:rsidRDefault="00B92CB6" w:rsidP="00B51E70">
            <w:pPr>
              <w:jc w:val="center"/>
            </w:pPr>
            <w:r w:rsidRPr="00BD4355">
              <w:t>00:21:26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FA82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FADB" w14:textId="77777777" w:rsidR="00B92CB6" w:rsidRPr="00BD4355" w:rsidRDefault="00B92CB6" w:rsidP="00B51E70">
            <w:pPr>
              <w:jc w:val="center"/>
            </w:pPr>
            <w:r w:rsidRPr="00BD4355">
              <w:t>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89527" w14:textId="77777777" w:rsidR="00B92CB6" w:rsidRPr="00BD4355" w:rsidRDefault="00B92CB6" w:rsidP="00B51E70">
            <w:pPr>
              <w:jc w:val="center"/>
            </w:pPr>
            <w:r w:rsidRPr="00BD4355">
              <w:t>00:19:07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BABB" w14:textId="77777777" w:rsidR="00B92CB6" w:rsidRPr="00BD4355" w:rsidRDefault="00B92CB6" w:rsidP="00B51E70">
            <w:pPr>
              <w:jc w:val="center"/>
            </w:pPr>
            <w:r w:rsidRPr="00BD4355"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6F4E" w14:textId="77777777" w:rsidR="00B92CB6" w:rsidRPr="00BD4355" w:rsidRDefault="00B92CB6" w:rsidP="00B51E70">
            <w:pPr>
              <w:jc w:val="center"/>
            </w:pPr>
            <w:r w:rsidRPr="00BD4355"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AEDF" w14:textId="77777777" w:rsidR="00B92CB6" w:rsidRPr="00BD4355" w:rsidRDefault="00B92CB6" w:rsidP="00B51E70">
            <w:pPr>
              <w:jc w:val="center"/>
            </w:pPr>
            <w:r w:rsidRPr="00BD4355">
              <w:t>00:19:07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168F1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CDC6" w14:textId="77777777" w:rsidR="00B92CB6" w:rsidRPr="00BD4355" w:rsidRDefault="00B92CB6" w:rsidP="00B51E70">
            <w:pPr>
              <w:jc w:val="center"/>
            </w:pPr>
            <w:r w:rsidRPr="00BD4355">
              <w:t>2,04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182C" w14:textId="77777777" w:rsidR="00B92CB6" w:rsidRPr="00BD4355" w:rsidRDefault="00B92CB6" w:rsidP="00B51E70">
            <w:pPr>
              <w:jc w:val="center"/>
            </w:pPr>
            <w:r w:rsidRPr="00BD4355">
              <w:t>7132</w:t>
            </w:r>
          </w:p>
        </w:tc>
      </w:tr>
      <w:tr w:rsidR="00B92CB6" w:rsidRPr="00F053E4" w14:paraId="534A6FC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FF3A" w14:textId="77777777" w:rsidR="00B92CB6" w:rsidRPr="00BD4355" w:rsidRDefault="00B92CB6" w:rsidP="00B51E70">
            <w:pPr>
              <w:jc w:val="center"/>
            </w:pPr>
            <w:r w:rsidRPr="00BD4355"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25F8" w14:textId="77777777" w:rsidR="00B92CB6" w:rsidRPr="00BD4355" w:rsidRDefault="00B92CB6" w:rsidP="00B51E70">
            <w:pPr>
              <w:jc w:val="center"/>
            </w:pPr>
            <w:r w:rsidRPr="00BD4355">
              <w:t>02:49:54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6307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C568" w14:textId="77777777" w:rsidR="00B92CB6" w:rsidRPr="00BD4355" w:rsidRDefault="00B92CB6" w:rsidP="00B51E70">
            <w:pPr>
              <w:jc w:val="center"/>
            </w:pPr>
            <w:r w:rsidRPr="00BD4355"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F3A8" w14:textId="77777777" w:rsidR="00B92CB6" w:rsidRPr="00BD4355" w:rsidRDefault="00B92CB6" w:rsidP="00B51E70">
            <w:pPr>
              <w:jc w:val="center"/>
            </w:pPr>
            <w:r w:rsidRPr="00BD4355">
              <w:t>02:49:54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C5BCE" w14:textId="77777777" w:rsidR="00B92CB6" w:rsidRPr="00BD4355" w:rsidRDefault="00B92CB6" w:rsidP="00B51E70">
            <w:pPr>
              <w:jc w:val="center"/>
            </w:pPr>
            <w:r w:rsidRPr="00BD4355"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DDA1" w14:textId="77777777" w:rsidR="00B92CB6" w:rsidRPr="00BD4355" w:rsidRDefault="00B92CB6" w:rsidP="00B51E70">
            <w:pPr>
              <w:jc w:val="center"/>
            </w:pPr>
            <w:r w:rsidRPr="00BD4355"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543A0" w14:textId="77777777" w:rsidR="00B92CB6" w:rsidRPr="00BD4355" w:rsidRDefault="00B92CB6" w:rsidP="00B51E70">
            <w:pPr>
              <w:jc w:val="center"/>
            </w:pPr>
            <w:r w:rsidRPr="00BD4355">
              <w:t>02:49:54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3EAB" w14:textId="77777777" w:rsidR="00B92CB6" w:rsidRPr="00BD4355" w:rsidRDefault="00B92CB6" w:rsidP="00B51E70">
            <w:pPr>
              <w:jc w:val="center"/>
            </w:pPr>
            <w:r w:rsidRPr="00BD4355"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1564" w14:textId="77777777" w:rsidR="00B92CB6" w:rsidRPr="00BD4355" w:rsidRDefault="00B92CB6" w:rsidP="00B51E70">
            <w:pPr>
              <w:jc w:val="center"/>
            </w:pPr>
            <w:r w:rsidRPr="00BD4355"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6D0D" w14:textId="77777777" w:rsidR="00B92CB6" w:rsidRPr="00BD4355" w:rsidRDefault="00B92CB6" w:rsidP="00B51E70">
            <w:pPr>
              <w:jc w:val="center"/>
            </w:pPr>
            <w:r w:rsidRPr="00BD4355">
              <w:t>36229</w:t>
            </w:r>
          </w:p>
        </w:tc>
      </w:tr>
      <w:tr w:rsidR="00B92CB6" w:rsidRPr="00F053E4" w14:paraId="33B222C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0565" w14:textId="77777777" w:rsidR="00B92CB6" w:rsidRPr="00BD4355" w:rsidRDefault="00B92CB6" w:rsidP="00B51E70">
            <w:pPr>
              <w:jc w:val="center"/>
            </w:pPr>
            <w:r w:rsidRPr="00BD4355"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DC11" w14:textId="77777777" w:rsidR="00B92CB6" w:rsidRPr="00BD4355" w:rsidRDefault="00B92CB6" w:rsidP="00B51E70">
            <w:pPr>
              <w:jc w:val="center"/>
            </w:pPr>
            <w:r w:rsidRPr="00BD4355">
              <w:t>13:14:16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52FD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9372" w14:textId="77777777" w:rsidR="00B92CB6" w:rsidRPr="00BD4355" w:rsidRDefault="00B92CB6" w:rsidP="00B51E70">
            <w:pPr>
              <w:jc w:val="center"/>
            </w:pPr>
            <w:r w:rsidRPr="00BD4355">
              <w:t>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4698" w14:textId="77777777" w:rsidR="00B92CB6" w:rsidRPr="00BD4355" w:rsidRDefault="00B92CB6" w:rsidP="00B51E70">
            <w:pPr>
              <w:jc w:val="center"/>
            </w:pPr>
            <w:r w:rsidRPr="00BD4355">
              <w:t>13:14:16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20851" w14:textId="77777777" w:rsidR="00B92CB6" w:rsidRPr="00BD4355" w:rsidRDefault="00B92CB6" w:rsidP="00B51E70">
            <w:pPr>
              <w:jc w:val="center"/>
            </w:pPr>
            <w:r w:rsidRPr="00BD4355"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CFC2" w14:textId="77777777" w:rsidR="00B92CB6" w:rsidRPr="00BD4355" w:rsidRDefault="00B92CB6" w:rsidP="00B51E70">
            <w:pPr>
              <w:jc w:val="center"/>
            </w:pPr>
            <w:r w:rsidRPr="00BD4355"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387E" w14:textId="77777777" w:rsidR="00B92CB6" w:rsidRPr="00BD4355" w:rsidRDefault="00B92CB6" w:rsidP="00B51E70">
            <w:pPr>
              <w:jc w:val="center"/>
            </w:pPr>
            <w:r w:rsidRPr="00BD4355">
              <w:t>13:14:16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40CA5" w14:textId="77777777" w:rsidR="00B92CB6" w:rsidRPr="00BD4355" w:rsidRDefault="00B92CB6" w:rsidP="00B51E70">
            <w:pPr>
              <w:jc w:val="center"/>
            </w:pPr>
            <w:r w:rsidRPr="00BD4355"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EBBC" w14:textId="77777777" w:rsidR="00B92CB6" w:rsidRPr="00BD4355" w:rsidRDefault="00B92CB6" w:rsidP="00B51E70">
            <w:pPr>
              <w:jc w:val="center"/>
            </w:pPr>
            <w:r w:rsidRPr="00BD4355">
              <w:t>0,43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6450" w14:textId="77777777" w:rsidR="00B92CB6" w:rsidRPr="00BD4355" w:rsidRDefault="00B92CB6" w:rsidP="00B51E70">
            <w:pPr>
              <w:jc w:val="center"/>
            </w:pPr>
            <w:r w:rsidRPr="00BD4355">
              <w:t>7847</w:t>
            </w:r>
          </w:p>
        </w:tc>
      </w:tr>
      <w:tr w:rsidR="00B92CB6" w:rsidRPr="00F053E4" w14:paraId="1FD4926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E3F8E" w14:textId="77777777" w:rsidR="00B92CB6" w:rsidRPr="00BD4355" w:rsidRDefault="00B92CB6" w:rsidP="00B51E70">
            <w:pPr>
              <w:jc w:val="center"/>
            </w:pPr>
            <w:r w:rsidRPr="00BD4355"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1B0D" w14:textId="77777777" w:rsidR="00B92CB6" w:rsidRPr="00BD4355" w:rsidRDefault="00B92CB6" w:rsidP="00B51E70">
            <w:pPr>
              <w:jc w:val="center"/>
            </w:pPr>
            <w:r w:rsidRPr="00BD4355">
              <w:t>18:03:40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B436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6A70" w14:textId="77777777" w:rsidR="00B92CB6" w:rsidRPr="00BD4355" w:rsidRDefault="00B92CB6" w:rsidP="00B51E70">
            <w:pPr>
              <w:jc w:val="center"/>
            </w:pPr>
            <w:r w:rsidRPr="00BD4355">
              <w:t>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16F7" w14:textId="77777777" w:rsidR="00B92CB6" w:rsidRPr="00BD4355" w:rsidRDefault="00B92CB6" w:rsidP="00B51E70">
            <w:pPr>
              <w:jc w:val="center"/>
            </w:pPr>
            <w:r w:rsidRPr="00BD4355">
              <w:t>18:03:15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D81F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07A9" w14:textId="77777777" w:rsidR="00B92CB6" w:rsidRPr="00BD4355" w:rsidRDefault="00B92CB6" w:rsidP="00B51E70">
            <w:pPr>
              <w:jc w:val="center"/>
            </w:pPr>
            <w:r w:rsidRPr="00BD4355">
              <w:t>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B589" w14:textId="77777777" w:rsidR="00B92CB6" w:rsidRPr="00BD4355" w:rsidRDefault="00B92CB6" w:rsidP="00B51E70">
            <w:pPr>
              <w:jc w:val="center"/>
            </w:pPr>
            <w:r w:rsidRPr="00BD4355">
              <w:t>18:03:15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92C21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9BEB" w14:textId="77777777" w:rsidR="00B92CB6" w:rsidRPr="00BD4355" w:rsidRDefault="00B92CB6" w:rsidP="00B51E70">
            <w:pPr>
              <w:jc w:val="center"/>
            </w:pPr>
            <w:r w:rsidRPr="00BD4355"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6D79" w14:textId="77777777" w:rsidR="00B92CB6" w:rsidRPr="00BD4355" w:rsidRDefault="00B92CB6" w:rsidP="00B51E70">
            <w:pPr>
              <w:jc w:val="center"/>
            </w:pPr>
            <w:r w:rsidRPr="00BD4355">
              <w:t>7631</w:t>
            </w:r>
          </w:p>
        </w:tc>
      </w:tr>
      <w:tr w:rsidR="00B92CB6" w:rsidRPr="00F053E4" w14:paraId="0191CD6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2BEC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C08B" w14:textId="77777777" w:rsidR="00B92CB6" w:rsidRPr="00BD4355" w:rsidRDefault="00B92CB6" w:rsidP="00B51E70">
            <w:pPr>
              <w:jc w:val="center"/>
            </w:pPr>
            <w:r w:rsidRPr="00BD4355">
              <w:t>00:24:17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7D18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4F16F" w14:textId="77777777" w:rsidR="00B92CB6" w:rsidRPr="00BD4355" w:rsidRDefault="00B92CB6" w:rsidP="00B51E70">
            <w:pPr>
              <w:jc w:val="center"/>
            </w:pPr>
            <w:r w:rsidRPr="00BD4355"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28DB" w14:textId="77777777" w:rsidR="00B92CB6" w:rsidRPr="00BD4355" w:rsidRDefault="00B92CB6" w:rsidP="00B51E70">
            <w:pPr>
              <w:jc w:val="center"/>
            </w:pPr>
            <w:r w:rsidRPr="00BD4355">
              <w:t>00:23:55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4B5F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7858" w14:textId="77777777" w:rsidR="00B92CB6" w:rsidRPr="00BD4355" w:rsidRDefault="00B92CB6" w:rsidP="00B51E70">
            <w:pPr>
              <w:jc w:val="center"/>
            </w:pPr>
            <w:r w:rsidRPr="00BD4355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9320" w14:textId="77777777" w:rsidR="00B92CB6" w:rsidRPr="00BD4355" w:rsidRDefault="00B92CB6" w:rsidP="00B51E70">
            <w:pPr>
              <w:jc w:val="center"/>
            </w:pPr>
            <w:r w:rsidRPr="00BD4355">
              <w:t>00:23:55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ED38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558D4" w14:textId="77777777" w:rsidR="00B92CB6" w:rsidRPr="00BD4355" w:rsidRDefault="00B92CB6" w:rsidP="00B51E70">
            <w:pPr>
              <w:jc w:val="center"/>
            </w:pPr>
            <w:r w:rsidRPr="00BD4355">
              <w:t>1,73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B4E6" w14:textId="77777777" w:rsidR="00B92CB6" w:rsidRPr="00BD4355" w:rsidRDefault="00B92CB6" w:rsidP="00B51E70">
            <w:pPr>
              <w:jc w:val="center"/>
            </w:pPr>
            <w:r w:rsidRPr="00BD4355">
              <w:t>2472</w:t>
            </w:r>
          </w:p>
        </w:tc>
      </w:tr>
      <w:tr w:rsidR="00B92CB6" w:rsidRPr="00F053E4" w14:paraId="6CBC42D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8BFA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E730" w14:textId="77777777" w:rsidR="00B92CB6" w:rsidRPr="00BD4355" w:rsidRDefault="00B92CB6" w:rsidP="00B51E70">
            <w:pPr>
              <w:jc w:val="center"/>
            </w:pPr>
            <w:r w:rsidRPr="00BD4355">
              <w:t>01:27:24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FAED" w14:textId="77777777" w:rsidR="00B92CB6" w:rsidRPr="00BD4355" w:rsidRDefault="00B92CB6" w:rsidP="00B51E70">
            <w:pPr>
              <w:jc w:val="center"/>
            </w:pPr>
            <w:r w:rsidRPr="00BD4355">
              <w:t>84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A0B73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FAD8" w14:textId="77777777" w:rsidR="00B92CB6" w:rsidRPr="00BD4355" w:rsidRDefault="00B92CB6" w:rsidP="00B51E70">
            <w:pPr>
              <w:jc w:val="center"/>
            </w:pPr>
            <w:r w:rsidRPr="00BD4355">
              <w:t>01:27:57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4EF8F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188B" w14:textId="77777777" w:rsidR="00B92CB6" w:rsidRPr="00BD4355" w:rsidRDefault="00B92CB6" w:rsidP="00B51E70">
            <w:pPr>
              <w:jc w:val="center"/>
            </w:pPr>
            <w:r w:rsidRPr="00BD4355"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4CEF" w14:textId="77777777" w:rsidR="00B92CB6" w:rsidRPr="00BD4355" w:rsidRDefault="00B92CB6" w:rsidP="00B51E70">
            <w:pPr>
              <w:jc w:val="center"/>
            </w:pPr>
            <w:r w:rsidRPr="00BD4355">
              <w:t>01:27:57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54EC2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2B77" w14:textId="77777777" w:rsidR="00B92CB6" w:rsidRPr="00BD4355" w:rsidRDefault="00B92CB6" w:rsidP="00B51E70">
            <w:pPr>
              <w:jc w:val="center"/>
            </w:pPr>
            <w:r w:rsidRPr="00BD4355">
              <w:t>1,42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368A" w14:textId="77777777" w:rsidR="00B92CB6" w:rsidRPr="00BD4355" w:rsidRDefault="00B92CB6" w:rsidP="00B51E70">
            <w:pPr>
              <w:jc w:val="center"/>
            </w:pPr>
            <w:r w:rsidRPr="00BD4355">
              <w:t>4929</w:t>
            </w:r>
          </w:p>
        </w:tc>
      </w:tr>
      <w:tr w:rsidR="00B92CB6" w:rsidRPr="00F053E4" w14:paraId="0F7B812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4158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3725C" w14:textId="77777777" w:rsidR="00B92CB6" w:rsidRPr="00BD4355" w:rsidRDefault="00B92CB6" w:rsidP="00B51E70">
            <w:pPr>
              <w:jc w:val="center"/>
            </w:pPr>
            <w:r w:rsidRPr="00BD4355">
              <w:t>03:03:46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FF66" w14:textId="77777777" w:rsidR="00B92CB6" w:rsidRPr="00BD4355" w:rsidRDefault="00B92CB6" w:rsidP="00B51E70">
            <w:pPr>
              <w:jc w:val="center"/>
            </w:pPr>
            <w:r w:rsidRPr="00BD4355">
              <w:t>53,4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CCF1" w14:textId="77777777" w:rsidR="00B92CB6" w:rsidRPr="00BD4355" w:rsidRDefault="00B92CB6" w:rsidP="00B51E70">
            <w:pPr>
              <w:jc w:val="center"/>
            </w:pPr>
            <w:r w:rsidRPr="00BD4355">
              <w:t>4,56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E7B5" w14:textId="77777777" w:rsidR="00B92CB6" w:rsidRPr="00BD4355" w:rsidRDefault="00B92CB6" w:rsidP="00B51E70">
            <w:pPr>
              <w:jc w:val="center"/>
            </w:pPr>
            <w:r w:rsidRPr="00BD4355">
              <w:t>03:03:49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E065" w14:textId="77777777" w:rsidR="00B92CB6" w:rsidRPr="00BD4355" w:rsidRDefault="00B92CB6" w:rsidP="00B51E70">
            <w:pPr>
              <w:jc w:val="center"/>
            </w:pPr>
            <w:r w:rsidRPr="00BD4355">
              <w:t>36,7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7422" w14:textId="77777777" w:rsidR="00B92CB6" w:rsidRPr="00BD4355" w:rsidRDefault="00B92CB6" w:rsidP="00B51E70">
            <w:pPr>
              <w:jc w:val="center"/>
            </w:pPr>
            <w:r w:rsidRPr="00BD4355"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4167E" w14:textId="77777777" w:rsidR="00B92CB6" w:rsidRPr="00BD4355" w:rsidRDefault="00B92CB6" w:rsidP="00B51E70">
            <w:pPr>
              <w:jc w:val="center"/>
            </w:pPr>
            <w:r w:rsidRPr="00BD4355">
              <w:t>03:03:52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A6F5" w14:textId="77777777" w:rsidR="00B92CB6" w:rsidRPr="00BD4355" w:rsidRDefault="00B92CB6" w:rsidP="00B51E70">
            <w:pPr>
              <w:jc w:val="center"/>
            </w:pPr>
            <w:r w:rsidRPr="00BD4355">
              <w:t>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CDEA" w14:textId="77777777" w:rsidR="00B92CB6" w:rsidRPr="00BD4355" w:rsidRDefault="00B92CB6" w:rsidP="00B51E70">
            <w:pPr>
              <w:jc w:val="center"/>
            </w:pPr>
            <w:r w:rsidRPr="00BD4355">
              <w:t>6,56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335E" w14:textId="77777777" w:rsidR="00B92CB6" w:rsidRPr="00BD4355" w:rsidRDefault="00B92CB6" w:rsidP="00B51E70">
            <w:pPr>
              <w:jc w:val="center"/>
            </w:pPr>
            <w:r w:rsidRPr="00BD4355">
              <w:t>14304</w:t>
            </w:r>
          </w:p>
        </w:tc>
      </w:tr>
      <w:tr w:rsidR="00B92CB6" w:rsidRPr="00F053E4" w14:paraId="7D0BF4C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9F00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B7BF1" w14:textId="77777777" w:rsidR="00B92CB6" w:rsidRPr="00BD4355" w:rsidRDefault="00B92CB6" w:rsidP="00B51E70">
            <w:pPr>
              <w:jc w:val="center"/>
            </w:pPr>
            <w:r w:rsidRPr="00BD4355">
              <w:t>07:13:18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CE8E" w14:textId="77777777" w:rsidR="00B92CB6" w:rsidRPr="00BD4355" w:rsidRDefault="00B92CB6" w:rsidP="00B51E70">
            <w:pPr>
              <w:jc w:val="center"/>
            </w:pPr>
            <w:r w:rsidRPr="00BD4355">
              <w:t>50,7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D6C3" w14:textId="77777777" w:rsidR="00B92CB6" w:rsidRPr="00BD4355" w:rsidRDefault="00B92CB6" w:rsidP="00B51E70">
            <w:pPr>
              <w:jc w:val="center"/>
            </w:pPr>
            <w:r w:rsidRPr="00BD4355"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9AA7" w14:textId="77777777" w:rsidR="00B92CB6" w:rsidRPr="00BD4355" w:rsidRDefault="00B92CB6" w:rsidP="00B51E70">
            <w:pPr>
              <w:jc w:val="center"/>
            </w:pPr>
            <w:r w:rsidRPr="00BD4355">
              <w:t>07:13:12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EF222" w14:textId="77777777" w:rsidR="00B92CB6" w:rsidRPr="00BD4355" w:rsidRDefault="00B92CB6" w:rsidP="00B51E70">
            <w:pPr>
              <w:jc w:val="center"/>
            </w:pPr>
            <w:r w:rsidRPr="00BD4355">
              <w:t>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ABCA" w14:textId="77777777" w:rsidR="00B92CB6" w:rsidRPr="00BD4355" w:rsidRDefault="00B92CB6" w:rsidP="00B51E70">
            <w:pPr>
              <w:jc w:val="center"/>
            </w:pPr>
            <w:r w:rsidRPr="00BD4355">
              <w:t>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A2904" w14:textId="77777777" w:rsidR="00B92CB6" w:rsidRPr="00BD4355" w:rsidRDefault="00B92CB6" w:rsidP="00B51E70">
            <w:pPr>
              <w:jc w:val="center"/>
            </w:pPr>
            <w:r w:rsidRPr="00BD4355">
              <w:t>07:13:24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466FB" w14:textId="77777777" w:rsidR="00B92CB6" w:rsidRPr="00BD4355" w:rsidRDefault="00B92CB6" w:rsidP="00B51E70">
            <w:pPr>
              <w:jc w:val="center"/>
            </w:pPr>
            <w:r w:rsidRPr="00BD4355">
              <w:t>59,6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6D92" w14:textId="77777777" w:rsidR="00B92CB6" w:rsidRPr="00BD4355" w:rsidRDefault="00B92CB6" w:rsidP="00B51E70">
            <w:pPr>
              <w:jc w:val="center"/>
            </w:pPr>
            <w:r w:rsidRPr="00BD4355"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5154" w14:textId="77777777" w:rsidR="00B92CB6" w:rsidRPr="00BD4355" w:rsidRDefault="00B92CB6" w:rsidP="00B51E70">
            <w:pPr>
              <w:jc w:val="center"/>
            </w:pPr>
            <w:r w:rsidRPr="00BD4355">
              <w:t>5702</w:t>
            </w:r>
          </w:p>
        </w:tc>
      </w:tr>
      <w:tr w:rsidR="00B92CB6" w:rsidRPr="00F053E4" w14:paraId="5C6B0B6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7540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002E" w14:textId="77777777" w:rsidR="00B92CB6" w:rsidRPr="00BD4355" w:rsidRDefault="00B92CB6" w:rsidP="00B51E70">
            <w:pPr>
              <w:jc w:val="center"/>
            </w:pPr>
            <w:r w:rsidRPr="00BD4355">
              <w:t>09:05:05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995B7" w14:textId="77777777" w:rsidR="00B92CB6" w:rsidRPr="00BD4355" w:rsidRDefault="00B92CB6" w:rsidP="00B51E70">
            <w:pPr>
              <w:jc w:val="center"/>
            </w:pPr>
            <w:r w:rsidRPr="00BD4355">
              <w:t>25,7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5F60" w14:textId="77777777" w:rsidR="00B92CB6" w:rsidRPr="00BD4355" w:rsidRDefault="00B92CB6" w:rsidP="00B51E70">
            <w:pPr>
              <w:jc w:val="center"/>
            </w:pPr>
            <w:r w:rsidRPr="00BD4355">
              <w:t>6,57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4D42B" w14:textId="77777777" w:rsidR="00B92CB6" w:rsidRPr="00BD4355" w:rsidRDefault="00B92CB6" w:rsidP="00B51E70">
            <w:pPr>
              <w:jc w:val="center"/>
            </w:pPr>
            <w:r w:rsidRPr="00BD4355">
              <w:t>09:05:07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5DDA" w14:textId="77777777" w:rsidR="00B92CB6" w:rsidRPr="00BD4355" w:rsidRDefault="00B92CB6" w:rsidP="00B51E70">
            <w:pPr>
              <w:jc w:val="center"/>
            </w:pPr>
            <w:r w:rsidRPr="00BD4355"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1AC9" w14:textId="77777777" w:rsidR="00B92CB6" w:rsidRPr="00BD4355" w:rsidRDefault="00B92CB6" w:rsidP="00B51E70">
            <w:pPr>
              <w:jc w:val="center"/>
            </w:pPr>
            <w:r w:rsidRPr="00BD4355"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5966" w14:textId="77777777" w:rsidR="00B92CB6" w:rsidRPr="00BD4355" w:rsidRDefault="00B92CB6" w:rsidP="00B51E70">
            <w:pPr>
              <w:jc w:val="center"/>
            </w:pPr>
            <w:r w:rsidRPr="00BD4355">
              <w:t>09:05:14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89BB" w14:textId="77777777" w:rsidR="00B92CB6" w:rsidRPr="00BD4355" w:rsidRDefault="00B92CB6" w:rsidP="00B51E70">
            <w:pPr>
              <w:jc w:val="center"/>
            </w:pPr>
            <w:r w:rsidRPr="00BD4355">
              <w:t>31,7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7F15" w14:textId="77777777" w:rsidR="00B92CB6" w:rsidRPr="00BD4355" w:rsidRDefault="00B92CB6" w:rsidP="00B51E70">
            <w:pPr>
              <w:jc w:val="center"/>
            </w:pPr>
            <w:r w:rsidRPr="00BD4355">
              <w:t>0,57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32A8" w14:textId="77777777" w:rsidR="00B92CB6" w:rsidRPr="00BD4355" w:rsidRDefault="00B92CB6" w:rsidP="00B51E70">
            <w:pPr>
              <w:jc w:val="center"/>
            </w:pPr>
            <w:r w:rsidRPr="00BD4355">
              <w:t>17884</w:t>
            </w:r>
          </w:p>
        </w:tc>
      </w:tr>
      <w:tr w:rsidR="00B92CB6" w:rsidRPr="00F053E4" w14:paraId="09F306F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6D5A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CBDA1" w14:textId="77777777" w:rsidR="00B92CB6" w:rsidRPr="00BD4355" w:rsidRDefault="00B92CB6" w:rsidP="00B51E70">
            <w:pPr>
              <w:jc w:val="center"/>
            </w:pPr>
            <w:r w:rsidRPr="00BD4355">
              <w:t>17:10:22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C293" w14:textId="77777777" w:rsidR="00B92CB6" w:rsidRPr="00BD4355" w:rsidRDefault="00B92CB6" w:rsidP="00B51E70">
            <w:pPr>
              <w:jc w:val="center"/>
            </w:pPr>
            <w:r w:rsidRPr="00BD4355">
              <w:t>54,4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4942" w14:textId="77777777" w:rsidR="00B92CB6" w:rsidRPr="00BD4355" w:rsidRDefault="00B92CB6" w:rsidP="00B51E70">
            <w:pPr>
              <w:jc w:val="center"/>
            </w:pPr>
            <w:r w:rsidRPr="00BD4355"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4A3D" w14:textId="77777777" w:rsidR="00B92CB6" w:rsidRPr="00BD4355" w:rsidRDefault="00B92CB6" w:rsidP="00B51E70">
            <w:pPr>
              <w:jc w:val="center"/>
            </w:pPr>
            <w:r w:rsidRPr="00BD4355">
              <w:t>17:09:57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B0CA" w14:textId="77777777" w:rsidR="00B92CB6" w:rsidRPr="00BD4355" w:rsidRDefault="00B92CB6" w:rsidP="00B51E70">
            <w:pPr>
              <w:jc w:val="center"/>
            </w:pPr>
            <w:r w:rsidRPr="00BD4355">
              <w:t>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4327" w14:textId="77777777" w:rsidR="00B92CB6" w:rsidRPr="00BD4355" w:rsidRDefault="00B92CB6" w:rsidP="00B51E70">
            <w:pPr>
              <w:jc w:val="center"/>
            </w:pPr>
            <w:r w:rsidRPr="00BD4355">
              <w:t>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D5C1" w14:textId="77777777" w:rsidR="00B92CB6" w:rsidRPr="00BD4355" w:rsidRDefault="00B92CB6" w:rsidP="00B51E70">
            <w:pPr>
              <w:jc w:val="center"/>
            </w:pPr>
            <w:r w:rsidRPr="00BD4355">
              <w:t>17:10:27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33BDB" w14:textId="77777777" w:rsidR="00B92CB6" w:rsidRPr="00BD4355" w:rsidRDefault="00B92CB6" w:rsidP="00B51E70">
            <w:pPr>
              <w:jc w:val="center"/>
            </w:pPr>
            <w:r w:rsidRPr="00BD4355">
              <w:t>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2C3B" w14:textId="77777777" w:rsidR="00B92CB6" w:rsidRPr="00BD4355" w:rsidRDefault="00B92CB6" w:rsidP="00B51E70">
            <w:pPr>
              <w:jc w:val="center"/>
            </w:pPr>
            <w:r w:rsidRPr="00BD4355">
              <w:t>1,59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ADF3" w14:textId="77777777" w:rsidR="00B92CB6" w:rsidRPr="00BD4355" w:rsidRDefault="00B92CB6" w:rsidP="00B51E70">
            <w:pPr>
              <w:jc w:val="center"/>
            </w:pPr>
            <w:r w:rsidRPr="00BD4355">
              <w:t>4269</w:t>
            </w:r>
          </w:p>
        </w:tc>
      </w:tr>
      <w:tr w:rsidR="00B92CB6" w:rsidRPr="00F053E4" w14:paraId="187102D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FDA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1FCA" w14:textId="77777777" w:rsidR="00B92CB6" w:rsidRPr="00BD4355" w:rsidRDefault="00B92CB6" w:rsidP="00B51E70">
            <w:pPr>
              <w:jc w:val="center"/>
            </w:pPr>
            <w:r w:rsidRPr="00BD4355">
              <w:t>18:03:40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812C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20F7" w14:textId="77777777" w:rsidR="00B92CB6" w:rsidRPr="00BD4355" w:rsidRDefault="00B92CB6" w:rsidP="00B51E70">
            <w:pPr>
              <w:jc w:val="center"/>
            </w:pPr>
            <w:r w:rsidRPr="00BD4355">
              <w:t>6,13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9579" w14:textId="77777777" w:rsidR="00B92CB6" w:rsidRPr="00BD4355" w:rsidRDefault="00B92CB6" w:rsidP="00B51E70">
            <w:pPr>
              <w:jc w:val="center"/>
            </w:pPr>
            <w:r w:rsidRPr="00BD4355">
              <w:t>18:03:15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1274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E1A1" w14:textId="77777777" w:rsidR="00B92CB6" w:rsidRPr="00BD4355" w:rsidRDefault="00B92CB6" w:rsidP="00B51E70">
            <w:pPr>
              <w:jc w:val="center"/>
            </w:pPr>
            <w:r w:rsidRPr="00BD4355">
              <w:t>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5B022" w14:textId="77777777" w:rsidR="00B92CB6" w:rsidRPr="00BD4355" w:rsidRDefault="00B92CB6" w:rsidP="00B51E70">
            <w:pPr>
              <w:jc w:val="center"/>
            </w:pPr>
            <w:r w:rsidRPr="00BD4355">
              <w:t>18:03:15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EF9B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CC53" w14:textId="77777777" w:rsidR="00B92CB6" w:rsidRPr="00BD4355" w:rsidRDefault="00B92CB6" w:rsidP="00B51E70">
            <w:pPr>
              <w:jc w:val="center"/>
            </w:pPr>
            <w:r w:rsidRPr="00BD4355"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5CC7" w14:textId="77777777" w:rsidR="00B92CB6" w:rsidRPr="00BD4355" w:rsidRDefault="00B92CB6" w:rsidP="00B51E70">
            <w:pPr>
              <w:jc w:val="center"/>
            </w:pPr>
            <w:r w:rsidRPr="00BD4355">
              <w:t>7631</w:t>
            </w:r>
          </w:p>
        </w:tc>
      </w:tr>
      <w:tr w:rsidR="00B92CB6" w:rsidRPr="00F053E4" w14:paraId="11F31D0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46C1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209F" w14:textId="77777777" w:rsidR="00B92CB6" w:rsidRPr="00BD4355" w:rsidRDefault="00B92CB6" w:rsidP="00B51E70">
            <w:pPr>
              <w:jc w:val="center"/>
            </w:pPr>
            <w:r w:rsidRPr="00BD4355">
              <w:t>18:41:17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4AAD" w14:textId="77777777" w:rsidR="00B92CB6" w:rsidRPr="00BD4355" w:rsidRDefault="00B92CB6" w:rsidP="00B51E70">
            <w:pPr>
              <w:jc w:val="center"/>
            </w:pPr>
            <w:r w:rsidRPr="00BD4355">
              <w:t>32,7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3AA" w14:textId="77777777" w:rsidR="00B92CB6" w:rsidRPr="00BD4355" w:rsidRDefault="00B92CB6" w:rsidP="00B51E70">
            <w:pPr>
              <w:jc w:val="center"/>
            </w:pPr>
            <w:r w:rsidRPr="00BD4355">
              <w:t>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20B21" w14:textId="77777777" w:rsidR="00B92CB6" w:rsidRPr="00BD4355" w:rsidRDefault="00B92CB6" w:rsidP="00B51E70">
            <w:pPr>
              <w:jc w:val="center"/>
            </w:pPr>
            <w:r w:rsidRPr="00BD4355">
              <w:t>18:41:23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1B793" w14:textId="77777777" w:rsidR="00B92CB6" w:rsidRPr="00BD4355" w:rsidRDefault="00B92CB6" w:rsidP="00B51E70">
            <w:pPr>
              <w:jc w:val="center"/>
            </w:pPr>
            <w:r w:rsidRPr="00BD4355">
              <w:t>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484F" w14:textId="77777777" w:rsidR="00B92CB6" w:rsidRPr="00BD4355" w:rsidRDefault="00B92CB6" w:rsidP="00B51E70">
            <w:pPr>
              <w:jc w:val="center"/>
            </w:pPr>
            <w:r w:rsidRPr="00BD4355">
              <w:t>17,51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EA99" w14:textId="77777777" w:rsidR="00B92CB6" w:rsidRPr="00BD4355" w:rsidRDefault="00B92CB6" w:rsidP="00B51E70">
            <w:pPr>
              <w:jc w:val="center"/>
            </w:pPr>
            <w:r w:rsidRPr="00BD4355">
              <w:t>18:41:32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AB8A2" w14:textId="77777777" w:rsidR="00B92CB6" w:rsidRPr="00BD4355" w:rsidRDefault="00B92CB6" w:rsidP="00B51E70">
            <w:pPr>
              <w:jc w:val="center"/>
            </w:pPr>
            <w:r w:rsidRPr="00BD4355">
              <w:t>34,7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A22E1" w14:textId="77777777" w:rsidR="00B92CB6" w:rsidRPr="00BD4355" w:rsidRDefault="00B92CB6" w:rsidP="00B51E70">
            <w:pPr>
              <w:jc w:val="center"/>
            </w:pPr>
            <w:r w:rsidRPr="00BD4355">
              <w:t>7,27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C751" w14:textId="77777777" w:rsidR="00B92CB6" w:rsidRPr="00BD4355" w:rsidRDefault="00B92CB6" w:rsidP="00B51E70">
            <w:pPr>
              <w:jc w:val="center"/>
            </w:pPr>
            <w:r w:rsidRPr="00BD4355">
              <w:t>2430</w:t>
            </w:r>
          </w:p>
        </w:tc>
      </w:tr>
      <w:tr w:rsidR="00B92CB6" w:rsidRPr="00F053E4" w14:paraId="75BF71A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94FF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D35A" w14:textId="77777777" w:rsidR="00B92CB6" w:rsidRPr="00BD4355" w:rsidRDefault="00B92CB6" w:rsidP="00B51E70">
            <w:pPr>
              <w:jc w:val="center"/>
            </w:pPr>
            <w:r w:rsidRPr="00BD4355">
              <w:t>20:11:22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FFEF" w14:textId="77777777" w:rsidR="00B92CB6" w:rsidRPr="00BD4355" w:rsidRDefault="00B92CB6" w:rsidP="00B51E70">
            <w:pPr>
              <w:jc w:val="center"/>
            </w:pPr>
            <w:r w:rsidRPr="00BD4355"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3E4E" w14:textId="77777777" w:rsidR="00B92CB6" w:rsidRPr="00BD4355" w:rsidRDefault="00B92CB6" w:rsidP="00B51E70">
            <w:pPr>
              <w:jc w:val="center"/>
            </w:pPr>
            <w:r w:rsidRPr="00BD4355"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FEF1" w14:textId="77777777" w:rsidR="00B92CB6" w:rsidRPr="00BD4355" w:rsidRDefault="00B92CB6" w:rsidP="00B51E70">
            <w:pPr>
              <w:jc w:val="center"/>
            </w:pPr>
            <w:r w:rsidRPr="00BD4355">
              <w:t>20:11:34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3DC3" w14:textId="77777777" w:rsidR="00B92CB6" w:rsidRPr="00BD4355" w:rsidRDefault="00B92CB6" w:rsidP="00B51E70">
            <w:pPr>
              <w:jc w:val="center"/>
            </w:pPr>
            <w:r w:rsidRPr="00BD4355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565B" w14:textId="77777777" w:rsidR="00B92CB6" w:rsidRPr="00BD4355" w:rsidRDefault="00B92CB6" w:rsidP="00B51E70">
            <w:pPr>
              <w:jc w:val="center"/>
            </w:pPr>
            <w:r w:rsidRPr="00BD4355"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A5D7" w14:textId="77777777" w:rsidR="00B92CB6" w:rsidRPr="00BD4355" w:rsidRDefault="00B92CB6" w:rsidP="00B51E70">
            <w:pPr>
              <w:jc w:val="center"/>
            </w:pPr>
            <w:r w:rsidRPr="00BD4355">
              <w:t>20:11:34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1F92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DE42" w14:textId="77777777" w:rsidR="00B92CB6" w:rsidRPr="00BD4355" w:rsidRDefault="00B92CB6" w:rsidP="00B51E70">
            <w:pPr>
              <w:jc w:val="center"/>
            </w:pPr>
            <w:r w:rsidRPr="00BD4355">
              <w:t>1,69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68FC" w14:textId="77777777" w:rsidR="00B92CB6" w:rsidRPr="00BD4355" w:rsidRDefault="00B92CB6" w:rsidP="00B51E70">
            <w:pPr>
              <w:jc w:val="center"/>
            </w:pPr>
            <w:r w:rsidRPr="00BD4355">
              <w:t>3313</w:t>
            </w:r>
          </w:p>
        </w:tc>
      </w:tr>
      <w:tr w:rsidR="00B92CB6" w:rsidRPr="00F053E4" w14:paraId="1759887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C380" w14:textId="77777777" w:rsidR="00B92CB6" w:rsidRPr="00BD4355" w:rsidRDefault="00B92CB6" w:rsidP="00B51E70">
            <w:pPr>
              <w:jc w:val="center"/>
            </w:pPr>
            <w:r w:rsidRPr="00BD4355"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F49E" w14:textId="77777777" w:rsidR="00B92CB6" w:rsidRPr="00BD4355" w:rsidRDefault="00B92CB6" w:rsidP="00B51E70">
            <w:pPr>
              <w:jc w:val="center"/>
            </w:pPr>
            <w:r w:rsidRPr="00BD4355">
              <w:t>21:51:18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5398C" w14:textId="77777777" w:rsidR="00B92CB6" w:rsidRPr="00BD4355" w:rsidRDefault="00B92CB6" w:rsidP="00B51E70">
            <w:pPr>
              <w:jc w:val="center"/>
            </w:pPr>
            <w:r w:rsidRPr="00BD4355">
              <w:t>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9C22" w14:textId="77777777" w:rsidR="00B92CB6" w:rsidRPr="00BD4355" w:rsidRDefault="00B92CB6" w:rsidP="00B51E70">
            <w:pPr>
              <w:jc w:val="center"/>
            </w:pPr>
            <w:r w:rsidRPr="00BD4355"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89E2" w14:textId="77777777" w:rsidR="00B92CB6" w:rsidRPr="00BD4355" w:rsidRDefault="00B92CB6" w:rsidP="00B51E70">
            <w:pPr>
              <w:jc w:val="center"/>
            </w:pPr>
            <w:r w:rsidRPr="00BD4355">
              <w:t>21:51:08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59285" w14:textId="77777777" w:rsidR="00B92CB6" w:rsidRPr="00BD4355" w:rsidRDefault="00B92CB6" w:rsidP="00B51E70">
            <w:pPr>
              <w:jc w:val="center"/>
            </w:pPr>
            <w:r w:rsidRPr="00BD4355">
              <w:t>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D5F9" w14:textId="77777777" w:rsidR="00B92CB6" w:rsidRPr="00BD4355" w:rsidRDefault="00B92CB6" w:rsidP="00B51E70">
            <w:pPr>
              <w:jc w:val="center"/>
            </w:pPr>
            <w:r w:rsidRPr="00BD4355">
              <w:t>1,34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B39C" w14:textId="77777777" w:rsidR="00B92CB6" w:rsidRPr="00BD4355" w:rsidRDefault="00B92CB6" w:rsidP="00B51E70">
            <w:pPr>
              <w:jc w:val="center"/>
            </w:pPr>
            <w:r w:rsidRPr="00BD4355">
              <w:t>21:51:21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2EC8" w14:textId="77777777" w:rsidR="00B92CB6" w:rsidRPr="00BD4355" w:rsidRDefault="00B92CB6" w:rsidP="00B51E70">
            <w:pPr>
              <w:jc w:val="center"/>
            </w:pPr>
            <w:r w:rsidRPr="00BD4355">
              <w:t>108,3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97098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4B10" w14:textId="77777777" w:rsidR="00B92CB6" w:rsidRPr="00BD4355" w:rsidRDefault="00B92CB6" w:rsidP="00B51E70">
            <w:pPr>
              <w:jc w:val="center"/>
            </w:pPr>
            <w:r w:rsidRPr="00BD4355">
              <w:t>9052</w:t>
            </w:r>
          </w:p>
        </w:tc>
      </w:tr>
      <w:tr w:rsidR="00B92CB6" w:rsidRPr="00F053E4" w14:paraId="665B4D2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2D65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78AB" w14:textId="77777777" w:rsidR="00B92CB6" w:rsidRPr="00BD4355" w:rsidRDefault="00B92CB6" w:rsidP="00B51E70">
            <w:pPr>
              <w:jc w:val="center"/>
            </w:pPr>
            <w:r w:rsidRPr="00BD4355">
              <w:t>01:01:59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376D" w14:textId="77777777" w:rsidR="00B92CB6" w:rsidRPr="00BD4355" w:rsidRDefault="00B92CB6" w:rsidP="00B51E70">
            <w:pPr>
              <w:jc w:val="center"/>
            </w:pPr>
            <w:r w:rsidRPr="00BD4355">
              <w:t>68,4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1B73" w14:textId="77777777" w:rsidR="00B92CB6" w:rsidRPr="00BD4355" w:rsidRDefault="00B92CB6" w:rsidP="00B51E70">
            <w:pPr>
              <w:jc w:val="center"/>
            </w:pPr>
            <w:r w:rsidRPr="00BD4355">
              <w:t>2,94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F63A" w14:textId="77777777" w:rsidR="00B92CB6" w:rsidRPr="00BD4355" w:rsidRDefault="00B92CB6" w:rsidP="00B51E70">
            <w:pPr>
              <w:jc w:val="center"/>
            </w:pPr>
            <w:r w:rsidRPr="00BD4355">
              <w:t>01:01:56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D4AD" w14:textId="77777777" w:rsidR="00B92CB6" w:rsidRPr="00BD4355" w:rsidRDefault="00B92CB6" w:rsidP="00B51E70">
            <w:pPr>
              <w:jc w:val="center"/>
            </w:pPr>
            <w:r w:rsidRPr="00BD4355">
              <w:t>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E73C" w14:textId="77777777" w:rsidR="00B92CB6" w:rsidRPr="00BD4355" w:rsidRDefault="00B92CB6" w:rsidP="00B51E70">
            <w:pPr>
              <w:jc w:val="center"/>
            </w:pPr>
            <w:r w:rsidRPr="00BD4355">
              <w:t>10,49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C256" w14:textId="77777777" w:rsidR="00B92CB6" w:rsidRPr="00BD4355" w:rsidRDefault="00B92CB6" w:rsidP="00B51E70">
            <w:pPr>
              <w:jc w:val="center"/>
            </w:pPr>
            <w:r w:rsidRPr="00BD4355">
              <w:t>01:02:08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3967" w14:textId="77777777" w:rsidR="00B92CB6" w:rsidRPr="00BD4355" w:rsidRDefault="00B92CB6" w:rsidP="00B51E70">
            <w:pPr>
              <w:jc w:val="center"/>
            </w:pPr>
            <w:r w:rsidRPr="00BD4355">
              <w:t>51,9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0E4C" w14:textId="77777777" w:rsidR="00B92CB6" w:rsidRPr="00BD4355" w:rsidRDefault="00B92CB6" w:rsidP="00B51E70">
            <w:pPr>
              <w:jc w:val="center"/>
            </w:pPr>
            <w:r w:rsidRPr="00BD4355">
              <w:t>5,17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200C" w14:textId="77777777" w:rsidR="00B92CB6" w:rsidRPr="00BD4355" w:rsidRDefault="00B92CB6" w:rsidP="00B51E70">
            <w:pPr>
              <w:jc w:val="center"/>
            </w:pPr>
            <w:r w:rsidRPr="00BD4355">
              <w:t>6041</w:t>
            </w:r>
          </w:p>
        </w:tc>
      </w:tr>
      <w:tr w:rsidR="00B92CB6" w:rsidRPr="00F053E4" w14:paraId="316975D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4F2C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6420D" w14:textId="77777777" w:rsidR="00B92CB6" w:rsidRPr="00BD4355" w:rsidRDefault="00B92CB6" w:rsidP="00B51E70">
            <w:pPr>
              <w:jc w:val="center"/>
            </w:pPr>
            <w:r w:rsidRPr="00BD4355">
              <w:t>03:41:35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91E3" w14:textId="77777777" w:rsidR="00B92CB6" w:rsidRPr="00BD4355" w:rsidRDefault="00B92CB6" w:rsidP="00B51E70">
            <w:pPr>
              <w:jc w:val="center"/>
            </w:pPr>
            <w:r w:rsidRPr="00BD4355"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8EE6" w14:textId="77777777" w:rsidR="00B92CB6" w:rsidRPr="00BD4355" w:rsidRDefault="00B92CB6" w:rsidP="00B51E70">
            <w:pPr>
              <w:jc w:val="center"/>
            </w:pPr>
            <w:r w:rsidRPr="00BD4355">
              <w:t>8,79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BFACE" w14:textId="77777777" w:rsidR="00B92CB6" w:rsidRPr="00BD4355" w:rsidRDefault="00B92CB6" w:rsidP="00B51E70">
            <w:pPr>
              <w:jc w:val="center"/>
            </w:pPr>
            <w:r w:rsidRPr="00BD4355">
              <w:t>03:41:35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5E04" w14:textId="77777777" w:rsidR="00B92CB6" w:rsidRPr="00BD4355" w:rsidRDefault="00B92CB6" w:rsidP="00B51E70">
            <w:pPr>
              <w:jc w:val="center"/>
            </w:pPr>
            <w:r w:rsidRPr="00BD4355">
              <w:t>108,2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AD9A" w14:textId="77777777" w:rsidR="00B92CB6" w:rsidRPr="00BD4355" w:rsidRDefault="00B92CB6" w:rsidP="00B51E70">
            <w:pPr>
              <w:jc w:val="center"/>
            </w:pPr>
            <w:r w:rsidRPr="00BD4355"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A106" w14:textId="77777777" w:rsidR="00B92CB6" w:rsidRPr="00BD4355" w:rsidRDefault="00B92CB6" w:rsidP="00B51E70">
            <w:pPr>
              <w:jc w:val="center"/>
            </w:pPr>
            <w:r w:rsidRPr="00BD4355">
              <w:t>03:42:25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1FE0" w14:textId="77777777" w:rsidR="00B92CB6" w:rsidRPr="00BD4355" w:rsidRDefault="00B92CB6" w:rsidP="00B51E70">
            <w:pPr>
              <w:jc w:val="center"/>
            </w:pPr>
            <w:r w:rsidRPr="00BD4355">
              <w:t>94,8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8CCC" w14:textId="77777777" w:rsidR="00B92CB6" w:rsidRPr="00BD4355" w:rsidRDefault="00B92CB6" w:rsidP="00B51E70">
            <w:pPr>
              <w:jc w:val="center"/>
            </w:pPr>
            <w:r w:rsidRPr="00BD4355"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3F55" w14:textId="77777777" w:rsidR="00B92CB6" w:rsidRPr="00BD4355" w:rsidRDefault="00B92CB6" w:rsidP="00B51E70">
            <w:pPr>
              <w:jc w:val="center"/>
            </w:pPr>
            <w:r w:rsidRPr="00BD4355">
              <w:t>38211</w:t>
            </w:r>
          </w:p>
        </w:tc>
      </w:tr>
      <w:tr w:rsidR="00B92CB6" w:rsidRPr="00F053E4" w14:paraId="47A4700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E03E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7408" w14:textId="77777777" w:rsidR="00B92CB6" w:rsidRPr="00BD4355" w:rsidRDefault="00B92CB6" w:rsidP="00B51E70">
            <w:pPr>
              <w:jc w:val="center"/>
            </w:pPr>
            <w:r w:rsidRPr="00BD4355">
              <w:t>14:41:30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11A6" w14:textId="77777777" w:rsidR="00B92CB6" w:rsidRPr="00BD4355" w:rsidRDefault="00B92CB6" w:rsidP="00B51E70">
            <w:pPr>
              <w:jc w:val="center"/>
            </w:pPr>
            <w:r w:rsidRPr="00BD4355">
              <w:t>63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DF6BB" w14:textId="77777777" w:rsidR="00B92CB6" w:rsidRPr="00BD4355" w:rsidRDefault="00B92CB6" w:rsidP="00B51E70">
            <w:pPr>
              <w:jc w:val="center"/>
            </w:pPr>
            <w:r w:rsidRPr="00BD4355"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F4437" w14:textId="77777777" w:rsidR="00B92CB6" w:rsidRPr="00BD4355" w:rsidRDefault="00B92CB6" w:rsidP="00B51E70">
            <w:pPr>
              <w:jc w:val="center"/>
            </w:pPr>
            <w:r w:rsidRPr="00BD4355">
              <w:t>14:42:39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8DB7C" w14:textId="77777777" w:rsidR="00B92CB6" w:rsidRPr="00BD4355" w:rsidRDefault="00B92CB6" w:rsidP="00B51E70">
            <w:pPr>
              <w:jc w:val="center"/>
            </w:pPr>
            <w:r w:rsidRPr="00BD4355"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CDEF" w14:textId="77777777" w:rsidR="00B92CB6" w:rsidRPr="00BD4355" w:rsidRDefault="00B92CB6" w:rsidP="00B51E70">
            <w:pPr>
              <w:jc w:val="center"/>
            </w:pPr>
            <w:r w:rsidRPr="00BD4355">
              <w:t>2,83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111E8" w14:textId="77777777" w:rsidR="00B92CB6" w:rsidRPr="00BD4355" w:rsidRDefault="00B92CB6" w:rsidP="00B51E70">
            <w:pPr>
              <w:jc w:val="center"/>
            </w:pPr>
            <w:r w:rsidRPr="00BD4355">
              <w:t>14:41:21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C115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0743" w14:textId="77777777" w:rsidR="00B92CB6" w:rsidRPr="00BD4355" w:rsidRDefault="00B92CB6" w:rsidP="00B51E70">
            <w:pPr>
              <w:jc w:val="center"/>
            </w:pPr>
            <w:r w:rsidRPr="00BD4355"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7DDE" w14:textId="77777777" w:rsidR="00B92CB6" w:rsidRPr="00BD4355" w:rsidRDefault="00B92CB6" w:rsidP="00B51E70">
            <w:pPr>
              <w:jc w:val="center"/>
            </w:pPr>
            <w:r w:rsidRPr="00BD4355">
              <w:t>5703</w:t>
            </w:r>
          </w:p>
        </w:tc>
      </w:tr>
      <w:tr w:rsidR="00B92CB6" w:rsidRPr="00F053E4" w14:paraId="043A4E0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E091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BF3E" w14:textId="77777777" w:rsidR="00B92CB6" w:rsidRPr="00BD4355" w:rsidRDefault="00B92CB6" w:rsidP="00B51E70">
            <w:pPr>
              <w:jc w:val="center"/>
            </w:pPr>
            <w:r w:rsidRPr="00BD4355">
              <w:t>16:55:57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7993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E441" w14:textId="77777777" w:rsidR="00B92CB6" w:rsidRPr="00BD4355" w:rsidRDefault="00B92CB6" w:rsidP="00B51E70">
            <w:pPr>
              <w:jc w:val="center"/>
            </w:pPr>
            <w:r w:rsidRPr="00BD4355">
              <w:t>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6203" w14:textId="77777777" w:rsidR="00B92CB6" w:rsidRPr="00BD4355" w:rsidRDefault="00B92CB6" w:rsidP="00B51E70">
            <w:pPr>
              <w:jc w:val="center"/>
            </w:pPr>
            <w:r w:rsidRPr="00BD4355">
              <w:t>16:57:54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E31B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70BA" w14:textId="77777777" w:rsidR="00B92CB6" w:rsidRPr="00BD4355" w:rsidRDefault="00B92CB6" w:rsidP="00B51E70">
            <w:pPr>
              <w:jc w:val="center"/>
            </w:pPr>
            <w:r w:rsidRPr="00BD4355"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7B51" w14:textId="77777777" w:rsidR="00B92CB6" w:rsidRPr="00BD4355" w:rsidRDefault="00B92CB6" w:rsidP="00B51E70">
            <w:pPr>
              <w:jc w:val="center"/>
            </w:pPr>
            <w:r w:rsidRPr="00BD4355">
              <w:t>16:57:54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B40F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70ED" w14:textId="77777777" w:rsidR="00B92CB6" w:rsidRPr="00BD4355" w:rsidRDefault="00B92CB6" w:rsidP="00B51E70">
            <w:pPr>
              <w:jc w:val="center"/>
            </w:pPr>
            <w:r w:rsidRPr="00BD4355"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06E5" w14:textId="77777777" w:rsidR="00B92CB6" w:rsidRPr="00BD4355" w:rsidRDefault="00B92CB6" w:rsidP="00B51E70">
            <w:pPr>
              <w:jc w:val="center"/>
            </w:pPr>
            <w:r w:rsidRPr="00BD4355">
              <w:t>2416</w:t>
            </w:r>
          </w:p>
        </w:tc>
      </w:tr>
      <w:tr w:rsidR="00B92CB6" w:rsidRPr="00F053E4" w14:paraId="4A798BD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CC97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8E39" w14:textId="77777777" w:rsidR="00B92CB6" w:rsidRPr="00BD4355" w:rsidRDefault="00B92CB6" w:rsidP="00B51E70">
            <w:pPr>
              <w:jc w:val="center"/>
            </w:pPr>
            <w:r w:rsidRPr="00BD4355">
              <w:t>19:12:34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2AF3" w14:textId="77777777" w:rsidR="00B92CB6" w:rsidRPr="00BD4355" w:rsidRDefault="00B92CB6" w:rsidP="00B51E70">
            <w:pPr>
              <w:jc w:val="center"/>
            </w:pPr>
            <w:r w:rsidRPr="00BD4355">
              <w:t>113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8B10" w14:textId="77777777" w:rsidR="00B92CB6" w:rsidRPr="00BD4355" w:rsidRDefault="00B92CB6" w:rsidP="00B51E70">
            <w:pPr>
              <w:jc w:val="center"/>
            </w:pPr>
            <w:r w:rsidRPr="00BD4355">
              <w:t>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B60A" w14:textId="77777777" w:rsidR="00B92CB6" w:rsidRPr="00BD4355" w:rsidRDefault="00B92CB6" w:rsidP="00B51E70">
            <w:pPr>
              <w:jc w:val="center"/>
            </w:pPr>
            <w:r w:rsidRPr="00BD4355">
              <w:t>19:12:39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4D36" w14:textId="77777777" w:rsidR="00B92CB6" w:rsidRPr="00BD4355" w:rsidRDefault="00B92CB6" w:rsidP="00B51E70">
            <w:pPr>
              <w:jc w:val="center"/>
            </w:pPr>
            <w:r w:rsidRPr="00BD4355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F791" w14:textId="77777777" w:rsidR="00B92CB6" w:rsidRPr="00BD4355" w:rsidRDefault="00B92CB6" w:rsidP="00B51E70">
            <w:pPr>
              <w:jc w:val="center"/>
            </w:pPr>
            <w:r w:rsidRPr="00BD4355"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658B" w14:textId="77777777" w:rsidR="00B92CB6" w:rsidRPr="00BD4355" w:rsidRDefault="00B92CB6" w:rsidP="00B51E70">
            <w:pPr>
              <w:jc w:val="center"/>
            </w:pPr>
            <w:r w:rsidRPr="00BD4355">
              <w:t>19:12:48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669A" w14:textId="77777777" w:rsidR="00B92CB6" w:rsidRPr="00BD4355" w:rsidRDefault="00B92CB6" w:rsidP="00B51E70">
            <w:pPr>
              <w:jc w:val="center"/>
            </w:pPr>
            <w:r w:rsidRPr="00BD4355"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D0B60" w14:textId="77777777" w:rsidR="00B92CB6" w:rsidRPr="00BD4355" w:rsidRDefault="00B92CB6" w:rsidP="00B51E70">
            <w:pPr>
              <w:jc w:val="center"/>
            </w:pPr>
            <w:r w:rsidRPr="00BD4355"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04DE" w14:textId="77777777" w:rsidR="00B92CB6" w:rsidRPr="00BD4355" w:rsidRDefault="00B92CB6" w:rsidP="00B51E70">
            <w:pPr>
              <w:jc w:val="center"/>
            </w:pPr>
            <w:r w:rsidRPr="00BD4355">
              <w:t>1125</w:t>
            </w:r>
          </w:p>
        </w:tc>
      </w:tr>
      <w:tr w:rsidR="00B92CB6" w:rsidRPr="00F053E4" w14:paraId="07690A4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C298" w14:textId="77777777" w:rsidR="00B92CB6" w:rsidRPr="00BD4355" w:rsidRDefault="00B92CB6" w:rsidP="00B51E70">
            <w:pPr>
              <w:jc w:val="center"/>
            </w:pPr>
            <w:r w:rsidRPr="00BD4355"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09BF" w14:textId="77777777" w:rsidR="00B92CB6" w:rsidRPr="00BD4355" w:rsidRDefault="00B92CB6" w:rsidP="00B51E70">
            <w:pPr>
              <w:jc w:val="center"/>
            </w:pPr>
            <w:r w:rsidRPr="00BD4355">
              <w:t>19:42:32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DDFF" w14:textId="77777777" w:rsidR="00B92CB6" w:rsidRPr="00BD4355" w:rsidRDefault="00B92CB6" w:rsidP="00B51E70">
            <w:pPr>
              <w:jc w:val="center"/>
            </w:pPr>
            <w:r w:rsidRPr="00BD4355">
              <w:t>59,1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51FB" w14:textId="77777777" w:rsidR="00B92CB6" w:rsidRPr="00BD4355" w:rsidRDefault="00B92CB6" w:rsidP="00B51E70">
            <w:pPr>
              <w:jc w:val="center"/>
            </w:pPr>
            <w:r w:rsidRPr="00BD4355">
              <w:t>9,83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FBED" w14:textId="77777777" w:rsidR="00B92CB6" w:rsidRPr="00BD4355" w:rsidRDefault="00B92CB6" w:rsidP="00B51E70">
            <w:pPr>
              <w:jc w:val="center"/>
            </w:pPr>
            <w:r w:rsidRPr="00BD4355">
              <w:t>19:41:53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8299" w14:textId="77777777" w:rsidR="00B92CB6" w:rsidRPr="00BD4355" w:rsidRDefault="00B92CB6" w:rsidP="00B51E70">
            <w:pPr>
              <w:jc w:val="center"/>
            </w:pPr>
            <w:r w:rsidRPr="00BD4355"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F6B5" w14:textId="77777777" w:rsidR="00B92CB6" w:rsidRPr="00BD4355" w:rsidRDefault="00B92CB6" w:rsidP="00B51E70">
            <w:pPr>
              <w:jc w:val="center"/>
            </w:pPr>
            <w:r w:rsidRPr="00BD4355">
              <w:t>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5066" w14:textId="77777777" w:rsidR="00B92CB6" w:rsidRPr="00BD4355" w:rsidRDefault="00B92CB6" w:rsidP="00B51E70">
            <w:pPr>
              <w:jc w:val="center"/>
            </w:pPr>
            <w:r w:rsidRPr="00BD4355">
              <w:t>19:42:50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0404F" w14:textId="77777777" w:rsidR="00B92CB6" w:rsidRPr="00BD4355" w:rsidRDefault="00B92CB6" w:rsidP="00B51E70">
            <w:pPr>
              <w:jc w:val="center"/>
            </w:pPr>
            <w:r w:rsidRPr="00BD4355">
              <w:t>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D5DC" w14:textId="77777777" w:rsidR="00B92CB6" w:rsidRPr="00BD4355" w:rsidRDefault="00B92CB6" w:rsidP="00B51E70">
            <w:pPr>
              <w:jc w:val="center"/>
            </w:pPr>
            <w:r w:rsidRPr="00BD4355">
              <w:t>2,64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5DD8" w14:textId="77777777" w:rsidR="00B92CB6" w:rsidRPr="00BD4355" w:rsidRDefault="00B92CB6" w:rsidP="00B51E70">
            <w:pPr>
              <w:jc w:val="center"/>
            </w:pPr>
            <w:r w:rsidRPr="00BD4355">
              <w:t>9616</w:t>
            </w:r>
          </w:p>
        </w:tc>
      </w:tr>
      <w:tr w:rsidR="00B92CB6" w:rsidRPr="00F053E4" w14:paraId="472431D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F5DA" w14:textId="77777777" w:rsidR="00B92CB6" w:rsidRPr="00BD4355" w:rsidRDefault="00B92CB6" w:rsidP="00B51E70">
            <w:pPr>
              <w:jc w:val="center"/>
            </w:pPr>
            <w:r w:rsidRPr="00BD4355">
              <w:lastRenderedPageBreak/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89C7" w14:textId="77777777" w:rsidR="00B92CB6" w:rsidRPr="00BD4355" w:rsidRDefault="00B92CB6" w:rsidP="00B51E70">
            <w:pPr>
              <w:jc w:val="center"/>
            </w:pPr>
            <w:r w:rsidRPr="00BD4355">
              <w:t>22:52:30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9279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1D79" w14:textId="77777777" w:rsidR="00B92CB6" w:rsidRPr="00BD4355" w:rsidRDefault="00B92CB6" w:rsidP="00B51E70">
            <w:pPr>
              <w:jc w:val="center"/>
            </w:pPr>
            <w:r w:rsidRPr="00BD4355"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8BEA" w14:textId="77777777" w:rsidR="00B92CB6" w:rsidRPr="00BD4355" w:rsidRDefault="00B92CB6" w:rsidP="00B51E70">
            <w:pPr>
              <w:jc w:val="center"/>
            </w:pPr>
            <w:r w:rsidRPr="00BD4355">
              <w:t>22:52:19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6B80" w14:textId="77777777" w:rsidR="00B92CB6" w:rsidRPr="00BD4355" w:rsidRDefault="00B92CB6" w:rsidP="00B51E70">
            <w:pPr>
              <w:jc w:val="center"/>
            </w:pPr>
            <w:r w:rsidRPr="00BD4355"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B8A8" w14:textId="77777777" w:rsidR="00B92CB6" w:rsidRPr="00BD4355" w:rsidRDefault="00B92CB6" w:rsidP="00B51E70">
            <w:pPr>
              <w:jc w:val="center"/>
            </w:pPr>
            <w:r w:rsidRPr="00BD4355"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F6D9" w14:textId="77777777" w:rsidR="00B92CB6" w:rsidRPr="00BD4355" w:rsidRDefault="00B92CB6" w:rsidP="00B51E70">
            <w:pPr>
              <w:jc w:val="center"/>
            </w:pPr>
            <w:r w:rsidRPr="00BD4355">
              <w:t>22:53:17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B94D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89FA" w14:textId="77777777" w:rsidR="00B92CB6" w:rsidRPr="00BD4355" w:rsidRDefault="00B92CB6" w:rsidP="00B51E70">
            <w:pPr>
              <w:jc w:val="center"/>
            </w:pPr>
            <w:r w:rsidRPr="00BD4355"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0ED7" w14:textId="77777777" w:rsidR="00B92CB6" w:rsidRPr="00BD4355" w:rsidRDefault="00B92CB6" w:rsidP="00B51E70">
            <w:pPr>
              <w:jc w:val="center"/>
            </w:pPr>
            <w:r w:rsidRPr="00BD4355">
              <w:t>8290</w:t>
            </w:r>
          </w:p>
        </w:tc>
      </w:tr>
      <w:tr w:rsidR="00B92CB6" w:rsidRPr="00F053E4" w14:paraId="43F0872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8AF84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2D73" w14:textId="77777777" w:rsidR="00B92CB6" w:rsidRPr="00BD4355" w:rsidRDefault="00B92CB6" w:rsidP="00B51E70">
            <w:pPr>
              <w:jc w:val="center"/>
            </w:pPr>
            <w:r w:rsidRPr="00BD4355">
              <w:t>02:04:44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66E17" w14:textId="77777777" w:rsidR="00B92CB6" w:rsidRPr="00BD4355" w:rsidRDefault="00B92CB6" w:rsidP="00B51E70">
            <w:pPr>
              <w:jc w:val="center"/>
            </w:pPr>
            <w:r w:rsidRPr="00BD4355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55FA" w14:textId="77777777" w:rsidR="00B92CB6" w:rsidRPr="00BD4355" w:rsidRDefault="00B92CB6" w:rsidP="00B51E70">
            <w:pPr>
              <w:jc w:val="center"/>
            </w:pPr>
            <w:r w:rsidRPr="00BD4355"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27C5" w14:textId="77777777" w:rsidR="00B92CB6" w:rsidRPr="00BD4355" w:rsidRDefault="00B92CB6" w:rsidP="00B51E70">
            <w:pPr>
              <w:jc w:val="center"/>
            </w:pPr>
            <w:r w:rsidRPr="00BD4355">
              <w:t>02:04:03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F8324" w14:textId="77777777" w:rsidR="00B92CB6" w:rsidRPr="00BD4355" w:rsidRDefault="00B92CB6" w:rsidP="00B51E70">
            <w:pPr>
              <w:jc w:val="center"/>
            </w:pPr>
            <w:r w:rsidRPr="00BD4355"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B600" w14:textId="77777777" w:rsidR="00B92CB6" w:rsidRPr="00BD4355" w:rsidRDefault="00B92CB6" w:rsidP="00B51E70">
            <w:pPr>
              <w:jc w:val="center"/>
            </w:pPr>
            <w:r w:rsidRPr="00BD4355">
              <w:t>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0E122" w14:textId="77777777" w:rsidR="00B92CB6" w:rsidRPr="00BD4355" w:rsidRDefault="00B92CB6" w:rsidP="00B51E70">
            <w:pPr>
              <w:jc w:val="center"/>
            </w:pPr>
            <w:r w:rsidRPr="00BD4355">
              <w:t>02:04:47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CBF6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8AE4" w14:textId="77777777" w:rsidR="00B92CB6" w:rsidRPr="00BD4355" w:rsidRDefault="00B92CB6" w:rsidP="00B51E70">
            <w:pPr>
              <w:jc w:val="center"/>
            </w:pPr>
            <w:r w:rsidRPr="00BD4355">
              <w:t>0,87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FD4F" w14:textId="77777777" w:rsidR="00B92CB6" w:rsidRPr="00BD4355" w:rsidRDefault="00B92CB6" w:rsidP="00B51E70">
            <w:pPr>
              <w:jc w:val="center"/>
            </w:pPr>
            <w:r w:rsidRPr="00BD4355">
              <w:t>2286</w:t>
            </w:r>
          </w:p>
        </w:tc>
      </w:tr>
      <w:tr w:rsidR="00B92CB6" w:rsidRPr="00F053E4" w14:paraId="78C875F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ED47C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A504" w14:textId="77777777" w:rsidR="00B92CB6" w:rsidRPr="00BD4355" w:rsidRDefault="00B92CB6" w:rsidP="00B51E70">
            <w:pPr>
              <w:jc w:val="center"/>
            </w:pPr>
            <w:r w:rsidRPr="00BD4355">
              <w:t>05:56:57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499D" w14:textId="77777777" w:rsidR="00B92CB6" w:rsidRPr="00BD4355" w:rsidRDefault="00B92CB6" w:rsidP="00B51E70">
            <w:pPr>
              <w:jc w:val="center"/>
            </w:pPr>
            <w:r w:rsidRPr="00BD4355"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10F5" w14:textId="77777777" w:rsidR="00B92CB6" w:rsidRPr="00BD4355" w:rsidRDefault="00B92CB6" w:rsidP="00B51E70">
            <w:pPr>
              <w:jc w:val="center"/>
            </w:pPr>
            <w:r w:rsidRPr="00BD4355">
              <w:t>2,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69D6" w14:textId="77777777" w:rsidR="00B92CB6" w:rsidRPr="00BD4355" w:rsidRDefault="00B92CB6" w:rsidP="00B51E70">
            <w:pPr>
              <w:jc w:val="center"/>
            </w:pPr>
            <w:r w:rsidRPr="00BD4355">
              <w:t>05:56:57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00B2" w14:textId="77777777" w:rsidR="00B92CB6" w:rsidRPr="00BD4355" w:rsidRDefault="00B92CB6" w:rsidP="00B51E70">
            <w:pPr>
              <w:jc w:val="center"/>
            </w:pPr>
            <w:r w:rsidRPr="00BD4355"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9139" w14:textId="77777777" w:rsidR="00B92CB6" w:rsidRPr="00BD4355" w:rsidRDefault="00B92CB6" w:rsidP="00B51E70">
            <w:pPr>
              <w:jc w:val="center"/>
            </w:pPr>
            <w:r w:rsidRPr="00BD4355">
              <w:t>4,31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8E20A" w14:textId="77777777" w:rsidR="00B92CB6" w:rsidRPr="00BD4355" w:rsidRDefault="00B92CB6" w:rsidP="00B51E70">
            <w:pPr>
              <w:jc w:val="center"/>
            </w:pPr>
            <w:r w:rsidRPr="00BD4355">
              <w:t>05:56:57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8B85" w14:textId="77777777" w:rsidR="00B92CB6" w:rsidRPr="00BD4355" w:rsidRDefault="00B92CB6" w:rsidP="00B51E70">
            <w:pPr>
              <w:jc w:val="center"/>
            </w:pPr>
            <w:r w:rsidRPr="00BD4355"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711D" w14:textId="77777777" w:rsidR="00B92CB6" w:rsidRPr="00BD4355" w:rsidRDefault="00B92CB6" w:rsidP="00B51E70">
            <w:pPr>
              <w:jc w:val="center"/>
            </w:pPr>
            <w:r w:rsidRPr="00BD4355"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52DB" w14:textId="77777777" w:rsidR="00B92CB6" w:rsidRPr="00BD4355" w:rsidRDefault="00B92CB6" w:rsidP="00B51E70">
            <w:pPr>
              <w:jc w:val="center"/>
            </w:pPr>
            <w:r w:rsidRPr="00BD4355">
              <w:t>26396</w:t>
            </w:r>
          </w:p>
        </w:tc>
      </w:tr>
      <w:tr w:rsidR="00B92CB6" w:rsidRPr="00F053E4" w14:paraId="6A69614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9AB1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573C" w14:textId="77777777" w:rsidR="00B92CB6" w:rsidRPr="00BD4355" w:rsidRDefault="00B92CB6" w:rsidP="00B51E70">
            <w:pPr>
              <w:jc w:val="center"/>
            </w:pPr>
            <w:r w:rsidRPr="00BD4355">
              <w:t>11:53:08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77F4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BFB4" w14:textId="77777777" w:rsidR="00B92CB6" w:rsidRPr="00BD4355" w:rsidRDefault="00B92CB6" w:rsidP="00B51E70">
            <w:pPr>
              <w:jc w:val="center"/>
            </w:pPr>
            <w:r w:rsidRPr="00BD4355">
              <w:t>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6442A" w14:textId="77777777" w:rsidR="00B92CB6" w:rsidRPr="00BD4355" w:rsidRDefault="00B92CB6" w:rsidP="00B51E70">
            <w:pPr>
              <w:jc w:val="center"/>
            </w:pPr>
            <w:r w:rsidRPr="00BD4355">
              <w:t>11:53:08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EF0E" w14:textId="77777777" w:rsidR="00B92CB6" w:rsidRPr="00BD4355" w:rsidRDefault="00B92CB6" w:rsidP="00B51E70">
            <w:pPr>
              <w:jc w:val="center"/>
            </w:pPr>
            <w:r w:rsidRPr="00BD4355"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9FDC" w14:textId="77777777" w:rsidR="00B92CB6" w:rsidRPr="00BD4355" w:rsidRDefault="00B92CB6" w:rsidP="00B51E70">
            <w:pPr>
              <w:jc w:val="center"/>
            </w:pPr>
            <w:r w:rsidRPr="00BD4355"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A878" w14:textId="77777777" w:rsidR="00B92CB6" w:rsidRPr="00BD4355" w:rsidRDefault="00B92CB6" w:rsidP="00B51E70">
            <w:pPr>
              <w:jc w:val="center"/>
            </w:pPr>
            <w:r w:rsidRPr="00BD4355">
              <w:t>11:53:08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4E394" w14:textId="77777777" w:rsidR="00B92CB6" w:rsidRPr="00BD4355" w:rsidRDefault="00B92CB6" w:rsidP="00B51E70">
            <w:pPr>
              <w:jc w:val="center"/>
            </w:pPr>
            <w:r w:rsidRPr="00BD4355"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7278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26EE" w14:textId="77777777" w:rsidR="00B92CB6" w:rsidRPr="00BD4355" w:rsidRDefault="00B92CB6" w:rsidP="00B51E70">
            <w:pPr>
              <w:jc w:val="center"/>
            </w:pPr>
            <w:r w:rsidRPr="00BD4355">
              <w:t>372</w:t>
            </w:r>
          </w:p>
        </w:tc>
      </w:tr>
      <w:tr w:rsidR="00B92CB6" w:rsidRPr="00F053E4" w14:paraId="720D139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622C8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36C3" w14:textId="77777777" w:rsidR="00B92CB6" w:rsidRPr="00BD4355" w:rsidRDefault="00B92CB6" w:rsidP="00B51E70">
            <w:pPr>
              <w:jc w:val="center"/>
            </w:pPr>
            <w:r w:rsidRPr="00BD4355">
              <w:t>14:39:27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A417" w14:textId="77777777" w:rsidR="00B92CB6" w:rsidRPr="00BD4355" w:rsidRDefault="00B92CB6" w:rsidP="00B51E70">
            <w:pPr>
              <w:jc w:val="center"/>
            </w:pPr>
            <w:r w:rsidRPr="00BD4355">
              <w:t>157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EA9C" w14:textId="77777777" w:rsidR="00B92CB6" w:rsidRPr="00BD4355" w:rsidRDefault="00B92CB6" w:rsidP="00B51E70">
            <w:pPr>
              <w:jc w:val="center"/>
            </w:pPr>
            <w:r w:rsidRPr="00BD4355">
              <w:t>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3E03" w14:textId="77777777" w:rsidR="00B92CB6" w:rsidRPr="00BD4355" w:rsidRDefault="00B92CB6" w:rsidP="00B51E70">
            <w:pPr>
              <w:jc w:val="center"/>
            </w:pPr>
            <w:r w:rsidRPr="00BD4355">
              <w:t>14:39:27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9BCAD" w14:textId="77777777" w:rsidR="00B92CB6" w:rsidRPr="00BD4355" w:rsidRDefault="00B92CB6" w:rsidP="00B51E70">
            <w:pPr>
              <w:jc w:val="center"/>
            </w:pPr>
            <w:r w:rsidRPr="00BD4355">
              <w:t>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0C8B" w14:textId="77777777" w:rsidR="00B92CB6" w:rsidRPr="00BD4355" w:rsidRDefault="00B92CB6" w:rsidP="00B51E70">
            <w:pPr>
              <w:jc w:val="center"/>
            </w:pPr>
            <w:r w:rsidRPr="00BD4355"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0637" w14:textId="77777777" w:rsidR="00B92CB6" w:rsidRPr="00BD4355" w:rsidRDefault="00B92CB6" w:rsidP="00B51E70">
            <w:pPr>
              <w:jc w:val="center"/>
            </w:pPr>
            <w:r w:rsidRPr="00BD4355">
              <w:t>14:39:27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3E07" w14:textId="77777777" w:rsidR="00B92CB6" w:rsidRPr="00BD4355" w:rsidRDefault="00B92CB6" w:rsidP="00B51E70">
            <w:pPr>
              <w:jc w:val="center"/>
            </w:pPr>
            <w:r w:rsidRPr="00BD4355">
              <w:t>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686A" w14:textId="77777777" w:rsidR="00B92CB6" w:rsidRPr="00BD4355" w:rsidRDefault="00B92CB6" w:rsidP="00B51E70">
            <w:pPr>
              <w:jc w:val="center"/>
            </w:pPr>
            <w:r w:rsidRPr="00BD4355">
              <w:t>1,7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6422" w14:textId="77777777" w:rsidR="00B92CB6" w:rsidRPr="00BD4355" w:rsidRDefault="00B92CB6" w:rsidP="00B51E70">
            <w:pPr>
              <w:jc w:val="center"/>
            </w:pPr>
            <w:r w:rsidRPr="00BD4355">
              <w:t>8343</w:t>
            </w:r>
          </w:p>
        </w:tc>
      </w:tr>
      <w:tr w:rsidR="00B92CB6" w:rsidRPr="00F053E4" w14:paraId="3E2EF58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4EC4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A239" w14:textId="77777777" w:rsidR="00B92CB6" w:rsidRPr="00BD4355" w:rsidRDefault="00B92CB6" w:rsidP="00B51E70">
            <w:pPr>
              <w:jc w:val="center"/>
            </w:pPr>
            <w:r w:rsidRPr="00BD4355">
              <w:t>17:39:10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49A2" w14:textId="77777777" w:rsidR="00B92CB6" w:rsidRPr="00BD4355" w:rsidRDefault="00B92CB6" w:rsidP="00B51E70">
            <w:pPr>
              <w:jc w:val="center"/>
            </w:pPr>
            <w:r w:rsidRPr="00BD4355">
              <w:t>64,3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BF63" w14:textId="77777777" w:rsidR="00B92CB6" w:rsidRPr="00BD4355" w:rsidRDefault="00B92CB6" w:rsidP="00B51E70">
            <w:pPr>
              <w:jc w:val="center"/>
            </w:pPr>
            <w:r w:rsidRPr="00BD4355">
              <w:t>5,24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03C9D" w14:textId="77777777" w:rsidR="00B92CB6" w:rsidRPr="00BD4355" w:rsidRDefault="00B92CB6" w:rsidP="00B51E70">
            <w:pPr>
              <w:jc w:val="center"/>
            </w:pPr>
            <w:r w:rsidRPr="00BD4355">
              <w:t>17:39:10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326C" w14:textId="77777777" w:rsidR="00B92CB6" w:rsidRPr="00BD4355" w:rsidRDefault="00B92CB6" w:rsidP="00B51E70">
            <w:pPr>
              <w:jc w:val="center"/>
            </w:pPr>
            <w:r w:rsidRPr="00BD4355">
              <w:t>52,4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157B" w14:textId="77777777" w:rsidR="00B92CB6" w:rsidRPr="00BD4355" w:rsidRDefault="00B92CB6" w:rsidP="00B51E70">
            <w:pPr>
              <w:jc w:val="center"/>
            </w:pPr>
            <w:r w:rsidRPr="00BD4355"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5C4A9" w14:textId="77777777" w:rsidR="00B92CB6" w:rsidRPr="00BD4355" w:rsidRDefault="00B92CB6" w:rsidP="00B51E70">
            <w:pPr>
              <w:jc w:val="center"/>
            </w:pPr>
            <w:r w:rsidRPr="00BD4355">
              <w:t>17:39:10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4AFC" w14:textId="77777777" w:rsidR="00B92CB6" w:rsidRPr="00BD4355" w:rsidRDefault="00B92CB6" w:rsidP="00B51E70">
            <w:pPr>
              <w:jc w:val="center"/>
            </w:pPr>
            <w:r w:rsidRPr="00BD4355">
              <w:t>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52E0" w14:textId="77777777" w:rsidR="00B92CB6" w:rsidRPr="00BD4355" w:rsidRDefault="00B92CB6" w:rsidP="00B51E70">
            <w:pPr>
              <w:jc w:val="center"/>
            </w:pPr>
            <w:r w:rsidRPr="00BD4355"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5775" w14:textId="77777777" w:rsidR="00B92CB6" w:rsidRPr="00BD4355" w:rsidRDefault="00B92CB6" w:rsidP="00B51E70">
            <w:pPr>
              <w:jc w:val="center"/>
            </w:pPr>
            <w:r w:rsidRPr="00BD4355">
              <w:t>1988</w:t>
            </w:r>
          </w:p>
        </w:tc>
      </w:tr>
      <w:tr w:rsidR="00B92CB6" w:rsidRPr="00F053E4" w14:paraId="3C5A5BD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EF818" w14:textId="77777777" w:rsidR="00B92CB6" w:rsidRPr="00BD4355" w:rsidRDefault="00B92CB6" w:rsidP="00B51E70">
            <w:pPr>
              <w:jc w:val="center"/>
            </w:pPr>
            <w:r w:rsidRPr="00BD4355"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6A57" w14:textId="77777777" w:rsidR="00B92CB6" w:rsidRPr="00BD4355" w:rsidRDefault="00B92CB6" w:rsidP="00B51E70">
            <w:pPr>
              <w:jc w:val="center"/>
            </w:pPr>
            <w:r w:rsidRPr="00BD4355">
              <w:t>18:56:03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593B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0D2B" w14:textId="77777777" w:rsidR="00B92CB6" w:rsidRPr="00BD4355" w:rsidRDefault="00B92CB6" w:rsidP="00B51E70">
            <w:pPr>
              <w:jc w:val="center"/>
            </w:pPr>
            <w:r w:rsidRPr="00BD4355"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F135" w14:textId="77777777" w:rsidR="00B92CB6" w:rsidRPr="00BD4355" w:rsidRDefault="00B92CB6" w:rsidP="00B51E70">
            <w:pPr>
              <w:jc w:val="center"/>
            </w:pPr>
            <w:r w:rsidRPr="00BD4355">
              <w:t>18:56:03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35C7" w14:textId="77777777" w:rsidR="00B92CB6" w:rsidRPr="00BD4355" w:rsidRDefault="00B92CB6" w:rsidP="00B51E70">
            <w:pPr>
              <w:jc w:val="center"/>
            </w:pPr>
            <w:r w:rsidRPr="00BD4355"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DD9F" w14:textId="77777777" w:rsidR="00B92CB6" w:rsidRPr="00BD4355" w:rsidRDefault="00B92CB6" w:rsidP="00B51E70">
            <w:pPr>
              <w:jc w:val="center"/>
            </w:pPr>
            <w:r w:rsidRPr="00BD4355">
              <w:t>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FDCC" w14:textId="77777777" w:rsidR="00B92CB6" w:rsidRPr="00BD4355" w:rsidRDefault="00B92CB6" w:rsidP="00B51E70">
            <w:pPr>
              <w:jc w:val="center"/>
            </w:pPr>
            <w:r w:rsidRPr="00BD4355">
              <w:t>18:56:03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3733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934A" w14:textId="77777777" w:rsidR="00B92CB6" w:rsidRPr="00BD4355" w:rsidRDefault="00B92CB6" w:rsidP="00B51E70">
            <w:pPr>
              <w:jc w:val="center"/>
            </w:pPr>
            <w:r w:rsidRPr="00BD4355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7014" w14:textId="77777777" w:rsidR="00B92CB6" w:rsidRPr="00BD4355" w:rsidRDefault="00B92CB6" w:rsidP="00B51E70">
            <w:pPr>
              <w:jc w:val="center"/>
            </w:pPr>
            <w:r w:rsidRPr="00BD4355">
              <w:t>230</w:t>
            </w:r>
          </w:p>
        </w:tc>
      </w:tr>
      <w:tr w:rsidR="00B92CB6" w:rsidRPr="00F053E4" w14:paraId="0BE594C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7097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4C1D" w14:textId="77777777" w:rsidR="00B92CB6" w:rsidRPr="00BD4355" w:rsidRDefault="00B92CB6" w:rsidP="00B51E70">
            <w:pPr>
              <w:jc w:val="center"/>
            </w:pPr>
            <w:r w:rsidRPr="00BD4355">
              <w:t>01:00:00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C6BB" w14:textId="77777777" w:rsidR="00B92CB6" w:rsidRPr="00BD4355" w:rsidRDefault="00B92CB6" w:rsidP="00B51E70">
            <w:pPr>
              <w:jc w:val="center"/>
            </w:pPr>
            <w:r w:rsidRPr="00BD4355">
              <w:t>133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D7BC" w14:textId="77777777" w:rsidR="00B92CB6" w:rsidRPr="00BD4355" w:rsidRDefault="00B92CB6" w:rsidP="00B51E70">
            <w:pPr>
              <w:jc w:val="center"/>
            </w:pPr>
            <w:r w:rsidRPr="00BD4355">
              <w:t>0,71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4566" w14:textId="77777777" w:rsidR="00B92CB6" w:rsidRPr="00BD4355" w:rsidRDefault="00B92CB6" w:rsidP="00B51E70">
            <w:pPr>
              <w:jc w:val="center"/>
            </w:pPr>
            <w:r w:rsidRPr="00BD4355">
              <w:t>01:00:00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4ECA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9B70" w14:textId="77777777" w:rsidR="00B92CB6" w:rsidRPr="00BD4355" w:rsidRDefault="00B92CB6" w:rsidP="00B51E70">
            <w:pPr>
              <w:jc w:val="center"/>
            </w:pPr>
            <w:r w:rsidRPr="00BD4355"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DB80" w14:textId="77777777" w:rsidR="00B92CB6" w:rsidRPr="00BD4355" w:rsidRDefault="00B92CB6" w:rsidP="00B51E70">
            <w:pPr>
              <w:jc w:val="center"/>
            </w:pPr>
            <w:r w:rsidRPr="00BD4355">
              <w:t>01:00:00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7FBE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3F04" w14:textId="77777777" w:rsidR="00B92CB6" w:rsidRPr="00BD4355" w:rsidRDefault="00B92CB6" w:rsidP="00B51E70">
            <w:pPr>
              <w:jc w:val="center"/>
            </w:pPr>
            <w:r w:rsidRPr="00BD4355"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669E" w14:textId="77777777" w:rsidR="00B92CB6" w:rsidRPr="00BD4355" w:rsidRDefault="00B92CB6" w:rsidP="00B51E70">
            <w:pPr>
              <w:jc w:val="center"/>
            </w:pPr>
            <w:r w:rsidRPr="00BD4355">
              <w:t>2062</w:t>
            </w:r>
          </w:p>
        </w:tc>
      </w:tr>
      <w:tr w:rsidR="00B92CB6" w:rsidRPr="00F053E4" w14:paraId="50C8F9D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D79D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476D" w14:textId="77777777" w:rsidR="00B92CB6" w:rsidRPr="00BD4355" w:rsidRDefault="00B92CB6" w:rsidP="00B51E70">
            <w:pPr>
              <w:jc w:val="center"/>
            </w:pPr>
            <w:r w:rsidRPr="00BD4355">
              <w:t>02:56:13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EC94" w14:textId="77777777" w:rsidR="00B92CB6" w:rsidRPr="00BD4355" w:rsidRDefault="00B92CB6" w:rsidP="00B51E70">
            <w:pPr>
              <w:jc w:val="center"/>
            </w:pPr>
            <w:r w:rsidRPr="00BD4355"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AFCA" w14:textId="77777777" w:rsidR="00B92CB6" w:rsidRPr="00BD4355" w:rsidRDefault="00B92CB6" w:rsidP="00B51E70">
            <w:pPr>
              <w:jc w:val="center"/>
            </w:pPr>
            <w:r w:rsidRPr="00BD4355">
              <w:t>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9953A" w14:textId="77777777" w:rsidR="00B92CB6" w:rsidRPr="00BD4355" w:rsidRDefault="00B92CB6" w:rsidP="00B51E70">
            <w:pPr>
              <w:jc w:val="center"/>
            </w:pPr>
            <w:r w:rsidRPr="00BD4355">
              <w:t>02:56:13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E986E" w14:textId="77777777" w:rsidR="00B92CB6" w:rsidRPr="00BD4355" w:rsidRDefault="00B92CB6" w:rsidP="00B51E70">
            <w:pPr>
              <w:jc w:val="center"/>
            </w:pPr>
            <w:r w:rsidRPr="00BD4355"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7CF1" w14:textId="77777777" w:rsidR="00B92CB6" w:rsidRPr="00BD4355" w:rsidRDefault="00B92CB6" w:rsidP="00B51E70">
            <w:pPr>
              <w:jc w:val="center"/>
            </w:pPr>
            <w:r w:rsidRPr="00BD4355">
              <w:t>7,56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8003F" w14:textId="77777777" w:rsidR="00B92CB6" w:rsidRPr="00BD4355" w:rsidRDefault="00B92CB6" w:rsidP="00B51E70">
            <w:pPr>
              <w:jc w:val="center"/>
            </w:pPr>
            <w:r w:rsidRPr="00BD4355">
              <w:t>02:56:13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E2A6E" w14:textId="77777777" w:rsidR="00B92CB6" w:rsidRPr="00BD4355" w:rsidRDefault="00B92CB6" w:rsidP="00B51E70">
            <w:pPr>
              <w:jc w:val="center"/>
            </w:pPr>
            <w:r w:rsidRPr="00BD4355"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AAFB" w14:textId="77777777" w:rsidR="00B92CB6" w:rsidRPr="00BD4355" w:rsidRDefault="00B92CB6" w:rsidP="00B51E70">
            <w:pPr>
              <w:jc w:val="center"/>
            </w:pPr>
            <w:r w:rsidRPr="00BD4355">
              <w:t>1,04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4409" w14:textId="77777777" w:rsidR="00B92CB6" w:rsidRPr="00BD4355" w:rsidRDefault="00B92CB6" w:rsidP="00B51E70">
            <w:pPr>
              <w:jc w:val="center"/>
            </w:pPr>
            <w:r w:rsidRPr="00BD4355">
              <w:t>1572</w:t>
            </w:r>
          </w:p>
        </w:tc>
      </w:tr>
      <w:tr w:rsidR="00B92CB6" w:rsidRPr="00F053E4" w14:paraId="662D5F3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8E83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1686" w14:textId="77777777" w:rsidR="00B92CB6" w:rsidRPr="00BD4355" w:rsidRDefault="00B92CB6" w:rsidP="00B51E70">
            <w:pPr>
              <w:jc w:val="center"/>
            </w:pPr>
            <w:r w:rsidRPr="00BD4355">
              <w:t>04:04:54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F1D6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792CE" w14:textId="77777777" w:rsidR="00B92CB6" w:rsidRPr="00BD4355" w:rsidRDefault="00B92CB6" w:rsidP="00B51E70">
            <w:pPr>
              <w:jc w:val="center"/>
            </w:pPr>
            <w:r w:rsidRPr="00BD4355">
              <w:t>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D08A" w14:textId="77777777" w:rsidR="00B92CB6" w:rsidRPr="00BD4355" w:rsidRDefault="00B92CB6" w:rsidP="00B51E70">
            <w:pPr>
              <w:jc w:val="center"/>
            </w:pPr>
            <w:r w:rsidRPr="00BD4355">
              <w:t>04:05:07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80098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A57A" w14:textId="77777777" w:rsidR="00B92CB6" w:rsidRPr="00BD4355" w:rsidRDefault="00B92CB6" w:rsidP="00B51E70">
            <w:pPr>
              <w:jc w:val="center"/>
            </w:pPr>
            <w:r w:rsidRPr="00BD4355">
              <w:t>2,17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267E" w14:textId="77777777" w:rsidR="00B92CB6" w:rsidRPr="00BD4355" w:rsidRDefault="00B92CB6" w:rsidP="00B51E70">
            <w:pPr>
              <w:jc w:val="center"/>
            </w:pPr>
            <w:r w:rsidRPr="00BD4355">
              <w:t>04:05:38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7C33" w14:textId="77777777" w:rsidR="00B92CB6" w:rsidRPr="00BD4355" w:rsidRDefault="00B92CB6" w:rsidP="00B51E70">
            <w:pPr>
              <w:jc w:val="center"/>
            </w:pPr>
            <w:r w:rsidRPr="00BD4355"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94DB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77CB" w14:textId="77777777" w:rsidR="00B92CB6" w:rsidRPr="00BD4355" w:rsidRDefault="00B92CB6" w:rsidP="00B51E70">
            <w:pPr>
              <w:jc w:val="center"/>
            </w:pPr>
            <w:r w:rsidRPr="00BD4355">
              <w:t>35192</w:t>
            </w:r>
          </w:p>
        </w:tc>
      </w:tr>
      <w:tr w:rsidR="00B92CB6" w:rsidRPr="00F053E4" w14:paraId="4577707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BA5B6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2F4D" w14:textId="77777777" w:rsidR="00B92CB6" w:rsidRPr="00BD4355" w:rsidRDefault="00B92CB6" w:rsidP="00B51E70">
            <w:pPr>
              <w:jc w:val="center"/>
            </w:pPr>
            <w:r w:rsidRPr="00BD4355">
              <w:t>14:11:19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844D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43F5" w14:textId="77777777" w:rsidR="00B92CB6" w:rsidRPr="00BD4355" w:rsidRDefault="00B92CB6" w:rsidP="00B51E70">
            <w:pPr>
              <w:jc w:val="center"/>
            </w:pPr>
            <w:r w:rsidRPr="00BD4355">
              <w:t>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BDA83" w14:textId="77777777" w:rsidR="00B92CB6" w:rsidRPr="00BD4355" w:rsidRDefault="00B92CB6" w:rsidP="00B51E70">
            <w:pPr>
              <w:jc w:val="center"/>
            </w:pPr>
            <w:r w:rsidRPr="00BD4355">
              <w:t>14:11:36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722A" w14:textId="77777777" w:rsidR="00B92CB6" w:rsidRPr="00BD4355" w:rsidRDefault="00B92CB6" w:rsidP="00B51E70">
            <w:pPr>
              <w:jc w:val="center"/>
            </w:pPr>
            <w:r w:rsidRPr="00BD4355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6CEF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D5BA" w14:textId="77777777" w:rsidR="00B92CB6" w:rsidRPr="00BD4355" w:rsidRDefault="00B92CB6" w:rsidP="00B51E70">
            <w:pPr>
              <w:jc w:val="center"/>
            </w:pPr>
            <w:r w:rsidRPr="00BD4355">
              <w:t>14:11:36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0FD27" w14:textId="77777777" w:rsidR="00B92CB6" w:rsidRPr="00BD4355" w:rsidRDefault="00B92CB6" w:rsidP="00B51E70">
            <w:pPr>
              <w:jc w:val="center"/>
            </w:pPr>
            <w:r w:rsidRPr="00BD4355"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8252" w14:textId="77777777" w:rsidR="00B92CB6" w:rsidRPr="00BD4355" w:rsidRDefault="00B92CB6" w:rsidP="00B51E70">
            <w:pPr>
              <w:jc w:val="center"/>
            </w:pPr>
            <w:r w:rsidRPr="00BD4355">
              <w:t>0,15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4802" w14:textId="77777777" w:rsidR="00B92CB6" w:rsidRPr="00BD4355" w:rsidRDefault="00B92CB6" w:rsidP="00B51E70">
            <w:pPr>
              <w:jc w:val="center"/>
            </w:pPr>
            <w:r w:rsidRPr="00BD4355">
              <w:t>1321</w:t>
            </w:r>
          </w:p>
        </w:tc>
      </w:tr>
      <w:tr w:rsidR="00B92CB6" w:rsidRPr="00F053E4" w14:paraId="2FA8BF0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297CB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6054F" w14:textId="77777777" w:rsidR="00B92CB6" w:rsidRPr="00BD4355" w:rsidRDefault="00B92CB6" w:rsidP="00B51E70">
            <w:pPr>
              <w:jc w:val="center"/>
            </w:pPr>
            <w:r w:rsidRPr="00BD4355">
              <w:t>15:51:41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9B3D" w14:textId="77777777" w:rsidR="00B92CB6" w:rsidRPr="00BD4355" w:rsidRDefault="00B92CB6" w:rsidP="00B51E70">
            <w:pPr>
              <w:jc w:val="center"/>
            </w:pPr>
            <w:r w:rsidRPr="00BD4355"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E5071" w14:textId="77777777" w:rsidR="00B92CB6" w:rsidRPr="00BD4355" w:rsidRDefault="00B92CB6" w:rsidP="00B51E70">
            <w:pPr>
              <w:jc w:val="center"/>
            </w:pPr>
            <w:r w:rsidRPr="00BD4355">
              <w:t>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04B8" w14:textId="77777777" w:rsidR="00B92CB6" w:rsidRPr="00BD4355" w:rsidRDefault="00B92CB6" w:rsidP="00B51E70">
            <w:pPr>
              <w:jc w:val="center"/>
            </w:pPr>
            <w:r w:rsidRPr="00BD4355">
              <w:t>15:51:41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08D9" w14:textId="77777777" w:rsidR="00B92CB6" w:rsidRPr="00BD4355" w:rsidRDefault="00B92CB6" w:rsidP="00B51E70">
            <w:pPr>
              <w:jc w:val="center"/>
            </w:pPr>
            <w:r w:rsidRPr="00BD4355"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2601" w14:textId="77777777" w:rsidR="00B92CB6" w:rsidRPr="00BD4355" w:rsidRDefault="00B92CB6" w:rsidP="00B51E70">
            <w:pPr>
              <w:jc w:val="center"/>
            </w:pPr>
            <w:r w:rsidRPr="00BD4355">
              <w:t>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5BE8B" w14:textId="77777777" w:rsidR="00B92CB6" w:rsidRPr="00BD4355" w:rsidRDefault="00B92CB6" w:rsidP="00B51E70">
            <w:pPr>
              <w:jc w:val="center"/>
            </w:pPr>
            <w:r w:rsidRPr="00BD4355">
              <w:t>15:51:41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BAD98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F648D" w14:textId="77777777" w:rsidR="00B92CB6" w:rsidRPr="00BD4355" w:rsidRDefault="00B92CB6" w:rsidP="00B51E70">
            <w:pPr>
              <w:jc w:val="center"/>
            </w:pPr>
            <w:r w:rsidRPr="00BD4355"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683D" w14:textId="77777777" w:rsidR="00B92CB6" w:rsidRPr="00BD4355" w:rsidRDefault="00B92CB6" w:rsidP="00B51E70">
            <w:pPr>
              <w:jc w:val="center"/>
            </w:pPr>
            <w:r w:rsidRPr="00BD4355">
              <w:t>1343</w:t>
            </w:r>
          </w:p>
        </w:tc>
      </w:tr>
      <w:tr w:rsidR="00B92CB6" w:rsidRPr="00F053E4" w14:paraId="23148FE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6BB2" w14:textId="77777777" w:rsidR="00B92CB6" w:rsidRPr="00BD4355" w:rsidRDefault="00B92CB6" w:rsidP="00B51E70">
            <w:pPr>
              <w:jc w:val="center"/>
            </w:pPr>
            <w:r w:rsidRPr="00BD4355"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18B0C" w14:textId="77777777" w:rsidR="00B92CB6" w:rsidRPr="00BD4355" w:rsidRDefault="00B92CB6" w:rsidP="00B51E70">
            <w:pPr>
              <w:jc w:val="center"/>
            </w:pPr>
            <w:r w:rsidRPr="00BD4355">
              <w:t>16:44:25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F6BF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B762" w14:textId="77777777" w:rsidR="00B92CB6" w:rsidRPr="00BD4355" w:rsidRDefault="00B92CB6" w:rsidP="00B51E70">
            <w:pPr>
              <w:jc w:val="center"/>
            </w:pPr>
            <w:r w:rsidRPr="00BD4355">
              <w:t>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F4B5" w14:textId="77777777" w:rsidR="00B92CB6" w:rsidRPr="00BD4355" w:rsidRDefault="00B92CB6" w:rsidP="00B51E70">
            <w:pPr>
              <w:jc w:val="center"/>
            </w:pPr>
            <w:r w:rsidRPr="00BD4355">
              <w:t>16:44:03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8FE2" w14:textId="77777777" w:rsidR="00B92CB6" w:rsidRPr="00BD4355" w:rsidRDefault="00B92CB6" w:rsidP="00B51E70">
            <w:pPr>
              <w:jc w:val="center"/>
            </w:pPr>
            <w:r w:rsidRPr="00BD4355"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0998F" w14:textId="77777777" w:rsidR="00B92CB6" w:rsidRPr="00BD4355" w:rsidRDefault="00B92CB6" w:rsidP="00B51E70">
            <w:pPr>
              <w:jc w:val="center"/>
            </w:pPr>
            <w:r w:rsidRPr="00BD4355"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FCF3A" w14:textId="77777777" w:rsidR="00B92CB6" w:rsidRPr="00BD4355" w:rsidRDefault="00B92CB6" w:rsidP="00B51E70">
            <w:pPr>
              <w:jc w:val="center"/>
            </w:pPr>
            <w:r w:rsidRPr="00BD4355">
              <w:t>16:44:01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BA77" w14:textId="77777777" w:rsidR="00B92CB6" w:rsidRPr="00BD4355" w:rsidRDefault="00B92CB6" w:rsidP="00B51E70">
            <w:pPr>
              <w:jc w:val="center"/>
            </w:pPr>
            <w:r w:rsidRPr="00BD4355"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72B43" w14:textId="77777777" w:rsidR="00B92CB6" w:rsidRPr="00BD4355" w:rsidRDefault="00B92CB6" w:rsidP="00B51E70">
            <w:pPr>
              <w:jc w:val="center"/>
            </w:pPr>
            <w:r w:rsidRPr="00BD4355">
              <w:t>1,12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A6D8" w14:textId="77777777" w:rsidR="00B92CB6" w:rsidRPr="00BD4355" w:rsidRDefault="00B92CB6" w:rsidP="00B51E70">
            <w:pPr>
              <w:jc w:val="center"/>
            </w:pPr>
            <w:r w:rsidRPr="00BD4355">
              <w:t>2401</w:t>
            </w:r>
          </w:p>
        </w:tc>
      </w:tr>
      <w:tr w:rsidR="00B92CB6" w:rsidRPr="00F053E4" w14:paraId="7AEEB09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145D1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45E7" w14:textId="77777777" w:rsidR="00B92CB6" w:rsidRPr="00BD4355" w:rsidRDefault="00B92CB6" w:rsidP="00B51E70">
            <w:pPr>
              <w:jc w:val="center"/>
            </w:pPr>
            <w:r w:rsidRPr="00BD4355">
              <w:t>00:12:09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AD1A" w14:textId="77777777" w:rsidR="00B92CB6" w:rsidRPr="00BD4355" w:rsidRDefault="00B92CB6" w:rsidP="00B51E70">
            <w:pPr>
              <w:jc w:val="center"/>
            </w:pPr>
            <w:r w:rsidRPr="00BD4355"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6D6D" w14:textId="77777777" w:rsidR="00B92CB6" w:rsidRPr="00BD4355" w:rsidRDefault="00B92CB6" w:rsidP="00B51E70">
            <w:pPr>
              <w:jc w:val="center"/>
            </w:pPr>
            <w:r w:rsidRPr="00BD4355">
              <w:t>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C42A" w14:textId="77777777" w:rsidR="00B92CB6" w:rsidRPr="00BD4355" w:rsidRDefault="00B92CB6" w:rsidP="00B51E70">
            <w:pPr>
              <w:jc w:val="center"/>
            </w:pPr>
            <w:r w:rsidRPr="00BD4355">
              <w:t>00:12:20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69BC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8091E" w14:textId="77777777" w:rsidR="00B92CB6" w:rsidRPr="00BD4355" w:rsidRDefault="00B92CB6" w:rsidP="00B51E70">
            <w:pPr>
              <w:jc w:val="center"/>
            </w:pPr>
            <w:r w:rsidRPr="00BD4355"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AA1A" w14:textId="77777777" w:rsidR="00B92CB6" w:rsidRPr="00BD4355" w:rsidRDefault="00B92CB6" w:rsidP="00B51E70">
            <w:pPr>
              <w:jc w:val="center"/>
            </w:pPr>
            <w:r w:rsidRPr="00BD4355">
              <w:t>00:12:20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477FE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2F3B" w14:textId="77777777" w:rsidR="00B92CB6" w:rsidRPr="00BD4355" w:rsidRDefault="00B92CB6" w:rsidP="00B51E70">
            <w:pPr>
              <w:jc w:val="center"/>
            </w:pPr>
            <w:r w:rsidRPr="00BD4355">
              <w:t>1,53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A9E6" w14:textId="77777777" w:rsidR="00B92CB6" w:rsidRPr="00BD4355" w:rsidRDefault="00B92CB6" w:rsidP="00B51E70">
            <w:pPr>
              <w:jc w:val="center"/>
            </w:pPr>
            <w:r w:rsidRPr="00BD4355">
              <w:t>2771</w:t>
            </w:r>
          </w:p>
        </w:tc>
      </w:tr>
      <w:tr w:rsidR="00B92CB6" w:rsidRPr="00F053E4" w14:paraId="71D7FE0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BC53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79AA" w14:textId="77777777" w:rsidR="00B92CB6" w:rsidRPr="00BD4355" w:rsidRDefault="00B92CB6" w:rsidP="00B51E70">
            <w:pPr>
              <w:jc w:val="center"/>
            </w:pPr>
            <w:r w:rsidRPr="00BD4355">
              <w:t>01:32:50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373D4" w14:textId="77777777" w:rsidR="00B92CB6" w:rsidRPr="00BD4355" w:rsidRDefault="00B92CB6" w:rsidP="00B51E70">
            <w:pPr>
              <w:jc w:val="center"/>
            </w:pPr>
            <w:r w:rsidRPr="00BD4355">
              <w:t>102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7CA1" w14:textId="77777777" w:rsidR="00B92CB6" w:rsidRPr="00BD4355" w:rsidRDefault="00B92CB6" w:rsidP="00B51E70">
            <w:pPr>
              <w:jc w:val="center"/>
            </w:pPr>
            <w:r w:rsidRPr="00BD4355">
              <w:t>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D2CEA" w14:textId="77777777" w:rsidR="00B92CB6" w:rsidRPr="00BD4355" w:rsidRDefault="00B92CB6" w:rsidP="00B51E70">
            <w:pPr>
              <w:jc w:val="center"/>
            </w:pPr>
            <w:r w:rsidRPr="00BD4355">
              <w:t>01:32:31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0F3BC" w14:textId="77777777" w:rsidR="00B92CB6" w:rsidRPr="00BD4355" w:rsidRDefault="00B92CB6" w:rsidP="00B51E70">
            <w:pPr>
              <w:jc w:val="center"/>
            </w:pPr>
            <w:r w:rsidRPr="00BD4355"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34E43" w14:textId="77777777" w:rsidR="00B92CB6" w:rsidRPr="00BD4355" w:rsidRDefault="00B92CB6" w:rsidP="00B51E70">
            <w:pPr>
              <w:jc w:val="center"/>
            </w:pPr>
            <w:r w:rsidRPr="00BD4355">
              <w:t>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E2772" w14:textId="77777777" w:rsidR="00B92CB6" w:rsidRPr="00BD4355" w:rsidRDefault="00B92CB6" w:rsidP="00B51E70">
            <w:pPr>
              <w:jc w:val="center"/>
            </w:pPr>
            <w:r w:rsidRPr="00BD4355">
              <w:t>01:32:31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28B8" w14:textId="77777777" w:rsidR="00B92CB6" w:rsidRPr="00BD4355" w:rsidRDefault="00B92CB6" w:rsidP="00B51E70">
            <w:pPr>
              <w:jc w:val="center"/>
            </w:pPr>
            <w:r w:rsidRPr="00BD4355"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C853" w14:textId="77777777" w:rsidR="00B92CB6" w:rsidRPr="00BD4355" w:rsidRDefault="00B92CB6" w:rsidP="00B51E70">
            <w:pPr>
              <w:jc w:val="center"/>
            </w:pPr>
            <w:r w:rsidRPr="00BD4355">
              <w:t>2,6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BCE" w14:textId="77777777" w:rsidR="00B92CB6" w:rsidRPr="00BD4355" w:rsidRDefault="00B92CB6" w:rsidP="00B51E70">
            <w:pPr>
              <w:jc w:val="center"/>
            </w:pPr>
            <w:r w:rsidRPr="00BD4355">
              <w:t>3742</w:t>
            </w:r>
          </w:p>
        </w:tc>
      </w:tr>
      <w:tr w:rsidR="00B92CB6" w:rsidRPr="00F053E4" w14:paraId="45C66F2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42FC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7020" w14:textId="77777777" w:rsidR="00B92CB6" w:rsidRPr="00BD4355" w:rsidRDefault="00B92CB6" w:rsidP="00B51E70">
            <w:pPr>
              <w:jc w:val="center"/>
            </w:pPr>
            <w:r w:rsidRPr="00BD4355">
              <w:t>02:57:00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04668" w14:textId="77777777" w:rsidR="00B92CB6" w:rsidRPr="00BD4355" w:rsidRDefault="00B92CB6" w:rsidP="00B51E70">
            <w:pPr>
              <w:jc w:val="center"/>
            </w:pPr>
            <w:r w:rsidRPr="00BD4355"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C1E6" w14:textId="77777777" w:rsidR="00B92CB6" w:rsidRPr="00BD4355" w:rsidRDefault="00B92CB6" w:rsidP="00B51E70">
            <w:pPr>
              <w:jc w:val="center"/>
            </w:pPr>
            <w:r w:rsidRPr="00BD4355">
              <w:t>0,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5E48" w14:textId="77777777" w:rsidR="00B92CB6" w:rsidRPr="00BD4355" w:rsidRDefault="00B92CB6" w:rsidP="00B51E70">
            <w:pPr>
              <w:jc w:val="center"/>
            </w:pPr>
            <w:r w:rsidRPr="00BD4355">
              <w:t>02:59:32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DE62B" w14:textId="77777777" w:rsidR="00B92CB6" w:rsidRPr="00BD4355" w:rsidRDefault="00B92CB6" w:rsidP="00B51E70">
            <w:pPr>
              <w:jc w:val="center"/>
            </w:pPr>
            <w:r w:rsidRPr="00BD4355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DCC2" w14:textId="77777777" w:rsidR="00B92CB6" w:rsidRPr="00BD4355" w:rsidRDefault="00B92CB6" w:rsidP="00B51E70">
            <w:pPr>
              <w:jc w:val="center"/>
            </w:pPr>
            <w:r w:rsidRPr="00BD4355">
              <w:t>2,52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CFDA" w14:textId="77777777" w:rsidR="00B92CB6" w:rsidRPr="00BD4355" w:rsidRDefault="00B92CB6" w:rsidP="00B51E70">
            <w:pPr>
              <w:jc w:val="center"/>
            </w:pPr>
            <w:r w:rsidRPr="00BD4355">
              <w:t>02:59:32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9BB6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73D3" w14:textId="77777777" w:rsidR="00B92CB6" w:rsidRPr="00BD4355" w:rsidRDefault="00B92CB6" w:rsidP="00B51E70">
            <w:pPr>
              <w:jc w:val="center"/>
            </w:pPr>
            <w:r w:rsidRPr="00BD4355"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5646" w14:textId="77777777" w:rsidR="00B92CB6" w:rsidRPr="00BD4355" w:rsidRDefault="00B92CB6" w:rsidP="00B51E70">
            <w:pPr>
              <w:jc w:val="center"/>
            </w:pPr>
            <w:r w:rsidRPr="00BD4355">
              <w:t>4129</w:t>
            </w:r>
          </w:p>
        </w:tc>
      </w:tr>
      <w:tr w:rsidR="00B92CB6" w:rsidRPr="00F053E4" w14:paraId="17D0440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2B90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26B4" w14:textId="77777777" w:rsidR="00B92CB6" w:rsidRPr="00BD4355" w:rsidRDefault="00B92CB6" w:rsidP="00B51E70">
            <w:pPr>
              <w:jc w:val="center"/>
            </w:pPr>
            <w:r w:rsidRPr="00BD4355">
              <w:t>04:32:33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96BE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6B837" w14:textId="77777777" w:rsidR="00B92CB6" w:rsidRPr="00BD4355" w:rsidRDefault="00B92CB6" w:rsidP="00B51E70">
            <w:pPr>
              <w:jc w:val="center"/>
            </w:pPr>
            <w:r w:rsidRPr="00BD4355"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CA81" w14:textId="77777777" w:rsidR="00B92CB6" w:rsidRPr="00BD4355" w:rsidRDefault="00B92CB6" w:rsidP="00B51E70">
            <w:pPr>
              <w:jc w:val="center"/>
            </w:pPr>
            <w:r w:rsidRPr="00BD4355">
              <w:t>04:31:58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9D5E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FE535" w14:textId="77777777" w:rsidR="00B92CB6" w:rsidRPr="00BD4355" w:rsidRDefault="00B92CB6" w:rsidP="00B51E70">
            <w:pPr>
              <w:jc w:val="center"/>
            </w:pPr>
            <w:r w:rsidRPr="00BD4355">
              <w:t>3,12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F5BA" w14:textId="77777777" w:rsidR="00B92CB6" w:rsidRPr="00BD4355" w:rsidRDefault="00B92CB6" w:rsidP="00B51E70">
            <w:pPr>
              <w:jc w:val="center"/>
            </w:pPr>
            <w:r w:rsidRPr="00BD4355">
              <w:t>04:31:58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A163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0B02" w14:textId="77777777" w:rsidR="00B92CB6" w:rsidRPr="00BD4355" w:rsidRDefault="00B92CB6" w:rsidP="00B51E70">
            <w:pPr>
              <w:jc w:val="center"/>
            </w:pPr>
            <w:r w:rsidRPr="00BD4355"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46D6" w14:textId="77777777" w:rsidR="00B92CB6" w:rsidRPr="00BD4355" w:rsidRDefault="00B92CB6" w:rsidP="00B51E70">
            <w:pPr>
              <w:jc w:val="center"/>
            </w:pPr>
            <w:r w:rsidRPr="00BD4355">
              <w:t>7349</w:t>
            </w:r>
          </w:p>
        </w:tc>
      </w:tr>
      <w:tr w:rsidR="00B92CB6" w:rsidRPr="00F053E4" w14:paraId="09359C7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DA00C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C35B" w14:textId="77777777" w:rsidR="00B92CB6" w:rsidRPr="00BD4355" w:rsidRDefault="00B92CB6" w:rsidP="00B51E70">
            <w:pPr>
              <w:jc w:val="center"/>
            </w:pPr>
            <w:r w:rsidRPr="00BD4355">
              <w:t>11:34:24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291D" w14:textId="77777777" w:rsidR="00B92CB6" w:rsidRPr="00BD4355" w:rsidRDefault="00B92CB6" w:rsidP="00B51E70">
            <w:pPr>
              <w:jc w:val="center"/>
            </w:pPr>
            <w:r w:rsidRPr="00BD4355">
              <w:t>73,8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61A12" w14:textId="77777777" w:rsidR="00B92CB6" w:rsidRPr="00BD4355" w:rsidRDefault="00B92CB6" w:rsidP="00B51E70">
            <w:pPr>
              <w:jc w:val="center"/>
            </w:pPr>
            <w:r w:rsidRPr="00BD4355">
              <w:t>0,56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0AE4" w14:textId="77777777" w:rsidR="00B92CB6" w:rsidRPr="00BD4355" w:rsidRDefault="00B92CB6" w:rsidP="00B51E70">
            <w:pPr>
              <w:jc w:val="center"/>
            </w:pPr>
            <w:r w:rsidRPr="00BD4355">
              <w:t>11:34:24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5AB51" w14:textId="77777777" w:rsidR="00B92CB6" w:rsidRPr="00BD4355" w:rsidRDefault="00B92CB6" w:rsidP="00B51E70">
            <w:pPr>
              <w:jc w:val="center"/>
            </w:pPr>
            <w:r w:rsidRPr="00BD4355"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9F7C6" w14:textId="77777777" w:rsidR="00B92CB6" w:rsidRPr="00BD4355" w:rsidRDefault="00B92CB6" w:rsidP="00B51E70">
            <w:pPr>
              <w:jc w:val="center"/>
            </w:pPr>
            <w:r w:rsidRPr="00BD4355">
              <w:t>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4D5A" w14:textId="77777777" w:rsidR="00B92CB6" w:rsidRPr="00BD4355" w:rsidRDefault="00B92CB6" w:rsidP="00B51E70">
            <w:pPr>
              <w:jc w:val="center"/>
            </w:pPr>
            <w:r w:rsidRPr="00BD4355">
              <w:t>11:34:24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8182" w14:textId="77777777" w:rsidR="00B92CB6" w:rsidRPr="00BD4355" w:rsidRDefault="00B92CB6" w:rsidP="00B51E70">
            <w:pPr>
              <w:jc w:val="center"/>
            </w:pPr>
            <w:r w:rsidRPr="00BD4355">
              <w:t>41,1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45654" w14:textId="77777777" w:rsidR="00B92CB6" w:rsidRPr="00BD4355" w:rsidRDefault="00B92CB6" w:rsidP="00B51E70">
            <w:pPr>
              <w:jc w:val="center"/>
            </w:pPr>
            <w:r w:rsidRPr="00BD4355">
              <w:t>0,94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C942" w14:textId="77777777" w:rsidR="00B92CB6" w:rsidRPr="00BD4355" w:rsidRDefault="00B92CB6" w:rsidP="00B51E70">
            <w:pPr>
              <w:jc w:val="center"/>
            </w:pPr>
            <w:r w:rsidRPr="00BD4355">
              <w:t>3700</w:t>
            </w:r>
          </w:p>
        </w:tc>
      </w:tr>
      <w:tr w:rsidR="00B92CB6" w:rsidRPr="00F053E4" w14:paraId="2A6ABC4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DFCF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07F4" w14:textId="77777777" w:rsidR="00B92CB6" w:rsidRPr="00BD4355" w:rsidRDefault="00B92CB6" w:rsidP="00B51E70">
            <w:pPr>
              <w:jc w:val="center"/>
            </w:pPr>
            <w:r w:rsidRPr="00BD4355">
              <w:t>18:04:00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E9DE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B566" w14:textId="77777777" w:rsidR="00B92CB6" w:rsidRPr="00BD4355" w:rsidRDefault="00B92CB6" w:rsidP="00B51E70">
            <w:pPr>
              <w:jc w:val="center"/>
            </w:pPr>
            <w:r w:rsidRPr="00BD4355">
              <w:t>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FC66" w14:textId="77777777" w:rsidR="00B92CB6" w:rsidRPr="00BD4355" w:rsidRDefault="00B92CB6" w:rsidP="00B51E70">
            <w:pPr>
              <w:jc w:val="center"/>
            </w:pPr>
            <w:r w:rsidRPr="00BD4355">
              <w:t>18:04:06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8F93" w14:textId="77777777" w:rsidR="00B92CB6" w:rsidRPr="00BD4355" w:rsidRDefault="00B92CB6" w:rsidP="00B51E70">
            <w:pPr>
              <w:jc w:val="center"/>
            </w:pPr>
            <w:r w:rsidRPr="00BD4355"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CEEB" w14:textId="77777777" w:rsidR="00B92CB6" w:rsidRPr="00BD4355" w:rsidRDefault="00B92CB6" w:rsidP="00B51E70">
            <w:pPr>
              <w:jc w:val="center"/>
            </w:pPr>
            <w:r w:rsidRPr="00BD4355"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0960" w14:textId="77777777" w:rsidR="00B92CB6" w:rsidRPr="00BD4355" w:rsidRDefault="00B92CB6" w:rsidP="00B51E70">
            <w:pPr>
              <w:jc w:val="center"/>
            </w:pPr>
            <w:r w:rsidRPr="00BD4355">
              <w:t>18:04:14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9964" w14:textId="77777777" w:rsidR="00B92CB6" w:rsidRPr="00BD4355" w:rsidRDefault="00B92CB6" w:rsidP="00B51E70">
            <w:pPr>
              <w:jc w:val="center"/>
            </w:pPr>
            <w:r w:rsidRPr="00BD4355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7249" w14:textId="77777777" w:rsidR="00B92CB6" w:rsidRPr="00BD4355" w:rsidRDefault="00B92CB6" w:rsidP="00B51E70">
            <w:pPr>
              <w:jc w:val="center"/>
            </w:pPr>
            <w:r w:rsidRPr="00BD4355">
              <w:t>0,73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3601" w14:textId="77777777" w:rsidR="00B92CB6" w:rsidRPr="00BD4355" w:rsidRDefault="00B92CB6" w:rsidP="00B51E70">
            <w:pPr>
              <w:jc w:val="center"/>
            </w:pPr>
            <w:r w:rsidRPr="00BD4355">
              <w:t>1480</w:t>
            </w:r>
          </w:p>
        </w:tc>
      </w:tr>
      <w:tr w:rsidR="00B92CB6" w:rsidRPr="00F053E4" w14:paraId="0EF26FD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AEB4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05DC" w14:textId="77777777" w:rsidR="00B92CB6" w:rsidRPr="00BD4355" w:rsidRDefault="00B92CB6" w:rsidP="00B51E70">
            <w:pPr>
              <w:jc w:val="center"/>
            </w:pPr>
            <w:r w:rsidRPr="00BD4355">
              <w:t>19:27:40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93EC" w14:textId="77777777" w:rsidR="00B92CB6" w:rsidRPr="00BD4355" w:rsidRDefault="00B92CB6" w:rsidP="00B51E70">
            <w:pPr>
              <w:jc w:val="center"/>
            </w:pPr>
            <w:r w:rsidRPr="00BD4355"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BE1E" w14:textId="77777777" w:rsidR="00B92CB6" w:rsidRPr="00BD4355" w:rsidRDefault="00B92CB6" w:rsidP="00B51E70">
            <w:pPr>
              <w:jc w:val="center"/>
            </w:pPr>
            <w:r w:rsidRPr="00BD4355">
              <w:t>0,13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68A2" w14:textId="77777777" w:rsidR="00B92CB6" w:rsidRPr="00BD4355" w:rsidRDefault="00B92CB6" w:rsidP="00B51E70">
            <w:pPr>
              <w:jc w:val="center"/>
            </w:pPr>
            <w:r w:rsidRPr="00BD4355">
              <w:t>19:27:40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B942" w14:textId="77777777" w:rsidR="00B92CB6" w:rsidRPr="00BD4355" w:rsidRDefault="00B92CB6" w:rsidP="00B51E70">
            <w:pPr>
              <w:jc w:val="center"/>
            </w:pPr>
            <w:r w:rsidRPr="00BD4355">
              <w:t>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11D6" w14:textId="77777777" w:rsidR="00B92CB6" w:rsidRPr="00BD4355" w:rsidRDefault="00B92CB6" w:rsidP="00B51E70">
            <w:pPr>
              <w:jc w:val="center"/>
            </w:pPr>
            <w:r w:rsidRPr="00BD4355">
              <w:t>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1810" w14:textId="77777777" w:rsidR="00B92CB6" w:rsidRPr="00BD4355" w:rsidRDefault="00B92CB6" w:rsidP="00B51E70">
            <w:pPr>
              <w:jc w:val="center"/>
            </w:pPr>
            <w:r w:rsidRPr="00BD4355">
              <w:t>19:27:23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3BEB4" w14:textId="77777777" w:rsidR="00B92CB6" w:rsidRPr="00BD4355" w:rsidRDefault="00B92CB6" w:rsidP="00B51E70">
            <w:pPr>
              <w:jc w:val="center"/>
            </w:pPr>
            <w:r w:rsidRPr="00BD4355"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F5A0" w14:textId="77777777" w:rsidR="00B92CB6" w:rsidRPr="00BD4355" w:rsidRDefault="00B92CB6" w:rsidP="00B51E70">
            <w:pPr>
              <w:jc w:val="center"/>
            </w:pPr>
            <w:r w:rsidRPr="00BD4355"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D18" w14:textId="77777777" w:rsidR="00B92CB6" w:rsidRPr="00BD4355" w:rsidRDefault="00B92CB6" w:rsidP="00B51E70">
            <w:pPr>
              <w:jc w:val="center"/>
            </w:pPr>
            <w:r w:rsidRPr="00BD4355">
              <w:t>470</w:t>
            </w:r>
          </w:p>
        </w:tc>
      </w:tr>
      <w:tr w:rsidR="00B92CB6" w:rsidRPr="00F053E4" w14:paraId="628192A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2E7A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A79B" w14:textId="77777777" w:rsidR="00B92CB6" w:rsidRPr="00BD4355" w:rsidRDefault="00B92CB6" w:rsidP="00B51E70">
            <w:pPr>
              <w:jc w:val="center"/>
            </w:pPr>
            <w:r w:rsidRPr="00BD4355">
              <w:t>21:07:12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C25F" w14:textId="77777777" w:rsidR="00B92CB6" w:rsidRPr="00BD4355" w:rsidRDefault="00B92CB6" w:rsidP="00B51E70">
            <w:pPr>
              <w:jc w:val="center"/>
            </w:pPr>
            <w:r w:rsidRPr="00BD4355">
              <w:t>135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80EA" w14:textId="77777777" w:rsidR="00B92CB6" w:rsidRPr="00BD4355" w:rsidRDefault="00B92CB6" w:rsidP="00B51E70">
            <w:pPr>
              <w:jc w:val="center"/>
            </w:pPr>
            <w:r w:rsidRPr="00BD4355"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97902" w14:textId="77777777" w:rsidR="00B92CB6" w:rsidRPr="00BD4355" w:rsidRDefault="00B92CB6" w:rsidP="00B51E70">
            <w:pPr>
              <w:jc w:val="center"/>
            </w:pPr>
            <w:r w:rsidRPr="00BD4355">
              <w:t>21:07:12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42010" w14:textId="77777777" w:rsidR="00B92CB6" w:rsidRPr="00BD4355" w:rsidRDefault="00B92CB6" w:rsidP="00B51E70">
            <w:pPr>
              <w:jc w:val="center"/>
            </w:pPr>
            <w:r w:rsidRPr="00BD4355"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D397" w14:textId="77777777" w:rsidR="00B92CB6" w:rsidRPr="00BD4355" w:rsidRDefault="00B92CB6" w:rsidP="00B51E70">
            <w:pPr>
              <w:jc w:val="center"/>
            </w:pPr>
            <w:r w:rsidRPr="00BD4355"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8102A" w14:textId="77777777" w:rsidR="00B92CB6" w:rsidRPr="00BD4355" w:rsidRDefault="00B92CB6" w:rsidP="00B51E70">
            <w:pPr>
              <w:jc w:val="center"/>
            </w:pPr>
            <w:r w:rsidRPr="00BD4355">
              <w:t>21:07:12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D99A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A138" w14:textId="77777777" w:rsidR="00B92CB6" w:rsidRPr="00BD4355" w:rsidRDefault="00B92CB6" w:rsidP="00B51E70">
            <w:pPr>
              <w:jc w:val="center"/>
            </w:pPr>
            <w:r w:rsidRPr="00BD4355">
              <w:t>0,34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A1" w14:textId="77777777" w:rsidR="00B92CB6" w:rsidRPr="00BD4355" w:rsidRDefault="00B92CB6" w:rsidP="00B51E70">
            <w:pPr>
              <w:jc w:val="center"/>
            </w:pPr>
            <w:r w:rsidRPr="00BD4355">
              <w:t>1733</w:t>
            </w:r>
          </w:p>
        </w:tc>
      </w:tr>
      <w:tr w:rsidR="00B92CB6" w:rsidRPr="00F053E4" w14:paraId="6254EAD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B6B0" w14:textId="77777777" w:rsidR="00B92CB6" w:rsidRPr="00BD4355" w:rsidRDefault="00B92CB6" w:rsidP="00B51E70">
            <w:pPr>
              <w:jc w:val="center"/>
            </w:pPr>
            <w:r w:rsidRPr="00BD4355"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14E7D" w14:textId="77777777" w:rsidR="00B92CB6" w:rsidRPr="00BD4355" w:rsidRDefault="00B92CB6" w:rsidP="00B51E70">
            <w:pPr>
              <w:jc w:val="center"/>
            </w:pPr>
            <w:r w:rsidRPr="00BD4355">
              <w:t>22:26:56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CCF00" w14:textId="77777777" w:rsidR="00B92CB6" w:rsidRPr="00BD4355" w:rsidRDefault="00B92CB6" w:rsidP="00B51E70">
            <w:pPr>
              <w:jc w:val="center"/>
            </w:pPr>
            <w:r w:rsidRPr="00BD4355">
              <w:t>106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18AF" w14:textId="77777777" w:rsidR="00B92CB6" w:rsidRPr="00BD4355" w:rsidRDefault="00B92CB6" w:rsidP="00B51E70">
            <w:pPr>
              <w:jc w:val="center"/>
            </w:pPr>
            <w:r w:rsidRPr="00BD4355"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916C" w14:textId="77777777" w:rsidR="00B92CB6" w:rsidRPr="00BD4355" w:rsidRDefault="00B92CB6" w:rsidP="00B51E70">
            <w:pPr>
              <w:jc w:val="center"/>
            </w:pPr>
            <w:r w:rsidRPr="00BD4355">
              <w:t>22:27:08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9747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0693A" w14:textId="77777777" w:rsidR="00B92CB6" w:rsidRPr="00BD4355" w:rsidRDefault="00B92CB6" w:rsidP="00B51E70">
            <w:pPr>
              <w:jc w:val="center"/>
            </w:pPr>
            <w:r w:rsidRPr="00BD4355">
              <w:t>4,15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C3EA" w14:textId="77777777" w:rsidR="00B92CB6" w:rsidRPr="00BD4355" w:rsidRDefault="00B92CB6" w:rsidP="00B51E70">
            <w:pPr>
              <w:jc w:val="center"/>
            </w:pPr>
            <w:r w:rsidRPr="00BD4355">
              <w:t>22:27:08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CCF1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3E05D" w14:textId="77777777" w:rsidR="00B92CB6" w:rsidRPr="00BD4355" w:rsidRDefault="00B92CB6" w:rsidP="00B51E70">
            <w:pPr>
              <w:jc w:val="center"/>
            </w:pPr>
            <w:r w:rsidRPr="00BD4355">
              <w:t>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32D12" w14:textId="77777777" w:rsidR="00B92CB6" w:rsidRPr="00BD4355" w:rsidRDefault="00B92CB6" w:rsidP="00B51E70">
            <w:pPr>
              <w:jc w:val="center"/>
            </w:pPr>
            <w:r w:rsidRPr="00BD4355">
              <w:t>2787</w:t>
            </w:r>
          </w:p>
        </w:tc>
      </w:tr>
      <w:tr w:rsidR="00B92CB6" w:rsidRPr="00F053E4" w14:paraId="04CA08C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6278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750E" w14:textId="77777777" w:rsidR="00B92CB6" w:rsidRPr="00BD4355" w:rsidRDefault="00B92CB6" w:rsidP="00B51E70">
            <w:pPr>
              <w:jc w:val="center"/>
            </w:pPr>
            <w:r w:rsidRPr="00BD4355">
              <w:t>02:36:54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5D73" w14:textId="77777777" w:rsidR="00B92CB6" w:rsidRPr="00BD4355" w:rsidRDefault="00B92CB6" w:rsidP="00B51E70">
            <w:pPr>
              <w:jc w:val="center"/>
            </w:pPr>
            <w:r w:rsidRPr="00BD4355"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0C391" w14:textId="77777777" w:rsidR="00B92CB6" w:rsidRPr="00BD4355" w:rsidRDefault="00B92CB6" w:rsidP="00B51E70">
            <w:pPr>
              <w:jc w:val="center"/>
            </w:pPr>
            <w:r w:rsidRPr="00BD4355"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73C2" w14:textId="77777777" w:rsidR="00B92CB6" w:rsidRPr="00BD4355" w:rsidRDefault="00B92CB6" w:rsidP="00B51E70">
            <w:pPr>
              <w:jc w:val="center"/>
            </w:pPr>
            <w:r w:rsidRPr="00BD4355">
              <w:t>02:36:54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AA66" w14:textId="77777777" w:rsidR="00B92CB6" w:rsidRPr="00BD4355" w:rsidRDefault="00B92CB6" w:rsidP="00B51E70">
            <w:pPr>
              <w:jc w:val="center"/>
            </w:pPr>
            <w:r w:rsidRPr="00BD4355"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EB7D" w14:textId="77777777" w:rsidR="00B92CB6" w:rsidRPr="00BD4355" w:rsidRDefault="00B92CB6" w:rsidP="00B51E70">
            <w:pPr>
              <w:jc w:val="center"/>
            </w:pPr>
            <w:r w:rsidRPr="00BD4355">
              <w:t>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EB7B" w14:textId="77777777" w:rsidR="00B92CB6" w:rsidRPr="00BD4355" w:rsidRDefault="00B92CB6" w:rsidP="00B51E70">
            <w:pPr>
              <w:jc w:val="center"/>
            </w:pPr>
            <w:r w:rsidRPr="00BD4355">
              <w:t>02:36:47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5BC0E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2DEB" w14:textId="77777777" w:rsidR="00B92CB6" w:rsidRPr="00BD4355" w:rsidRDefault="00B92CB6" w:rsidP="00B51E70">
            <w:pPr>
              <w:jc w:val="center"/>
            </w:pPr>
            <w:r w:rsidRPr="00BD4355">
              <w:t>1,41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5921" w14:textId="77777777" w:rsidR="00B92CB6" w:rsidRPr="00BD4355" w:rsidRDefault="00B92CB6" w:rsidP="00B51E70">
            <w:pPr>
              <w:jc w:val="center"/>
            </w:pPr>
            <w:r w:rsidRPr="00BD4355">
              <w:t>6511</w:t>
            </w:r>
          </w:p>
        </w:tc>
      </w:tr>
      <w:tr w:rsidR="00B92CB6" w:rsidRPr="00F053E4" w14:paraId="07F437D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8033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106D" w14:textId="77777777" w:rsidR="00B92CB6" w:rsidRPr="00BD4355" w:rsidRDefault="00B92CB6" w:rsidP="00B51E70">
            <w:pPr>
              <w:jc w:val="center"/>
            </w:pPr>
            <w:r w:rsidRPr="00BD4355">
              <w:t>04:43:23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EEA7" w14:textId="77777777" w:rsidR="00B92CB6" w:rsidRPr="00BD4355" w:rsidRDefault="00B92CB6" w:rsidP="00B51E70">
            <w:pPr>
              <w:jc w:val="center"/>
            </w:pPr>
            <w:r w:rsidRPr="00BD4355"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5A53" w14:textId="77777777" w:rsidR="00B92CB6" w:rsidRPr="00BD4355" w:rsidRDefault="00B92CB6" w:rsidP="00B51E70">
            <w:pPr>
              <w:jc w:val="center"/>
            </w:pPr>
            <w:r w:rsidRPr="00BD4355"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244E" w14:textId="77777777" w:rsidR="00B92CB6" w:rsidRPr="00BD4355" w:rsidRDefault="00B92CB6" w:rsidP="00B51E70">
            <w:pPr>
              <w:jc w:val="center"/>
            </w:pPr>
            <w:r w:rsidRPr="00BD4355">
              <w:t>04:43:35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B8B72" w14:textId="77777777" w:rsidR="00B92CB6" w:rsidRPr="00BD4355" w:rsidRDefault="00B92CB6" w:rsidP="00B51E70">
            <w:pPr>
              <w:jc w:val="center"/>
            </w:pPr>
            <w:r w:rsidRPr="00BD4355">
              <w:t>40,2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15659" w14:textId="77777777" w:rsidR="00B92CB6" w:rsidRPr="00BD4355" w:rsidRDefault="00B92CB6" w:rsidP="00B51E70">
            <w:pPr>
              <w:jc w:val="center"/>
            </w:pPr>
            <w:r w:rsidRPr="00BD4355"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8E8A" w14:textId="77777777" w:rsidR="00B92CB6" w:rsidRPr="00BD4355" w:rsidRDefault="00B92CB6" w:rsidP="00B51E70">
            <w:pPr>
              <w:jc w:val="center"/>
            </w:pPr>
            <w:r w:rsidRPr="00BD4355">
              <w:t>04:43:39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B27C9" w14:textId="77777777" w:rsidR="00B92CB6" w:rsidRPr="00BD4355" w:rsidRDefault="00B92CB6" w:rsidP="00B51E70">
            <w:pPr>
              <w:jc w:val="center"/>
            </w:pPr>
            <w:r w:rsidRPr="00BD4355">
              <w:t>38,3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3A57" w14:textId="77777777" w:rsidR="00B92CB6" w:rsidRPr="00BD4355" w:rsidRDefault="00B92CB6" w:rsidP="00B51E70">
            <w:pPr>
              <w:jc w:val="center"/>
            </w:pPr>
            <w:r w:rsidRPr="00BD4355">
              <w:t>0,49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D9CC" w14:textId="77777777" w:rsidR="00B92CB6" w:rsidRPr="00BD4355" w:rsidRDefault="00B92CB6" w:rsidP="00B51E70">
            <w:pPr>
              <w:jc w:val="center"/>
            </w:pPr>
            <w:r w:rsidRPr="00BD4355">
              <w:t>11042</w:t>
            </w:r>
          </w:p>
        </w:tc>
      </w:tr>
      <w:tr w:rsidR="00B92CB6" w:rsidRPr="00F053E4" w14:paraId="4223943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CBBA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7C02" w14:textId="77777777" w:rsidR="00B92CB6" w:rsidRPr="00BD4355" w:rsidRDefault="00B92CB6" w:rsidP="00B51E70">
            <w:pPr>
              <w:jc w:val="center"/>
            </w:pPr>
            <w:r w:rsidRPr="00BD4355">
              <w:t>09:00:27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1F9C" w14:textId="77777777" w:rsidR="00B92CB6" w:rsidRPr="00BD4355" w:rsidRDefault="00B92CB6" w:rsidP="00B51E70">
            <w:pPr>
              <w:jc w:val="center"/>
            </w:pPr>
            <w:r w:rsidRPr="00BD4355">
              <w:t>47,4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7712" w14:textId="77777777" w:rsidR="00B92CB6" w:rsidRPr="00BD4355" w:rsidRDefault="00B92CB6" w:rsidP="00B51E70">
            <w:pPr>
              <w:jc w:val="center"/>
            </w:pPr>
            <w:r w:rsidRPr="00BD4355"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A762" w14:textId="77777777" w:rsidR="00B92CB6" w:rsidRPr="00BD4355" w:rsidRDefault="00B92CB6" w:rsidP="00B51E70">
            <w:pPr>
              <w:jc w:val="center"/>
            </w:pPr>
            <w:r w:rsidRPr="00BD4355">
              <w:t>09:00:31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3D22" w14:textId="77777777" w:rsidR="00B92CB6" w:rsidRPr="00BD4355" w:rsidRDefault="00B92CB6" w:rsidP="00B51E70">
            <w:pPr>
              <w:jc w:val="center"/>
            </w:pPr>
            <w:r w:rsidRPr="00BD4355"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15CD" w14:textId="77777777" w:rsidR="00B92CB6" w:rsidRPr="00BD4355" w:rsidRDefault="00B92CB6" w:rsidP="00B51E70">
            <w:pPr>
              <w:jc w:val="center"/>
            </w:pPr>
            <w:r w:rsidRPr="00BD4355">
              <w:t>6,18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01C8" w14:textId="77777777" w:rsidR="00B92CB6" w:rsidRPr="00BD4355" w:rsidRDefault="00B92CB6" w:rsidP="00B51E70">
            <w:pPr>
              <w:jc w:val="center"/>
            </w:pPr>
            <w:r w:rsidRPr="00BD4355">
              <w:t>09:00:17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4B39" w14:textId="77777777" w:rsidR="00B92CB6" w:rsidRPr="00BD4355" w:rsidRDefault="00B92CB6" w:rsidP="00B51E70">
            <w:pPr>
              <w:jc w:val="center"/>
            </w:pPr>
            <w:r w:rsidRPr="00BD4355">
              <w:t>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48A99" w14:textId="77777777" w:rsidR="00B92CB6" w:rsidRPr="00BD4355" w:rsidRDefault="00B92CB6" w:rsidP="00B51E70">
            <w:pPr>
              <w:jc w:val="center"/>
            </w:pPr>
            <w:r w:rsidRPr="00BD4355">
              <w:t>1,18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CE99" w14:textId="77777777" w:rsidR="00B92CB6" w:rsidRPr="00BD4355" w:rsidRDefault="00B92CB6" w:rsidP="00B51E70">
            <w:pPr>
              <w:jc w:val="center"/>
            </w:pPr>
            <w:r w:rsidRPr="00BD4355">
              <w:t>8864</w:t>
            </w:r>
          </w:p>
        </w:tc>
      </w:tr>
      <w:tr w:rsidR="00B92CB6" w:rsidRPr="00F053E4" w14:paraId="461C93B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79D0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3021F" w14:textId="77777777" w:rsidR="00B92CB6" w:rsidRPr="00BD4355" w:rsidRDefault="00B92CB6" w:rsidP="00B51E70">
            <w:pPr>
              <w:jc w:val="center"/>
            </w:pPr>
            <w:r w:rsidRPr="00BD4355">
              <w:t>13:22:57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25C5" w14:textId="77777777" w:rsidR="00B92CB6" w:rsidRPr="00BD4355" w:rsidRDefault="00B92CB6" w:rsidP="00B51E70">
            <w:pPr>
              <w:jc w:val="center"/>
            </w:pPr>
            <w:r w:rsidRPr="00BD4355">
              <w:t>72,4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CD7C" w14:textId="77777777" w:rsidR="00B92CB6" w:rsidRPr="00BD4355" w:rsidRDefault="00B92CB6" w:rsidP="00B51E70">
            <w:pPr>
              <w:jc w:val="center"/>
            </w:pPr>
            <w:r w:rsidRPr="00BD4355">
              <w:t>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5DC7F" w14:textId="77777777" w:rsidR="00B92CB6" w:rsidRPr="00BD4355" w:rsidRDefault="00B92CB6" w:rsidP="00B51E70">
            <w:pPr>
              <w:jc w:val="center"/>
            </w:pPr>
            <w:r w:rsidRPr="00BD4355">
              <w:t>13:23:09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D4CB" w14:textId="77777777" w:rsidR="00B92CB6" w:rsidRPr="00BD4355" w:rsidRDefault="00B92CB6" w:rsidP="00B51E70">
            <w:pPr>
              <w:jc w:val="center"/>
            </w:pPr>
            <w:r w:rsidRPr="00BD4355">
              <w:t>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55B9" w14:textId="77777777" w:rsidR="00B92CB6" w:rsidRPr="00BD4355" w:rsidRDefault="00B92CB6" w:rsidP="00B51E70">
            <w:pPr>
              <w:jc w:val="center"/>
            </w:pPr>
            <w:r w:rsidRPr="00BD4355"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7C37" w14:textId="77777777" w:rsidR="00B92CB6" w:rsidRPr="00BD4355" w:rsidRDefault="00B92CB6" w:rsidP="00B51E70">
            <w:pPr>
              <w:jc w:val="center"/>
            </w:pPr>
            <w:r w:rsidRPr="00BD4355">
              <w:t>13:24:14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313EF" w14:textId="77777777" w:rsidR="00B92CB6" w:rsidRPr="00BD4355" w:rsidRDefault="00B92CB6" w:rsidP="00B51E70">
            <w:pPr>
              <w:jc w:val="center"/>
            </w:pPr>
            <w:r w:rsidRPr="00BD4355">
              <w:t>60,2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9C61" w14:textId="77777777" w:rsidR="00B92CB6" w:rsidRPr="00BD4355" w:rsidRDefault="00B92CB6" w:rsidP="00B51E70">
            <w:pPr>
              <w:jc w:val="center"/>
            </w:pPr>
            <w:r w:rsidRPr="00BD4355">
              <w:t>1,73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05EF" w14:textId="77777777" w:rsidR="00B92CB6" w:rsidRPr="00BD4355" w:rsidRDefault="00B92CB6" w:rsidP="00B51E70">
            <w:pPr>
              <w:jc w:val="center"/>
            </w:pPr>
            <w:r w:rsidRPr="00BD4355">
              <w:t>6934</w:t>
            </w:r>
          </w:p>
        </w:tc>
      </w:tr>
      <w:tr w:rsidR="00B92CB6" w:rsidRPr="00F053E4" w14:paraId="6D52156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B0EA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EE41" w14:textId="77777777" w:rsidR="00B92CB6" w:rsidRPr="00BD4355" w:rsidRDefault="00B92CB6" w:rsidP="00B51E70">
            <w:pPr>
              <w:jc w:val="center"/>
            </w:pPr>
            <w:r w:rsidRPr="00BD4355">
              <w:t>15:54:12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70701" w14:textId="77777777" w:rsidR="00B92CB6" w:rsidRPr="00BD4355" w:rsidRDefault="00B92CB6" w:rsidP="00B51E70">
            <w:pPr>
              <w:jc w:val="center"/>
            </w:pPr>
            <w:r w:rsidRPr="00BD4355">
              <w:t>66,4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B7EF" w14:textId="77777777" w:rsidR="00B92CB6" w:rsidRPr="00BD4355" w:rsidRDefault="00B92CB6" w:rsidP="00B51E70">
            <w:pPr>
              <w:jc w:val="center"/>
            </w:pPr>
            <w:r w:rsidRPr="00BD4355">
              <w:t>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2E5B" w14:textId="77777777" w:rsidR="00B92CB6" w:rsidRPr="00BD4355" w:rsidRDefault="00B92CB6" w:rsidP="00B51E70">
            <w:pPr>
              <w:jc w:val="center"/>
            </w:pPr>
            <w:r w:rsidRPr="00BD4355">
              <w:t>15:54:17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2D6E" w14:textId="77777777" w:rsidR="00B92CB6" w:rsidRPr="00BD4355" w:rsidRDefault="00B92CB6" w:rsidP="00B51E70">
            <w:pPr>
              <w:jc w:val="center"/>
            </w:pPr>
            <w:r w:rsidRPr="00BD4355">
              <w:t>61,7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9CAC" w14:textId="77777777" w:rsidR="00B92CB6" w:rsidRPr="00BD4355" w:rsidRDefault="00B92CB6" w:rsidP="00B51E70">
            <w:pPr>
              <w:jc w:val="center"/>
            </w:pPr>
            <w:r w:rsidRPr="00BD4355"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1F71" w14:textId="77777777" w:rsidR="00B92CB6" w:rsidRPr="00BD4355" w:rsidRDefault="00B92CB6" w:rsidP="00B51E70">
            <w:pPr>
              <w:jc w:val="center"/>
            </w:pPr>
            <w:r w:rsidRPr="00BD4355">
              <w:t>15:54:21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0B4B" w14:textId="77777777" w:rsidR="00B92CB6" w:rsidRPr="00BD4355" w:rsidRDefault="00B92CB6" w:rsidP="00B51E70">
            <w:pPr>
              <w:jc w:val="center"/>
            </w:pPr>
            <w:r w:rsidRPr="00BD4355">
              <w:t>58,9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FC89" w14:textId="77777777" w:rsidR="00B92CB6" w:rsidRPr="00BD4355" w:rsidRDefault="00B92CB6" w:rsidP="00B51E70">
            <w:pPr>
              <w:jc w:val="center"/>
            </w:pPr>
            <w:r w:rsidRPr="00BD4355">
              <w:t>2,33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E7C4" w14:textId="77777777" w:rsidR="00B92CB6" w:rsidRPr="00BD4355" w:rsidRDefault="00B92CB6" w:rsidP="00B51E70">
            <w:pPr>
              <w:jc w:val="center"/>
            </w:pPr>
            <w:r w:rsidRPr="00BD4355">
              <w:t>3460</w:t>
            </w:r>
          </w:p>
        </w:tc>
      </w:tr>
      <w:tr w:rsidR="00B92CB6" w:rsidRPr="00F053E4" w14:paraId="1795338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04E4" w14:textId="77777777" w:rsidR="00B92CB6" w:rsidRPr="00BD4355" w:rsidRDefault="00B92CB6" w:rsidP="00B51E70">
            <w:pPr>
              <w:jc w:val="center"/>
            </w:pPr>
            <w:r w:rsidRPr="00BD4355"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4FE7" w14:textId="77777777" w:rsidR="00B92CB6" w:rsidRPr="00BD4355" w:rsidRDefault="00B92CB6" w:rsidP="00B51E70">
            <w:pPr>
              <w:jc w:val="center"/>
            </w:pPr>
            <w:r w:rsidRPr="00BD4355">
              <w:t>18:57:11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5025" w14:textId="77777777" w:rsidR="00B92CB6" w:rsidRPr="00BD4355" w:rsidRDefault="00B92CB6" w:rsidP="00B51E70">
            <w:pPr>
              <w:jc w:val="center"/>
            </w:pPr>
            <w:r w:rsidRPr="00BD4355">
              <w:t>87,4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69127" w14:textId="77777777" w:rsidR="00B92CB6" w:rsidRPr="00BD4355" w:rsidRDefault="00B92CB6" w:rsidP="00B51E70">
            <w:pPr>
              <w:jc w:val="center"/>
            </w:pPr>
            <w:r w:rsidRPr="00BD4355">
              <w:t>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B6CB9" w14:textId="77777777" w:rsidR="00B92CB6" w:rsidRPr="00BD4355" w:rsidRDefault="00B92CB6" w:rsidP="00B51E70">
            <w:pPr>
              <w:jc w:val="center"/>
            </w:pPr>
            <w:r w:rsidRPr="00BD4355">
              <w:t>18:57:17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6A9BC" w14:textId="77777777" w:rsidR="00B92CB6" w:rsidRPr="00BD4355" w:rsidRDefault="00B92CB6" w:rsidP="00B51E70">
            <w:pPr>
              <w:jc w:val="center"/>
            </w:pPr>
            <w:r w:rsidRPr="00BD4355">
              <w:t>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A5170" w14:textId="77777777" w:rsidR="00B92CB6" w:rsidRPr="00BD4355" w:rsidRDefault="00B92CB6" w:rsidP="00B51E70">
            <w:pPr>
              <w:jc w:val="center"/>
            </w:pPr>
            <w:r w:rsidRPr="00BD4355">
              <w:t>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FBBF" w14:textId="77777777" w:rsidR="00B92CB6" w:rsidRPr="00BD4355" w:rsidRDefault="00B92CB6" w:rsidP="00B51E70">
            <w:pPr>
              <w:jc w:val="center"/>
            </w:pPr>
            <w:r w:rsidRPr="00BD4355">
              <w:t>18:57:21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A1DB" w14:textId="77777777" w:rsidR="00B92CB6" w:rsidRPr="00BD4355" w:rsidRDefault="00B92CB6" w:rsidP="00B51E70">
            <w:pPr>
              <w:jc w:val="center"/>
            </w:pPr>
            <w:r w:rsidRPr="00BD4355">
              <w:t>81,3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35BC" w14:textId="77777777" w:rsidR="00B92CB6" w:rsidRPr="00BD4355" w:rsidRDefault="00B92CB6" w:rsidP="00B51E70">
            <w:pPr>
              <w:jc w:val="center"/>
            </w:pPr>
            <w:r w:rsidRPr="00BD4355">
              <w:t>0,32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4BB5" w14:textId="77777777" w:rsidR="00B92CB6" w:rsidRPr="00BD4355" w:rsidRDefault="00B92CB6" w:rsidP="00B51E70">
            <w:pPr>
              <w:jc w:val="center"/>
            </w:pPr>
            <w:r w:rsidRPr="00BD4355">
              <w:t>4296</w:t>
            </w:r>
          </w:p>
        </w:tc>
      </w:tr>
      <w:tr w:rsidR="00B92CB6" w:rsidRPr="00F053E4" w14:paraId="04B6631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79AF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A13A6" w14:textId="77777777" w:rsidR="00B92CB6" w:rsidRPr="00BD4355" w:rsidRDefault="00B92CB6" w:rsidP="00B51E70">
            <w:pPr>
              <w:jc w:val="center"/>
            </w:pPr>
            <w:r w:rsidRPr="00BD4355">
              <w:t>04:17:15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0C8C8" w14:textId="77777777" w:rsidR="00B92CB6" w:rsidRPr="00BD4355" w:rsidRDefault="00B92CB6" w:rsidP="00B51E70">
            <w:pPr>
              <w:jc w:val="center"/>
            </w:pPr>
            <w:r w:rsidRPr="00BD4355"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75B3" w14:textId="77777777" w:rsidR="00B92CB6" w:rsidRPr="00BD4355" w:rsidRDefault="00B92CB6" w:rsidP="00B51E70">
            <w:pPr>
              <w:jc w:val="center"/>
            </w:pPr>
            <w:r w:rsidRPr="00BD4355">
              <w:t>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3417" w14:textId="77777777" w:rsidR="00B92CB6" w:rsidRPr="00BD4355" w:rsidRDefault="00B92CB6" w:rsidP="00B51E70">
            <w:pPr>
              <w:jc w:val="center"/>
            </w:pPr>
            <w:r w:rsidRPr="00BD4355">
              <w:t>04:16:46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0497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CB1B" w14:textId="77777777" w:rsidR="00B92CB6" w:rsidRPr="00BD4355" w:rsidRDefault="00B92CB6" w:rsidP="00B51E70">
            <w:pPr>
              <w:jc w:val="center"/>
            </w:pPr>
            <w:r w:rsidRPr="00BD4355"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91C4" w14:textId="77777777" w:rsidR="00B92CB6" w:rsidRPr="00BD4355" w:rsidRDefault="00B92CB6" w:rsidP="00B51E70">
            <w:pPr>
              <w:jc w:val="center"/>
            </w:pPr>
            <w:r w:rsidRPr="00BD4355">
              <w:t>04:19:59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AE690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C24C4" w14:textId="77777777" w:rsidR="00B92CB6" w:rsidRPr="00BD4355" w:rsidRDefault="00B92CB6" w:rsidP="00B51E70">
            <w:pPr>
              <w:jc w:val="center"/>
            </w:pPr>
            <w:r w:rsidRPr="00BD4355"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2FD1" w14:textId="77777777" w:rsidR="00B92CB6" w:rsidRPr="00BD4355" w:rsidRDefault="00B92CB6" w:rsidP="00B51E70">
            <w:pPr>
              <w:jc w:val="center"/>
            </w:pPr>
            <w:r w:rsidRPr="00BD4355">
              <w:t>17489</w:t>
            </w:r>
          </w:p>
        </w:tc>
      </w:tr>
      <w:tr w:rsidR="00B92CB6" w:rsidRPr="00F053E4" w14:paraId="4CA3AAB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D826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5BD" w14:textId="77777777" w:rsidR="00B92CB6" w:rsidRPr="00BD4355" w:rsidRDefault="00B92CB6" w:rsidP="00B51E70">
            <w:pPr>
              <w:jc w:val="center"/>
            </w:pPr>
            <w:r w:rsidRPr="00BD4355">
              <w:t>13:32:06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87C4" w14:textId="77777777" w:rsidR="00B92CB6" w:rsidRPr="00BD4355" w:rsidRDefault="00B92CB6" w:rsidP="00B51E70">
            <w:pPr>
              <w:jc w:val="center"/>
            </w:pPr>
            <w:r w:rsidRPr="00BD4355"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6EAC" w14:textId="77777777" w:rsidR="00B92CB6" w:rsidRPr="00BD4355" w:rsidRDefault="00B92CB6" w:rsidP="00B51E70">
            <w:pPr>
              <w:jc w:val="center"/>
            </w:pPr>
            <w:r w:rsidRPr="00BD4355"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0C215" w14:textId="77777777" w:rsidR="00B92CB6" w:rsidRPr="00BD4355" w:rsidRDefault="00B92CB6" w:rsidP="00B51E70">
            <w:pPr>
              <w:jc w:val="center"/>
            </w:pPr>
            <w:r w:rsidRPr="00BD4355">
              <w:t>13:31:05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7460" w14:textId="77777777" w:rsidR="00B92CB6" w:rsidRPr="00BD4355" w:rsidRDefault="00B92CB6" w:rsidP="00B51E70">
            <w:pPr>
              <w:jc w:val="center"/>
            </w:pPr>
            <w:r w:rsidRPr="00BD4355"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4B0F" w14:textId="77777777" w:rsidR="00B92CB6" w:rsidRPr="00BD4355" w:rsidRDefault="00B92CB6" w:rsidP="00B51E70">
            <w:pPr>
              <w:jc w:val="center"/>
            </w:pPr>
            <w:r w:rsidRPr="00BD4355"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6387" w14:textId="77777777" w:rsidR="00B92CB6" w:rsidRPr="00BD4355" w:rsidRDefault="00B92CB6" w:rsidP="00B51E70">
            <w:pPr>
              <w:jc w:val="center"/>
            </w:pPr>
            <w:r w:rsidRPr="00BD4355">
              <w:t>13:31:05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0D3C" w14:textId="77777777" w:rsidR="00B92CB6" w:rsidRPr="00BD4355" w:rsidRDefault="00B92CB6" w:rsidP="00B51E70">
            <w:pPr>
              <w:jc w:val="center"/>
            </w:pPr>
            <w:r w:rsidRPr="00BD4355"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6C71" w14:textId="77777777" w:rsidR="00B92CB6" w:rsidRPr="00BD4355" w:rsidRDefault="00B92CB6" w:rsidP="00B51E70">
            <w:pPr>
              <w:jc w:val="center"/>
            </w:pPr>
            <w:r w:rsidRPr="00BD4355">
              <w:t>2,65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2D5A" w14:textId="77777777" w:rsidR="00B92CB6" w:rsidRPr="00BD4355" w:rsidRDefault="00B92CB6" w:rsidP="00B51E70">
            <w:pPr>
              <w:jc w:val="center"/>
            </w:pPr>
            <w:r w:rsidRPr="00BD4355">
              <w:t>2274</w:t>
            </w:r>
          </w:p>
        </w:tc>
      </w:tr>
      <w:tr w:rsidR="00B92CB6" w:rsidRPr="00F053E4" w14:paraId="34C0564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9F4B8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0B6F" w14:textId="77777777" w:rsidR="00B92CB6" w:rsidRPr="00BD4355" w:rsidRDefault="00B92CB6" w:rsidP="00B51E70">
            <w:pPr>
              <w:jc w:val="center"/>
            </w:pPr>
            <w:r w:rsidRPr="00BD4355">
              <w:t>15:02:31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9A44C" w14:textId="77777777" w:rsidR="00B92CB6" w:rsidRPr="00BD4355" w:rsidRDefault="00B92CB6" w:rsidP="00B51E70">
            <w:pPr>
              <w:jc w:val="center"/>
            </w:pPr>
            <w:r w:rsidRPr="00BD4355">
              <w:t>112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E4ED" w14:textId="77777777" w:rsidR="00B92CB6" w:rsidRPr="00BD4355" w:rsidRDefault="00B92CB6" w:rsidP="00B51E70">
            <w:pPr>
              <w:jc w:val="center"/>
            </w:pPr>
            <w:r w:rsidRPr="00BD4355"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58E7" w14:textId="77777777" w:rsidR="00B92CB6" w:rsidRPr="00BD4355" w:rsidRDefault="00B92CB6" w:rsidP="00B51E70">
            <w:pPr>
              <w:jc w:val="center"/>
            </w:pPr>
            <w:r w:rsidRPr="00BD4355">
              <w:t>14:59:32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52AF" w14:textId="77777777" w:rsidR="00B92CB6" w:rsidRPr="00BD4355" w:rsidRDefault="00B92CB6" w:rsidP="00B51E70">
            <w:pPr>
              <w:jc w:val="center"/>
            </w:pPr>
            <w:r w:rsidRPr="00BD4355"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6E955" w14:textId="77777777" w:rsidR="00B92CB6" w:rsidRPr="00BD4355" w:rsidRDefault="00B92CB6" w:rsidP="00B51E70">
            <w:pPr>
              <w:jc w:val="center"/>
            </w:pPr>
            <w:r w:rsidRPr="00BD4355"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2089E" w14:textId="77777777" w:rsidR="00B92CB6" w:rsidRPr="00BD4355" w:rsidRDefault="00B92CB6" w:rsidP="00B51E70">
            <w:pPr>
              <w:jc w:val="center"/>
            </w:pPr>
            <w:r w:rsidRPr="00BD4355">
              <w:t>14:59:00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16BB8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2EE9" w14:textId="77777777" w:rsidR="00B92CB6" w:rsidRPr="00BD4355" w:rsidRDefault="00B92CB6" w:rsidP="00B51E70">
            <w:pPr>
              <w:jc w:val="center"/>
            </w:pPr>
            <w:r w:rsidRPr="00BD4355">
              <w:t>0,12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7BE9" w14:textId="77777777" w:rsidR="00B92CB6" w:rsidRPr="00BD4355" w:rsidRDefault="00B92CB6" w:rsidP="00B51E70">
            <w:pPr>
              <w:jc w:val="center"/>
            </w:pPr>
            <w:r w:rsidRPr="00BD4355">
              <w:t>1869</w:t>
            </w:r>
          </w:p>
        </w:tc>
      </w:tr>
      <w:tr w:rsidR="00B92CB6" w:rsidRPr="00F053E4" w14:paraId="7B1FC60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2028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73DF" w14:textId="77777777" w:rsidR="00B92CB6" w:rsidRPr="00BD4355" w:rsidRDefault="00B92CB6" w:rsidP="00B51E70">
            <w:pPr>
              <w:jc w:val="center"/>
            </w:pPr>
            <w:r w:rsidRPr="00BD4355">
              <w:t>16:21:19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2DF2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612C" w14:textId="77777777" w:rsidR="00B92CB6" w:rsidRPr="00BD4355" w:rsidRDefault="00B92CB6" w:rsidP="00B51E70">
            <w:pPr>
              <w:jc w:val="center"/>
            </w:pPr>
            <w:r w:rsidRPr="00BD4355"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C108" w14:textId="77777777" w:rsidR="00B92CB6" w:rsidRPr="00BD4355" w:rsidRDefault="00B92CB6" w:rsidP="00B51E70">
            <w:pPr>
              <w:jc w:val="center"/>
            </w:pPr>
            <w:r w:rsidRPr="00BD4355">
              <w:t>16:21:26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26E6" w14:textId="77777777" w:rsidR="00B92CB6" w:rsidRPr="00BD4355" w:rsidRDefault="00B92CB6" w:rsidP="00B51E70">
            <w:pPr>
              <w:jc w:val="center"/>
            </w:pPr>
            <w:r w:rsidRPr="00BD4355"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41AF9" w14:textId="77777777" w:rsidR="00B92CB6" w:rsidRPr="00BD4355" w:rsidRDefault="00B92CB6" w:rsidP="00B51E70">
            <w:pPr>
              <w:jc w:val="center"/>
            </w:pPr>
            <w:r w:rsidRPr="00BD4355"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9EFF" w14:textId="77777777" w:rsidR="00B92CB6" w:rsidRPr="00BD4355" w:rsidRDefault="00B92CB6" w:rsidP="00B51E70">
            <w:pPr>
              <w:jc w:val="center"/>
            </w:pPr>
            <w:r w:rsidRPr="00BD4355">
              <w:t>16:21:26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5CA0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1449D" w14:textId="77777777" w:rsidR="00B92CB6" w:rsidRPr="00BD4355" w:rsidRDefault="00B92CB6" w:rsidP="00B51E70">
            <w:pPr>
              <w:jc w:val="center"/>
            </w:pPr>
            <w:r w:rsidRPr="00BD4355"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F063" w14:textId="77777777" w:rsidR="00B92CB6" w:rsidRPr="00BD4355" w:rsidRDefault="00B92CB6" w:rsidP="00B51E70">
            <w:pPr>
              <w:jc w:val="center"/>
            </w:pPr>
            <w:r w:rsidRPr="00BD4355">
              <w:t>8391</w:t>
            </w:r>
          </w:p>
        </w:tc>
      </w:tr>
      <w:tr w:rsidR="00B92CB6" w:rsidRPr="00F053E4" w14:paraId="5F9A9C9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E000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A1160" w14:textId="77777777" w:rsidR="00B92CB6" w:rsidRPr="00BD4355" w:rsidRDefault="00B92CB6" w:rsidP="00B51E70">
            <w:pPr>
              <w:jc w:val="center"/>
            </w:pPr>
            <w:r w:rsidRPr="00BD4355">
              <w:t>19:22:51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849D" w14:textId="77777777" w:rsidR="00B92CB6" w:rsidRPr="00BD4355" w:rsidRDefault="00B92CB6" w:rsidP="00B51E70">
            <w:pPr>
              <w:jc w:val="center"/>
            </w:pPr>
            <w:r w:rsidRPr="00BD4355">
              <w:t>91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54BA" w14:textId="77777777" w:rsidR="00B92CB6" w:rsidRPr="00BD4355" w:rsidRDefault="00B92CB6" w:rsidP="00B51E70">
            <w:pPr>
              <w:jc w:val="center"/>
            </w:pPr>
            <w:r w:rsidRPr="00BD4355">
              <w:t>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274E" w14:textId="77777777" w:rsidR="00B92CB6" w:rsidRPr="00BD4355" w:rsidRDefault="00B92CB6" w:rsidP="00B51E70">
            <w:pPr>
              <w:jc w:val="center"/>
            </w:pPr>
            <w:r w:rsidRPr="00BD4355">
              <w:t>19:22:51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BCF8" w14:textId="77777777" w:rsidR="00B92CB6" w:rsidRPr="00BD4355" w:rsidRDefault="00B92CB6" w:rsidP="00B51E70">
            <w:pPr>
              <w:jc w:val="center"/>
            </w:pPr>
            <w:r w:rsidRPr="00BD4355"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43A5" w14:textId="77777777" w:rsidR="00B92CB6" w:rsidRPr="00BD4355" w:rsidRDefault="00B92CB6" w:rsidP="00B51E70">
            <w:pPr>
              <w:jc w:val="center"/>
            </w:pPr>
            <w:r w:rsidRPr="00BD4355">
              <w:t>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EAB5" w14:textId="77777777" w:rsidR="00B92CB6" w:rsidRPr="00BD4355" w:rsidRDefault="00B92CB6" w:rsidP="00B51E70">
            <w:pPr>
              <w:jc w:val="center"/>
            </w:pPr>
            <w:r w:rsidRPr="00BD4355">
              <w:t>19:22:51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EC75" w14:textId="77777777" w:rsidR="00B92CB6" w:rsidRPr="00BD4355" w:rsidRDefault="00B92CB6" w:rsidP="00B51E70">
            <w:pPr>
              <w:jc w:val="center"/>
            </w:pPr>
            <w:r w:rsidRPr="00BD4355"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2204" w14:textId="77777777" w:rsidR="00B92CB6" w:rsidRPr="00BD4355" w:rsidRDefault="00B92CB6" w:rsidP="00B51E70">
            <w:pPr>
              <w:jc w:val="center"/>
            </w:pPr>
            <w:r w:rsidRPr="00BD4355"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C14D" w14:textId="77777777" w:rsidR="00B92CB6" w:rsidRPr="00BD4355" w:rsidRDefault="00B92CB6" w:rsidP="00B51E70">
            <w:pPr>
              <w:jc w:val="center"/>
            </w:pPr>
            <w:r w:rsidRPr="00BD4355">
              <w:t>4169</w:t>
            </w:r>
          </w:p>
        </w:tc>
      </w:tr>
      <w:tr w:rsidR="00B92CB6" w:rsidRPr="00F053E4" w14:paraId="2FDF29F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6ED41" w14:textId="77777777" w:rsidR="00B92CB6" w:rsidRPr="00BD4355" w:rsidRDefault="00B92CB6" w:rsidP="00B51E70">
            <w:pPr>
              <w:jc w:val="center"/>
            </w:pPr>
            <w:r w:rsidRPr="00BD4355"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8B59F" w14:textId="77777777" w:rsidR="00B92CB6" w:rsidRPr="00BD4355" w:rsidRDefault="00B92CB6" w:rsidP="00B51E70">
            <w:pPr>
              <w:jc w:val="center"/>
            </w:pPr>
            <w:r w:rsidRPr="00BD4355">
              <w:t>22:52:13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7AE4" w14:textId="77777777" w:rsidR="00B92CB6" w:rsidRPr="00BD4355" w:rsidRDefault="00B92CB6" w:rsidP="00B51E70">
            <w:pPr>
              <w:jc w:val="center"/>
            </w:pPr>
            <w:r w:rsidRPr="00BD4355"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467B" w14:textId="77777777" w:rsidR="00B92CB6" w:rsidRPr="00BD4355" w:rsidRDefault="00B92CB6" w:rsidP="00B51E70">
            <w:pPr>
              <w:jc w:val="center"/>
            </w:pPr>
            <w:r w:rsidRPr="00BD4355">
              <w:t>0,67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CBBB" w14:textId="77777777" w:rsidR="00B92CB6" w:rsidRPr="00BD4355" w:rsidRDefault="00B92CB6" w:rsidP="00B51E70">
            <w:pPr>
              <w:jc w:val="center"/>
            </w:pPr>
            <w:r w:rsidRPr="00BD4355">
              <w:t>22:50:15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B7FE8" w14:textId="77777777" w:rsidR="00B92CB6" w:rsidRPr="00BD4355" w:rsidRDefault="00B92CB6" w:rsidP="00B51E70">
            <w:pPr>
              <w:jc w:val="center"/>
            </w:pPr>
            <w:r w:rsidRPr="00BD4355"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98E2" w14:textId="77777777" w:rsidR="00B92CB6" w:rsidRPr="00BD4355" w:rsidRDefault="00B92CB6" w:rsidP="00B51E70">
            <w:pPr>
              <w:jc w:val="center"/>
            </w:pPr>
            <w:r w:rsidRPr="00BD4355"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F962" w14:textId="77777777" w:rsidR="00B92CB6" w:rsidRPr="00BD4355" w:rsidRDefault="00B92CB6" w:rsidP="00B51E70">
            <w:pPr>
              <w:jc w:val="center"/>
            </w:pPr>
            <w:r w:rsidRPr="00BD4355">
              <w:t>22:50:00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F1ED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FC52" w14:textId="77777777" w:rsidR="00B92CB6" w:rsidRPr="00BD4355" w:rsidRDefault="00B92CB6" w:rsidP="00B51E70">
            <w:pPr>
              <w:jc w:val="center"/>
            </w:pPr>
            <w:r w:rsidRPr="00BD4355">
              <w:t>0,01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ACDC" w14:textId="77777777" w:rsidR="00B92CB6" w:rsidRPr="00BD4355" w:rsidRDefault="00B92CB6" w:rsidP="00B51E70">
            <w:pPr>
              <w:jc w:val="center"/>
            </w:pPr>
            <w:r w:rsidRPr="00BD4355">
              <w:t>4208</w:t>
            </w:r>
          </w:p>
        </w:tc>
      </w:tr>
      <w:tr w:rsidR="00B92CB6" w:rsidRPr="00F053E4" w14:paraId="00B4701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0156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F13F" w14:textId="77777777" w:rsidR="00B92CB6" w:rsidRPr="00BD4355" w:rsidRDefault="00B92CB6" w:rsidP="00B51E70">
            <w:pPr>
              <w:jc w:val="center"/>
            </w:pPr>
            <w:r w:rsidRPr="00BD4355">
              <w:t>00:28:08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CFC8" w14:textId="77777777" w:rsidR="00B92CB6" w:rsidRPr="00BD4355" w:rsidRDefault="00B92CB6" w:rsidP="00B51E70">
            <w:pPr>
              <w:jc w:val="center"/>
            </w:pPr>
            <w:r w:rsidRPr="00BD4355">
              <w:t>108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B19F3" w14:textId="77777777" w:rsidR="00B92CB6" w:rsidRPr="00BD4355" w:rsidRDefault="00B92CB6" w:rsidP="00B51E70">
            <w:pPr>
              <w:jc w:val="center"/>
            </w:pPr>
            <w:r w:rsidRPr="00BD4355">
              <w:t>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6781" w14:textId="77777777" w:rsidR="00B92CB6" w:rsidRPr="00BD4355" w:rsidRDefault="00B92CB6" w:rsidP="00B51E70">
            <w:pPr>
              <w:jc w:val="center"/>
            </w:pPr>
            <w:r w:rsidRPr="00BD4355">
              <w:t>00:24:42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8CBE" w14:textId="77777777" w:rsidR="00B92CB6" w:rsidRPr="00BD4355" w:rsidRDefault="00B92CB6" w:rsidP="00B51E70">
            <w:pPr>
              <w:jc w:val="center"/>
            </w:pPr>
            <w:r w:rsidRPr="00BD4355">
              <w:t>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166F" w14:textId="77777777" w:rsidR="00B92CB6" w:rsidRPr="00BD4355" w:rsidRDefault="00B92CB6" w:rsidP="00B51E70">
            <w:pPr>
              <w:jc w:val="center"/>
            </w:pPr>
            <w:r w:rsidRPr="00BD4355">
              <w:t>5,66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01E" w14:textId="77777777" w:rsidR="00B92CB6" w:rsidRPr="00BD4355" w:rsidRDefault="00B92CB6" w:rsidP="00B51E70">
            <w:pPr>
              <w:jc w:val="center"/>
            </w:pPr>
            <w:r w:rsidRPr="00BD4355">
              <w:t>00:26:50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8A909" w14:textId="77777777" w:rsidR="00B92CB6" w:rsidRPr="00BD4355" w:rsidRDefault="00B92CB6" w:rsidP="00B51E70">
            <w:pPr>
              <w:jc w:val="center"/>
            </w:pPr>
            <w:r w:rsidRPr="00BD4355">
              <w:t>85,7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ABD1" w14:textId="77777777" w:rsidR="00B92CB6" w:rsidRPr="00BD4355" w:rsidRDefault="00B92CB6" w:rsidP="00B51E70">
            <w:pPr>
              <w:jc w:val="center"/>
            </w:pPr>
            <w:r w:rsidRPr="00BD4355">
              <w:t>8,89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39D4" w14:textId="77777777" w:rsidR="00B92CB6" w:rsidRPr="00BD4355" w:rsidRDefault="00B92CB6" w:rsidP="00B51E70">
            <w:pPr>
              <w:jc w:val="center"/>
            </w:pPr>
            <w:r w:rsidRPr="00BD4355">
              <w:t>11414</w:t>
            </w:r>
          </w:p>
        </w:tc>
      </w:tr>
      <w:tr w:rsidR="00B92CB6" w:rsidRPr="00F053E4" w14:paraId="2DAF451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797A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039B" w14:textId="77777777" w:rsidR="00B92CB6" w:rsidRPr="00BD4355" w:rsidRDefault="00B92CB6" w:rsidP="00B51E70">
            <w:pPr>
              <w:jc w:val="center"/>
            </w:pPr>
            <w:r w:rsidRPr="00BD4355">
              <w:t>03:50:58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1ED2" w14:textId="77777777" w:rsidR="00B92CB6" w:rsidRPr="00BD4355" w:rsidRDefault="00B92CB6" w:rsidP="00B51E70">
            <w:pPr>
              <w:jc w:val="center"/>
            </w:pPr>
            <w:r w:rsidRPr="00BD4355">
              <w:t>47,2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47C9" w14:textId="77777777" w:rsidR="00B92CB6" w:rsidRPr="00BD4355" w:rsidRDefault="00B92CB6" w:rsidP="00B51E70">
            <w:pPr>
              <w:jc w:val="center"/>
            </w:pPr>
            <w:r w:rsidRPr="00BD4355"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E0A1" w14:textId="77777777" w:rsidR="00B92CB6" w:rsidRPr="00BD4355" w:rsidRDefault="00B92CB6" w:rsidP="00B51E70">
            <w:pPr>
              <w:jc w:val="center"/>
            </w:pPr>
            <w:r w:rsidRPr="00BD4355">
              <w:t>03:50:49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6F03" w14:textId="77777777" w:rsidR="00B92CB6" w:rsidRPr="00BD4355" w:rsidRDefault="00B92CB6" w:rsidP="00B51E70">
            <w:pPr>
              <w:jc w:val="center"/>
            </w:pPr>
            <w:r w:rsidRPr="00BD4355"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767E" w14:textId="77777777" w:rsidR="00B92CB6" w:rsidRPr="00BD4355" w:rsidRDefault="00B92CB6" w:rsidP="00B51E70">
            <w:pPr>
              <w:jc w:val="center"/>
            </w:pPr>
            <w:r w:rsidRPr="00BD4355"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A6A6" w14:textId="77777777" w:rsidR="00B92CB6" w:rsidRPr="00BD4355" w:rsidRDefault="00B92CB6" w:rsidP="00B51E70">
            <w:pPr>
              <w:jc w:val="center"/>
            </w:pPr>
            <w:r w:rsidRPr="00BD4355">
              <w:t>03:53:35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F1735" w14:textId="77777777" w:rsidR="00B92CB6" w:rsidRPr="00BD4355" w:rsidRDefault="00B92CB6" w:rsidP="00B51E70">
            <w:pPr>
              <w:jc w:val="center"/>
            </w:pPr>
            <w:r w:rsidRPr="00BD4355">
              <w:t>48,7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A0B1E" w14:textId="77777777" w:rsidR="00B92CB6" w:rsidRPr="00BD4355" w:rsidRDefault="00B92CB6" w:rsidP="00B51E70">
            <w:pPr>
              <w:jc w:val="center"/>
            </w:pPr>
            <w:r w:rsidRPr="00BD4355">
              <w:t>0,04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66F2" w14:textId="77777777" w:rsidR="00B92CB6" w:rsidRPr="00BD4355" w:rsidRDefault="00B92CB6" w:rsidP="00B51E70">
            <w:pPr>
              <w:jc w:val="center"/>
            </w:pPr>
            <w:r w:rsidRPr="00BD4355">
              <w:t>1407</w:t>
            </w:r>
          </w:p>
        </w:tc>
      </w:tr>
      <w:tr w:rsidR="00B92CB6" w:rsidRPr="00F053E4" w14:paraId="56DD8A9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F113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3375" w14:textId="77777777" w:rsidR="00B92CB6" w:rsidRPr="00BD4355" w:rsidRDefault="00B92CB6" w:rsidP="00B51E70">
            <w:pPr>
              <w:jc w:val="center"/>
            </w:pPr>
            <w:r w:rsidRPr="00BD4355">
              <w:t>04:41:29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C2E9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E08FD" w14:textId="77777777" w:rsidR="00B92CB6" w:rsidRPr="00BD4355" w:rsidRDefault="00B92CB6" w:rsidP="00B51E70">
            <w:pPr>
              <w:jc w:val="center"/>
            </w:pPr>
            <w:r w:rsidRPr="00BD4355">
              <w:t>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890F" w14:textId="77777777" w:rsidR="00B92CB6" w:rsidRPr="00BD4355" w:rsidRDefault="00B92CB6" w:rsidP="00B51E70">
            <w:pPr>
              <w:jc w:val="center"/>
            </w:pPr>
            <w:r w:rsidRPr="00BD4355">
              <w:t>04:41:07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D24C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1A340" w14:textId="77777777" w:rsidR="00B92CB6" w:rsidRPr="00BD4355" w:rsidRDefault="00B92CB6" w:rsidP="00B51E70">
            <w:pPr>
              <w:jc w:val="center"/>
            </w:pPr>
            <w:r w:rsidRPr="00BD4355">
              <w:t>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889F" w14:textId="77777777" w:rsidR="00B92CB6" w:rsidRPr="00BD4355" w:rsidRDefault="00B92CB6" w:rsidP="00B51E70">
            <w:pPr>
              <w:jc w:val="center"/>
            </w:pPr>
            <w:r w:rsidRPr="00BD4355">
              <w:t>04:41:12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0259" w14:textId="77777777" w:rsidR="00B92CB6" w:rsidRPr="00BD4355" w:rsidRDefault="00B92CB6" w:rsidP="00B51E70">
            <w:pPr>
              <w:jc w:val="center"/>
            </w:pPr>
            <w:r w:rsidRPr="00BD4355"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4C7DA" w14:textId="77777777" w:rsidR="00B92CB6" w:rsidRPr="00BD4355" w:rsidRDefault="00B92CB6" w:rsidP="00B51E70">
            <w:pPr>
              <w:jc w:val="center"/>
            </w:pPr>
            <w:r w:rsidRPr="00BD4355"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E6E4" w14:textId="77777777" w:rsidR="00B92CB6" w:rsidRPr="00BD4355" w:rsidRDefault="00B92CB6" w:rsidP="00B51E70">
            <w:pPr>
              <w:jc w:val="center"/>
            </w:pPr>
            <w:r w:rsidRPr="00BD4355">
              <w:t>406</w:t>
            </w:r>
          </w:p>
        </w:tc>
      </w:tr>
      <w:tr w:rsidR="00B92CB6" w:rsidRPr="00F053E4" w14:paraId="6E3C3BB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09C3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547F1" w14:textId="77777777" w:rsidR="00B92CB6" w:rsidRPr="00BD4355" w:rsidRDefault="00B92CB6" w:rsidP="00B51E70">
            <w:pPr>
              <w:jc w:val="center"/>
            </w:pPr>
            <w:r w:rsidRPr="00BD4355">
              <w:t>05:23:11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5DB0B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FD74" w14:textId="77777777" w:rsidR="00B92CB6" w:rsidRPr="00BD4355" w:rsidRDefault="00B92CB6" w:rsidP="00B51E70">
            <w:pPr>
              <w:jc w:val="center"/>
            </w:pPr>
            <w:r w:rsidRPr="00BD4355"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176C" w14:textId="77777777" w:rsidR="00B92CB6" w:rsidRPr="00BD4355" w:rsidRDefault="00B92CB6" w:rsidP="00B51E70">
            <w:pPr>
              <w:jc w:val="center"/>
            </w:pPr>
            <w:r w:rsidRPr="00BD4355">
              <w:t>05:22:41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73A44" w14:textId="77777777" w:rsidR="00B92CB6" w:rsidRPr="00BD4355" w:rsidRDefault="00B92CB6" w:rsidP="00B51E70">
            <w:pPr>
              <w:jc w:val="center"/>
            </w:pPr>
            <w:r w:rsidRPr="00BD4355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306BC" w14:textId="77777777" w:rsidR="00B92CB6" w:rsidRPr="00BD4355" w:rsidRDefault="00B92CB6" w:rsidP="00B51E70">
            <w:pPr>
              <w:jc w:val="center"/>
            </w:pPr>
            <w:r w:rsidRPr="00BD4355"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57CD" w14:textId="77777777" w:rsidR="00B92CB6" w:rsidRPr="00BD4355" w:rsidRDefault="00B92CB6" w:rsidP="00B51E70">
            <w:pPr>
              <w:jc w:val="center"/>
            </w:pPr>
            <w:r w:rsidRPr="00BD4355">
              <w:t>05:22:51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36D3" w14:textId="77777777" w:rsidR="00B92CB6" w:rsidRPr="00BD4355" w:rsidRDefault="00B92CB6" w:rsidP="00B51E70">
            <w:pPr>
              <w:jc w:val="center"/>
            </w:pPr>
            <w:r w:rsidRPr="00BD4355"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3776" w14:textId="77777777" w:rsidR="00B92CB6" w:rsidRPr="00BD4355" w:rsidRDefault="00B92CB6" w:rsidP="00B51E70">
            <w:pPr>
              <w:jc w:val="center"/>
            </w:pPr>
            <w:r w:rsidRPr="00BD4355">
              <w:t>0,23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788B" w14:textId="77777777" w:rsidR="00B92CB6" w:rsidRPr="00BD4355" w:rsidRDefault="00B92CB6" w:rsidP="00B51E70">
            <w:pPr>
              <w:jc w:val="center"/>
            </w:pPr>
            <w:r w:rsidRPr="00BD4355">
              <w:t>2397</w:t>
            </w:r>
          </w:p>
        </w:tc>
      </w:tr>
      <w:tr w:rsidR="00B92CB6" w:rsidRPr="00F053E4" w14:paraId="53CA1E0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F548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87EC" w14:textId="77777777" w:rsidR="00B92CB6" w:rsidRPr="00BD4355" w:rsidRDefault="00B92CB6" w:rsidP="00B51E70">
            <w:pPr>
              <w:jc w:val="center"/>
            </w:pPr>
            <w:r w:rsidRPr="00BD4355">
              <w:t>09:14:16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4E7D" w14:textId="77777777" w:rsidR="00B92CB6" w:rsidRPr="00BD4355" w:rsidRDefault="00B92CB6" w:rsidP="00B51E70">
            <w:pPr>
              <w:jc w:val="center"/>
            </w:pPr>
            <w:r w:rsidRPr="00BD4355">
              <w:t>44,1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DE83" w14:textId="77777777" w:rsidR="00B92CB6" w:rsidRPr="00BD4355" w:rsidRDefault="00B92CB6" w:rsidP="00B51E70">
            <w:pPr>
              <w:jc w:val="center"/>
            </w:pPr>
            <w:r w:rsidRPr="00BD4355">
              <w:t>5,98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1DE9" w14:textId="77777777" w:rsidR="00B92CB6" w:rsidRPr="00BD4355" w:rsidRDefault="00B92CB6" w:rsidP="00B51E70">
            <w:pPr>
              <w:jc w:val="center"/>
            </w:pPr>
            <w:r w:rsidRPr="00BD4355">
              <w:t>09:14:35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30B6" w14:textId="77777777" w:rsidR="00B92CB6" w:rsidRPr="00BD4355" w:rsidRDefault="00B92CB6" w:rsidP="00B51E70">
            <w:pPr>
              <w:jc w:val="center"/>
            </w:pPr>
            <w:r w:rsidRPr="00BD4355">
              <w:t>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9161" w14:textId="77777777" w:rsidR="00B92CB6" w:rsidRPr="00BD4355" w:rsidRDefault="00B92CB6" w:rsidP="00B51E70">
            <w:pPr>
              <w:jc w:val="center"/>
            </w:pPr>
            <w:r w:rsidRPr="00BD4355">
              <w:t>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1937" w14:textId="77777777" w:rsidR="00B92CB6" w:rsidRPr="00BD4355" w:rsidRDefault="00B92CB6" w:rsidP="00B51E70">
            <w:pPr>
              <w:jc w:val="center"/>
            </w:pPr>
            <w:r w:rsidRPr="00BD4355">
              <w:t>09:13:24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5129" w14:textId="77777777" w:rsidR="00B92CB6" w:rsidRPr="00BD4355" w:rsidRDefault="00B92CB6" w:rsidP="00B51E70">
            <w:pPr>
              <w:jc w:val="center"/>
            </w:pPr>
            <w:r w:rsidRPr="00BD4355">
              <w:t>125,3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673D" w14:textId="77777777" w:rsidR="00B92CB6" w:rsidRPr="00BD4355" w:rsidRDefault="00B92CB6" w:rsidP="00B51E70">
            <w:pPr>
              <w:jc w:val="center"/>
            </w:pPr>
            <w:r w:rsidRPr="00BD4355">
              <w:t>1,01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64BA" w14:textId="77777777" w:rsidR="00B92CB6" w:rsidRPr="00BD4355" w:rsidRDefault="00B92CB6" w:rsidP="00B51E70">
            <w:pPr>
              <w:jc w:val="center"/>
            </w:pPr>
            <w:r w:rsidRPr="00BD4355">
              <w:t>4636</w:t>
            </w:r>
          </w:p>
        </w:tc>
      </w:tr>
      <w:tr w:rsidR="00B92CB6" w:rsidRPr="00F053E4" w14:paraId="782133F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6A1C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6D0A" w14:textId="77777777" w:rsidR="00B92CB6" w:rsidRPr="00BD4355" w:rsidRDefault="00B92CB6" w:rsidP="00B51E70">
            <w:pPr>
              <w:jc w:val="center"/>
            </w:pPr>
            <w:r w:rsidRPr="00BD4355">
              <w:t>11:25:39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213AB" w14:textId="77777777" w:rsidR="00B92CB6" w:rsidRPr="00BD4355" w:rsidRDefault="00B92CB6" w:rsidP="00B51E70">
            <w:pPr>
              <w:jc w:val="center"/>
            </w:pPr>
            <w:r w:rsidRPr="00BD4355">
              <w:t>33,3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447D" w14:textId="77777777" w:rsidR="00B92CB6" w:rsidRPr="00BD4355" w:rsidRDefault="00B92CB6" w:rsidP="00B51E70">
            <w:pPr>
              <w:jc w:val="center"/>
            </w:pPr>
            <w:r w:rsidRPr="00BD4355">
              <w:t>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402E" w14:textId="77777777" w:rsidR="00B92CB6" w:rsidRPr="00BD4355" w:rsidRDefault="00B92CB6" w:rsidP="00B51E70">
            <w:pPr>
              <w:jc w:val="center"/>
            </w:pPr>
            <w:r w:rsidRPr="00BD4355">
              <w:t>11:25:17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1D92" w14:textId="77777777" w:rsidR="00B92CB6" w:rsidRPr="00BD4355" w:rsidRDefault="00B92CB6" w:rsidP="00B51E70">
            <w:pPr>
              <w:jc w:val="center"/>
            </w:pPr>
            <w:r w:rsidRPr="00BD4355"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435B" w14:textId="77777777" w:rsidR="00B92CB6" w:rsidRPr="00BD4355" w:rsidRDefault="00B92CB6" w:rsidP="00B51E70">
            <w:pPr>
              <w:jc w:val="center"/>
            </w:pPr>
            <w:r w:rsidRPr="00BD4355"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FC151" w14:textId="77777777" w:rsidR="00B92CB6" w:rsidRPr="00BD4355" w:rsidRDefault="00B92CB6" w:rsidP="00B51E70">
            <w:pPr>
              <w:jc w:val="center"/>
            </w:pPr>
            <w:r w:rsidRPr="00BD4355">
              <w:t>11:25:17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104D" w14:textId="77777777" w:rsidR="00B92CB6" w:rsidRPr="00BD4355" w:rsidRDefault="00B92CB6" w:rsidP="00B51E70">
            <w:pPr>
              <w:jc w:val="center"/>
            </w:pPr>
            <w:r w:rsidRPr="00BD4355">
              <w:t>60,4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2592" w14:textId="77777777" w:rsidR="00B92CB6" w:rsidRPr="00BD4355" w:rsidRDefault="00B92CB6" w:rsidP="00B51E70">
            <w:pPr>
              <w:jc w:val="center"/>
            </w:pPr>
            <w:r w:rsidRPr="00BD4355">
              <w:t>0,83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C5CCE" w14:textId="77777777" w:rsidR="00B92CB6" w:rsidRPr="00BD4355" w:rsidRDefault="00B92CB6" w:rsidP="00B51E70">
            <w:pPr>
              <w:jc w:val="center"/>
            </w:pPr>
            <w:r w:rsidRPr="00BD4355">
              <w:t>1822</w:t>
            </w:r>
          </w:p>
        </w:tc>
      </w:tr>
      <w:tr w:rsidR="00B92CB6" w:rsidRPr="00F053E4" w14:paraId="07496A4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3823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D738D" w14:textId="77777777" w:rsidR="00B92CB6" w:rsidRPr="00BD4355" w:rsidRDefault="00B92CB6" w:rsidP="00B51E70">
            <w:pPr>
              <w:jc w:val="center"/>
            </w:pPr>
            <w:r w:rsidRPr="00BD4355">
              <w:t>13:06:38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C417" w14:textId="77777777" w:rsidR="00B92CB6" w:rsidRPr="00BD4355" w:rsidRDefault="00B92CB6" w:rsidP="00B51E70">
            <w:pPr>
              <w:jc w:val="center"/>
            </w:pPr>
            <w:r w:rsidRPr="00BD4355">
              <w:t>25,9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D4DFE" w14:textId="77777777" w:rsidR="00B92CB6" w:rsidRPr="00BD4355" w:rsidRDefault="00B92CB6" w:rsidP="00B51E70">
            <w:pPr>
              <w:jc w:val="center"/>
            </w:pPr>
            <w:r w:rsidRPr="00BD4355"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E67B" w14:textId="77777777" w:rsidR="00B92CB6" w:rsidRPr="00BD4355" w:rsidRDefault="00B92CB6" w:rsidP="00B51E70">
            <w:pPr>
              <w:jc w:val="center"/>
            </w:pPr>
            <w:r w:rsidRPr="00BD4355">
              <w:t>13:08:12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FB63" w14:textId="77777777" w:rsidR="00B92CB6" w:rsidRPr="00BD4355" w:rsidRDefault="00B92CB6" w:rsidP="00B51E70">
            <w:pPr>
              <w:jc w:val="center"/>
            </w:pPr>
            <w:r w:rsidRPr="00BD4355"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3E4CC" w14:textId="77777777" w:rsidR="00B92CB6" w:rsidRPr="00BD4355" w:rsidRDefault="00B92CB6" w:rsidP="00B51E70">
            <w:pPr>
              <w:jc w:val="center"/>
            </w:pPr>
            <w:r w:rsidRPr="00BD4355"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D4C2A" w14:textId="77777777" w:rsidR="00B92CB6" w:rsidRPr="00BD4355" w:rsidRDefault="00B92CB6" w:rsidP="00B51E70">
            <w:pPr>
              <w:jc w:val="center"/>
            </w:pPr>
            <w:r w:rsidRPr="00BD4355">
              <w:t>13:08:03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9DF" w14:textId="77777777" w:rsidR="00B92CB6" w:rsidRPr="00BD4355" w:rsidRDefault="00B92CB6" w:rsidP="00B51E70">
            <w:pPr>
              <w:jc w:val="center"/>
            </w:pPr>
            <w:r w:rsidRPr="00BD4355"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95D7" w14:textId="77777777" w:rsidR="00B92CB6" w:rsidRPr="00BD4355" w:rsidRDefault="00B92CB6" w:rsidP="00B51E70">
            <w:pPr>
              <w:jc w:val="center"/>
            </w:pPr>
            <w:r w:rsidRPr="00BD4355">
              <w:t>0,84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6465" w14:textId="77777777" w:rsidR="00B92CB6" w:rsidRPr="00BD4355" w:rsidRDefault="00B92CB6" w:rsidP="00B51E70">
            <w:pPr>
              <w:jc w:val="center"/>
            </w:pPr>
            <w:r w:rsidRPr="00BD4355">
              <w:t>1130</w:t>
            </w:r>
          </w:p>
        </w:tc>
      </w:tr>
      <w:tr w:rsidR="00B92CB6" w:rsidRPr="00F053E4" w14:paraId="3E96954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16AB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59EB" w14:textId="77777777" w:rsidR="00B92CB6" w:rsidRPr="00BD4355" w:rsidRDefault="00B92CB6" w:rsidP="00B51E70">
            <w:pPr>
              <w:jc w:val="center"/>
            </w:pPr>
            <w:r w:rsidRPr="00BD4355">
              <w:t>13:42:01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3DE6" w14:textId="77777777" w:rsidR="00B92CB6" w:rsidRPr="00BD4355" w:rsidRDefault="00B92CB6" w:rsidP="00B51E70">
            <w:pPr>
              <w:jc w:val="center"/>
            </w:pPr>
            <w:r w:rsidRPr="00BD4355"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7CDF" w14:textId="77777777" w:rsidR="00B92CB6" w:rsidRPr="00BD4355" w:rsidRDefault="00B92CB6" w:rsidP="00B51E70">
            <w:pPr>
              <w:jc w:val="center"/>
            </w:pPr>
            <w:r w:rsidRPr="00BD4355"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2219" w14:textId="77777777" w:rsidR="00B92CB6" w:rsidRPr="00BD4355" w:rsidRDefault="00B92CB6" w:rsidP="00B51E70">
            <w:pPr>
              <w:jc w:val="center"/>
            </w:pPr>
            <w:r w:rsidRPr="00BD4355">
              <w:t>13:41:24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DD91" w14:textId="77777777" w:rsidR="00B92CB6" w:rsidRPr="00BD4355" w:rsidRDefault="00B92CB6" w:rsidP="00B51E70">
            <w:pPr>
              <w:jc w:val="center"/>
            </w:pPr>
            <w:r w:rsidRPr="00BD4355"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2DE43" w14:textId="77777777" w:rsidR="00B92CB6" w:rsidRPr="00BD4355" w:rsidRDefault="00B92CB6" w:rsidP="00B51E70">
            <w:pPr>
              <w:jc w:val="center"/>
            </w:pPr>
            <w:r w:rsidRPr="00BD4355"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5A155" w14:textId="77777777" w:rsidR="00B92CB6" w:rsidRPr="00BD4355" w:rsidRDefault="00B92CB6" w:rsidP="00B51E70">
            <w:pPr>
              <w:jc w:val="center"/>
            </w:pPr>
            <w:r w:rsidRPr="00BD4355">
              <w:t>13:41:31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B106C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1D135" w14:textId="77777777" w:rsidR="00B92CB6" w:rsidRPr="00BD4355" w:rsidRDefault="00B92CB6" w:rsidP="00B51E70">
            <w:pPr>
              <w:jc w:val="center"/>
            </w:pPr>
            <w:r w:rsidRPr="00BD4355"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AD28" w14:textId="77777777" w:rsidR="00B92CB6" w:rsidRPr="00BD4355" w:rsidRDefault="00B92CB6" w:rsidP="00B51E70">
            <w:pPr>
              <w:jc w:val="center"/>
            </w:pPr>
            <w:r w:rsidRPr="00BD4355">
              <w:t>593</w:t>
            </w:r>
          </w:p>
        </w:tc>
      </w:tr>
      <w:tr w:rsidR="00B92CB6" w:rsidRPr="00F053E4" w14:paraId="0D7DF0C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6BAF" w14:textId="77777777" w:rsidR="00B92CB6" w:rsidRPr="00BD4355" w:rsidRDefault="00B92CB6" w:rsidP="00B51E70">
            <w:pPr>
              <w:jc w:val="center"/>
            </w:pPr>
            <w:r w:rsidRPr="00BD4355">
              <w:lastRenderedPageBreak/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4D677" w14:textId="77777777" w:rsidR="00B92CB6" w:rsidRPr="00BD4355" w:rsidRDefault="00B92CB6" w:rsidP="00B51E70">
            <w:pPr>
              <w:jc w:val="center"/>
            </w:pPr>
            <w:r w:rsidRPr="00BD4355">
              <w:t>14:08:18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6E6C" w14:textId="77777777" w:rsidR="00B92CB6" w:rsidRPr="00BD4355" w:rsidRDefault="00B92CB6" w:rsidP="00B51E70">
            <w:pPr>
              <w:jc w:val="center"/>
            </w:pPr>
            <w:r w:rsidRPr="00BD4355">
              <w:t>28,5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DAE2" w14:textId="77777777" w:rsidR="00B92CB6" w:rsidRPr="00BD4355" w:rsidRDefault="00B92CB6" w:rsidP="00B51E70">
            <w:pPr>
              <w:jc w:val="center"/>
            </w:pPr>
            <w:r w:rsidRPr="00BD4355"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EC0B" w14:textId="77777777" w:rsidR="00B92CB6" w:rsidRPr="00BD4355" w:rsidRDefault="00B92CB6" w:rsidP="00B51E70">
            <w:pPr>
              <w:jc w:val="center"/>
            </w:pPr>
            <w:r w:rsidRPr="00BD4355">
              <w:t>14:08:24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109A" w14:textId="77777777" w:rsidR="00B92CB6" w:rsidRPr="00BD4355" w:rsidRDefault="00B92CB6" w:rsidP="00B51E70">
            <w:pPr>
              <w:jc w:val="center"/>
            </w:pPr>
            <w:r w:rsidRPr="00BD4355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BD08" w14:textId="77777777" w:rsidR="00B92CB6" w:rsidRPr="00BD4355" w:rsidRDefault="00B92CB6" w:rsidP="00B51E70">
            <w:pPr>
              <w:jc w:val="center"/>
            </w:pPr>
            <w:r w:rsidRPr="00BD4355"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DAFB" w14:textId="77777777" w:rsidR="00B92CB6" w:rsidRPr="00BD4355" w:rsidRDefault="00B92CB6" w:rsidP="00B51E70">
            <w:pPr>
              <w:jc w:val="center"/>
            </w:pPr>
            <w:r w:rsidRPr="00BD4355">
              <w:t>14:08:53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D1C8" w14:textId="77777777" w:rsidR="00B92CB6" w:rsidRPr="00BD4355" w:rsidRDefault="00B92CB6" w:rsidP="00B51E70">
            <w:pPr>
              <w:jc w:val="center"/>
            </w:pPr>
            <w:r w:rsidRPr="00BD4355">
              <w:t>89,5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D692" w14:textId="77777777" w:rsidR="00B92CB6" w:rsidRPr="00BD4355" w:rsidRDefault="00B92CB6" w:rsidP="00B51E70">
            <w:pPr>
              <w:jc w:val="center"/>
            </w:pPr>
            <w:r w:rsidRPr="00BD4355">
              <w:t>2,77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950C" w14:textId="77777777" w:rsidR="00B92CB6" w:rsidRPr="00BD4355" w:rsidRDefault="00B92CB6" w:rsidP="00B51E70">
            <w:pPr>
              <w:jc w:val="center"/>
            </w:pPr>
            <w:r w:rsidRPr="00BD4355">
              <w:t>1601</w:t>
            </w:r>
          </w:p>
        </w:tc>
      </w:tr>
      <w:tr w:rsidR="00B92CB6" w:rsidRPr="00F053E4" w14:paraId="02FBD54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1993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0EBF9" w14:textId="77777777" w:rsidR="00B92CB6" w:rsidRPr="00BD4355" w:rsidRDefault="00B92CB6" w:rsidP="00B51E70">
            <w:pPr>
              <w:jc w:val="center"/>
            </w:pPr>
            <w:r w:rsidRPr="00BD4355">
              <w:t>15:35:16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9ABE9" w14:textId="77777777" w:rsidR="00B92CB6" w:rsidRPr="00BD4355" w:rsidRDefault="00B92CB6" w:rsidP="00B51E70">
            <w:pPr>
              <w:jc w:val="center"/>
            </w:pPr>
            <w:r w:rsidRPr="00BD4355">
              <w:t>120,5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4FE9B" w14:textId="77777777" w:rsidR="00B92CB6" w:rsidRPr="00BD4355" w:rsidRDefault="00B92CB6" w:rsidP="00B51E70">
            <w:pPr>
              <w:jc w:val="center"/>
            </w:pPr>
            <w:r w:rsidRPr="00BD4355">
              <w:t>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6EFB" w14:textId="77777777" w:rsidR="00B92CB6" w:rsidRPr="00BD4355" w:rsidRDefault="00B92CB6" w:rsidP="00B51E70">
            <w:pPr>
              <w:jc w:val="center"/>
            </w:pPr>
            <w:r w:rsidRPr="00BD4355">
              <w:t>15:34:53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519A" w14:textId="77777777" w:rsidR="00B92CB6" w:rsidRPr="00BD4355" w:rsidRDefault="00B92CB6" w:rsidP="00B51E70">
            <w:pPr>
              <w:jc w:val="center"/>
            </w:pPr>
            <w:r w:rsidRPr="00BD4355">
              <w:t>113,8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54030" w14:textId="77777777" w:rsidR="00B92CB6" w:rsidRPr="00BD4355" w:rsidRDefault="00B92CB6" w:rsidP="00B51E70">
            <w:pPr>
              <w:jc w:val="center"/>
            </w:pPr>
            <w:r w:rsidRPr="00BD4355"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309A" w14:textId="77777777" w:rsidR="00B92CB6" w:rsidRPr="00BD4355" w:rsidRDefault="00B92CB6" w:rsidP="00B51E70">
            <w:pPr>
              <w:jc w:val="center"/>
            </w:pPr>
            <w:r w:rsidRPr="00BD4355">
              <w:t>15:34:31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6282" w14:textId="77777777" w:rsidR="00B92CB6" w:rsidRPr="00BD4355" w:rsidRDefault="00B92CB6" w:rsidP="00B51E70">
            <w:pPr>
              <w:jc w:val="center"/>
            </w:pPr>
            <w:r w:rsidRPr="00BD4355">
              <w:t>32,3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D18C" w14:textId="77777777" w:rsidR="00B92CB6" w:rsidRPr="00BD4355" w:rsidRDefault="00B92CB6" w:rsidP="00B51E70">
            <w:pPr>
              <w:jc w:val="center"/>
            </w:pPr>
            <w:r w:rsidRPr="00BD4355">
              <w:t>1,68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A3CD" w14:textId="77777777" w:rsidR="00B92CB6" w:rsidRPr="00BD4355" w:rsidRDefault="00B92CB6" w:rsidP="00B51E70">
            <w:pPr>
              <w:jc w:val="center"/>
            </w:pPr>
            <w:r w:rsidRPr="00BD4355">
              <w:t>4238</w:t>
            </w:r>
          </w:p>
        </w:tc>
      </w:tr>
      <w:tr w:rsidR="00B92CB6" w:rsidRPr="00F053E4" w14:paraId="608EC74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BF1F" w14:textId="77777777" w:rsidR="00B92CB6" w:rsidRPr="00BD4355" w:rsidRDefault="00B92CB6" w:rsidP="00B51E70">
            <w:pPr>
              <w:jc w:val="center"/>
            </w:pPr>
            <w:r w:rsidRPr="00BD4355"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BB11" w14:textId="77777777" w:rsidR="00B92CB6" w:rsidRPr="00BD4355" w:rsidRDefault="00B92CB6" w:rsidP="00B51E70">
            <w:pPr>
              <w:jc w:val="center"/>
            </w:pPr>
            <w:r w:rsidRPr="00BD4355">
              <w:t>19:47:41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4B80" w14:textId="77777777" w:rsidR="00B92CB6" w:rsidRPr="00BD4355" w:rsidRDefault="00B92CB6" w:rsidP="00B51E70">
            <w:pPr>
              <w:jc w:val="center"/>
            </w:pPr>
            <w:r w:rsidRPr="00BD4355">
              <w:t>103,8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3C8C" w14:textId="77777777" w:rsidR="00B92CB6" w:rsidRPr="00BD4355" w:rsidRDefault="00B92CB6" w:rsidP="00B51E70">
            <w:pPr>
              <w:jc w:val="center"/>
            </w:pPr>
            <w:r w:rsidRPr="00BD4355">
              <w:t>9,81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B8E7" w14:textId="77777777" w:rsidR="00B92CB6" w:rsidRPr="00BD4355" w:rsidRDefault="00B92CB6" w:rsidP="00B51E70">
            <w:pPr>
              <w:jc w:val="center"/>
            </w:pPr>
            <w:r w:rsidRPr="00BD4355">
              <w:t>19:46:59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D3AEE" w14:textId="77777777" w:rsidR="00B92CB6" w:rsidRPr="00BD4355" w:rsidRDefault="00B92CB6" w:rsidP="00B51E70">
            <w:pPr>
              <w:jc w:val="center"/>
            </w:pPr>
            <w:r w:rsidRPr="00BD4355">
              <w:t>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7B1B" w14:textId="77777777" w:rsidR="00B92CB6" w:rsidRPr="00BD4355" w:rsidRDefault="00B92CB6" w:rsidP="00B51E70">
            <w:pPr>
              <w:jc w:val="center"/>
            </w:pPr>
            <w:r w:rsidRPr="00BD4355">
              <w:t>0,27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6897" w14:textId="77777777" w:rsidR="00B92CB6" w:rsidRPr="00BD4355" w:rsidRDefault="00B92CB6" w:rsidP="00B51E70">
            <w:pPr>
              <w:jc w:val="center"/>
            </w:pPr>
            <w:r w:rsidRPr="00BD4355">
              <w:t>19:45:24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64205" w14:textId="77777777" w:rsidR="00B92CB6" w:rsidRPr="00BD4355" w:rsidRDefault="00B92CB6" w:rsidP="00B51E70">
            <w:pPr>
              <w:jc w:val="center"/>
            </w:pPr>
            <w:r w:rsidRPr="00BD4355">
              <w:t>86,9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F997F" w14:textId="77777777" w:rsidR="00B92CB6" w:rsidRPr="00BD4355" w:rsidRDefault="00B92CB6" w:rsidP="00B51E70">
            <w:pPr>
              <w:jc w:val="center"/>
            </w:pPr>
            <w:r w:rsidRPr="00BD4355"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9B9E" w14:textId="77777777" w:rsidR="00B92CB6" w:rsidRPr="00BD4355" w:rsidRDefault="00B92CB6" w:rsidP="00B51E70">
            <w:pPr>
              <w:jc w:val="center"/>
            </w:pPr>
            <w:r w:rsidRPr="00BD4355">
              <w:t>10238</w:t>
            </w:r>
          </w:p>
        </w:tc>
      </w:tr>
      <w:tr w:rsidR="00B92CB6" w:rsidRPr="00F053E4" w14:paraId="22D5258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CDB2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11A2" w14:textId="77777777" w:rsidR="00B92CB6" w:rsidRPr="00BD4355" w:rsidRDefault="00B92CB6" w:rsidP="00B51E70">
            <w:pPr>
              <w:jc w:val="center"/>
            </w:pPr>
            <w:r w:rsidRPr="00BD4355">
              <w:t>01:41:05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6A3D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B7FB3" w14:textId="77777777" w:rsidR="00B92CB6" w:rsidRPr="00BD4355" w:rsidRDefault="00B92CB6" w:rsidP="00B51E70">
            <w:pPr>
              <w:jc w:val="center"/>
            </w:pPr>
            <w:r w:rsidRPr="00BD4355"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ED231" w14:textId="77777777" w:rsidR="00B92CB6" w:rsidRPr="00BD4355" w:rsidRDefault="00B92CB6" w:rsidP="00B51E70">
            <w:pPr>
              <w:jc w:val="center"/>
            </w:pPr>
            <w:r w:rsidRPr="00BD4355">
              <w:t>01:40:28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654F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57ACB" w14:textId="77777777" w:rsidR="00B92CB6" w:rsidRPr="00BD4355" w:rsidRDefault="00B92CB6" w:rsidP="00B51E70">
            <w:pPr>
              <w:jc w:val="center"/>
            </w:pPr>
            <w:r w:rsidRPr="00BD4355">
              <w:t>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713A" w14:textId="77777777" w:rsidR="00B92CB6" w:rsidRPr="00BD4355" w:rsidRDefault="00B92CB6" w:rsidP="00B51E70">
            <w:pPr>
              <w:jc w:val="center"/>
            </w:pPr>
            <w:r w:rsidRPr="00BD4355">
              <w:t>01:40:39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86962" w14:textId="77777777" w:rsidR="00B92CB6" w:rsidRPr="00BD4355" w:rsidRDefault="00B92CB6" w:rsidP="00B51E70">
            <w:pPr>
              <w:jc w:val="center"/>
            </w:pPr>
            <w:r w:rsidRPr="00BD4355"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87A1" w14:textId="77777777" w:rsidR="00B92CB6" w:rsidRPr="00BD4355" w:rsidRDefault="00B92CB6" w:rsidP="00B51E70">
            <w:pPr>
              <w:jc w:val="center"/>
            </w:pPr>
            <w:r w:rsidRPr="00BD4355">
              <w:t>1,15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10B7" w14:textId="77777777" w:rsidR="00B92CB6" w:rsidRPr="00BD4355" w:rsidRDefault="00B92CB6" w:rsidP="00B51E70">
            <w:pPr>
              <w:jc w:val="center"/>
            </w:pPr>
            <w:r w:rsidRPr="00BD4355">
              <w:t>10112</w:t>
            </w:r>
          </w:p>
        </w:tc>
      </w:tr>
      <w:tr w:rsidR="00B92CB6" w:rsidRPr="00F053E4" w14:paraId="27AEB04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9F35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19510" w14:textId="77777777" w:rsidR="00B92CB6" w:rsidRPr="00BD4355" w:rsidRDefault="00B92CB6" w:rsidP="00B51E70">
            <w:pPr>
              <w:jc w:val="center"/>
            </w:pPr>
            <w:r w:rsidRPr="00BD4355">
              <w:t>04:47:41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545D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4D8D" w14:textId="77777777" w:rsidR="00B92CB6" w:rsidRPr="00BD4355" w:rsidRDefault="00B92CB6" w:rsidP="00B51E70">
            <w:pPr>
              <w:jc w:val="center"/>
            </w:pPr>
            <w:r w:rsidRPr="00BD4355">
              <w:t>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E4EC" w14:textId="77777777" w:rsidR="00B92CB6" w:rsidRPr="00BD4355" w:rsidRDefault="00B92CB6" w:rsidP="00B51E70">
            <w:pPr>
              <w:jc w:val="center"/>
            </w:pPr>
            <w:r w:rsidRPr="00BD4355">
              <w:t>04:49:18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3359C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6F86" w14:textId="77777777" w:rsidR="00B92CB6" w:rsidRPr="00BD4355" w:rsidRDefault="00B92CB6" w:rsidP="00B51E70">
            <w:pPr>
              <w:jc w:val="center"/>
            </w:pPr>
            <w:r w:rsidRPr="00BD4355"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36F5" w14:textId="77777777" w:rsidR="00B92CB6" w:rsidRPr="00BD4355" w:rsidRDefault="00B92CB6" w:rsidP="00B51E70">
            <w:pPr>
              <w:jc w:val="center"/>
            </w:pPr>
            <w:r w:rsidRPr="00BD4355">
              <w:t>04:49:18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0F3A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DCB7" w14:textId="77777777" w:rsidR="00B92CB6" w:rsidRPr="00BD4355" w:rsidRDefault="00B92CB6" w:rsidP="00B51E70">
            <w:pPr>
              <w:jc w:val="center"/>
            </w:pPr>
            <w:r w:rsidRPr="00BD4355"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3E9B" w14:textId="77777777" w:rsidR="00B92CB6" w:rsidRPr="00BD4355" w:rsidRDefault="00B92CB6" w:rsidP="00B51E70">
            <w:pPr>
              <w:jc w:val="center"/>
            </w:pPr>
            <w:r w:rsidRPr="00BD4355">
              <w:t>3470</w:t>
            </w:r>
          </w:p>
        </w:tc>
      </w:tr>
      <w:tr w:rsidR="00B92CB6" w:rsidRPr="00F053E4" w14:paraId="433E64D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C6F53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A875" w14:textId="77777777" w:rsidR="00B92CB6" w:rsidRPr="00BD4355" w:rsidRDefault="00B92CB6" w:rsidP="00B51E70">
            <w:pPr>
              <w:jc w:val="center"/>
            </w:pPr>
            <w:r w:rsidRPr="00BD4355">
              <w:t>06:39:08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5A29" w14:textId="77777777" w:rsidR="00B92CB6" w:rsidRPr="00BD4355" w:rsidRDefault="00B92CB6" w:rsidP="00B51E70">
            <w:pPr>
              <w:jc w:val="center"/>
            </w:pPr>
            <w:r w:rsidRPr="00BD4355"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9F93" w14:textId="77777777" w:rsidR="00B92CB6" w:rsidRPr="00BD4355" w:rsidRDefault="00B92CB6" w:rsidP="00B51E70">
            <w:pPr>
              <w:jc w:val="center"/>
            </w:pPr>
            <w:r w:rsidRPr="00BD4355"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FAB96" w14:textId="77777777" w:rsidR="00B92CB6" w:rsidRPr="00BD4355" w:rsidRDefault="00B92CB6" w:rsidP="00B51E70">
            <w:pPr>
              <w:jc w:val="center"/>
            </w:pPr>
            <w:r w:rsidRPr="00BD4355">
              <w:t>06:39:08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66386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D0D7" w14:textId="77777777" w:rsidR="00B92CB6" w:rsidRPr="00BD4355" w:rsidRDefault="00B92CB6" w:rsidP="00B51E70">
            <w:pPr>
              <w:jc w:val="center"/>
            </w:pPr>
            <w:r w:rsidRPr="00BD4355"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94AE" w14:textId="77777777" w:rsidR="00B92CB6" w:rsidRPr="00BD4355" w:rsidRDefault="00B92CB6" w:rsidP="00B51E70">
            <w:pPr>
              <w:jc w:val="center"/>
            </w:pPr>
            <w:r w:rsidRPr="00BD4355">
              <w:t>06:39:08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C97A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274F" w14:textId="77777777" w:rsidR="00B92CB6" w:rsidRPr="00BD4355" w:rsidRDefault="00B92CB6" w:rsidP="00B51E70">
            <w:pPr>
              <w:jc w:val="center"/>
            </w:pPr>
            <w:r w:rsidRPr="00BD4355">
              <w:t>1,07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E14F" w14:textId="77777777" w:rsidR="00B92CB6" w:rsidRPr="00BD4355" w:rsidRDefault="00B92CB6" w:rsidP="00B51E70">
            <w:pPr>
              <w:jc w:val="center"/>
            </w:pPr>
            <w:r w:rsidRPr="00BD4355">
              <w:t>5018</w:t>
            </w:r>
          </w:p>
        </w:tc>
      </w:tr>
      <w:tr w:rsidR="00B92CB6" w:rsidRPr="00F053E4" w14:paraId="2C626B2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A7CE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74E9" w14:textId="77777777" w:rsidR="00B92CB6" w:rsidRPr="00BD4355" w:rsidRDefault="00B92CB6" w:rsidP="00B51E70">
            <w:pPr>
              <w:jc w:val="center"/>
            </w:pPr>
            <w:r w:rsidRPr="00BD4355">
              <w:t>11:14:41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D7C7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AB90" w14:textId="77777777" w:rsidR="00B92CB6" w:rsidRPr="00BD4355" w:rsidRDefault="00B92CB6" w:rsidP="00B51E70">
            <w:pPr>
              <w:jc w:val="center"/>
            </w:pPr>
            <w:r w:rsidRPr="00BD4355">
              <w:t>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649E" w14:textId="77777777" w:rsidR="00B92CB6" w:rsidRPr="00BD4355" w:rsidRDefault="00B92CB6" w:rsidP="00B51E70">
            <w:pPr>
              <w:jc w:val="center"/>
            </w:pPr>
            <w:r w:rsidRPr="00BD4355">
              <w:t>11:15:31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C8CF" w14:textId="77777777" w:rsidR="00B92CB6" w:rsidRPr="00BD4355" w:rsidRDefault="00B92CB6" w:rsidP="00B51E70">
            <w:pPr>
              <w:jc w:val="center"/>
            </w:pPr>
            <w:r w:rsidRPr="00BD4355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64A5" w14:textId="77777777" w:rsidR="00B92CB6" w:rsidRPr="00BD4355" w:rsidRDefault="00B92CB6" w:rsidP="00B51E70">
            <w:pPr>
              <w:jc w:val="center"/>
            </w:pPr>
            <w:r w:rsidRPr="00BD4355"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F7AB" w14:textId="77777777" w:rsidR="00B92CB6" w:rsidRPr="00BD4355" w:rsidRDefault="00B92CB6" w:rsidP="00B51E70">
            <w:pPr>
              <w:jc w:val="center"/>
            </w:pPr>
            <w:r w:rsidRPr="00BD4355">
              <w:t>11:15:31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19FC" w14:textId="77777777" w:rsidR="00B92CB6" w:rsidRPr="00BD4355" w:rsidRDefault="00B92CB6" w:rsidP="00B51E70">
            <w:pPr>
              <w:jc w:val="center"/>
            </w:pPr>
            <w:r w:rsidRPr="00BD4355"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C199" w14:textId="77777777" w:rsidR="00B92CB6" w:rsidRPr="00BD4355" w:rsidRDefault="00B92CB6" w:rsidP="00B51E70">
            <w:pPr>
              <w:jc w:val="center"/>
            </w:pPr>
            <w:r w:rsidRPr="00BD4355"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D788" w14:textId="77777777" w:rsidR="00B92CB6" w:rsidRPr="00BD4355" w:rsidRDefault="00B92CB6" w:rsidP="00B51E70">
            <w:pPr>
              <w:jc w:val="center"/>
            </w:pPr>
            <w:r w:rsidRPr="00BD4355">
              <w:t>735</w:t>
            </w:r>
          </w:p>
        </w:tc>
      </w:tr>
      <w:tr w:rsidR="00B92CB6" w:rsidRPr="00F053E4" w14:paraId="177D085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7CA0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EE94" w14:textId="77777777" w:rsidR="00B92CB6" w:rsidRPr="00BD4355" w:rsidRDefault="00B92CB6" w:rsidP="00B51E70">
            <w:pPr>
              <w:jc w:val="center"/>
            </w:pPr>
            <w:r w:rsidRPr="00BD4355">
              <w:t>12:43:42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5F30" w14:textId="77777777" w:rsidR="00B92CB6" w:rsidRPr="00BD4355" w:rsidRDefault="00B92CB6" w:rsidP="00B51E70">
            <w:pPr>
              <w:jc w:val="center"/>
            </w:pPr>
            <w:r w:rsidRPr="00BD4355"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697C" w14:textId="77777777" w:rsidR="00B92CB6" w:rsidRPr="00BD4355" w:rsidRDefault="00B92CB6" w:rsidP="00B51E70">
            <w:pPr>
              <w:jc w:val="center"/>
            </w:pPr>
            <w:r w:rsidRPr="00BD4355"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AAF7" w14:textId="77777777" w:rsidR="00B92CB6" w:rsidRPr="00BD4355" w:rsidRDefault="00B92CB6" w:rsidP="00B51E70">
            <w:pPr>
              <w:jc w:val="center"/>
            </w:pPr>
            <w:r w:rsidRPr="00BD4355">
              <w:t>12:43:59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9562" w14:textId="77777777" w:rsidR="00B92CB6" w:rsidRPr="00BD4355" w:rsidRDefault="00B92CB6" w:rsidP="00B51E70">
            <w:pPr>
              <w:jc w:val="center"/>
            </w:pPr>
            <w:r w:rsidRPr="00BD4355"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874C" w14:textId="77777777" w:rsidR="00B92CB6" w:rsidRPr="00BD4355" w:rsidRDefault="00B92CB6" w:rsidP="00B51E70">
            <w:pPr>
              <w:jc w:val="center"/>
            </w:pPr>
            <w:r w:rsidRPr="00BD4355">
              <w:t>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5F5F" w14:textId="77777777" w:rsidR="00B92CB6" w:rsidRPr="00BD4355" w:rsidRDefault="00B92CB6" w:rsidP="00B51E70">
            <w:pPr>
              <w:jc w:val="center"/>
            </w:pPr>
            <w:r w:rsidRPr="00BD4355">
              <w:t>12:43:59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CDDF" w14:textId="77777777" w:rsidR="00B92CB6" w:rsidRPr="00BD4355" w:rsidRDefault="00B92CB6" w:rsidP="00B51E70">
            <w:pPr>
              <w:jc w:val="center"/>
            </w:pPr>
            <w:r w:rsidRPr="00BD4355"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E8B6" w14:textId="77777777" w:rsidR="00B92CB6" w:rsidRPr="00BD4355" w:rsidRDefault="00B92CB6" w:rsidP="00B51E70">
            <w:pPr>
              <w:jc w:val="center"/>
            </w:pPr>
            <w:r w:rsidRPr="00BD4355">
              <w:t>14,6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5BF7" w14:textId="77777777" w:rsidR="00B92CB6" w:rsidRPr="00BD4355" w:rsidRDefault="00B92CB6" w:rsidP="00B51E70">
            <w:pPr>
              <w:jc w:val="center"/>
            </w:pPr>
            <w:r w:rsidRPr="00BD4355">
              <w:t>334</w:t>
            </w:r>
          </w:p>
        </w:tc>
      </w:tr>
      <w:tr w:rsidR="00B92CB6" w:rsidRPr="00F053E4" w14:paraId="4240A52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DEE2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4AAF" w14:textId="77777777" w:rsidR="00B92CB6" w:rsidRPr="00BD4355" w:rsidRDefault="00B92CB6" w:rsidP="00B51E70">
            <w:pPr>
              <w:jc w:val="center"/>
            </w:pPr>
            <w:r w:rsidRPr="00BD4355">
              <w:t>14:18:44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F975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0EE32" w14:textId="77777777" w:rsidR="00B92CB6" w:rsidRPr="00BD4355" w:rsidRDefault="00B92CB6" w:rsidP="00B51E70">
            <w:pPr>
              <w:jc w:val="center"/>
            </w:pPr>
            <w:r w:rsidRPr="00BD4355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D533" w14:textId="77777777" w:rsidR="00B92CB6" w:rsidRPr="00BD4355" w:rsidRDefault="00B92CB6" w:rsidP="00B51E70">
            <w:pPr>
              <w:jc w:val="center"/>
            </w:pPr>
            <w:r w:rsidRPr="00BD4355">
              <w:t>14:18:44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5C19F" w14:textId="77777777" w:rsidR="00B92CB6" w:rsidRPr="00BD4355" w:rsidRDefault="00B92CB6" w:rsidP="00B51E70">
            <w:pPr>
              <w:jc w:val="center"/>
            </w:pPr>
            <w:r w:rsidRPr="00BD4355"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1BE2A" w14:textId="77777777" w:rsidR="00B92CB6" w:rsidRPr="00BD4355" w:rsidRDefault="00B92CB6" w:rsidP="00B51E70">
            <w:pPr>
              <w:jc w:val="center"/>
            </w:pPr>
            <w:r w:rsidRPr="00BD4355"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1D15" w14:textId="77777777" w:rsidR="00B92CB6" w:rsidRPr="00BD4355" w:rsidRDefault="00B92CB6" w:rsidP="00B51E70">
            <w:pPr>
              <w:jc w:val="center"/>
            </w:pPr>
            <w:r w:rsidRPr="00BD4355">
              <w:t>14:18:44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A7F1" w14:textId="77777777" w:rsidR="00B92CB6" w:rsidRPr="00BD4355" w:rsidRDefault="00B92CB6" w:rsidP="00B51E70">
            <w:pPr>
              <w:jc w:val="center"/>
            </w:pPr>
            <w:r w:rsidRPr="00BD4355"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7F05" w14:textId="77777777" w:rsidR="00B92CB6" w:rsidRPr="00BD4355" w:rsidRDefault="00B92CB6" w:rsidP="00B51E70">
            <w:pPr>
              <w:jc w:val="center"/>
            </w:pPr>
            <w:r w:rsidRPr="00BD4355">
              <w:t>0,29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E50A" w14:textId="77777777" w:rsidR="00B92CB6" w:rsidRPr="00BD4355" w:rsidRDefault="00B92CB6" w:rsidP="00B51E70">
            <w:pPr>
              <w:jc w:val="center"/>
            </w:pPr>
            <w:r w:rsidRPr="00BD4355">
              <w:t>2920</w:t>
            </w:r>
          </w:p>
        </w:tc>
      </w:tr>
      <w:tr w:rsidR="00B92CB6" w:rsidRPr="00F053E4" w14:paraId="6459B0B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6797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DBF5" w14:textId="77777777" w:rsidR="00B92CB6" w:rsidRPr="00BD4355" w:rsidRDefault="00B92CB6" w:rsidP="00B51E70">
            <w:pPr>
              <w:jc w:val="center"/>
            </w:pPr>
            <w:r w:rsidRPr="00BD4355">
              <w:t>15:27:05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0025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89D8" w14:textId="77777777" w:rsidR="00B92CB6" w:rsidRPr="00BD4355" w:rsidRDefault="00B92CB6" w:rsidP="00B51E70">
            <w:pPr>
              <w:jc w:val="center"/>
            </w:pPr>
            <w:r w:rsidRPr="00BD4355">
              <w:t>3,79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0DCB" w14:textId="77777777" w:rsidR="00B92CB6" w:rsidRPr="00BD4355" w:rsidRDefault="00B92CB6" w:rsidP="00B51E70">
            <w:pPr>
              <w:jc w:val="center"/>
            </w:pPr>
            <w:r w:rsidRPr="00BD4355">
              <w:t>15:27:10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DF4EC" w14:textId="77777777" w:rsidR="00B92CB6" w:rsidRPr="00BD4355" w:rsidRDefault="00B92CB6" w:rsidP="00B51E70">
            <w:pPr>
              <w:jc w:val="center"/>
            </w:pPr>
            <w:r w:rsidRPr="00BD4355"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9C2D9" w14:textId="77777777" w:rsidR="00B92CB6" w:rsidRPr="00BD4355" w:rsidRDefault="00B92CB6" w:rsidP="00B51E70">
            <w:pPr>
              <w:jc w:val="center"/>
            </w:pPr>
            <w:r w:rsidRPr="00BD4355"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D2C1" w14:textId="77777777" w:rsidR="00B92CB6" w:rsidRPr="00BD4355" w:rsidRDefault="00B92CB6" w:rsidP="00B51E70">
            <w:pPr>
              <w:jc w:val="center"/>
            </w:pPr>
            <w:r w:rsidRPr="00BD4355">
              <w:t>15:27:10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FA5F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FA8F" w14:textId="77777777" w:rsidR="00B92CB6" w:rsidRPr="00BD4355" w:rsidRDefault="00B92CB6" w:rsidP="00B51E70">
            <w:pPr>
              <w:jc w:val="center"/>
            </w:pPr>
            <w:r w:rsidRPr="00BD4355">
              <w:t>2,54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1717" w14:textId="77777777" w:rsidR="00B92CB6" w:rsidRPr="00BD4355" w:rsidRDefault="00B92CB6" w:rsidP="00B51E70">
            <w:pPr>
              <w:jc w:val="center"/>
            </w:pPr>
            <w:r w:rsidRPr="00BD4355">
              <w:t>316</w:t>
            </w:r>
          </w:p>
        </w:tc>
      </w:tr>
      <w:tr w:rsidR="00B92CB6" w:rsidRPr="00F053E4" w14:paraId="09A721E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0A8F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04FD" w14:textId="77777777" w:rsidR="00B92CB6" w:rsidRPr="00BD4355" w:rsidRDefault="00B92CB6" w:rsidP="00B51E70">
            <w:pPr>
              <w:jc w:val="center"/>
            </w:pPr>
            <w:r w:rsidRPr="00BD4355">
              <w:t>16:09:08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B2D1B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E64CA" w14:textId="77777777" w:rsidR="00B92CB6" w:rsidRPr="00BD4355" w:rsidRDefault="00B92CB6" w:rsidP="00B51E70">
            <w:pPr>
              <w:jc w:val="center"/>
            </w:pPr>
            <w:r w:rsidRPr="00BD4355">
              <w:t>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5626" w14:textId="77777777" w:rsidR="00B92CB6" w:rsidRPr="00BD4355" w:rsidRDefault="00B92CB6" w:rsidP="00B51E70">
            <w:pPr>
              <w:jc w:val="center"/>
            </w:pPr>
            <w:r w:rsidRPr="00BD4355">
              <w:t>16:08:55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D58F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9C0E" w14:textId="77777777" w:rsidR="00B92CB6" w:rsidRPr="00BD4355" w:rsidRDefault="00B92CB6" w:rsidP="00B51E70">
            <w:pPr>
              <w:jc w:val="center"/>
            </w:pPr>
            <w:r w:rsidRPr="00BD4355">
              <w:t>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750B" w14:textId="77777777" w:rsidR="00B92CB6" w:rsidRPr="00BD4355" w:rsidRDefault="00B92CB6" w:rsidP="00B51E70">
            <w:pPr>
              <w:jc w:val="center"/>
            </w:pPr>
            <w:r w:rsidRPr="00BD4355">
              <w:t>16:08:55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E411" w14:textId="77777777" w:rsidR="00B92CB6" w:rsidRPr="00BD4355" w:rsidRDefault="00B92CB6" w:rsidP="00B51E70">
            <w:pPr>
              <w:jc w:val="center"/>
            </w:pPr>
            <w:r w:rsidRPr="00BD4355"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E1513" w14:textId="77777777" w:rsidR="00B92CB6" w:rsidRPr="00BD4355" w:rsidRDefault="00B92CB6" w:rsidP="00B51E70">
            <w:pPr>
              <w:jc w:val="center"/>
            </w:pPr>
            <w:r w:rsidRPr="00BD4355">
              <w:t>1,19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5CE3" w14:textId="77777777" w:rsidR="00B92CB6" w:rsidRPr="00BD4355" w:rsidRDefault="00B92CB6" w:rsidP="00B51E70">
            <w:pPr>
              <w:jc w:val="center"/>
            </w:pPr>
            <w:r w:rsidRPr="00BD4355">
              <w:t>6153</w:t>
            </w:r>
          </w:p>
        </w:tc>
      </w:tr>
      <w:tr w:rsidR="00B92CB6" w:rsidRPr="00F053E4" w14:paraId="6B3C6D3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09B6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870D" w14:textId="77777777" w:rsidR="00B92CB6" w:rsidRPr="00BD4355" w:rsidRDefault="00B92CB6" w:rsidP="00B51E70">
            <w:pPr>
              <w:jc w:val="center"/>
            </w:pPr>
            <w:r w:rsidRPr="00BD4355">
              <w:t>19:00:37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C1FC" w14:textId="77777777" w:rsidR="00B92CB6" w:rsidRPr="00BD4355" w:rsidRDefault="00B92CB6" w:rsidP="00B51E70">
            <w:pPr>
              <w:jc w:val="center"/>
            </w:pPr>
            <w:r w:rsidRPr="00BD4355"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DA63C" w14:textId="77777777" w:rsidR="00B92CB6" w:rsidRPr="00BD4355" w:rsidRDefault="00B92CB6" w:rsidP="00B51E70">
            <w:pPr>
              <w:jc w:val="center"/>
            </w:pPr>
            <w:r w:rsidRPr="00BD4355"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EFC6C" w14:textId="77777777" w:rsidR="00B92CB6" w:rsidRPr="00BD4355" w:rsidRDefault="00B92CB6" w:rsidP="00B51E70">
            <w:pPr>
              <w:jc w:val="center"/>
            </w:pPr>
            <w:r w:rsidRPr="00BD4355">
              <w:t>19:00:37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B704" w14:textId="77777777" w:rsidR="00B92CB6" w:rsidRPr="00BD4355" w:rsidRDefault="00B92CB6" w:rsidP="00B51E70">
            <w:pPr>
              <w:jc w:val="center"/>
            </w:pPr>
            <w:r w:rsidRPr="00BD4355"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F0FD" w14:textId="77777777" w:rsidR="00B92CB6" w:rsidRPr="00BD4355" w:rsidRDefault="00B92CB6" w:rsidP="00B51E70">
            <w:pPr>
              <w:jc w:val="center"/>
            </w:pPr>
            <w:r w:rsidRPr="00BD4355"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50043" w14:textId="77777777" w:rsidR="00B92CB6" w:rsidRPr="00BD4355" w:rsidRDefault="00B92CB6" w:rsidP="00B51E70">
            <w:pPr>
              <w:jc w:val="center"/>
            </w:pPr>
            <w:r w:rsidRPr="00BD4355">
              <w:t>19:00:37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E8F9" w14:textId="77777777" w:rsidR="00B92CB6" w:rsidRPr="00BD4355" w:rsidRDefault="00B92CB6" w:rsidP="00B51E70">
            <w:pPr>
              <w:jc w:val="center"/>
            </w:pPr>
            <w:r w:rsidRPr="00BD4355"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821C" w14:textId="77777777" w:rsidR="00B92CB6" w:rsidRPr="00BD4355" w:rsidRDefault="00B92CB6" w:rsidP="00B51E70">
            <w:pPr>
              <w:jc w:val="center"/>
            </w:pPr>
            <w:r w:rsidRPr="00BD4355">
              <w:t>1,32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2425" w14:textId="77777777" w:rsidR="00B92CB6" w:rsidRPr="00BD4355" w:rsidRDefault="00B92CB6" w:rsidP="00B51E70">
            <w:pPr>
              <w:jc w:val="center"/>
            </w:pPr>
            <w:r w:rsidRPr="00BD4355">
              <w:t>1153</w:t>
            </w:r>
          </w:p>
        </w:tc>
      </w:tr>
      <w:tr w:rsidR="00B92CB6" w:rsidRPr="00F053E4" w14:paraId="2AA0F5A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C5A7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5616" w14:textId="77777777" w:rsidR="00B92CB6" w:rsidRPr="00BD4355" w:rsidRDefault="00B92CB6" w:rsidP="00B51E70">
            <w:pPr>
              <w:jc w:val="center"/>
            </w:pPr>
            <w:r w:rsidRPr="00BD4355">
              <w:t>20:52:59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493B" w14:textId="77777777" w:rsidR="00B92CB6" w:rsidRPr="00BD4355" w:rsidRDefault="00B92CB6" w:rsidP="00B51E70">
            <w:pPr>
              <w:jc w:val="center"/>
            </w:pPr>
            <w:r w:rsidRPr="00BD4355">
              <w:t>174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E41F6" w14:textId="77777777" w:rsidR="00B92CB6" w:rsidRPr="00BD4355" w:rsidRDefault="00B92CB6" w:rsidP="00B51E70">
            <w:pPr>
              <w:jc w:val="center"/>
            </w:pPr>
            <w:r w:rsidRPr="00BD4355"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5901" w14:textId="77777777" w:rsidR="00B92CB6" w:rsidRPr="00BD4355" w:rsidRDefault="00B92CB6" w:rsidP="00B51E70">
            <w:pPr>
              <w:jc w:val="center"/>
            </w:pPr>
            <w:r w:rsidRPr="00BD4355">
              <w:t>20:52:46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43EA6" w14:textId="77777777" w:rsidR="00B92CB6" w:rsidRPr="00BD4355" w:rsidRDefault="00B92CB6" w:rsidP="00B51E70">
            <w:pPr>
              <w:jc w:val="center"/>
            </w:pPr>
            <w:r w:rsidRPr="00BD4355"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447C" w14:textId="77777777" w:rsidR="00B92CB6" w:rsidRPr="00BD4355" w:rsidRDefault="00B92CB6" w:rsidP="00B51E70">
            <w:pPr>
              <w:jc w:val="center"/>
            </w:pPr>
            <w:r w:rsidRPr="00BD4355">
              <w:t>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4559C" w14:textId="77777777" w:rsidR="00B92CB6" w:rsidRPr="00BD4355" w:rsidRDefault="00B92CB6" w:rsidP="00B51E70">
            <w:pPr>
              <w:jc w:val="center"/>
            </w:pPr>
            <w:r w:rsidRPr="00BD4355">
              <w:t>20:52:46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3895" w14:textId="77777777" w:rsidR="00B92CB6" w:rsidRPr="00BD4355" w:rsidRDefault="00B92CB6" w:rsidP="00B51E70">
            <w:pPr>
              <w:jc w:val="center"/>
            </w:pPr>
            <w:r w:rsidRPr="00BD4355"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9028" w14:textId="77777777" w:rsidR="00B92CB6" w:rsidRPr="00BD4355" w:rsidRDefault="00B92CB6" w:rsidP="00B51E70">
            <w:pPr>
              <w:jc w:val="center"/>
            </w:pPr>
            <w:r w:rsidRPr="00BD4355"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3B40" w14:textId="77777777" w:rsidR="00B92CB6" w:rsidRPr="00BD4355" w:rsidRDefault="00B92CB6" w:rsidP="00B51E70">
            <w:pPr>
              <w:jc w:val="center"/>
            </w:pPr>
            <w:r w:rsidRPr="00BD4355">
              <w:t>623</w:t>
            </w:r>
          </w:p>
        </w:tc>
      </w:tr>
      <w:tr w:rsidR="00B92CB6" w:rsidRPr="00F053E4" w14:paraId="799A023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D7EDA" w14:textId="77777777" w:rsidR="00B92CB6" w:rsidRPr="00BD4355" w:rsidRDefault="00B92CB6" w:rsidP="00B51E70">
            <w:pPr>
              <w:jc w:val="center"/>
            </w:pPr>
            <w:r w:rsidRPr="00BD4355"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87A50" w14:textId="77777777" w:rsidR="00B92CB6" w:rsidRPr="00BD4355" w:rsidRDefault="00B92CB6" w:rsidP="00B51E70">
            <w:pPr>
              <w:jc w:val="center"/>
            </w:pPr>
            <w:r w:rsidRPr="00BD4355">
              <w:t>21:48:27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9387D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8DCB0" w14:textId="77777777" w:rsidR="00B92CB6" w:rsidRPr="00BD4355" w:rsidRDefault="00B92CB6" w:rsidP="00B51E70">
            <w:pPr>
              <w:jc w:val="center"/>
            </w:pPr>
            <w:r w:rsidRPr="00BD4355"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73E80" w14:textId="77777777" w:rsidR="00B92CB6" w:rsidRPr="00BD4355" w:rsidRDefault="00B92CB6" w:rsidP="00B51E70">
            <w:pPr>
              <w:jc w:val="center"/>
            </w:pPr>
            <w:r w:rsidRPr="00BD4355">
              <w:t>21:48:56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AA4A" w14:textId="77777777" w:rsidR="00B92CB6" w:rsidRPr="00BD4355" w:rsidRDefault="00B92CB6" w:rsidP="00B51E70">
            <w:pPr>
              <w:jc w:val="center"/>
            </w:pPr>
            <w:r w:rsidRPr="00BD4355">
              <w:t>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A10A" w14:textId="77777777" w:rsidR="00B92CB6" w:rsidRPr="00BD4355" w:rsidRDefault="00B92CB6" w:rsidP="00B51E70">
            <w:pPr>
              <w:jc w:val="center"/>
            </w:pPr>
            <w:r w:rsidRPr="00BD4355">
              <w:t>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D366" w14:textId="77777777" w:rsidR="00B92CB6" w:rsidRPr="00BD4355" w:rsidRDefault="00B92CB6" w:rsidP="00B51E70">
            <w:pPr>
              <w:jc w:val="center"/>
            </w:pPr>
            <w:r w:rsidRPr="00BD4355">
              <w:t>21:48:57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D6EF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516F" w14:textId="77777777" w:rsidR="00B92CB6" w:rsidRPr="00BD4355" w:rsidRDefault="00B92CB6" w:rsidP="00B51E70">
            <w:pPr>
              <w:jc w:val="center"/>
            </w:pPr>
            <w:r w:rsidRPr="00BD4355">
              <w:t>1,59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FB85" w14:textId="77777777" w:rsidR="00B92CB6" w:rsidRPr="00BD4355" w:rsidRDefault="00B92CB6" w:rsidP="00B51E70">
            <w:pPr>
              <w:jc w:val="center"/>
            </w:pPr>
            <w:r w:rsidRPr="00BD4355">
              <w:t>8925</w:t>
            </w:r>
          </w:p>
        </w:tc>
      </w:tr>
      <w:tr w:rsidR="00B92CB6" w:rsidRPr="00F053E4" w14:paraId="6F58208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4F811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5B3F" w14:textId="77777777" w:rsidR="00B92CB6" w:rsidRPr="00BD4355" w:rsidRDefault="00B92CB6" w:rsidP="00B51E70">
            <w:pPr>
              <w:jc w:val="center"/>
            </w:pPr>
            <w:r w:rsidRPr="00BD4355">
              <w:t>02:47:31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D21" w14:textId="77777777" w:rsidR="00B92CB6" w:rsidRPr="00BD4355" w:rsidRDefault="00B92CB6" w:rsidP="00B51E70">
            <w:pPr>
              <w:jc w:val="center"/>
            </w:pPr>
            <w:r w:rsidRPr="00BD4355">
              <w:t>29,4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84BF" w14:textId="77777777" w:rsidR="00B92CB6" w:rsidRPr="00BD4355" w:rsidRDefault="00B92CB6" w:rsidP="00B51E70">
            <w:pPr>
              <w:jc w:val="center"/>
            </w:pPr>
            <w:r w:rsidRPr="00BD4355"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E73AC" w14:textId="77777777" w:rsidR="00B92CB6" w:rsidRPr="00BD4355" w:rsidRDefault="00B92CB6" w:rsidP="00B51E70">
            <w:pPr>
              <w:jc w:val="center"/>
            </w:pPr>
            <w:r w:rsidRPr="00BD4355">
              <w:t>02:47:31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509F" w14:textId="77777777" w:rsidR="00B92CB6" w:rsidRPr="00BD4355" w:rsidRDefault="00B92CB6" w:rsidP="00B51E70">
            <w:pPr>
              <w:jc w:val="center"/>
            </w:pPr>
            <w:r w:rsidRPr="00BD4355">
              <w:t>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B403" w14:textId="77777777" w:rsidR="00B92CB6" w:rsidRPr="00BD4355" w:rsidRDefault="00B92CB6" w:rsidP="00B51E70">
            <w:pPr>
              <w:jc w:val="center"/>
            </w:pPr>
            <w:r w:rsidRPr="00BD4355">
              <w:t>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9F2C" w14:textId="77777777" w:rsidR="00B92CB6" w:rsidRPr="00BD4355" w:rsidRDefault="00B92CB6" w:rsidP="00B51E70">
            <w:pPr>
              <w:jc w:val="center"/>
            </w:pPr>
            <w:r w:rsidRPr="00BD4355">
              <w:t>02:47:31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2AC9" w14:textId="77777777" w:rsidR="00B92CB6" w:rsidRPr="00BD4355" w:rsidRDefault="00B92CB6" w:rsidP="00B51E70">
            <w:pPr>
              <w:jc w:val="center"/>
            </w:pPr>
            <w:r w:rsidRPr="00BD4355">
              <w:t>47,8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25A7" w14:textId="77777777" w:rsidR="00B92CB6" w:rsidRPr="00BD4355" w:rsidRDefault="00B92CB6" w:rsidP="00B51E70">
            <w:pPr>
              <w:jc w:val="center"/>
            </w:pPr>
            <w:r w:rsidRPr="00BD4355"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6032" w14:textId="77777777" w:rsidR="00B92CB6" w:rsidRPr="00BD4355" w:rsidRDefault="00B92CB6" w:rsidP="00B51E70">
            <w:pPr>
              <w:jc w:val="center"/>
            </w:pPr>
            <w:r w:rsidRPr="00BD4355">
              <w:t>3039</w:t>
            </w:r>
          </w:p>
        </w:tc>
      </w:tr>
      <w:tr w:rsidR="00B92CB6" w:rsidRPr="00F053E4" w14:paraId="348AF95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59884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CAF4" w14:textId="77777777" w:rsidR="00B92CB6" w:rsidRPr="00BD4355" w:rsidRDefault="00B92CB6" w:rsidP="00B51E70">
            <w:pPr>
              <w:jc w:val="center"/>
            </w:pPr>
            <w:r w:rsidRPr="00BD4355">
              <w:t>03:56:09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EC07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185E8" w14:textId="77777777" w:rsidR="00B92CB6" w:rsidRPr="00BD4355" w:rsidRDefault="00B92CB6" w:rsidP="00B51E70">
            <w:pPr>
              <w:jc w:val="center"/>
            </w:pPr>
            <w:r w:rsidRPr="00BD4355"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0C6C" w14:textId="77777777" w:rsidR="00B92CB6" w:rsidRPr="00BD4355" w:rsidRDefault="00B92CB6" w:rsidP="00B51E70">
            <w:pPr>
              <w:jc w:val="center"/>
            </w:pPr>
            <w:r w:rsidRPr="00BD4355">
              <w:t>03:56:19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83785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AA34" w14:textId="77777777" w:rsidR="00B92CB6" w:rsidRPr="00BD4355" w:rsidRDefault="00B92CB6" w:rsidP="00B51E70">
            <w:pPr>
              <w:jc w:val="center"/>
            </w:pPr>
            <w:r w:rsidRPr="00BD4355">
              <w:t>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C7246" w14:textId="77777777" w:rsidR="00B92CB6" w:rsidRPr="00BD4355" w:rsidRDefault="00B92CB6" w:rsidP="00B51E70">
            <w:pPr>
              <w:jc w:val="center"/>
            </w:pPr>
            <w:r w:rsidRPr="00BD4355">
              <w:t>03:56:19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91B1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F7DB" w14:textId="77777777" w:rsidR="00B92CB6" w:rsidRPr="00BD4355" w:rsidRDefault="00B92CB6" w:rsidP="00B51E70">
            <w:pPr>
              <w:jc w:val="center"/>
            </w:pPr>
            <w:r w:rsidRPr="00BD4355"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947B" w14:textId="77777777" w:rsidR="00B92CB6" w:rsidRPr="00BD4355" w:rsidRDefault="00B92CB6" w:rsidP="00B51E70">
            <w:pPr>
              <w:jc w:val="center"/>
            </w:pPr>
            <w:r w:rsidRPr="00BD4355">
              <w:t>674</w:t>
            </w:r>
          </w:p>
        </w:tc>
      </w:tr>
      <w:tr w:rsidR="00B92CB6" w:rsidRPr="00F053E4" w14:paraId="514B637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C6375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6C13" w14:textId="77777777" w:rsidR="00B92CB6" w:rsidRPr="00BD4355" w:rsidRDefault="00B92CB6" w:rsidP="00B51E70">
            <w:pPr>
              <w:jc w:val="center"/>
            </w:pPr>
            <w:r w:rsidRPr="00BD4355">
              <w:t>04:39:00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EF64F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13A2" w14:textId="77777777" w:rsidR="00B92CB6" w:rsidRPr="00BD4355" w:rsidRDefault="00B92CB6" w:rsidP="00B51E70">
            <w:pPr>
              <w:jc w:val="center"/>
            </w:pPr>
            <w:r w:rsidRPr="00BD4355">
              <w:t>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0D03" w14:textId="77777777" w:rsidR="00B92CB6" w:rsidRPr="00BD4355" w:rsidRDefault="00B92CB6" w:rsidP="00B51E70">
            <w:pPr>
              <w:jc w:val="center"/>
            </w:pPr>
            <w:r w:rsidRPr="00BD4355">
              <w:t>04:38:55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F9CA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A216" w14:textId="77777777" w:rsidR="00B92CB6" w:rsidRPr="00BD4355" w:rsidRDefault="00B92CB6" w:rsidP="00B51E70">
            <w:pPr>
              <w:jc w:val="center"/>
            </w:pPr>
            <w:r w:rsidRPr="00BD4355">
              <w:t>2,78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E875" w14:textId="77777777" w:rsidR="00B92CB6" w:rsidRPr="00BD4355" w:rsidRDefault="00B92CB6" w:rsidP="00B51E70">
            <w:pPr>
              <w:jc w:val="center"/>
            </w:pPr>
            <w:r w:rsidRPr="00BD4355">
              <w:t>04:38:55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8866" w14:textId="77777777" w:rsidR="00B92CB6" w:rsidRPr="00BD4355" w:rsidRDefault="00B92CB6" w:rsidP="00B51E70">
            <w:pPr>
              <w:jc w:val="center"/>
            </w:pPr>
            <w:r w:rsidRPr="00BD4355"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9E39" w14:textId="77777777" w:rsidR="00B92CB6" w:rsidRPr="00BD4355" w:rsidRDefault="00B92CB6" w:rsidP="00B51E70">
            <w:pPr>
              <w:jc w:val="center"/>
            </w:pPr>
            <w:r w:rsidRPr="00BD4355">
              <w:t>1,5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E37F" w14:textId="77777777" w:rsidR="00B92CB6" w:rsidRPr="00BD4355" w:rsidRDefault="00B92CB6" w:rsidP="00B51E70">
            <w:pPr>
              <w:jc w:val="center"/>
            </w:pPr>
            <w:r w:rsidRPr="00BD4355">
              <w:t>341</w:t>
            </w:r>
          </w:p>
        </w:tc>
      </w:tr>
      <w:tr w:rsidR="00B92CB6" w:rsidRPr="00F053E4" w14:paraId="066C5DA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3AE76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C3BA" w14:textId="77777777" w:rsidR="00B92CB6" w:rsidRPr="00BD4355" w:rsidRDefault="00B92CB6" w:rsidP="00B51E70">
            <w:pPr>
              <w:jc w:val="center"/>
            </w:pPr>
            <w:r w:rsidRPr="00BD4355">
              <w:t>05:03:37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8EC4" w14:textId="77777777" w:rsidR="00B92CB6" w:rsidRPr="00BD4355" w:rsidRDefault="00B92CB6" w:rsidP="00B51E70">
            <w:pPr>
              <w:jc w:val="center"/>
            </w:pPr>
            <w:r w:rsidRPr="00BD4355"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A0A8" w14:textId="77777777" w:rsidR="00B92CB6" w:rsidRPr="00BD4355" w:rsidRDefault="00B92CB6" w:rsidP="00B51E70">
            <w:pPr>
              <w:jc w:val="center"/>
            </w:pPr>
            <w:r w:rsidRPr="00BD4355">
              <w:t>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E5AB9" w14:textId="77777777" w:rsidR="00B92CB6" w:rsidRPr="00BD4355" w:rsidRDefault="00B92CB6" w:rsidP="00B51E70">
            <w:pPr>
              <w:jc w:val="center"/>
            </w:pPr>
            <w:r w:rsidRPr="00BD4355">
              <w:t>05:03:37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3143" w14:textId="77777777" w:rsidR="00B92CB6" w:rsidRPr="00BD4355" w:rsidRDefault="00B92CB6" w:rsidP="00B51E70">
            <w:pPr>
              <w:jc w:val="center"/>
            </w:pPr>
            <w:r w:rsidRPr="00BD4355"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DD12C" w14:textId="77777777" w:rsidR="00B92CB6" w:rsidRPr="00BD4355" w:rsidRDefault="00B92CB6" w:rsidP="00B51E70">
            <w:pPr>
              <w:jc w:val="center"/>
            </w:pPr>
            <w:r w:rsidRPr="00BD4355">
              <w:t>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E6C29" w14:textId="77777777" w:rsidR="00B92CB6" w:rsidRPr="00BD4355" w:rsidRDefault="00B92CB6" w:rsidP="00B51E70">
            <w:pPr>
              <w:jc w:val="center"/>
            </w:pPr>
            <w:r w:rsidRPr="00BD4355">
              <w:t>05:03:37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3F4F" w14:textId="77777777" w:rsidR="00B92CB6" w:rsidRPr="00BD4355" w:rsidRDefault="00B92CB6" w:rsidP="00B51E70">
            <w:pPr>
              <w:jc w:val="center"/>
            </w:pPr>
            <w:r w:rsidRPr="00BD4355"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6814" w14:textId="77777777" w:rsidR="00B92CB6" w:rsidRPr="00BD4355" w:rsidRDefault="00B92CB6" w:rsidP="00B51E70">
            <w:pPr>
              <w:jc w:val="center"/>
            </w:pPr>
            <w:r w:rsidRPr="00BD4355"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B1D0" w14:textId="77777777" w:rsidR="00B92CB6" w:rsidRPr="00BD4355" w:rsidRDefault="00B92CB6" w:rsidP="00B51E70">
            <w:pPr>
              <w:jc w:val="center"/>
            </w:pPr>
            <w:r w:rsidRPr="00BD4355">
              <w:t>28627</w:t>
            </w:r>
          </w:p>
        </w:tc>
      </w:tr>
      <w:tr w:rsidR="00B92CB6" w:rsidRPr="00F053E4" w14:paraId="2DB5035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137B2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5657" w14:textId="77777777" w:rsidR="00B92CB6" w:rsidRPr="00BD4355" w:rsidRDefault="00B92CB6" w:rsidP="00B51E70">
            <w:pPr>
              <w:jc w:val="center"/>
            </w:pPr>
            <w:r w:rsidRPr="00BD4355">
              <w:t>13:34:48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4E07" w14:textId="77777777" w:rsidR="00B92CB6" w:rsidRPr="00BD4355" w:rsidRDefault="00B92CB6" w:rsidP="00B51E70">
            <w:pPr>
              <w:jc w:val="center"/>
            </w:pPr>
            <w:r w:rsidRPr="00BD4355"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3749" w14:textId="77777777" w:rsidR="00B92CB6" w:rsidRPr="00BD4355" w:rsidRDefault="00B92CB6" w:rsidP="00B51E70">
            <w:pPr>
              <w:jc w:val="center"/>
            </w:pPr>
            <w:r w:rsidRPr="00BD4355"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D611" w14:textId="77777777" w:rsidR="00B92CB6" w:rsidRPr="00BD4355" w:rsidRDefault="00B92CB6" w:rsidP="00B51E70">
            <w:pPr>
              <w:jc w:val="center"/>
            </w:pPr>
            <w:r w:rsidRPr="00BD4355">
              <w:t>13:34:48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2F68" w14:textId="77777777" w:rsidR="00B92CB6" w:rsidRPr="00BD4355" w:rsidRDefault="00B92CB6" w:rsidP="00B51E70">
            <w:pPr>
              <w:jc w:val="center"/>
            </w:pPr>
            <w:r w:rsidRPr="00BD4355"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6B8C" w14:textId="77777777" w:rsidR="00B92CB6" w:rsidRPr="00BD4355" w:rsidRDefault="00B92CB6" w:rsidP="00B51E70">
            <w:pPr>
              <w:jc w:val="center"/>
            </w:pPr>
            <w:r w:rsidRPr="00BD4355"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8744" w14:textId="77777777" w:rsidR="00B92CB6" w:rsidRPr="00BD4355" w:rsidRDefault="00B92CB6" w:rsidP="00B51E70">
            <w:pPr>
              <w:jc w:val="center"/>
            </w:pPr>
            <w:r w:rsidRPr="00BD4355">
              <w:t>13:34:48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1864" w14:textId="77777777" w:rsidR="00B92CB6" w:rsidRPr="00BD4355" w:rsidRDefault="00B92CB6" w:rsidP="00B51E70">
            <w:pPr>
              <w:jc w:val="center"/>
            </w:pPr>
            <w:r w:rsidRPr="00BD4355"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9941" w14:textId="77777777" w:rsidR="00B92CB6" w:rsidRPr="00BD4355" w:rsidRDefault="00B92CB6" w:rsidP="00B51E70">
            <w:pPr>
              <w:jc w:val="center"/>
            </w:pPr>
            <w:r w:rsidRPr="00BD4355"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463B" w14:textId="77777777" w:rsidR="00B92CB6" w:rsidRPr="00BD4355" w:rsidRDefault="00B92CB6" w:rsidP="00B51E70">
            <w:pPr>
              <w:jc w:val="center"/>
            </w:pPr>
            <w:r w:rsidRPr="00BD4355">
              <w:t>17659</w:t>
            </w:r>
          </w:p>
        </w:tc>
      </w:tr>
      <w:tr w:rsidR="00B92CB6" w:rsidRPr="00F053E4" w14:paraId="7056C41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D6258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7F9D" w14:textId="77777777" w:rsidR="00B92CB6" w:rsidRPr="00BD4355" w:rsidRDefault="00B92CB6" w:rsidP="00B51E70">
            <w:pPr>
              <w:jc w:val="center"/>
            </w:pPr>
            <w:r w:rsidRPr="00BD4355">
              <w:t>21:00:11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AC55" w14:textId="77777777" w:rsidR="00B92CB6" w:rsidRPr="00BD4355" w:rsidRDefault="00B92CB6" w:rsidP="00B51E70">
            <w:pPr>
              <w:jc w:val="center"/>
            </w:pPr>
            <w:r w:rsidRPr="00BD4355">
              <w:t>111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3449" w14:textId="77777777" w:rsidR="00B92CB6" w:rsidRPr="00BD4355" w:rsidRDefault="00B92CB6" w:rsidP="00B51E70">
            <w:pPr>
              <w:jc w:val="center"/>
            </w:pPr>
            <w:r w:rsidRPr="00BD4355">
              <w:t>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B4A7" w14:textId="77777777" w:rsidR="00B92CB6" w:rsidRPr="00BD4355" w:rsidRDefault="00B92CB6" w:rsidP="00B51E70">
            <w:pPr>
              <w:jc w:val="center"/>
            </w:pPr>
            <w:r w:rsidRPr="00BD4355">
              <w:t>21:03:27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463A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1DEC" w14:textId="77777777" w:rsidR="00B92CB6" w:rsidRPr="00BD4355" w:rsidRDefault="00B92CB6" w:rsidP="00B51E70">
            <w:pPr>
              <w:jc w:val="center"/>
            </w:pPr>
            <w:r w:rsidRPr="00BD4355"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D481" w14:textId="77777777" w:rsidR="00B92CB6" w:rsidRPr="00BD4355" w:rsidRDefault="00B92CB6" w:rsidP="00B51E70">
            <w:pPr>
              <w:jc w:val="center"/>
            </w:pPr>
            <w:r w:rsidRPr="00BD4355">
              <w:t>21:03:27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36BF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2E14" w14:textId="77777777" w:rsidR="00B92CB6" w:rsidRPr="00BD4355" w:rsidRDefault="00B92CB6" w:rsidP="00B51E70">
            <w:pPr>
              <w:jc w:val="center"/>
            </w:pPr>
            <w:r w:rsidRPr="00BD4355">
              <w:t>1,41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964C" w14:textId="77777777" w:rsidR="00B92CB6" w:rsidRPr="00BD4355" w:rsidRDefault="00B92CB6" w:rsidP="00B51E70">
            <w:pPr>
              <w:jc w:val="center"/>
            </w:pPr>
            <w:r w:rsidRPr="00BD4355">
              <w:t>2811</w:t>
            </w:r>
          </w:p>
        </w:tc>
      </w:tr>
      <w:tr w:rsidR="00B92CB6" w:rsidRPr="00F053E4" w14:paraId="16D6908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C8D94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32AB" w14:textId="77777777" w:rsidR="00B92CB6" w:rsidRPr="00BD4355" w:rsidRDefault="00B92CB6" w:rsidP="00B51E70">
            <w:pPr>
              <w:jc w:val="center"/>
            </w:pPr>
            <w:r w:rsidRPr="00BD4355">
              <w:t>21:58:10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4A409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5C5EA" w14:textId="77777777" w:rsidR="00B92CB6" w:rsidRPr="00BD4355" w:rsidRDefault="00B92CB6" w:rsidP="00B51E70">
            <w:pPr>
              <w:jc w:val="center"/>
            </w:pPr>
            <w:r w:rsidRPr="00BD4355">
              <w:t>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650EA" w14:textId="77777777" w:rsidR="00B92CB6" w:rsidRPr="00BD4355" w:rsidRDefault="00B92CB6" w:rsidP="00B51E70">
            <w:pPr>
              <w:jc w:val="center"/>
            </w:pPr>
            <w:r w:rsidRPr="00BD4355">
              <w:t>21:58:52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EF9B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FBE6" w14:textId="77777777" w:rsidR="00B92CB6" w:rsidRPr="00BD4355" w:rsidRDefault="00B92CB6" w:rsidP="00B51E70">
            <w:pPr>
              <w:jc w:val="center"/>
            </w:pPr>
            <w:r w:rsidRPr="00BD4355"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AAAA7" w14:textId="77777777" w:rsidR="00B92CB6" w:rsidRPr="00BD4355" w:rsidRDefault="00B92CB6" w:rsidP="00B51E70">
            <w:pPr>
              <w:jc w:val="center"/>
            </w:pPr>
            <w:r w:rsidRPr="00BD4355">
              <w:t>21:58:52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AB80" w14:textId="77777777" w:rsidR="00B92CB6" w:rsidRPr="00BD4355" w:rsidRDefault="00B92CB6" w:rsidP="00B51E70">
            <w:pPr>
              <w:jc w:val="center"/>
            </w:pPr>
            <w:r w:rsidRPr="00BD4355"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D1760" w14:textId="77777777" w:rsidR="00B92CB6" w:rsidRPr="00BD4355" w:rsidRDefault="00B92CB6" w:rsidP="00B51E70">
            <w:pPr>
              <w:jc w:val="center"/>
            </w:pPr>
            <w:r w:rsidRPr="00BD4355">
              <w:t>1,24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C1D3" w14:textId="77777777" w:rsidR="00B92CB6" w:rsidRPr="00BD4355" w:rsidRDefault="00B92CB6" w:rsidP="00B51E70">
            <w:pPr>
              <w:jc w:val="center"/>
            </w:pPr>
            <w:r w:rsidRPr="00BD4355">
              <w:t>4312</w:t>
            </w:r>
          </w:p>
        </w:tc>
      </w:tr>
      <w:tr w:rsidR="00B92CB6" w:rsidRPr="00F053E4" w14:paraId="2602C28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1CFB" w14:textId="77777777" w:rsidR="00B92CB6" w:rsidRPr="00BD4355" w:rsidRDefault="00B92CB6" w:rsidP="00B51E70">
            <w:pPr>
              <w:jc w:val="center"/>
            </w:pPr>
            <w:r w:rsidRPr="00BD4355"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A605" w14:textId="77777777" w:rsidR="00B92CB6" w:rsidRPr="00BD4355" w:rsidRDefault="00B92CB6" w:rsidP="00B51E70">
            <w:pPr>
              <w:jc w:val="center"/>
            </w:pPr>
            <w:r w:rsidRPr="00BD4355">
              <w:t>23:48:18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5E9AE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8637" w14:textId="77777777" w:rsidR="00B92CB6" w:rsidRPr="00BD4355" w:rsidRDefault="00B92CB6" w:rsidP="00B51E70">
            <w:pPr>
              <w:jc w:val="center"/>
            </w:pPr>
            <w:r w:rsidRPr="00BD4355">
              <w:t>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3A2D5" w14:textId="77777777" w:rsidR="00B92CB6" w:rsidRPr="00BD4355" w:rsidRDefault="00B92CB6" w:rsidP="00B51E70">
            <w:pPr>
              <w:jc w:val="center"/>
            </w:pPr>
            <w:r w:rsidRPr="00BD4355">
              <w:t>23:48:18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775C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BDD2" w14:textId="77777777" w:rsidR="00B92CB6" w:rsidRPr="00BD4355" w:rsidRDefault="00B92CB6" w:rsidP="00B51E70">
            <w:pPr>
              <w:jc w:val="center"/>
            </w:pPr>
            <w:r w:rsidRPr="00BD4355">
              <w:t>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DA02" w14:textId="77777777" w:rsidR="00B92CB6" w:rsidRPr="00BD4355" w:rsidRDefault="00B92CB6" w:rsidP="00B51E70">
            <w:pPr>
              <w:jc w:val="center"/>
            </w:pPr>
            <w:r w:rsidRPr="00BD4355">
              <w:t>23:48:18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6BD3" w14:textId="77777777" w:rsidR="00B92CB6" w:rsidRPr="00BD4355" w:rsidRDefault="00B92CB6" w:rsidP="00B51E70">
            <w:pPr>
              <w:jc w:val="center"/>
            </w:pPr>
            <w:r w:rsidRPr="00BD4355"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0431D" w14:textId="77777777" w:rsidR="00B92CB6" w:rsidRPr="00BD4355" w:rsidRDefault="00B92CB6" w:rsidP="00B51E70">
            <w:pPr>
              <w:jc w:val="center"/>
            </w:pPr>
            <w:r w:rsidRPr="00BD4355">
              <w:t>3,52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1A0" w14:textId="77777777" w:rsidR="00B92CB6" w:rsidRPr="00BD4355" w:rsidRDefault="00B92CB6" w:rsidP="00B51E70">
            <w:pPr>
              <w:jc w:val="center"/>
            </w:pPr>
            <w:r w:rsidRPr="00BD4355">
              <w:t>4443</w:t>
            </w:r>
          </w:p>
        </w:tc>
      </w:tr>
      <w:tr w:rsidR="00B92CB6" w:rsidRPr="00F053E4" w14:paraId="7CBED85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E29E8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9A33" w14:textId="77777777" w:rsidR="00B92CB6" w:rsidRPr="00BD4355" w:rsidRDefault="00B92CB6" w:rsidP="00B51E70">
            <w:pPr>
              <w:jc w:val="center"/>
            </w:pPr>
            <w:r w:rsidRPr="00BD4355">
              <w:t>03:30:18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661B" w14:textId="77777777" w:rsidR="00B92CB6" w:rsidRPr="00BD4355" w:rsidRDefault="00B92CB6" w:rsidP="00B51E70">
            <w:pPr>
              <w:jc w:val="center"/>
            </w:pPr>
            <w:r w:rsidRPr="00BD4355">
              <w:t>63,3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C98B" w14:textId="77777777" w:rsidR="00B92CB6" w:rsidRPr="00BD4355" w:rsidRDefault="00B92CB6" w:rsidP="00B51E70">
            <w:pPr>
              <w:jc w:val="center"/>
            </w:pPr>
            <w:r w:rsidRPr="00BD4355"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81A8" w14:textId="77777777" w:rsidR="00B92CB6" w:rsidRPr="00BD4355" w:rsidRDefault="00B92CB6" w:rsidP="00B51E70">
            <w:pPr>
              <w:jc w:val="center"/>
            </w:pPr>
            <w:r w:rsidRPr="00BD4355">
              <w:t>03:30:36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DF1A8" w14:textId="77777777" w:rsidR="00B92CB6" w:rsidRPr="00BD4355" w:rsidRDefault="00B92CB6" w:rsidP="00B51E70">
            <w:pPr>
              <w:jc w:val="center"/>
            </w:pPr>
            <w:r w:rsidRPr="00BD4355">
              <w:t>68,6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9BF6" w14:textId="77777777" w:rsidR="00B92CB6" w:rsidRPr="00BD4355" w:rsidRDefault="00B92CB6" w:rsidP="00B51E70">
            <w:pPr>
              <w:jc w:val="center"/>
            </w:pPr>
            <w:r w:rsidRPr="00BD4355">
              <w:t>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15B7" w14:textId="77777777" w:rsidR="00B92CB6" w:rsidRPr="00BD4355" w:rsidRDefault="00B92CB6" w:rsidP="00B51E70">
            <w:pPr>
              <w:jc w:val="center"/>
            </w:pPr>
            <w:r w:rsidRPr="00BD4355">
              <w:t>03:30:52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F627" w14:textId="77777777" w:rsidR="00B92CB6" w:rsidRPr="00BD4355" w:rsidRDefault="00B92CB6" w:rsidP="00B51E70">
            <w:pPr>
              <w:jc w:val="center"/>
            </w:pPr>
            <w:r w:rsidRPr="00BD4355">
              <w:t>76,5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2CDB" w14:textId="77777777" w:rsidR="00B92CB6" w:rsidRPr="00BD4355" w:rsidRDefault="00B92CB6" w:rsidP="00B51E70">
            <w:pPr>
              <w:jc w:val="center"/>
            </w:pPr>
            <w:r w:rsidRPr="00BD4355">
              <w:t>1,1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9C9C" w14:textId="77777777" w:rsidR="00B92CB6" w:rsidRPr="00BD4355" w:rsidRDefault="00B92CB6" w:rsidP="00B51E70">
            <w:pPr>
              <w:jc w:val="center"/>
            </w:pPr>
            <w:r w:rsidRPr="00BD4355">
              <w:t>588</w:t>
            </w:r>
          </w:p>
        </w:tc>
      </w:tr>
      <w:tr w:rsidR="00B92CB6" w:rsidRPr="00F053E4" w14:paraId="2AA0A6B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EB9B4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1378" w14:textId="77777777" w:rsidR="00B92CB6" w:rsidRPr="00BD4355" w:rsidRDefault="00B92CB6" w:rsidP="00B51E70">
            <w:pPr>
              <w:jc w:val="center"/>
            </w:pPr>
            <w:r w:rsidRPr="00BD4355">
              <w:t>03:54:04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BDB6" w14:textId="77777777" w:rsidR="00B92CB6" w:rsidRPr="00BD4355" w:rsidRDefault="00B92CB6" w:rsidP="00B51E70">
            <w:pPr>
              <w:jc w:val="center"/>
            </w:pPr>
            <w:r w:rsidRPr="00BD4355"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9DCD" w14:textId="77777777" w:rsidR="00B92CB6" w:rsidRPr="00BD4355" w:rsidRDefault="00B92CB6" w:rsidP="00B51E70">
            <w:pPr>
              <w:jc w:val="center"/>
            </w:pPr>
            <w:r w:rsidRPr="00BD4355">
              <w:t>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7B2C" w14:textId="77777777" w:rsidR="00B92CB6" w:rsidRPr="00BD4355" w:rsidRDefault="00B92CB6" w:rsidP="00B51E70">
            <w:pPr>
              <w:jc w:val="center"/>
            </w:pPr>
            <w:r w:rsidRPr="00BD4355">
              <w:t>03:54:33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F537" w14:textId="77777777" w:rsidR="00B92CB6" w:rsidRPr="00BD4355" w:rsidRDefault="00B92CB6" w:rsidP="00B51E70">
            <w:pPr>
              <w:jc w:val="center"/>
            </w:pPr>
            <w:r w:rsidRPr="00BD4355"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1B98" w14:textId="77777777" w:rsidR="00B92CB6" w:rsidRPr="00BD4355" w:rsidRDefault="00B92CB6" w:rsidP="00B51E70">
            <w:pPr>
              <w:jc w:val="center"/>
            </w:pPr>
            <w:r w:rsidRPr="00BD4355">
              <w:t>3,61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5D2C" w14:textId="77777777" w:rsidR="00B92CB6" w:rsidRPr="00BD4355" w:rsidRDefault="00B92CB6" w:rsidP="00B51E70">
            <w:pPr>
              <w:jc w:val="center"/>
            </w:pPr>
            <w:r w:rsidRPr="00BD4355">
              <w:t>03:55:33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61B6" w14:textId="77777777" w:rsidR="00B92CB6" w:rsidRPr="00BD4355" w:rsidRDefault="00B92CB6" w:rsidP="00B51E70">
            <w:pPr>
              <w:jc w:val="center"/>
            </w:pPr>
            <w:r w:rsidRPr="00BD4355">
              <w:t>45,8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A5F5A" w14:textId="77777777" w:rsidR="00B92CB6" w:rsidRPr="00BD4355" w:rsidRDefault="00B92CB6" w:rsidP="00B51E70">
            <w:pPr>
              <w:jc w:val="center"/>
            </w:pPr>
            <w:r w:rsidRPr="00BD4355">
              <w:t>1,94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F089" w14:textId="77777777" w:rsidR="00B92CB6" w:rsidRPr="00BD4355" w:rsidRDefault="00B92CB6" w:rsidP="00B51E70">
            <w:pPr>
              <w:jc w:val="center"/>
            </w:pPr>
            <w:r w:rsidRPr="00BD4355">
              <w:t>22755</w:t>
            </w:r>
          </w:p>
        </w:tc>
      </w:tr>
      <w:tr w:rsidR="00B92CB6" w:rsidRPr="00F053E4" w14:paraId="49CD105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7ADF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B188" w14:textId="77777777" w:rsidR="00B92CB6" w:rsidRPr="00BD4355" w:rsidRDefault="00B92CB6" w:rsidP="00B51E70">
            <w:pPr>
              <w:jc w:val="center"/>
            </w:pPr>
            <w:r w:rsidRPr="00BD4355">
              <w:t>10:49:18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64CE8" w14:textId="77777777" w:rsidR="00B92CB6" w:rsidRPr="00BD4355" w:rsidRDefault="00B92CB6" w:rsidP="00B51E70">
            <w:pPr>
              <w:jc w:val="center"/>
            </w:pPr>
            <w:r w:rsidRPr="00BD4355">
              <w:t>28,9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110FC" w14:textId="77777777" w:rsidR="00B92CB6" w:rsidRPr="00BD4355" w:rsidRDefault="00B92CB6" w:rsidP="00B51E70">
            <w:pPr>
              <w:jc w:val="center"/>
            </w:pPr>
            <w:r w:rsidRPr="00BD4355">
              <w:t>5,87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86F1" w14:textId="77777777" w:rsidR="00B92CB6" w:rsidRPr="00BD4355" w:rsidRDefault="00B92CB6" w:rsidP="00B51E70">
            <w:pPr>
              <w:jc w:val="center"/>
            </w:pPr>
            <w:r w:rsidRPr="00BD4355">
              <w:t>10:48:52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7489" w14:textId="77777777" w:rsidR="00B92CB6" w:rsidRPr="00BD4355" w:rsidRDefault="00B92CB6" w:rsidP="00B51E70">
            <w:pPr>
              <w:jc w:val="center"/>
            </w:pPr>
            <w:r w:rsidRPr="00BD4355"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9353" w14:textId="77777777" w:rsidR="00B92CB6" w:rsidRPr="00BD4355" w:rsidRDefault="00B92CB6" w:rsidP="00B51E70">
            <w:pPr>
              <w:jc w:val="center"/>
            </w:pPr>
            <w:r w:rsidRPr="00BD4355">
              <w:t>1,42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A2AE" w14:textId="77777777" w:rsidR="00B92CB6" w:rsidRPr="00BD4355" w:rsidRDefault="00B92CB6" w:rsidP="00B51E70">
            <w:pPr>
              <w:jc w:val="center"/>
            </w:pPr>
            <w:r w:rsidRPr="00BD4355">
              <w:t>10:49:30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6CAA5" w14:textId="77777777" w:rsidR="00B92CB6" w:rsidRPr="00BD4355" w:rsidRDefault="00B92CB6" w:rsidP="00B51E70">
            <w:pPr>
              <w:jc w:val="center"/>
            </w:pPr>
            <w:r w:rsidRPr="00BD4355">
              <w:t>34,3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0930" w14:textId="77777777" w:rsidR="00B92CB6" w:rsidRPr="00BD4355" w:rsidRDefault="00B92CB6" w:rsidP="00B51E70">
            <w:pPr>
              <w:jc w:val="center"/>
            </w:pPr>
            <w:r w:rsidRPr="00BD4355">
              <w:t>0,39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49FB" w14:textId="77777777" w:rsidR="00B92CB6" w:rsidRPr="00BD4355" w:rsidRDefault="00B92CB6" w:rsidP="00B51E70">
            <w:pPr>
              <w:jc w:val="center"/>
            </w:pPr>
            <w:r w:rsidRPr="00BD4355">
              <w:t>25442</w:t>
            </w:r>
          </w:p>
        </w:tc>
      </w:tr>
      <w:tr w:rsidR="00B92CB6" w:rsidRPr="00F053E4" w14:paraId="6FA55EA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40CE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AF3F5" w14:textId="77777777" w:rsidR="00B92CB6" w:rsidRPr="00BD4355" w:rsidRDefault="00B92CB6" w:rsidP="00B51E70">
            <w:pPr>
              <w:jc w:val="center"/>
            </w:pPr>
            <w:r w:rsidRPr="00BD4355">
              <w:t>18:37:25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DBEAA" w14:textId="77777777" w:rsidR="00B92CB6" w:rsidRPr="00BD4355" w:rsidRDefault="00B92CB6" w:rsidP="00B51E70">
            <w:pPr>
              <w:jc w:val="center"/>
            </w:pPr>
            <w:r w:rsidRPr="00BD4355">
              <w:t>129,4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7698" w14:textId="77777777" w:rsidR="00B92CB6" w:rsidRPr="00BD4355" w:rsidRDefault="00B92CB6" w:rsidP="00B51E70">
            <w:pPr>
              <w:jc w:val="center"/>
            </w:pPr>
            <w:r w:rsidRPr="00BD4355"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8DBF" w14:textId="77777777" w:rsidR="00B92CB6" w:rsidRPr="00BD4355" w:rsidRDefault="00B92CB6" w:rsidP="00B51E70">
            <w:pPr>
              <w:jc w:val="center"/>
            </w:pPr>
            <w:r w:rsidRPr="00BD4355">
              <w:t>18:37:30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C9AD8" w14:textId="77777777" w:rsidR="00B92CB6" w:rsidRPr="00BD4355" w:rsidRDefault="00B92CB6" w:rsidP="00B51E70">
            <w:pPr>
              <w:jc w:val="center"/>
            </w:pPr>
            <w:r w:rsidRPr="00BD4355">
              <w:t>120,2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5517" w14:textId="77777777" w:rsidR="00B92CB6" w:rsidRPr="00BD4355" w:rsidRDefault="00B92CB6" w:rsidP="00B51E70">
            <w:pPr>
              <w:jc w:val="center"/>
            </w:pPr>
            <w:r w:rsidRPr="00BD4355"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40AD" w14:textId="77777777" w:rsidR="00B92CB6" w:rsidRPr="00BD4355" w:rsidRDefault="00B92CB6" w:rsidP="00B51E70">
            <w:pPr>
              <w:jc w:val="center"/>
            </w:pPr>
            <w:r w:rsidRPr="00BD4355">
              <w:t>18:37:34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074A" w14:textId="77777777" w:rsidR="00B92CB6" w:rsidRPr="00BD4355" w:rsidRDefault="00B92CB6" w:rsidP="00B51E70">
            <w:pPr>
              <w:jc w:val="center"/>
            </w:pPr>
            <w:r w:rsidRPr="00BD4355">
              <w:t>103,7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5E94" w14:textId="77777777" w:rsidR="00B92CB6" w:rsidRPr="00BD4355" w:rsidRDefault="00B92CB6" w:rsidP="00B51E70">
            <w:pPr>
              <w:jc w:val="center"/>
            </w:pPr>
            <w:r w:rsidRPr="00BD4355"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0C30" w14:textId="77777777" w:rsidR="00B92CB6" w:rsidRPr="00BD4355" w:rsidRDefault="00B92CB6" w:rsidP="00B51E70">
            <w:pPr>
              <w:jc w:val="center"/>
            </w:pPr>
            <w:r w:rsidRPr="00BD4355">
              <w:t>1063</w:t>
            </w:r>
          </w:p>
        </w:tc>
      </w:tr>
      <w:tr w:rsidR="00B92CB6" w:rsidRPr="00F053E4" w14:paraId="7A0E31D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4F57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7D46" w14:textId="77777777" w:rsidR="00B92CB6" w:rsidRPr="00BD4355" w:rsidRDefault="00B92CB6" w:rsidP="00B51E70">
            <w:pPr>
              <w:jc w:val="center"/>
            </w:pPr>
            <w:r w:rsidRPr="00BD4355">
              <w:t>19:20:12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7908A" w14:textId="77777777" w:rsidR="00B92CB6" w:rsidRPr="00BD4355" w:rsidRDefault="00B92CB6" w:rsidP="00B51E70">
            <w:pPr>
              <w:jc w:val="center"/>
            </w:pPr>
            <w:r w:rsidRPr="00BD4355">
              <w:t>92,7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DB1E" w14:textId="77777777" w:rsidR="00B92CB6" w:rsidRPr="00BD4355" w:rsidRDefault="00B92CB6" w:rsidP="00B51E70">
            <w:pPr>
              <w:jc w:val="center"/>
            </w:pPr>
            <w:r w:rsidRPr="00BD4355">
              <w:t>10,54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0EB3" w14:textId="77777777" w:rsidR="00B92CB6" w:rsidRPr="00BD4355" w:rsidRDefault="00B92CB6" w:rsidP="00B51E70">
            <w:pPr>
              <w:jc w:val="center"/>
            </w:pPr>
            <w:r w:rsidRPr="00BD4355">
              <w:t>19:20:21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CC28" w14:textId="77777777" w:rsidR="00B92CB6" w:rsidRPr="00BD4355" w:rsidRDefault="00B92CB6" w:rsidP="00B51E70">
            <w:pPr>
              <w:jc w:val="center"/>
            </w:pPr>
            <w:r w:rsidRPr="00BD4355">
              <w:t>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0048" w14:textId="77777777" w:rsidR="00B92CB6" w:rsidRPr="00BD4355" w:rsidRDefault="00B92CB6" w:rsidP="00B51E70">
            <w:pPr>
              <w:jc w:val="center"/>
            </w:pPr>
            <w:r w:rsidRPr="00BD4355">
              <w:t>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BDC6" w14:textId="77777777" w:rsidR="00B92CB6" w:rsidRPr="00BD4355" w:rsidRDefault="00B92CB6" w:rsidP="00B51E70">
            <w:pPr>
              <w:jc w:val="center"/>
            </w:pPr>
            <w:r w:rsidRPr="00BD4355">
              <w:t>19:20:27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812D2" w14:textId="77777777" w:rsidR="00B92CB6" w:rsidRPr="00BD4355" w:rsidRDefault="00B92CB6" w:rsidP="00B51E70">
            <w:pPr>
              <w:jc w:val="center"/>
            </w:pPr>
            <w:r w:rsidRPr="00BD4355">
              <w:t>90,7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D79" w14:textId="77777777" w:rsidR="00B92CB6" w:rsidRPr="00BD4355" w:rsidRDefault="00B92CB6" w:rsidP="00B51E70">
            <w:pPr>
              <w:jc w:val="center"/>
            </w:pPr>
            <w:r w:rsidRPr="00BD4355">
              <w:t>2,74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6D56" w14:textId="77777777" w:rsidR="00B92CB6" w:rsidRPr="00BD4355" w:rsidRDefault="00B92CB6" w:rsidP="00B51E70">
            <w:pPr>
              <w:jc w:val="center"/>
            </w:pPr>
            <w:r w:rsidRPr="00BD4355">
              <w:t>6725</w:t>
            </w:r>
          </w:p>
        </w:tc>
      </w:tr>
      <w:tr w:rsidR="00B92CB6" w:rsidRPr="00F053E4" w14:paraId="62D167B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9F3E6" w14:textId="77777777" w:rsidR="00B92CB6" w:rsidRPr="00BD4355" w:rsidRDefault="00B92CB6" w:rsidP="00B51E70">
            <w:pPr>
              <w:jc w:val="center"/>
            </w:pPr>
            <w:r w:rsidRPr="00BD4355"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7CD1" w14:textId="77777777" w:rsidR="00B92CB6" w:rsidRPr="00BD4355" w:rsidRDefault="00B92CB6" w:rsidP="00B51E70">
            <w:pPr>
              <w:jc w:val="center"/>
            </w:pPr>
            <w:r w:rsidRPr="00BD4355">
              <w:t>23:36:49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5BF5" w14:textId="77777777" w:rsidR="00B92CB6" w:rsidRPr="00BD4355" w:rsidRDefault="00B92CB6" w:rsidP="00B51E70">
            <w:pPr>
              <w:jc w:val="center"/>
            </w:pPr>
            <w:r w:rsidRPr="00BD4355">
              <w:t>83,9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8D6A" w14:textId="77777777" w:rsidR="00B92CB6" w:rsidRPr="00BD4355" w:rsidRDefault="00B92CB6" w:rsidP="00B51E70">
            <w:pPr>
              <w:jc w:val="center"/>
            </w:pPr>
            <w:r w:rsidRPr="00BD4355"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0D2F4" w14:textId="77777777" w:rsidR="00B92CB6" w:rsidRPr="00BD4355" w:rsidRDefault="00B92CB6" w:rsidP="00B51E70">
            <w:pPr>
              <w:jc w:val="center"/>
            </w:pPr>
            <w:r w:rsidRPr="00BD4355">
              <w:t>23:35:20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9C45C" w14:textId="77777777" w:rsidR="00B92CB6" w:rsidRPr="00BD4355" w:rsidRDefault="00B92CB6" w:rsidP="00B51E70">
            <w:pPr>
              <w:jc w:val="center"/>
            </w:pPr>
            <w:r w:rsidRPr="00BD4355">
              <w:t>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F08F0" w14:textId="77777777" w:rsidR="00B92CB6" w:rsidRPr="00BD4355" w:rsidRDefault="00B92CB6" w:rsidP="00B51E70">
            <w:pPr>
              <w:jc w:val="center"/>
            </w:pPr>
            <w:r w:rsidRPr="00BD4355"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C16B" w14:textId="77777777" w:rsidR="00B92CB6" w:rsidRPr="00BD4355" w:rsidRDefault="00B92CB6" w:rsidP="00B51E70">
            <w:pPr>
              <w:jc w:val="center"/>
            </w:pPr>
            <w:r w:rsidRPr="00BD4355">
              <w:t>23:37:09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04BC" w14:textId="77777777" w:rsidR="00B92CB6" w:rsidRPr="00BD4355" w:rsidRDefault="00B92CB6" w:rsidP="00B51E70">
            <w:pPr>
              <w:jc w:val="center"/>
            </w:pPr>
            <w:r w:rsidRPr="00BD4355">
              <w:t>75,8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5221" w14:textId="77777777" w:rsidR="00B92CB6" w:rsidRPr="00BD4355" w:rsidRDefault="00B92CB6" w:rsidP="00B51E70">
            <w:pPr>
              <w:jc w:val="center"/>
            </w:pPr>
            <w:r w:rsidRPr="00BD4355">
              <w:t>1,81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6773" w14:textId="77777777" w:rsidR="00B92CB6" w:rsidRPr="00BD4355" w:rsidRDefault="00B92CB6" w:rsidP="00B51E70">
            <w:pPr>
              <w:jc w:val="center"/>
            </w:pPr>
            <w:r w:rsidRPr="00BD4355">
              <w:t>3269</w:t>
            </w:r>
          </w:p>
        </w:tc>
      </w:tr>
      <w:tr w:rsidR="00B92CB6" w:rsidRPr="00F053E4" w14:paraId="425A4E1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AA02" w14:textId="77777777" w:rsidR="00B92CB6" w:rsidRPr="00BD4355" w:rsidRDefault="00B92CB6" w:rsidP="00B51E70">
            <w:pPr>
              <w:jc w:val="center"/>
            </w:pPr>
            <w:r w:rsidRPr="00BD4355"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DB3B" w14:textId="77777777" w:rsidR="00B92CB6" w:rsidRPr="00BD4355" w:rsidRDefault="00B92CB6" w:rsidP="00B51E70">
            <w:pPr>
              <w:jc w:val="center"/>
            </w:pPr>
            <w:r w:rsidRPr="00BD4355">
              <w:t>01:49:31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2B5F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932F" w14:textId="77777777" w:rsidR="00B92CB6" w:rsidRPr="00BD4355" w:rsidRDefault="00B92CB6" w:rsidP="00B51E70">
            <w:pPr>
              <w:jc w:val="center"/>
            </w:pPr>
            <w:r w:rsidRPr="00BD4355">
              <w:t>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4A57" w14:textId="77777777" w:rsidR="00B92CB6" w:rsidRPr="00BD4355" w:rsidRDefault="00B92CB6" w:rsidP="00B51E70">
            <w:pPr>
              <w:jc w:val="center"/>
            </w:pPr>
            <w:r w:rsidRPr="00BD4355">
              <w:t>01:49:39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C466" w14:textId="77777777" w:rsidR="00B92CB6" w:rsidRPr="00BD4355" w:rsidRDefault="00B92CB6" w:rsidP="00B51E70">
            <w:pPr>
              <w:jc w:val="center"/>
            </w:pPr>
            <w:r w:rsidRPr="00BD4355">
              <w:t>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39E5" w14:textId="77777777" w:rsidR="00B92CB6" w:rsidRPr="00BD4355" w:rsidRDefault="00B92CB6" w:rsidP="00B51E70">
            <w:pPr>
              <w:jc w:val="center"/>
            </w:pPr>
            <w:r w:rsidRPr="00BD4355">
              <w:t>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5F2EA" w14:textId="77777777" w:rsidR="00B92CB6" w:rsidRPr="00BD4355" w:rsidRDefault="00B92CB6" w:rsidP="00B51E70">
            <w:pPr>
              <w:jc w:val="center"/>
            </w:pPr>
            <w:r w:rsidRPr="00BD4355">
              <w:t>01:51:45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C3FC" w14:textId="77777777" w:rsidR="00B92CB6" w:rsidRPr="00BD4355" w:rsidRDefault="00B92CB6" w:rsidP="00B51E70">
            <w:pPr>
              <w:jc w:val="center"/>
            </w:pPr>
            <w:r w:rsidRPr="00BD4355">
              <w:t>69,5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979A" w14:textId="77777777" w:rsidR="00B92CB6" w:rsidRPr="00BD4355" w:rsidRDefault="00B92CB6" w:rsidP="00B51E70">
            <w:pPr>
              <w:jc w:val="center"/>
            </w:pPr>
            <w:r w:rsidRPr="00BD4355">
              <w:t>0,68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CEEE" w14:textId="77777777" w:rsidR="00B92CB6" w:rsidRPr="00BD4355" w:rsidRDefault="00B92CB6" w:rsidP="00B51E70">
            <w:pPr>
              <w:jc w:val="center"/>
            </w:pPr>
            <w:r w:rsidRPr="00BD4355">
              <w:t>2862</w:t>
            </w:r>
          </w:p>
        </w:tc>
      </w:tr>
      <w:tr w:rsidR="00B92CB6" w:rsidRPr="00F053E4" w14:paraId="07A1DA0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82BA" w14:textId="77777777" w:rsidR="00B92CB6" w:rsidRPr="00BD4355" w:rsidRDefault="00B92CB6" w:rsidP="00B51E70">
            <w:pPr>
              <w:jc w:val="center"/>
            </w:pPr>
            <w:r w:rsidRPr="00BD4355"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E027" w14:textId="77777777" w:rsidR="00B92CB6" w:rsidRPr="00BD4355" w:rsidRDefault="00B92CB6" w:rsidP="00B51E70">
            <w:pPr>
              <w:jc w:val="center"/>
            </w:pPr>
            <w:r w:rsidRPr="00BD4355">
              <w:t>02:51:16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160E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E16B" w14:textId="77777777" w:rsidR="00B92CB6" w:rsidRPr="00BD4355" w:rsidRDefault="00B92CB6" w:rsidP="00B51E70">
            <w:pPr>
              <w:jc w:val="center"/>
            </w:pPr>
            <w:r w:rsidRPr="00BD4355">
              <w:t>1,39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8089" w14:textId="77777777" w:rsidR="00B92CB6" w:rsidRPr="00BD4355" w:rsidRDefault="00B92CB6" w:rsidP="00B51E70">
            <w:pPr>
              <w:jc w:val="center"/>
            </w:pPr>
            <w:r w:rsidRPr="00BD4355">
              <w:t>02:52:19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1096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C3E68" w14:textId="77777777" w:rsidR="00B92CB6" w:rsidRPr="00BD4355" w:rsidRDefault="00B92CB6" w:rsidP="00B51E70">
            <w:pPr>
              <w:jc w:val="center"/>
            </w:pPr>
            <w:r w:rsidRPr="00BD4355">
              <w:t>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2F59F" w14:textId="77777777" w:rsidR="00B92CB6" w:rsidRPr="00BD4355" w:rsidRDefault="00B92CB6" w:rsidP="00B51E70">
            <w:pPr>
              <w:jc w:val="center"/>
            </w:pPr>
            <w:r w:rsidRPr="00BD4355">
              <w:t>02:52:19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A670" w14:textId="77777777" w:rsidR="00B92CB6" w:rsidRPr="00BD4355" w:rsidRDefault="00B92CB6" w:rsidP="00B51E70">
            <w:pPr>
              <w:jc w:val="center"/>
            </w:pPr>
            <w:r w:rsidRPr="00BD4355"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C9B6" w14:textId="77777777" w:rsidR="00B92CB6" w:rsidRPr="00BD4355" w:rsidRDefault="00B92CB6" w:rsidP="00B51E70">
            <w:pPr>
              <w:jc w:val="center"/>
            </w:pPr>
            <w:r w:rsidRPr="00BD4355">
              <w:t>1,56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3FB6" w14:textId="77777777" w:rsidR="00B92CB6" w:rsidRPr="00BD4355" w:rsidRDefault="00B92CB6" w:rsidP="00B51E70">
            <w:pPr>
              <w:jc w:val="center"/>
            </w:pPr>
            <w:r w:rsidRPr="00BD4355">
              <w:t>2402</w:t>
            </w:r>
          </w:p>
        </w:tc>
      </w:tr>
      <w:tr w:rsidR="00B92CB6" w:rsidRPr="00F053E4" w14:paraId="4F3A628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C949" w14:textId="77777777" w:rsidR="00B92CB6" w:rsidRPr="00BD4355" w:rsidRDefault="00B92CB6" w:rsidP="00B51E70">
            <w:pPr>
              <w:jc w:val="center"/>
            </w:pPr>
            <w:r w:rsidRPr="00BD4355"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E7F0" w14:textId="77777777" w:rsidR="00B92CB6" w:rsidRPr="00BD4355" w:rsidRDefault="00B92CB6" w:rsidP="00B51E70">
            <w:pPr>
              <w:jc w:val="center"/>
            </w:pPr>
            <w:r w:rsidRPr="00BD4355">
              <w:t>03:59:54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A3AC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F43F" w14:textId="77777777" w:rsidR="00B92CB6" w:rsidRPr="00BD4355" w:rsidRDefault="00B92CB6" w:rsidP="00B51E70">
            <w:pPr>
              <w:jc w:val="center"/>
            </w:pPr>
            <w:r w:rsidRPr="00BD4355"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FEAFB" w14:textId="77777777" w:rsidR="00B92CB6" w:rsidRPr="00BD4355" w:rsidRDefault="00B92CB6" w:rsidP="00B51E70">
            <w:pPr>
              <w:jc w:val="center"/>
            </w:pPr>
            <w:r w:rsidRPr="00BD4355">
              <w:t>03:58:38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6DB5" w14:textId="77777777" w:rsidR="00B92CB6" w:rsidRPr="00BD4355" w:rsidRDefault="00B92CB6" w:rsidP="00B51E70">
            <w:pPr>
              <w:jc w:val="center"/>
            </w:pPr>
            <w:r w:rsidRPr="00BD4355"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A062" w14:textId="77777777" w:rsidR="00B92CB6" w:rsidRPr="00BD4355" w:rsidRDefault="00B92CB6" w:rsidP="00B51E70">
            <w:pPr>
              <w:jc w:val="center"/>
            </w:pPr>
            <w:r w:rsidRPr="00BD4355"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8B19" w14:textId="77777777" w:rsidR="00B92CB6" w:rsidRPr="00BD4355" w:rsidRDefault="00B92CB6" w:rsidP="00B51E70">
            <w:pPr>
              <w:jc w:val="center"/>
            </w:pPr>
            <w:r w:rsidRPr="00BD4355">
              <w:t>03:59:24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FA1A" w14:textId="77777777" w:rsidR="00B92CB6" w:rsidRPr="00BD4355" w:rsidRDefault="00B92CB6" w:rsidP="00B51E70">
            <w:pPr>
              <w:jc w:val="center"/>
            </w:pPr>
            <w:r w:rsidRPr="00BD4355"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7DE0" w14:textId="77777777" w:rsidR="00B92CB6" w:rsidRPr="00BD4355" w:rsidRDefault="00B92CB6" w:rsidP="00B51E70">
            <w:pPr>
              <w:jc w:val="center"/>
            </w:pPr>
            <w:r w:rsidRPr="00BD4355">
              <w:t>1,55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F0B1" w14:textId="77777777" w:rsidR="00B92CB6" w:rsidRPr="00BD4355" w:rsidRDefault="00B92CB6" w:rsidP="00B51E70">
            <w:pPr>
              <w:jc w:val="center"/>
            </w:pPr>
            <w:r w:rsidRPr="00BD4355">
              <w:t>3678</w:t>
            </w:r>
          </w:p>
        </w:tc>
      </w:tr>
      <w:tr w:rsidR="00B92CB6" w:rsidRPr="00F053E4" w14:paraId="5930651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F583" w14:textId="77777777" w:rsidR="00B92CB6" w:rsidRPr="00BD4355" w:rsidRDefault="00B92CB6" w:rsidP="00B51E70">
            <w:pPr>
              <w:jc w:val="center"/>
            </w:pPr>
            <w:r w:rsidRPr="00BD4355"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65BA" w14:textId="77777777" w:rsidR="00B92CB6" w:rsidRPr="00BD4355" w:rsidRDefault="00B92CB6" w:rsidP="00B51E70">
            <w:pPr>
              <w:jc w:val="center"/>
            </w:pPr>
            <w:r w:rsidRPr="00BD4355">
              <w:t>17:19:53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F60D1" w14:textId="77777777" w:rsidR="00B92CB6" w:rsidRPr="00BD4355" w:rsidRDefault="00B92CB6" w:rsidP="00B51E70">
            <w:pPr>
              <w:jc w:val="center"/>
            </w:pPr>
            <w:r w:rsidRPr="00BD4355">
              <w:t>115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2060" w14:textId="77777777" w:rsidR="00B92CB6" w:rsidRPr="00BD4355" w:rsidRDefault="00B92CB6" w:rsidP="00B51E70">
            <w:pPr>
              <w:jc w:val="center"/>
            </w:pPr>
            <w:r w:rsidRPr="00BD4355">
              <w:t>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AC50" w14:textId="77777777" w:rsidR="00B92CB6" w:rsidRPr="00BD4355" w:rsidRDefault="00B92CB6" w:rsidP="00B51E70">
            <w:pPr>
              <w:jc w:val="center"/>
            </w:pPr>
            <w:r w:rsidRPr="00BD4355">
              <w:t>17:19:07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3DB2" w14:textId="77777777" w:rsidR="00B92CB6" w:rsidRPr="00BD4355" w:rsidRDefault="00B92CB6" w:rsidP="00B51E70">
            <w:pPr>
              <w:jc w:val="center"/>
            </w:pPr>
            <w:r w:rsidRPr="00BD4355"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BE31" w14:textId="77777777" w:rsidR="00B92CB6" w:rsidRPr="00BD4355" w:rsidRDefault="00B92CB6" w:rsidP="00B51E70">
            <w:pPr>
              <w:jc w:val="center"/>
            </w:pPr>
            <w:r w:rsidRPr="00BD4355">
              <w:t>11,09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32030" w14:textId="77777777" w:rsidR="00B92CB6" w:rsidRPr="00BD4355" w:rsidRDefault="00B92CB6" w:rsidP="00B51E70">
            <w:pPr>
              <w:jc w:val="center"/>
            </w:pPr>
            <w:r w:rsidRPr="00BD4355">
              <w:t>17:19:07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A8BB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3D8DE" w14:textId="77777777" w:rsidR="00B92CB6" w:rsidRPr="00BD4355" w:rsidRDefault="00B92CB6" w:rsidP="00B51E70">
            <w:pPr>
              <w:jc w:val="center"/>
            </w:pPr>
            <w:r w:rsidRPr="00BD4355">
              <w:t>4,39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6256" w14:textId="77777777" w:rsidR="00B92CB6" w:rsidRPr="00BD4355" w:rsidRDefault="00B92CB6" w:rsidP="00B51E70">
            <w:pPr>
              <w:jc w:val="center"/>
            </w:pPr>
            <w:r w:rsidRPr="00BD4355">
              <w:t>5632</w:t>
            </w:r>
          </w:p>
        </w:tc>
      </w:tr>
      <w:tr w:rsidR="00B92CB6" w:rsidRPr="00F053E4" w14:paraId="6EDBE82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3311F" w14:textId="77777777" w:rsidR="00B92CB6" w:rsidRPr="00BD4355" w:rsidRDefault="00B92CB6" w:rsidP="00B51E70">
            <w:pPr>
              <w:jc w:val="center"/>
            </w:pPr>
            <w:r w:rsidRPr="00BD4355"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03F36" w14:textId="77777777" w:rsidR="00B92CB6" w:rsidRPr="00BD4355" w:rsidRDefault="00B92CB6" w:rsidP="00B51E70">
            <w:pPr>
              <w:jc w:val="center"/>
            </w:pPr>
            <w:r w:rsidRPr="00BD4355">
              <w:t>19:29:15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E95D" w14:textId="77777777" w:rsidR="00B92CB6" w:rsidRPr="00BD4355" w:rsidRDefault="00B92CB6" w:rsidP="00B51E70">
            <w:pPr>
              <w:jc w:val="center"/>
            </w:pPr>
            <w:r w:rsidRPr="00BD4355">
              <w:t>101,7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5A3F" w14:textId="77777777" w:rsidR="00B92CB6" w:rsidRPr="00BD4355" w:rsidRDefault="00B92CB6" w:rsidP="00B51E70">
            <w:pPr>
              <w:jc w:val="center"/>
            </w:pPr>
            <w:r w:rsidRPr="00BD4355">
              <w:t>7,29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0E4F9" w14:textId="77777777" w:rsidR="00B92CB6" w:rsidRPr="00BD4355" w:rsidRDefault="00B92CB6" w:rsidP="00B51E70">
            <w:pPr>
              <w:jc w:val="center"/>
            </w:pPr>
            <w:r w:rsidRPr="00BD4355">
              <w:t>19:29:32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063D" w14:textId="77777777" w:rsidR="00B92CB6" w:rsidRPr="00BD4355" w:rsidRDefault="00B92CB6" w:rsidP="00B51E70">
            <w:pPr>
              <w:jc w:val="center"/>
            </w:pPr>
            <w:r w:rsidRPr="00BD4355">
              <w:t>106,2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2D92" w14:textId="77777777" w:rsidR="00B92CB6" w:rsidRPr="00BD4355" w:rsidRDefault="00B92CB6" w:rsidP="00B51E70">
            <w:pPr>
              <w:jc w:val="center"/>
            </w:pPr>
            <w:r w:rsidRPr="00BD4355">
              <w:t>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22AF4" w14:textId="77777777" w:rsidR="00B92CB6" w:rsidRPr="00BD4355" w:rsidRDefault="00B92CB6" w:rsidP="00B51E70">
            <w:pPr>
              <w:jc w:val="center"/>
            </w:pPr>
            <w:r w:rsidRPr="00BD4355">
              <w:t>19:29:35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C8A8" w14:textId="77777777" w:rsidR="00B92CB6" w:rsidRPr="00BD4355" w:rsidRDefault="00B92CB6" w:rsidP="00B51E70">
            <w:pPr>
              <w:jc w:val="center"/>
            </w:pPr>
            <w:r w:rsidRPr="00BD4355">
              <w:t>106,2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C8BCE" w14:textId="77777777" w:rsidR="00B92CB6" w:rsidRPr="00BD4355" w:rsidRDefault="00B92CB6" w:rsidP="00B51E70">
            <w:pPr>
              <w:jc w:val="center"/>
            </w:pPr>
            <w:r w:rsidRPr="00BD4355">
              <w:t>2,46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2F35" w14:textId="77777777" w:rsidR="00B92CB6" w:rsidRPr="00BD4355" w:rsidRDefault="00B92CB6" w:rsidP="00B51E70">
            <w:pPr>
              <w:jc w:val="center"/>
            </w:pPr>
            <w:r w:rsidRPr="00BD4355">
              <w:t>5857</w:t>
            </w:r>
          </w:p>
        </w:tc>
      </w:tr>
      <w:tr w:rsidR="00B92CB6" w:rsidRPr="00F053E4" w14:paraId="0A6B054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53F11" w14:textId="77777777" w:rsidR="00B92CB6" w:rsidRPr="00BD4355" w:rsidRDefault="00B92CB6" w:rsidP="00B51E70">
            <w:pPr>
              <w:jc w:val="center"/>
            </w:pPr>
            <w:r w:rsidRPr="00BD4355"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1312" w14:textId="77777777" w:rsidR="00B92CB6" w:rsidRPr="00BD4355" w:rsidRDefault="00B92CB6" w:rsidP="00B51E70">
            <w:pPr>
              <w:jc w:val="center"/>
            </w:pPr>
            <w:r w:rsidRPr="00BD4355">
              <w:t>03:42:17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4D3E" w14:textId="77777777" w:rsidR="00B92CB6" w:rsidRPr="00BD4355" w:rsidRDefault="00B92CB6" w:rsidP="00B51E70">
            <w:pPr>
              <w:jc w:val="center"/>
            </w:pPr>
            <w:r w:rsidRPr="00BD4355">
              <w:t>89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03BD" w14:textId="77777777" w:rsidR="00B92CB6" w:rsidRPr="00BD4355" w:rsidRDefault="00B92CB6" w:rsidP="00B51E70">
            <w:pPr>
              <w:jc w:val="center"/>
            </w:pPr>
            <w:r w:rsidRPr="00BD4355">
              <w:t>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36AF" w14:textId="77777777" w:rsidR="00B92CB6" w:rsidRPr="00BD4355" w:rsidRDefault="00B92CB6" w:rsidP="00B51E70">
            <w:pPr>
              <w:jc w:val="center"/>
            </w:pPr>
            <w:r w:rsidRPr="00BD4355">
              <w:t>03:42:17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CD4A" w14:textId="77777777" w:rsidR="00B92CB6" w:rsidRPr="00BD4355" w:rsidRDefault="00B92CB6" w:rsidP="00B51E70">
            <w:pPr>
              <w:jc w:val="center"/>
            </w:pPr>
            <w:r w:rsidRPr="00BD4355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5111" w14:textId="77777777" w:rsidR="00B92CB6" w:rsidRPr="00BD4355" w:rsidRDefault="00B92CB6" w:rsidP="00B51E70">
            <w:pPr>
              <w:jc w:val="center"/>
            </w:pPr>
            <w:r w:rsidRPr="00BD4355"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FA6E" w14:textId="77777777" w:rsidR="00B92CB6" w:rsidRPr="00BD4355" w:rsidRDefault="00B92CB6" w:rsidP="00B51E70">
            <w:pPr>
              <w:jc w:val="center"/>
            </w:pPr>
            <w:r w:rsidRPr="00BD4355">
              <w:t>03:42:17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D0E2D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5A161" w14:textId="77777777" w:rsidR="00B92CB6" w:rsidRPr="00BD4355" w:rsidRDefault="00B92CB6" w:rsidP="00B51E70">
            <w:pPr>
              <w:jc w:val="center"/>
            </w:pPr>
            <w:r w:rsidRPr="00BD4355">
              <w:t>0,93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AF3A" w14:textId="77777777" w:rsidR="00B92CB6" w:rsidRPr="00BD4355" w:rsidRDefault="00B92CB6" w:rsidP="00B51E70">
            <w:pPr>
              <w:jc w:val="center"/>
            </w:pPr>
            <w:r w:rsidRPr="00BD4355">
              <w:t>17896</w:t>
            </w:r>
          </w:p>
        </w:tc>
      </w:tr>
      <w:tr w:rsidR="00B92CB6" w:rsidRPr="00F053E4" w14:paraId="7FD4DCF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8FDD" w14:textId="77777777" w:rsidR="00B92CB6" w:rsidRPr="00BD4355" w:rsidRDefault="00B92CB6" w:rsidP="00B51E70">
            <w:pPr>
              <w:jc w:val="center"/>
            </w:pPr>
            <w:r w:rsidRPr="00BD4355"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CF7CA" w14:textId="77777777" w:rsidR="00B92CB6" w:rsidRPr="00BD4355" w:rsidRDefault="00B92CB6" w:rsidP="00B51E70">
            <w:pPr>
              <w:jc w:val="center"/>
            </w:pPr>
            <w:r w:rsidRPr="00BD4355">
              <w:t>10:23:23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C672" w14:textId="77777777" w:rsidR="00B92CB6" w:rsidRPr="00BD4355" w:rsidRDefault="00B92CB6" w:rsidP="00B51E70">
            <w:pPr>
              <w:jc w:val="center"/>
            </w:pPr>
            <w:r w:rsidRPr="00BD4355"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B085" w14:textId="77777777" w:rsidR="00B92CB6" w:rsidRPr="00BD4355" w:rsidRDefault="00B92CB6" w:rsidP="00B51E70">
            <w:pPr>
              <w:jc w:val="center"/>
            </w:pPr>
            <w:r w:rsidRPr="00BD4355">
              <w:t>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C57F" w14:textId="77777777" w:rsidR="00B92CB6" w:rsidRPr="00BD4355" w:rsidRDefault="00B92CB6" w:rsidP="00B51E70">
            <w:pPr>
              <w:jc w:val="center"/>
            </w:pPr>
            <w:r w:rsidRPr="00BD4355">
              <w:t>10:24:01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512F" w14:textId="77777777" w:rsidR="00B92CB6" w:rsidRPr="00BD4355" w:rsidRDefault="00B92CB6" w:rsidP="00B51E70">
            <w:pPr>
              <w:jc w:val="center"/>
            </w:pPr>
            <w:r w:rsidRPr="00BD4355"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F4CD2" w14:textId="77777777" w:rsidR="00B92CB6" w:rsidRPr="00BD4355" w:rsidRDefault="00B92CB6" w:rsidP="00B51E70">
            <w:pPr>
              <w:jc w:val="center"/>
            </w:pPr>
            <w:r w:rsidRPr="00BD4355">
              <w:t>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D87A" w14:textId="77777777" w:rsidR="00B92CB6" w:rsidRPr="00BD4355" w:rsidRDefault="00B92CB6" w:rsidP="00B51E70">
            <w:pPr>
              <w:jc w:val="center"/>
            </w:pPr>
            <w:r w:rsidRPr="00BD4355">
              <w:t>10:23:25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7F09" w14:textId="77777777" w:rsidR="00B92CB6" w:rsidRPr="00BD4355" w:rsidRDefault="00B92CB6" w:rsidP="00B51E70">
            <w:pPr>
              <w:jc w:val="center"/>
            </w:pPr>
            <w:r w:rsidRPr="00BD4355"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5762" w14:textId="77777777" w:rsidR="00B92CB6" w:rsidRPr="00BD4355" w:rsidRDefault="00B92CB6" w:rsidP="00B51E70">
            <w:pPr>
              <w:jc w:val="center"/>
            </w:pPr>
            <w:r w:rsidRPr="00BD4355">
              <w:t>1,16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1FA6" w14:textId="77777777" w:rsidR="00B92CB6" w:rsidRPr="00BD4355" w:rsidRDefault="00B92CB6" w:rsidP="00B51E70">
            <w:pPr>
              <w:jc w:val="center"/>
            </w:pPr>
            <w:r w:rsidRPr="00BD4355">
              <w:t>38296</w:t>
            </w:r>
          </w:p>
        </w:tc>
      </w:tr>
      <w:tr w:rsidR="00B92CB6" w:rsidRPr="00F053E4" w14:paraId="6DCEFE3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F1D99" w14:textId="77777777" w:rsidR="00B92CB6" w:rsidRPr="00BD4355" w:rsidRDefault="00B92CB6" w:rsidP="00B51E70">
            <w:pPr>
              <w:jc w:val="center"/>
            </w:pPr>
            <w:r w:rsidRPr="00BD4355"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2CE8" w14:textId="77777777" w:rsidR="00B92CB6" w:rsidRPr="00BD4355" w:rsidRDefault="00B92CB6" w:rsidP="00B51E70">
            <w:pPr>
              <w:jc w:val="center"/>
            </w:pPr>
            <w:r w:rsidRPr="00BD4355">
              <w:t>21:03:08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8E36" w14:textId="77777777" w:rsidR="00B92CB6" w:rsidRPr="00BD4355" w:rsidRDefault="00B92CB6" w:rsidP="00B51E70">
            <w:pPr>
              <w:jc w:val="center"/>
            </w:pPr>
            <w:r w:rsidRPr="00BD4355">
              <w:t>134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5D7F" w14:textId="77777777" w:rsidR="00B92CB6" w:rsidRPr="00BD4355" w:rsidRDefault="00B92CB6" w:rsidP="00B51E70">
            <w:pPr>
              <w:jc w:val="center"/>
            </w:pPr>
            <w:r w:rsidRPr="00BD4355">
              <w:t>4,72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AD99" w14:textId="77777777" w:rsidR="00B92CB6" w:rsidRPr="00BD4355" w:rsidRDefault="00B92CB6" w:rsidP="00B51E70">
            <w:pPr>
              <w:jc w:val="center"/>
            </w:pPr>
            <w:r w:rsidRPr="00BD4355">
              <w:t>21:03:27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A5F6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D757" w14:textId="77777777" w:rsidR="00B92CB6" w:rsidRPr="00BD4355" w:rsidRDefault="00B92CB6" w:rsidP="00B51E70">
            <w:pPr>
              <w:jc w:val="center"/>
            </w:pPr>
            <w:r w:rsidRPr="00BD4355"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D995" w14:textId="77777777" w:rsidR="00B92CB6" w:rsidRPr="00BD4355" w:rsidRDefault="00B92CB6" w:rsidP="00B51E70">
            <w:pPr>
              <w:jc w:val="center"/>
            </w:pPr>
            <w:r w:rsidRPr="00BD4355">
              <w:t>21:03:27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ECB7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FC2D" w14:textId="77777777" w:rsidR="00B92CB6" w:rsidRPr="00BD4355" w:rsidRDefault="00B92CB6" w:rsidP="00B51E70">
            <w:pPr>
              <w:jc w:val="center"/>
            </w:pPr>
            <w:r w:rsidRPr="00BD4355"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2011" w14:textId="77777777" w:rsidR="00B92CB6" w:rsidRPr="00BD4355" w:rsidRDefault="00B92CB6" w:rsidP="00B51E70">
            <w:pPr>
              <w:jc w:val="center"/>
            </w:pPr>
            <w:r w:rsidRPr="00BD4355">
              <w:t>1945</w:t>
            </w:r>
          </w:p>
        </w:tc>
      </w:tr>
      <w:tr w:rsidR="00B92CB6" w:rsidRPr="00F053E4" w14:paraId="3147B8C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A693" w14:textId="77777777" w:rsidR="00B92CB6" w:rsidRPr="00BD4355" w:rsidRDefault="00B92CB6" w:rsidP="00B51E70">
            <w:pPr>
              <w:jc w:val="center"/>
            </w:pPr>
            <w:r w:rsidRPr="00BD4355"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3589" w14:textId="77777777" w:rsidR="00B92CB6" w:rsidRPr="00BD4355" w:rsidRDefault="00B92CB6" w:rsidP="00B51E70">
            <w:pPr>
              <w:jc w:val="center"/>
            </w:pPr>
            <w:r w:rsidRPr="00BD4355">
              <w:t>21:44:27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A456" w14:textId="77777777" w:rsidR="00B92CB6" w:rsidRPr="00BD4355" w:rsidRDefault="00B92CB6" w:rsidP="00B51E70">
            <w:pPr>
              <w:jc w:val="center"/>
            </w:pPr>
            <w:r w:rsidRPr="00BD4355"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295E" w14:textId="77777777" w:rsidR="00B92CB6" w:rsidRPr="00BD4355" w:rsidRDefault="00B92CB6" w:rsidP="00B51E70">
            <w:pPr>
              <w:jc w:val="center"/>
            </w:pPr>
            <w:r w:rsidRPr="00BD4355">
              <w:t>12,31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4E8D8" w14:textId="77777777" w:rsidR="00B92CB6" w:rsidRPr="00BD4355" w:rsidRDefault="00B92CB6" w:rsidP="00B51E70">
            <w:pPr>
              <w:jc w:val="center"/>
            </w:pPr>
            <w:r w:rsidRPr="00BD4355">
              <w:t>21:45:00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7D4F" w14:textId="77777777" w:rsidR="00B92CB6" w:rsidRPr="00BD4355" w:rsidRDefault="00B92CB6" w:rsidP="00B51E70">
            <w:pPr>
              <w:jc w:val="center"/>
            </w:pPr>
            <w:r w:rsidRPr="00BD4355"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2D8B" w14:textId="77777777" w:rsidR="00B92CB6" w:rsidRPr="00BD4355" w:rsidRDefault="00B92CB6" w:rsidP="00B51E70">
            <w:pPr>
              <w:jc w:val="center"/>
            </w:pPr>
            <w:r w:rsidRPr="00BD4355">
              <w:t>10,91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1126D" w14:textId="77777777" w:rsidR="00B92CB6" w:rsidRPr="00BD4355" w:rsidRDefault="00B92CB6" w:rsidP="00B51E70">
            <w:pPr>
              <w:jc w:val="center"/>
            </w:pPr>
            <w:r w:rsidRPr="00BD4355">
              <w:t>21:45:25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ACD9" w14:textId="77777777" w:rsidR="00B92CB6" w:rsidRPr="00BD4355" w:rsidRDefault="00B92CB6" w:rsidP="00B51E70">
            <w:pPr>
              <w:jc w:val="center"/>
            </w:pPr>
            <w:r w:rsidRPr="00BD4355"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FE515" w14:textId="77777777" w:rsidR="00B92CB6" w:rsidRPr="00BD4355" w:rsidRDefault="00B92CB6" w:rsidP="00B51E70">
            <w:pPr>
              <w:jc w:val="center"/>
            </w:pPr>
            <w:r w:rsidRPr="00BD4355">
              <w:t>0,56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582F" w14:textId="77777777" w:rsidR="00B92CB6" w:rsidRPr="00BD4355" w:rsidRDefault="00B92CB6" w:rsidP="00B51E70">
            <w:pPr>
              <w:jc w:val="center"/>
            </w:pPr>
            <w:r w:rsidRPr="00BD4355">
              <w:t>3759</w:t>
            </w:r>
          </w:p>
        </w:tc>
      </w:tr>
      <w:tr w:rsidR="00B92CB6" w:rsidRPr="00F053E4" w14:paraId="47CD2E0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4D04" w14:textId="77777777" w:rsidR="00B92CB6" w:rsidRPr="00BD4355" w:rsidRDefault="00B92CB6" w:rsidP="00B51E70">
            <w:pPr>
              <w:jc w:val="center"/>
            </w:pPr>
            <w:r w:rsidRPr="00BD4355"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634D" w14:textId="77777777" w:rsidR="00B92CB6" w:rsidRPr="00BD4355" w:rsidRDefault="00B92CB6" w:rsidP="00B51E70">
            <w:pPr>
              <w:jc w:val="center"/>
            </w:pPr>
            <w:r w:rsidRPr="00BD4355">
              <w:t>22:53:45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5A70" w14:textId="77777777" w:rsidR="00B92CB6" w:rsidRPr="00BD4355" w:rsidRDefault="00B92CB6" w:rsidP="00B51E70">
            <w:pPr>
              <w:jc w:val="center"/>
            </w:pPr>
            <w:r w:rsidRPr="00BD4355">
              <w:t>99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4FE1" w14:textId="77777777" w:rsidR="00B92CB6" w:rsidRPr="00BD4355" w:rsidRDefault="00B92CB6" w:rsidP="00B51E70">
            <w:pPr>
              <w:jc w:val="center"/>
            </w:pPr>
            <w:r w:rsidRPr="00BD4355">
              <w:t>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158BD" w14:textId="77777777" w:rsidR="00B92CB6" w:rsidRPr="00BD4355" w:rsidRDefault="00B92CB6" w:rsidP="00B51E70">
            <w:pPr>
              <w:jc w:val="center"/>
            </w:pPr>
            <w:r w:rsidRPr="00BD4355">
              <w:t>22:53:27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F0A6" w14:textId="77777777" w:rsidR="00B92CB6" w:rsidRPr="00BD4355" w:rsidRDefault="00B92CB6" w:rsidP="00B51E70">
            <w:pPr>
              <w:jc w:val="center"/>
            </w:pPr>
            <w:r w:rsidRPr="00BD4355"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DEDAB" w14:textId="77777777" w:rsidR="00B92CB6" w:rsidRPr="00BD4355" w:rsidRDefault="00B92CB6" w:rsidP="00B51E70">
            <w:pPr>
              <w:jc w:val="center"/>
            </w:pPr>
            <w:r w:rsidRPr="00BD4355">
              <w:t>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37909" w14:textId="77777777" w:rsidR="00B92CB6" w:rsidRPr="00BD4355" w:rsidRDefault="00B92CB6" w:rsidP="00B51E70">
            <w:pPr>
              <w:jc w:val="center"/>
            </w:pPr>
            <w:r w:rsidRPr="00BD4355">
              <w:t>22:53:54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725CA" w14:textId="77777777" w:rsidR="00B92CB6" w:rsidRPr="00BD4355" w:rsidRDefault="00B92CB6" w:rsidP="00B51E70">
            <w:pPr>
              <w:jc w:val="center"/>
            </w:pPr>
            <w:r w:rsidRPr="00BD4355"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6FDA" w14:textId="77777777" w:rsidR="00B92CB6" w:rsidRPr="00BD4355" w:rsidRDefault="00B92CB6" w:rsidP="00B51E70">
            <w:pPr>
              <w:jc w:val="center"/>
            </w:pPr>
            <w:r w:rsidRPr="00BD4355"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E43F" w14:textId="77777777" w:rsidR="00B92CB6" w:rsidRPr="00BD4355" w:rsidRDefault="00B92CB6" w:rsidP="00B51E70">
            <w:pPr>
              <w:jc w:val="center"/>
            </w:pPr>
            <w:r w:rsidRPr="00BD4355">
              <w:t>3383</w:t>
            </w:r>
          </w:p>
        </w:tc>
      </w:tr>
      <w:tr w:rsidR="00B92CB6" w:rsidRPr="00F053E4" w14:paraId="013F601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AFCF0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407B" w14:textId="77777777" w:rsidR="00B92CB6" w:rsidRPr="00BD4355" w:rsidRDefault="00B92CB6" w:rsidP="00B51E70">
            <w:pPr>
              <w:jc w:val="center"/>
            </w:pPr>
            <w:r w:rsidRPr="00BD4355">
              <w:t>01:03:20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787E" w14:textId="77777777" w:rsidR="00B92CB6" w:rsidRPr="00BD4355" w:rsidRDefault="00B92CB6" w:rsidP="00B51E70">
            <w:pPr>
              <w:jc w:val="center"/>
            </w:pPr>
            <w:r w:rsidRPr="00BD4355"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F2A07" w14:textId="77777777" w:rsidR="00B92CB6" w:rsidRPr="00BD4355" w:rsidRDefault="00B92CB6" w:rsidP="00B51E70">
            <w:pPr>
              <w:jc w:val="center"/>
            </w:pPr>
            <w:r w:rsidRPr="00BD4355"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277B" w14:textId="77777777" w:rsidR="00B92CB6" w:rsidRPr="00BD4355" w:rsidRDefault="00B92CB6" w:rsidP="00B51E70">
            <w:pPr>
              <w:jc w:val="center"/>
            </w:pPr>
            <w:r w:rsidRPr="00BD4355">
              <w:t>01:03:22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38AD3" w14:textId="77777777" w:rsidR="00B92CB6" w:rsidRPr="00BD4355" w:rsidRDefault="00B92CB6" w:rsidP="00B51E70">
            <w:pPr>
              <w:jc w:val="center"/>
            </w:pPr>
            <w:r w:rsidRPr="00BD4355"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A521" w14:textId="77777777" w:rsidR="00B92CB6" w:rsidRPr="00BD4355" w:rsidRDefault="00B92CB6" w:rsidP="00B51E70">
            <w:pPr>
              <w:jc w:val="center"/>
            </w:pPr>
            <w:r w:rsidRPr="00BD4355">
              <w:t>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D316" w14:textId="77777777" w:rsidR="00B92CB6" w:rsidRPr="00BD4355" w:rsidRDefault="00B92CB6" w:rsidP="00B51E70">
            <w:pPr>
              <w:jc w:val="center"/>
            </w:pPr>
            <w:r w:rsidRPr="00BD4355">
              <w:t>01:03:55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9C46" w14:textId="77777777" w:rsidR="00B92CB6" w:rsidRPr="00BD4355" w:rsidRDefault="00B92CB6" w:rsidP="00B51E70">
            <w:pPr>
              <w:jc w:val="center"/>
            </w:pPr>
            <w:r w:rsidRPr="00BD4355"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62CDB" w14:textId="77777777" w:rsidR="00B92CB6" w:rsidRPr="00BD4355" w:rsidRDefault="00B92CB6" w:rsidP="00B51E70">
            <w:pPr>
              <w:jc w:val="center"/>
            </w:pPr>
            <w:r w:rsidRPr="00BD4355">
              <w:t>0,78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981C" w14:textId="77777777" w:rsidR="00B92CB6" w:rsidRPr="00BD4355" w:rsidRDefault="00B92CB6" w:rsidP="00B51E70">
            <w:pPr>
              <w:jc w:val="center"/>
            </w:pPr>
            <w:r w:rsidRPr="00BD4355">
              <w:t>9682</w:t>
            </w:r>
          </w:p>
        </w:tc>
      </w:tr>
      <w:tr w:rsidR="00B92CB6" w:rsidRPr="00F053E4" w14:paraId="7ED7982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E843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9473A" w14:textId="77777777" w:rsidR="00B92CB6" w:rsidRPr="00BD4355" w:rsidRDefault="00B92CB6" w:rsidP="00B51E70">
            <w:pPr>
              <w:jc w:val="center"/>
            </w:pPr>
            <w:r w:rsidRPr="00BD4355">
              <w:t>04:43:44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E6F3C" w14:textId="77777777" w:rsidR="00B92CB6" w:rsidRPr="00BD4355" w:rsidRDefault="00B92CB6" w:rsidP="00B51E70">
            <w:pPr>
              <w:jc w:val="center"/>
            </w:pPr>
            <w:r w:rsidRPr="00BD4355"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E319B" w14:textId="77777777" w:rsidR="00B92CB6" w:rsidRPr="00BD4355" w:rsidRDefault="00B92CB6" w:rsidP="00B51E70">
            <w:pPr>
              <w:jc w:val="center"/>
            </w:pPr>
            <w:r w:rsidRPr="00BD4355">
              <w:t>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D4DC" w14:textId="77777777" w:rsidR="00B92CB6" w:rsidRPr="00BD4355" w:rsidRDefault="00B92CB6" w:rsidP="00B51E70">
            <w:pPr>
              <w:jc w:val="center"/>
            </w:pPr>
            <w:r w:rsidRPr="00BD4355">
              <w:t>04:43:44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D5B0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8BA4" w14:textId="77777777" w:rsidR="00B92CB6" w:rsidRPr="00BD4355" w:rsidRDefault="00B92CB6" w:rsidP="00B51E70">
            <w:pPr>
              <w:jc w:val="center"/>
            </w:pPr>
            <w:r w:rsidRPr="00BD4355">
              <w:t>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F016" w14:textId="77777777" w:rsidR="00B92CB6" w:rsidRPr="00BD4355" w:rsidRDefault="00B92CB6" w:rsidP="00B51E70">
            <w:pPr>
              <w:jc w:val="center"/>
            </w:pPr>
            <w:r w:rsidRPr="00BD4355">
              <w:t>04:43:44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7036" w14:textId="77777777" w:rsidR="00B92CB6" w:rsidRPr="00BD4355" w:rsidRDefault="00B92CB6" w:rsidP="00B51E70">
            <w:pPr>
              <w:jc w:val="center"/>
            </w:pPr>
            <w:r w:rsidRPr="00BD4355"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7088" w14:textId="77777777" w:rsidR="00B92CB6" w:rsidRPr="00BD4355" w:rsidRDefault="00B92CB6" w:rsidP="00B51E70">
            <w:pPr>
              <w:jc w:val="center"/>
            </w:pPr>
            <w:r w:rsidRPr="00BD4355">
              <w:t>2,05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CBA1" w14:textId="77777777" w:rsidR="00B92CB6" w:rsidRPr="00BD4355" w:rsidRDefault="00B92CB6" w:rsidP="00B51E70">
            <w:pPr>
              <w:jc w:val="center"/>
            </w:pPr>
            <w:r w:rsidRPr="00BD4355">
              <w:t>13512</w:t>
            </w:r>
          </w:p>
        </w:tc>
      </w:tr>
      <w:tr w:rsidR="00B92CB6" w:rsidRPr="00F053E4" w14:paraId="4B79F07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367B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AD657" w14:textId="77777777" w:rsidR="00B92CB6" w:rsidRPr="00BD4355" w:rsidRDefault="00B92CB6" w:rsidP="00B51E70">
            <w:pPr>
              <w:jc w:val="center"/>
            </w:pPr>
            <w:r w:rsidRPr="00BD4355">
              <w:t>08:58:47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9049" w14:textId="77777777" w:rsidR="00B92CB6" w:rsidRPr="00BD4355" w:rsidRDefault="00B92CB6" w:rsidP="00B51E70">
            <w:pPr>
              <w:jc w:val="center"/>
            </w:pPr>
            <w:r w:rsidRPr="00BD4355">
              <w:t>166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21B4" w14:textId="77777777" w:rsidR="00B92CB6" w:rsidRPr="00BD4355" w:rsidRDefault="00B92CB6" w:rsidP="00B51E70">
            <w:pPr>
              <w:jc w:val="center"/>
            </w:pPr>
            <w:r w:rsidRPr="00BD4355">
              <w:t>13,95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C06C" w14:textId="77777777" w:rsidR="00B92CB6" w:rsidRPr="00BD4355" w:rsidRDefault="00B92CB6" w:rsidP="00B51E70">
            <w:pPr>
              <w:jc w:val="center"/>
            </w:pPr>
            <w:r w:rsidRPr="00BD4355">
              <w:t>08:58:47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B465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95344" w14:textId="77777777" w:rsidR="00B92CB6" w:rsidRPr="00BD4355" w:rsidRDefault="00B92CB6" w:rsidP="00B51E70">
            <w:pPr>
              <w:jc w:val="center"/>
            </w:pPr>
            <w:r w:rsidRPr="00BD4355">
              <w:t>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49F9" w14:textId="77777777" w:rsidR="00B92CB6" w:rsidRPr="00BD4355" w:rsidRDefault="00B92CB6" w:rsidP="00B51E70">
            <w:pPr>
              <w:jc w:val="center"/>
            </w:pPr>
            <w:r w:rsidRPr="00BD4355">
              <w:t>08:58:47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E8903" w14:textId="77777777" w:rsidR="00B92CB6" w:rsidRPr="00BD4355" w:rsidRDefault="00B92CB6" w:rsidP="00B51E70">
            <w:pPr>
              <w:jc w:val="center"/>
            </w:pPr>
            <w:r w:rsidRPr="00BD4355">
              <w:t>112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AEA5F" w14:textId="77777777" w:rsidR="00B92CB6" w:rsidRPr="00BD4355" w:rsidRDefault="00B92CB6" w:rsidP="00B51E70">
            <w:pPr>
              <w:jc w:val="center"/>
            </w:pPr>
            <w:r w:rsidRPr="00BD4355">
              <w:t>0,91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ED6B" w14:textId="77777777" w:rsidR="00B92CB6" w:rsidRPr="00BD4355" w:rsidRDefault="00B92CB6" w:rsidP="00B51E70">
            <w:pPr>
              <w:jc w:val="center"/>
            </w:pPr>
            <w:r w:rsidRPr="00BD4355">
              <w:t>22201</w:t>
            </w:r>
          </w:p>
        </w:tc>
      </w:tr>
      <w:tr w:rsidR="00B92CB6" w:rsidRPr="00F053E4" w14:paraId="1A501BF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25B1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BD48" w14:textId="77777777" w:rsidR="00B92CB6" w:rsidRPr="00BD4355" w:rsidRDefault="00B92CB6" w:rsidP="00B51E70">
            <w:pPr>
              <w:jc w:val="center"/>
            </w:pPr>
            <w:r w:rsidRPr="00BD4355">
              <w:t>15:31:10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6605" w14:textId="77777777" w:rsidR="00B92CB6" w:rsidRPr="00BD4355" w:rsidRDefault="00B92CB6" w:rsidP="00B51E70">
            <w:pPr>
              <w:jc w:val="center"/>
            </w:pPr>
            <w:r w:rsidRPr="00BD4355">
              <w:t>68,4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B91D" w14:textId="77777777" w:rsidR="00B92CB6" w:rsidRPr="00BD4355" w:rsidRDefault="00B92CB6" w:rsidP="00B51E70">
            <w:pPr>
              <w:jc w:val="center"/>
            </w:pPr>
            <w:r w:rsidRPr="00BD4355">
              <w:t>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6B91" w14:textId="77777777" w:rsidR="00B92CB6" w:rsidRPr="00BD4355" w:rsidRDefault="00B92CB6" w:rsidP="00B51E70">
            <w:pPr>
              <w:jc w:val="center"/>
            </w:pPr>
            <w:r w:rsidRPr="00BD4355">
              <w:t>15:31:10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984E" w14:textId="77777777" w:rsidR="00B92CB6" w:rsidRPr="00BD4355" w:rsidRDefault="00B92CB6" w:rsidP="00B51E70">
            <w:pPr>
              <w:jc w:val="center"/>
            </w:pPr>
            <w:r w:rsidRPr="00BD4355">
              <w:t>70,3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C120" w14:textId="77777777" w:rsidR="00B92CB6" w:rsidRPr="00BD4355" w:rsidRDefault="00B92CB6" w:rsidP="00B51E70">
            <w:pPr>
              <w:jc w:val="center"/>
            </w:pPr>
            <w:r w:rsidRPr="00BD4355">
              <w:t>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CBD5" w14:textId="77777777" w:rsidR="00B92CB6" w:rsidRPr="00BD4355" w:rsidRDefault="00B92CB6" w:rsidP="00B51E70">
            <w:pPr>
              <w:jc w:val="center"/>
            </w:pPr>
            <w:r w:rsidRPr="00BD4355">
              <w:t>15:31:10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70BD" w14:textId="77777777" w:rsidR="00B92CB6" w:rsidRPr="00BD4355" w:rsidRDefault="00B92CB6" w:rsidP="00B51E70">
            <w:pPr>
              <w:jc w:val="center"/>
            </w:pPr>
            <w:r w:rsidRPr="00BD4355">
              <w:t>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FCBA3" w14:textId="77777777" w:rsidR="00B92CB6" w:rsidRPr="00BD4355" w:rsidRDefault="00B92CB6" w:rsidP="00B51E70">
            <w:pPr>
              <w:jc w:val="center"/>
            </w:pPr>
            <w:r w:rsidRPr="00BD4355">
              <w:t>0,54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42946" w14:textId="77777777" w:rsidR="00B92CB6" w:rsidRPr="00BD4355" w:rsidRDefault="00B92CB6" w:rsidP="00B51E70">
            <w:pPr>
              <w:jc w:val="center"/>
            </w:pPr>
            <w:r w:rsidRPr="00BD4355">
              <w:t>4007</w:t>
            </w:r>
          </w:p>
        </w:tc>
      </w:tr>
      <w:tr w:rsidR="00B92CB6" w:rsidRPr="00F053E4" w14:paraId="4828F28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0C7B" w14:textId="77777777" w:rsidR="00B92CB6" w:rsidRPr="00BD4355" w:rsidRDefault="00B92CB6" w:rsidP="00B51E70">
            <w:pPr>
              <w:jc w:val="center"/>
            </w:pPr>
            <w:r w:rsidRPr="00BD4355">
              <w:lastRenderedPageBreak/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892C" w14:textId="77777777" w:rsidR="00B92CB6" w:rsidRPr="00BD4355" w:rsidRDefault="00B92CB6" w:rsidP="00B51E70">
            <w:pPr>
              <w:jc w:val="center"/>
            </w:pPr>
            <w:r w:rsidRPr="00BD4355">
              <w:t>16:44:26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498E" w14:textId="77777777" w:rsidR="00B92CB6" w:rsidRPr="00BD4355" w:rsidRDefault="00B92CB6" w:rsidP="00B51E70">
            <w:pPr>
              <w:jc w:val="center"/>
            </w:pPr>
            <w:r w:rsidRPr="00BD4355">
              <w:t>130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ADFE" w14:textId="77777777" w:rsidR="00B92CB6" w:rsidRPr="00BD4355" w:rsidRDefault="00B92CB6" w:rsidP="00B51E70">
            <w:pPr>
              <w:jc w:val="center"/>
            </w:pPr>
            <w:r w:rsidRPr="00BD4355"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C835" w14:textId="77777777" w:rsidR="00B92CB6" w:rsidRPr="00BD4355" w:rsidRDefault="00B92CB6" w:rsidP="00B51E70">
            <w:pPr>
              <w:jc w:val="center"/>
            </w:pPr>
            <w:r w:rsidRPr="00BD4355">
              <w:t>16:44:26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A786B" w14:textId="77777777" w:rsidR="00B92CB6" w:rsidRPr="00BD4355" w:rsidRDefault="00B92CB6" w:rsidP="00B51E70">
            <w:pPr>
              <w:jc w:val="center"/>
            </w:pPr>
            <w:r w:rsidRPr="00BD4355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4836" w14:textId="77777777" w:rsidR="00B92CB6" w:rsidRPr="00BD4355" w:rsidRDefault="00B92CB6" w:rsidP="00B51E70">
            <w:pPr>
              <w:jc w:val="center"/>
            </w:pPr>
            <w:r w:rsidRPr="00BD4355"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00F4" w14:textId="77777777" w:rsidR="00B92CB6" w:rsidRPr="00BD4355" w:rsidRDefault="00B92CB6" w:rsidP="00B51E70">
            <w:pPr>
              <w:jc w:val="center"/>
            </w:pPr>
            <w:r w:rsidRPr="00BD4355">
              <w:t>16:44:26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9077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920EF" w14:textId="77777777" w:rsidR="00B92CB6" w:rsidRPr="00BD4355" w:rsidRDefault="00B92CB6" w:rsidP="00B51E70">
            <w:pPr>
              <w:jc w:val="center"/>
            </w:pPr>
            <w:r w:rsidRPr="00BD4355">
              <w:t>1,78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6CD6" w14:textId="77777777" w:rsidR="00B92CB6" w:rsidRPr="00BD4355" w:rsidRDefault="00B92CB6" w:rsidP="00B51E70">
            <w:pPr>
              <w:jc w:val="center"/>
            </w:pPr>
            <w:r w:rsidRPr="00BD4355">
              <w:t>1287</w:t>
            </w:r>
          </w:p>
        </w:tc>
      </w:tr>
      <w:tr w:rsidR="00B92CB6" w:rsidRPr="00F053E4" w14:paraId="6E615FE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D2C5D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C746" w14:textId="77777777" w:rsidR="00B92CB6" w:rsidRPr="00BD4355" w:rsidRDefault="00B92CB6" w:rsidP="00B51E70">
            <w:pPr>
              <w:jc w:val="center"/>
            </w:pPr>
            <w:r w:rsidRPr="00BD4355">
              <w:t>17:20:54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99F3" w14:textId="77777777" w:rsidR="00B92CB6" w:rsidRPr="00BD4355" w:rsidRDefault="00B92CB6" w:rsidP="00B51E70">
            <w:pPr>
              <w:jc w:val="center"/>
            </w:pPr>
            <w:r w:rsidRPr="00BD4355">
              <w:t>94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6F117" w14:textId="77777777" w:rsidR="00B92CB6" w:rsidRPr="00BD4355" w:rsidRDefault="00B92CB6" w:rsidP="00B51E70">
            <w:pPr>
              <w:jc w:val="center"/>
            </w:pPr>
            <w:r w:rsidRPr="00BD4355"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BFC2F" w14:textId="77777777" w:rsidR="00B92CB6" w:rsidRPr="00BD4355" w:rsidRDefault="00B92CB6" w:rsidP="00B51E70">
            <w:pPr>
              <w:jc w:val="center"/>
            </w:pPr>
            <w:r w:rsidRPr="00BD4355">
              <w:t>17:20:54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8898" w14:textId="77777777" w:rsidR="00B92CB6" w:rsidRPr="00BD4355" w:rsidRDefault="00B92CB6" w:rsidP="00B51E70">
            <w:pPr>
              <w:jc w:val="center"/>
            </w:pPr>
            <w:r w:rsidRPr="00BD4355"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E9D1" w14:textId="77777777" w:rsidR="00B92CB6" w:rsidRPr="00BD4355" w:rsidRDefault="00B92CB6" w:rsidP="00B51E70">
            <w:pPr>
              <w:jc w:val="center"/>
            </w:pPr>
            <w:r w:rsidRPr="00BD4355">
              <w:t>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AC0D" w14:textId="77777777" w:rsidR="00B92CB6" w:rsidRPr="00BD4355" w:rsidRDefault="00B92CB6" w:rsidP="00B51E70">
            <w:pPr>
              <w:jc w:val="center"/>
            </w:pPr>
            <w:r w:rsidRPr="00BD4355">
              <w:t>17:20:54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403F" w14:textId="77777777" w:rsidR="00B92CB6" w:rsidRPr="00BD4355" w:rsidRDefault="00B92CB6" w:rsidP="00B51E70">
            <w:pPr>
              <w:jc w:val="center"/>
            </w:pPr>
            <w:r w:rsidRPr="00BD4355"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7C57" w14:textId="77777777" w:rsidR="00B92CB6" w:rsidRPr="00BD4355" w:rsidRDefault="00B92CB6" w:rsidP="00B51E70">
            <w:pPr>
              <w:jc w:val="center"/>
            </w:pPr>
            <w:r w:rsidRPr="00BD4355">
              <w:t>1,02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EC14" w14:textId="77777777" w:rsidR="00B92CB6" w:rsidRPr="00BD4355" w:rsidRDefault="00B92CB6" w:rsidP="00B51E70">
            <w:pPr>
              <w:jc w:val="center"/>
            </w:pPr>
            <w:r w:rsidRPr="00BD4355">
              <w:t>1890</w:t>
            </w:r>
          </w:p>
        </w:tc>
      </w:tr>
      <w:tr w:rsidR="00B92CB6" w:rsidRPr="00F053E4" w14:paraId="6AD51D8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1A4E" w14:textId="77777777" w:rsidR="00B92CB6" w:rsidRPr="00BD4355" w:rsidRDefault="00B92CB6" w:rsidP="00B51E70">
            <w:pPr>
              <w:jc w:val="center"/>
            </w:pPr>
            <w:r w:rsidRPr="00BD4355"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DFB3" w14:textId="77777777" w:rsidR="00B92CB6" w:rsidRPr="00BD4355" w:rsidRDefault="00B92CB6" w:rsidP="00B51E70">
            <w:pPr>
              <w:jc w:val="center"/>
            </w:pPr>
            <w:r w:rsidRPr="00BD4355">
              <w:t>18:10:02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CCD2A" w14:textId="77777777" w:rsidR="00B92CB6" w:rsidRPr="00BD4355" w:rsidRDefault="00B92CB6" w:rsidP="00B51E70">
            <w:pPr>
              <w:jc w:val="center"/>
            </w:pPr>
            <w:r w:rsidRPr="00BD4355">
              <w:t>79,3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96E7" w14:textId="77777777" w:rsidR="00B92CB6" w:rsidRPr="00BD4355" w:rsidRDefault="00B92CB6" w:rsidP="00B51E70">
            <w:pPr>
              <w:jc w:val="center"/>
            </w:pPr>
            <w:r w:rsidRPr="00BD4355">
              <w:t>6,69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5032C" w14:textId="77777777" w:rsidR="00B92CB6" w:rsidRPr="00BD4355" w:rsidRDefault="00B92CB6" w:rsidP="00B51E70">
            <w:pPr>
              <w:jc w:val="center"/>
            </w:pPr>
            <w:r w:rsidRPr="00BD4355">
              <w:t>18:10:02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6E00" w14:textId="77777777" w:rsidR="00B92CB6" w:rsidRPr="00BD4355" w:rsidRDefault="00B92CB6" w:rsidP="00B51E70">
            <w:pPr>
              <w:jc w:val="center"/>
            </w:pPr>
            <w:r w:rsidRPr="00BD4355">
              <w:t>80,9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C6A0" w14:textId="77777777" w:rsidR="00B92CB6" w:rsidRPr="00BD4355" w:rsidRDefault="00B92CB6" w:rsidP="00B51E70">
            <w:pPr>
              <w:jc w:val="center"/>
            </w:pPr>
            <w:r w:rsidRPr="00BD4355">
              <w:t>3,82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ACAF" w14:textId="77777777" w:rsidR="00B92CB6" w:rsidRPr="00BD4355" w:rsidRDefault="00B92CB6" w:rsidP="00B51E70">
            <w:pPr>
              <w:jc w:val="center"/>
            </w:pPr>
            <w:r w:rsidRPr="00BD4355">
              <w:t>18:10:02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9721" w14:textId="77777777" w:rsidR="00B92CB6" w:rsidRPr="00BD4355" w:rsidRDefault="00B92CB6" w:rsidP="00B51E70">
            <w:pPr>
              <w:jc w:val="center"/>
            </w:pPr>
            <w:r w:rsidRPr="00BD4355">
              <w:t>79,3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B9DC" w14:textId="77777777" w:rsidR="00B92CB6" w:rsidRPr="00BD4355" w:rsidRDefault="00B92CB6" w:rsidP="00B51E70">
            <w:pPr>
              <w:jc w:val="center"/>
            </w:pPr>
            <w:r w:rsidRPr="00BD4355">
              <w:t>1,03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03D8" w14:textId="77777777" w:rsidR="00B92CB6" w:rsidRPr="00BD4355" w:rsidRDefault="00B92CB6" w:rsidP="00B51E70">
            <w:pPr>
              <w:jc w:val="center"/>
            </w:pPr>
            <w:r w:rsidRPr="00BD4355">
              <w:t>3495</w:t>
            </w:r>
          </w:p>
        </w:tc>
      </w:tr>
      <w:tr w:rsidR="00B92CB6" w:rsidRPr="00F053E4" w14:paraId="309F8E4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BB13F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7DA6" w14:textId="77777777" w:rsidR="00B92CB6" w:rsidRPr="00BD4355" w:rsidRDefault="00B92CB6" w:rsidP="00B51E70">
            <w:pPr>
              <w:jc w:val="center"/>
            </w:pPr>
            <w:r w:rsidRPr="00BD4355">
              <w:t>00:53:47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3940" w14:textId="77777777" w:rsidR="00B92CB6" w:rsidRPr="00BD4355" w:rsidRDefault="00B92CB6" w:rsidP="00B51E70">
            <w:pPr>
              <w:jc w:val="center"/>
            </w:pPr>
            <w:r w:rsidRPr="00BD4355">
              <w:t>104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0DF6" w14:textId="77777777" w:rsidR="00B92CB6" w:rsidRPr="00BD4355" w:rsidRDefault="00B92CB6" w:rsidP="00B51E70">
            <w:pPr>
              <w:jc w:val="center"/>
            </w:pPr>
            <w:r w:rsidRPr="00BD435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7BAC" w14:textId="77777777" w:rsidR="00B92CB6" w:rsidRPr="00BD4355" w:rsidRDefault="00B92CB6" w:rsidP="00B51E70">
            <w:pPr>
              <w:jc w:val="center"/>
            </w:pPr>
            <w:r w:rsidRPr="00BD4355">
              <w:t>00:53:47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3F23" w14:textId="77777777" w:rsidR="00B92CB6" w:rsidRPr="00BD4355" w:rsidRDefault="00B92CB6" w:rsidP="00B51E70">
            <w:pPr>
              <w:jc w:val="center"/>
            </w:pPr>
            <w:r w:rsidRPr="00BD4355"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10C3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8C3AA" w14:textId="77777777" w:rsidR="00B92CB6" w:rsidRPr="00BD4355" w:rsidRDefault="00B92CB6" w:rsidP="00B51E70">
            <w:pPr>
              <w:jc w:val="center"/>
            </w:pPr>
            <w:r w:rsidRPr="00BD4355">
              <w:t>00:53:47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F46D" w14:textId="77777777" w:rsidR="00B92CB6" w:rsidRPr="00BD4355" w:rsidRDefault="00B92CB6" w:rsidP="00B51E70">
            <w:pPr>
              <w:jc w:val="center"/>
            </w:pPr>
            <w:r w:rsidRPr="00BD4355"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BEC2" w14:textId="77777777" w:rsidR="00B92CB6" w:rsidRPr="00BD4355" w:rsidRDefault="00B92CB6" w:rsidP="00B51E70">
            <w:pPr>
              <w:jc w:val="center"/>
            </w:pPr>
            <w:r w:rsidRPr="00BD4355"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FC0E" w14:textId="77777777" w:rsidR="00B92CB6" w:rsidRPr="00BD4355" w:rsidRDefault="00B92CB6" w:rsidP="00B51E70">
            <w:pPr>
              <w:jc w:val="center"/>
            </w:pPr>
            <w:r w:rsidRPr="00BD4355">
              <w:t>3091</w:t>
            </w:r>
          </w:p>
        </w:tc>
      </w:tr>
      <w:tr w:rsidR="00B92CB6" w:rsidRPr="00F053E4" w14:paraId="67ECA74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6141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F98A" w14:textId="77777777" w:rsidR="00B92CB6" w:rsidRPr="00BD4355" w:rsidRDefault="00B92CB6" w:rsidP="00B51E70">
            <w:pPr>
              <w:jc w:val="center"/>
            </w:pPr>
            <w:r w:rsidRPr="00BD4355">
              <w:t>02:12:07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17F2" w14:textId="77777777" w:rsidR="00B92CB6" w:rsidRPr="00BD4355" w:rsidRDefault="00B92CB6" w:rsidP="00B51E70">
            <w:pPr>
              <w:jc w:val="center"/>
            </w:pPr>
            <w:r w:rsidRPr="00BD4355">
              <w:t>61,8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7F92" w14:textId="77777777" w:rsidR="00B92CB6" w:rsidRPr="00BD4355" w:rsidRDefault="00B92CB6" w:rsidP="00B51E70">
            <w:pPr>
              <w:jc w:val="center"/>
            </w:pPr>
            <w:r w:rsidRPr="00BD4355"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EA04" w14:textId="77777777" w:rsidR="00B92CB6" w:rsidRPr="00BD4355" w:rsidRDefault="00B92CB6" w:rsidP="00B51E70">
            <w:pPr>
              <w:jc w:val="center"/>
            </w:pPr>
            <w:r w:rsidRPr="00BD4355">
              <w:t>02:12:07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7D75" w14:textId="77777777" w:rsidR="00B92CB6" w:rsidRPr="00BD4355" w:rsidRDefault="00B92CB6" w:rsidP="00B51E70">
            <w:pPr>
              <w:jc w:val="center"/>
            </w:pPr>
            <w:r w:rsidRPr="00BD4355">
              <w:t>53,3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FE1D3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19D7" w14:textId="77777777" w:rsidR="00B92CB6" w:rsidRPr="00BD4355" w:rsidRDefault="00B92CB6" w:rsidP="00B51E70">
            <w:pPr>
              <w:jc w:val="center"/>
            </w:pPr>
            <w:r w:rsidRPr="00BD4355">
              <w:t>02:12:07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442B" w14:textId="77777777" w:rsidR="00B92CB6" w:rsidRPr="00BD4355" w:rsidRDefault="00B92CB6" w:rsidP="00B51E70">
            <w:pPr>
              <w:jc w:val="center"/>
            </w:pPr>
            <w:r w:rsidRPr="00BD4355">
              <w:t>52,9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EF139" w14:textId="77777777" w:rsidR="00B92CB6" w:rsidRPr="00BD4355" w:rsidRDefault="00B92CB6" w:rsidP="00B51E70">
            <w:pPr>
              <w:jc w:val="center"/>
            </w:pPr>
            <w:r w:rsidRPr="00BD4355"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FC1D" w14:textId="77777777" w:rsidR="00B92CB6" w:rsidRPr="00BD4355" w:rsidRDefault="00B92CB6" w:rsidP="00B51E70">
            <w:pPr>
              <w:jc w:val="center"/>
            </w:pPr>
            <w:r w:rsidRPr="00BD4355">
              <w:t>1062</w:t>
            </w:r>
          </w:p>
        </w:tc>
      </w:tr>
      <w:tr w:rsidR="00B92CB6" w:rsidRPr="00F053E4" w14:paraId="75300B2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AE260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7FEC" w14:textId="77777777" w:rsidR="00B92CB6" w:rsidRPr="00BD4355" w:rsidRDefault="00B92CB6" w:rsidP="00B51E70">
            <w:pPr>
              <w:jc w:val="center"/>
            </w:pPr>
            <w:r w:rsidRPr="00BD4355">
              <w:t>03:43:13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7519" w14:textId="77777777" w:rsidR="00B92CB6" w:rsidRPr="00BD4355" w:rsidRDefault="00B92CB6" w:rsidP="00B51E70">
            <w:pPr>
              <w:jc w:val="center"/>
            </w:pPr>
            <w:r w:rsidRPr="00BD4355"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41D5E" w14:textId="77777777" w:rsidR="00B92CB6" w:rsidRPr="00BD4355" w:rsidRDefault="00B92CB6" w:rsidP="00B51E70">
            <w:pPr>
              <w:jc w:val="center"/>
            </w:pPr>
            <w:r w:rsidRPr="00BD435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7E76" w14:textId="77777777" w:rsidR="00B92CB6" w:rsidRPr="00BD4355" w:rsidRDefault="00B92CB6" w:rsidP="00B51E70">
            <w:pPr>
              <w:jc w:val="center"/>
            </w:pPr>
            <w:r w:rsidRPr="00BD4355">
              <w:t>03:43:13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2A23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868A" w14:textId="77777777" w:rsidR="00B92CB6" w:rsidRPr="00BD4355" w:rsidRDefault="00B92CB6" w:rsidP="00B51E70">
            <w:pPr>
              <w:jc w:val="center"/>
            </w:pPr>
            <w:r w:rsidRPr="00BD4355"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1F7E" w14:textId="77777777" w:rsidR="00B92CB6" w:rsidRPr="00BD4355" w:rsidRDefault="00B92CB6" w:rsidP="00B51E70">
            <w:pPr>
              <w:jc w:val="center"/>
            </w:pPr>
            <w:r w:rsidRPr="00BD4355">
              <w:t>03:43:13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09ED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B2D" w14:textId="77777777" w:rsidR="00B92CB6" w:rsidRPr="00BD4355" w:rsidRDefault="00B92CB6" w:rsidP="00B51E70">
            <w:pPr>
              <w:jc w:val="center"/>
            </w:pPr>
            <w:r w:rsidRPr="00BD4355">
              <w:t>0,92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D4B6" w14:textId="77777777" w:rsidR="00B92CB6" w:rsidRPr="00BD4355" w:rsidRDefault="00B92CB6" w:rsidP="00B51E70">
            <w:pPr>
              <w:jc w:val="center"/>
            </w:pPr>
            <w:r w:rsidRPr="00BD4355">
              <w:t>2700</w:t>
            </w:r>
          </w:p>
        </w:tc>
      </w:tr>
      <w:tr w:rsidR="00B92CB6" w:rsidRPr="00F053E4" w14:paraId="6E2F136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CA7B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BF80" w14:textId="77777777" w:rsidR="00B92CB6" w:rsidRPr="00BD4355" w:rsidRDefault="00B92CB6" w:rsidP="00B51E70">
            <w:pPr>
              <w:jc w:val="center"/>
            </w:pPr>
            <w:r w:rsidRPr="00BD4355">
              <w:t>04:55:51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8425" w14:textId="77777777" w:rsidR="00B92CB6" w:rsidRPr="00BD4355" w:rsidRDefault="00B92CB6" w:rsidP="00B51E70">
            <w:pPr>
              <w:jc w:val="center"/>
            </w:pPr>
            <w:r w:rsidRPr="00BD4355">
              <w:t>110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2F9E" w14:textId="77777777" w:rsidR="00B92CB6" w:rsidRPr="00BD4355" w:rsidRDefault="00B92CB6" w:rsidP="00B51E70">
            <w:pPr>
              <w:jc w:val="center"/>
            </w:pPr>
            <w:r w:rsidRPr="00BD4355"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B8BC" w14:textId="77777777" w:rsidR="00B92CB6" w:rsidRPr="00BD4355" w:rsidRDefault="00B92CB6" w:rsidP="00B51E70">
            <w:pPr>
              <w:jc w:val="center"/>
            </w:pPr>
            <w:r w:rsidRPr="00BD4355">
              <w:t>04:56:33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FD358" w14:textId="77777777" w:rsidR="00B92CB6" w:rsidRPr="00BD4355" w:rsidRDefault="00B92CB6" w:rsidP="00B51E70">
            <w:pPr>
              <w:jc w:val="center"/>
            </w:pPr>
            <w:r w:rsidRPr="00BD4355"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C902" w14:textId="77777777" w:rsidR="00B92CB6" w:rsidRPr="00BD4355" w:rsidRDefault="00B92CB6" w:rsidP="00B51E70">
            <w:pPr>
              <w:jc w:val="center"/>
            </w:pPr>
            <w:r w:rsidRPr="00BD4355">
              <w:t>3,73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3D19" w14:textId="77777777" w:rsidR="00B92CB6" w:rsidRPr="00BD4355" w:rsidRDefault="00B92CB6" w:rsidP="00B51E70">
            <w:pPr>
              <w:jc w:val="center"/>
            </w:pPr>
            <w:r w:rsidRPr="00BD4355">
              <w:t>04:55:34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CD17" w14:textId="77777777" w:rsidR="00B92CB6" w:rsidRPr="00BD4355" w:rsidRDefault="00B92CB6" w:rsidP="00B51E70">
            <w:pPr>
              <w:jc w:val="center"/>
            </w:pPr>
            <w:r w:rsidRPr="00BD4355">
              <w:t>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F9924" w14:textId="77777777" w:rsidR="00B92CB6" w:rsidRPr="00BD4355" w:rsidRDefault="00B92CB6" w:rsidP="00B51E70">
            <w:pPr>
              <w:jc w:val="center"/>
            </w:pPr>
            <w:r w:rsidRPr="00BD4355">
              <w:t>1,93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ACE1" w14:textId="77777777" w:rsidR="00B92CB6" w:rsidRPr="00BD4355" w:rsidRDefault="00B92CB6" w:rsidP="00B51E70">
            <w:pPr>
              <w:jc w:val="center"/>
            </w:pPr>
            <w:r w:rsidRPr="00BD4355">
              <w:t>11273</w:t>
            </w:r>
          </w:p>
        </w:tc>
      </w:tr>
      <w:tr w:rsidR="00B92CB6" w:rsidRPr="00F053E4" w14:paraId="3DE3B0C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EE5A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BD8D" w14:textId="77777777" w:rsidR="00B92CB6" w:rsidRPr="00BD4355" w:rsidRDefault="00B92CB6" w:rsidP="00B51E70">
            <w:pPr>
              <w:jc w:val="center"/>
            </w:pPr>
            <w:r w:rsidRPr="00BD4355">
              <w:t>09:07:28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8F4E" w14:textId="77777777" w:rsidR="00B92CB6" w:rsidRPr="00BD4355" w:rsidRDefault="00B92CB6" w:rsidP="00B51E70">
            <w:pPr>
              <w:jc w:val="center"/>
            </w:pPr>
            <w:r w:rsidRPr="00BD4355">
              <w:t>31,9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8F4E" w14:textId="77777777" w:rsidR="00B92CB6" w:rsidRPr="00BD4355" w:rsidRDefault="00B92CB6" w:rsidP="00B51E70">
            <w:pPr>
              <w:jc w:val="center"/>
            </w:pPr>
            <w:r w:rsidRPr="00BD4355"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99B9" w14:textId="77777777" w:rsidR="00B92CB6" w:rsidRPr="00BD4355" w:rsidRDefault="00B92CB6" w:rsidP="00B51E70">
            <w:pPr>
              <w:jc w:val="center"/>
            </w:pPr>
            <w:r w:rsidRPr="00BD4355">
              <w:t>09:08:57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27C0" w14:textId="77777777" w:rsidR="00B92CB6" w:rsidRPr="00BD4355" w:rsidRDefault="00B92CB6" w:rsidP="00B51E70">
            <w:pPr>
              <w:jc w:val="center"/>
            </w:pPr>
            <w:r w:rsidRPr="00BD4355">
              <w:t>37,1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A68C" w14:textId="77777777" w:rsidR="00B92CB6" w:rsidRPr="00BD4355" w:rsidRDefault="00B92CB6" w:rsidP="00B51E70">
            <w:pPr>
              <w:jc w:val="center"/>
            </w:pPr>
            <w:r w:rsidRPr="00BD4355"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32BB" w14:textId="77777777" w:rsidR="00B92CB6" w:rsidRPr="00BD4355" w:rsidRDefault="00B92CB6" w:rsidP="00B51E70">
            <w:pPr>
              <w:jc w:val="center"/>
            </w:pPr>
            <w:r w:rsidRPr="00BD4355">
              <w:t>09:08:36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2307" w14:textId="77777777" w:rsidR="00B92CB6" w:rsidRPr="00BD4355" w:rsidRDefault="00B92CB6" w:rsidP="00B51E70">
            <w:pPr>
              <w:jc w:val="center"/>
            </w:pPr>
            <w:r w:rsidRPr="00BD4355">
              <w:t>36,6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7706" w14:textId="77777777" w:rsidR="00B92CB6" w:rsidRPr="00BD4355" w:rsidRDefault="00B92CB6" w:rsidP="00B51E70">
            <w:pPr>
              <w:jc w:val="center"/>
            </w:pPr>
            <w:r w:rsidRPr="00BD4355"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CC7D" w14:textId="77777777" w:rsidR="00B92CB6" w:rsidRPr="00BD4355" w:rsidRDefault="00B92CB6" w:rsidP="00B51E70">
            <w:pPr>
              <w:jc w:val="center"/>
            </w:pPr>
            <w:r w:rsidRPr="00BD4355">
              <w:t>2604</w:t>
            </w:r>
          </w:p>
        </w:tc>
      </w:tr>
      <w:tr w:rsidR="00B92CB6" w:rsidRPr="00F053E4" w14:paraId="13A1154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276B2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7CC7" w14:textId="77777777" w:rsidR="00B92CB6" w:rsidRPr="00BD4355" w:rsidRDefault="00B92CB6" w:rsidP="00B51E70">
            <w:pPr>
              <w:jc w:val="center"/>
            </w:pPr>
            <w:r w:rsidRPr="00BD4355">
              <w:t>11:19:40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D0A1" w14:textId="77777777" w:rsidR="00B92CB6" w:rsidRPr="00BD4355" w:rsidRDefault="00B92CB6" w:rsidP="00B51E70">
            <w:pPr>
              <w:jc w:val="center"/>
            </w:pPr>
            <w:r w:rsidRPr="00BD4355">
              <w:t>145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B7E2" w14:textId="77777777" w:rsidR="00B92CB6" w:rsidRPr="00BD4355" w:rsidRDefault="00B92CB6" w:rsidP="00B51E70">
            <w:pPr>
              <w:jc w:val="center"/>
            </w:pPr>
            <w:r w:rsidRPr="00BD4355"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3BA1" w14:textId="77777777" w:rsidR="00B92CB6" w:rsidRPr="00BD4355" w:rsidRDefault="00B92CB6" w:rsidP="00B51E70">
            <w:pPr>
              <w:jc w:val="center"/>
            </w:pPr>
            <w:r w:rsidRPr="00BD4355">
              <w:t>11:19:11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8A38" w14:textId="77777777" w:rsidR="00B92CB6" w:rsidRPr="00BD4355" w:rsidRDefault="00B92CB6" w:rsidP="00B51E70">
            <w:pPr>
              <w:jc w:val="center"/>
            </w:pPr>
            <w:r w:rsidRPr="00BD4355">
              <w:t>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746A" w14:textId="77777777" w:rsidR="00B92CB6" w:rsidRPr="00BD4355" w:rsidRDefault="00B92CB6" w:rsidP="00B51E70">
            <w:pPr>
              <w:jc w:val="center"/>
            </w:pPr>
            <w:r w:rsidRPr="00BD4355">
              <w:t>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D9D4" w14:textId="77777777" w:rsidR="00B92CB6" w:rsidRPr="00BD4355" w:rsidRDefault="00B92CB6" w:rsidP="00B51E70">
            <w:pPr>
              <w:jc w:val="center"/>
            </w:pPr>
            <w:r w:rsidRPr="00BD4355">
              <w:t>11:19:17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7342" w14:textId="77777777" w:rsidR="00B92CB6" w:rsidRPr="00BD4355" w:rsidRDefault="00B92CB6" w:rsidP="00B51E70">
            <w:pPr>
              <w:jc w:val="center"/>
            </w:pPr>
            <w:r w:rsidRPr="00BD4355">
              <w:t>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6B44" w14:textId="77777777" w:rsidR="00B92CB6" w:rsidRPr="00BD4355" w:rsidRDefault="00B92CB6" w:rsidP="00B51E70">
            <w:pPr>
              <w:jc w:val="center"/>
            </w:pPr>
            <w:r w:rsidRPr="00BD4355">
              <w:t>0,62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E3B3" w14:textId="77777777" w:rsidR="00B92CB6" w:rsidRPr="00BD4355" w:rsidRDefault="00B92CB6" w:rsidP="00B51E70">
            <w:pPr>
              <w:jc w:val="center"/>
            </w:pPr>
            <w:r w:rsidRPr="00BD4355">
              <w:t>830</w:t>
            </w:r>
          </w:p>
        </w:tc>
      </w:tr>
      <w:tr w:rsidR="00B92CB6" w:rsidRPr="00F053E4" w14:paraId="021A1F6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468A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F380" w14:textId="77777777" w:rsidR="00B92CB6" w:rsidRPr="00BD4355" w:rsidRDefault="00B92CB6" w:rsidP="00B51E70">
            <w:pPr>
              <w:jc w:val="center"/>
            </w:pPr>
            <w:r w:rsidRPr="00BD4355">
              <w:t>13:38:15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4766" w14:textId="77777777" w:rsidR="00B92CB6" w:rsidRPr="00BD4355" w:rsidRDefault="00B92CB6" w:rsidP="00B51E70">
            <w:pPr>
              <w:jc w:val="center"/>
            </w:pPr>
            <w:r w:rsidRPr="00BD4355"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DBFD" w14:textId="77777777" w:rsidR="00B92CB6" w:rsidRPr="00BD4355" w:rsidRDefault="00B92CB6" w:rsidP="00B51E70">
            <w:pPr>
              <w:jc w:val="center"/>
            </w:pPr>
            <w:r w:rsidRPr="00BD4355">
              <w:t>2,44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3AC5" w14:textId="77777777" w:rsidR="00B92CB6" w:rsidRPr="00BD4355" w:rsidRDefault="00B92CB6" w:rsidP="00B51E70">
            <w:pPr>
              <w:jc w:val="center"/>
            </w:pPr>
            <w:r w:rsidRPr="00BD4355">
              <w:t>13:37:33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8ACE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E8C4" w14:textId="77777777" w:rsidR="00B92CB6" w:rsidRPr="00BD4355" w:rsidRDefault="00B92CB6" w:rsidP="00B51E70">
            <w:pPr>
              <w:jc w:val="center"/>
            </w:pPr>
            <w:r w:rsidRPr="00BD435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5836" w14:textId="77777777" w:rsidR="00B92CB6" w:rsidRPr="00BD4355" w:rsidRDefault="00B92CB6" w:rsidP="00B51E70">
            <w:pPr>
              <w:jc w:val="center"/>
            </w:pPr>
            <w:r w:rsidRPr="00BD4355">
              <w:t>13:37:24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BB27" w14:textId="77777777" w:rsidR="00B92CB6" w:rsidRPr="00BD4355" w:rsidRDefault="00B92CB6" w:rsidP="00B51E70">
            <w:pPr>
              <w:jc w:val="center"/>
            </w:pPr>
            <w:r w:rsidRPr="00BD4355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9D7B" w14:textId="77777777" w:rsidR="00B92CB6" w:rsidRPr="00BD4355" w:rsidRDefault="00B92CB6" w:rsidP="00B51E70">
            <w:pPr>
              <w:jc w:val="center"/>
            </w:pPr>
            <w:r w:rsidRPr="00BD4355">
              <w:t>0,2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2576" w14:textId="77777777" w:rsidR="00B92CB6" w:rsidRPr="00BD4355" w:rsidRDefault="00B92CB6" w:rsidP="00B51E70">
            <w:pPr>
              <w:jc w:val="center"/>
            </w:pPr>
            <w:r w:rsidRPr="00BD4355">
              <w:t>1012</w:t>
            </w:r>
          </w:p>
        </w:tc>
      </w:tr>
      <w:tr w:rsidR="00B92CB6" w:rsidRPr="00F053E4" w14:paraId="1E05395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4586" w14:textId="77777777" w:rsidR="00B92CB6" w:rsidRPr="00BD4355" w:rsidRDefault="00B92CB6" w:rsidP="00B51E70">
            <w:pPr>
              <w:jc w:val="center"/>
            </w:pPr>
            <w:r w:rsidRPr="00BD4355"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F0BBC" w14:textId="77777777" w:rsidR="00B92CB6" w:rsidRPr="00BD4355" w:rsidRDefault="00B92CB6" w:rsidP="00B51E70">
            <w:pPr>
              <w:jc w:val="center"/>
            </w:pPr>
            <w:r w:rsidRPr="00BD4355">
              <w:t>16:50:43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04E9" w14:textId="77777777" w:rsidR="00B92CB6" w:rsidRPr="00BD4355" w:rsidRDefault="00B92CB6" w:rsidP="00B51E70">
            <w:pPr>
              <w:jc w:val="center"/>
            </w:pPr>
            <w:r w:rsidRPr="00BD4355">
              <w:t>83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41C6" w14:textId="77777777" w:rsidR="00B92CB6" w:rsidRPr="00BD4355" w:rsidRDefault="00B92CB6" w:rsidP="00B51E70">
            <w:pPr>
              <w:jc w:val="center"/>
            </w:pPr>
            <w:r w:rsidRPr="00BD4355">
              <w:t>10,45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2EAF" w14:textId="77777777" w:rsidR="00B92CB6" w:rsidRPr="00BD4355" w:rsidRDefault="00B92CB6" w:rsidP="00B51E70">
            <w:pPr>
              <w:jc w:val="center"/>
            </w:pPr>
            <w:r w:rsidRPr="00BD4355">
              <w:t>16:50:59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BCAD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0F2A" w14:textId="77777777" w:rsidR="00B92CB6" w:rsidRPr="00BD4355" w:rsidRDefault="00B92CB6" w:rsidP="00B51E70">
            <w:pPr>
              <w:jc w:val="center"/>
            </w:pPr>
            <w:r w:rsidRPr="00BD4355">
              <w:t>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A1B0" w14:textId="77777777" w:rsidR="00B92CB6" w:rsidRPr="00BD4355" w:rsidRDefault="00B92CB6" w:rsidP="00B51E70">
            <w:pPr>
              <w:jc w:val="center"/>
            </w:pPr>
            <w:r w:rsidRPr="00BD4355">
              <w:t>16:51:08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B834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5F82" w14:textId="77777777" w:rsidR="00B92CB6" w:rsidRPr="00BD4355" w:rsidRDefault="00B92CB6" w:rsidP="00B51E70">
            <w:pPr>
              <w:jc w:val="center"/>
            </w:pPr>
            <w:r w:rsidRPr="00BD4355">
              <w:t>3,1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D60B" w14:textId="77777777" w:rsidR="00B92CB6" w:rsidRPr="00BD4355" w:rsidRDefault="00B92CB6" w:rsidP="00B51E70">
            <w:pPr>
              <w:jc w:val="center"/>
            </w:pPr>
            <w:r w:rsidRPr="00BD4355">
              <w:t>9584</w:t>
            </w:r>
          </w:p>
        </w:tc>
      </w:tr>
      <w:tr w:rsidR="00B92CB6" w:rsidRPr="00F053E4" w14:paraId="18BEAA8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942C" w14:textId="77777777" w:rsidR="00B92CB6" w:rsidRPr="00BD4355" w:rsidRDefault="00B92CB6" w:rsidP="00B51E70">
            <w:pPr>
              <w:jc w:val="center"/>
            </w:pPr>
            <w:r w:rsidRPr="00BD4355"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4675" w14:textId="77777777" w:rsidR="00B92CB6" w:rsidRPr="00BD4355" w:rsidRDefault="00B92CB6" w:rsidP="00B51E70">
            <w:pPr>
              <w:jc w:val="center"/>
            </w:pPr>
            <w:r w:rsidRPr="00BD4355">
              <w:t>03:11:23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D49D" w14:textId="77777777" w:rsidR="00B92CB6" w:rsidRPr="00BD4355" w:rsidRDefault="00B92CB6" w:rsidP="00B51E70">
            <w:pPr>
              <w:jc w:val="center"/>
            </w:pPr>
            <w:r w:rsidRPr="00BD4355"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A6A44" w14:textId="77777777" w:rsidR="00B92CB6" w:rsidRPr="00BD4355" w:rsidRDefault="00B92CB6" w:rsidP="00B51E70">
            <w:pPr>
              <w:jc w:val="center"/>
            </w:pPr>
            <w:r w:rsidRPr="00BD4355">
              <w:t>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BADBC" w14:textId="77777777" w:rsidR="00B92CB6" w:rsidRPr="00BD4355" w:rsidRDefault="00B92CB6" w:rsidP="00B51E70">
            <w:pPr>
              <w:jc w:val="center"/>
            </w:pPr>
            <w:r w:rsidRPr="00BD4355">
              <w:t>03:11:12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E8E1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C294" w14:textId="77777777" w:rsidR="00B92CB6" w:rsidRPr="00BD4355" w:rsidRDefault="00B92CB6" w:rsidP="00B51E70">
            <w:pPr>
              <w:jc w:val="center"/>
            </w:pPr>
            <w:r w:rsidRPr="00BD4355">
              <w:t>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5C23" w14:textId="77777777" w:rsidR="00B92CB6" w:rsidRPr="00BD4355" w:rsidRDefault="00B92CB6" w:rsidP="00B51E70">
            <w:pPr>
              <w:jc w:val="center"/>
            </w:pPr>
            <w:r w:rsidRPr="00BD4355">
              <w:t>03:11:13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A9A5" w14:textId="77777777" w:rsidR="00B92CB6" w:rsidRPr="00BD4355" w:rsidRDefault="00B92CB6" w:rsidP="00B51E70">
            <w:pPr>
              <w:jc w:val="center"/>
            </w:pPr>
            <w:r w:rsidRPr="00BD4355"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ED65" w14:textId="77777777" w:rsidR="00B92CB6" w:rsidRPr="00BD4355" w:rsidRDefault="00B92CB6" w:rsidP="00B51E70">
            <w:pPr>
              <w:jc w:val="center"/>
            </w:pPr>
            <w:r w:rsidRPr="00BD4355"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F5FC" w14:textId="77777777" w:rsidR="00B92CB6" w:rsidRPr="00BD4355" w:rsidRDefault="00B92CB6" w:rsidP="00B51E70">
            <w:pPr>
              <w:jc w:val="center"/>
            </w:pPr>
            <w:r w:rsidRPr="00BD4355">
              <w:t>1452</w:t>
            </w:r>
          </w:p>
        </w:tc>
      </w:tr>
      <w:tr w:rsidR="00B92CB6" w:rsidRPr="00F053E4" w14:paraId="5696C52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0B8AF" w14:textId="77777777" w:rsidR="00B92CB6" w:rsidRPr="00BD4355" w:rsidRDefault="00B92CB6" w:rsidP="00B51E70">
            <w:pPr>
              <w:jc w:val="center"/>
            </w:pPr>
            <w:r w:rsidRPr="00BD4355"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A01E4" w14:textId="77777777" w:rsidR="00B92CB6" w:rsidRPr="00BD4355" w:rsidRDefault="00B92CB6" w:rsidP="00B51E70">
            <w:pPr>
              <w:jc w:val="center"/>
            </w:pPr>
            <w:r w:rsidRPr="00BD4355">
              <w:t>06:01:58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6C63" w14:textId="77777777" w:rsidR="00B92CB6" w:rsidRPr="00BD4355" w:rsidRDefault="00B92CB6" w:rsidP="00B51E70">
            <w:pPr>
              <w:jc w:val="center"/>
            </w:pPr>
            <w:r w:rsidRPr="00BD4355">
              <w:t>75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5BC4C" w14:textId="77777777" w:rsidR="00B92CB6" w:rsidRPr="00BD4355" w:rsidRDefault="00B92CB6" w:rsidP="00B51E70">
            <w:pPr>
              <w:jc w:val="center"/>
            </w:pPr>
            <w:r w:rsidRPr="00BD4355"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A180" w14:textId="77777777" w:rsidR="00B92CB6" w:rsidRPr="00BD4355" w:rsidRDefault="00B92CB6" w:rsidP="00B51E70">
            <w:pPr>
              <w:jc w:val="center"/>
            </w:pPr>
            <w:r w:rsidRPr="00BD4355">
              <w:t>06:01:27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88F0" w14:textId="77777777" w:rsidR="00B92CB6" w:rsidRPr="00BD4355" w:rsidRDefault="00B92CB6" w:rsidP="00B51E70">
            <w:pPr>
              <w:jc w:val="center"/>
            </w:pPr>
            <w:r w:rsidRPr="00BD4355"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2612" w14:textId="77777777" w:rsidR="00B92CB6" w:rsidRPr="00BD4355" w:rsidRDefault="00B92CB6" w:rsidP="00B51E70">
            <w:pPr>
              <w:jc w:val="center"/>
            </w:pPr>
            <w:r w:rsidRPr="00BD4355"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53EF" w14:textId="77777777" w:rsidR="00B92CB6" w:rsidRPr="00BD4355" w:rsidRDefault="00B92CB6" w:rsidP="00B51E70">
            <w:pPr>
              <w:jc w:val="center"/>
            </w:pPr>
            <w:r w:rsidRPr="00BD4355">
              <w:t>06:01:58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4D808" w14:textId="77777777" w:rsidR="00B92CB6" w:rsidRPr="00BD4355" w:rsidRDefault="00B92CB6" w:rsidP="00B51E70">
            <w:pPr>
              <w:jc w:val="center"/>
            </w:pPr>
            <w:r w:rsidRPr="00BD4355"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08D71" w14:textId="77777777" w:rsidR="00B92CB6" w:rsidRPr="00BD4355" w:rsidRDefault="00B92CB6" w:rsidP="00B51E70">
            <w:pPr>
              <w:jc w:val="center"/>
            </w:pPr>
            <w:r w:rsidRPr="00BD4355">
              <w:t>0,97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D60F" w14:textId="77777777" w:rsidR="00B92CB6" w:rsidRPr="00BD4355" w:rsidRDefault="00B92CB6" w:rsidP="00B51E70">
            <w:pPr>
              <w:jc w:val="center"/>
            </w:pPr>
            <w:r w:rsidRPr="00BD4355">
              <w:t>8560</w:t>
            </w:r>
          </w:p>
        </w:tc>
      </w:tr>
      <w:tr w:rsidR="00B92CB6" w:rsidRPr="00F053E4" w14:paraId="515DF45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662D9" w14:textId="77777777" w:rsidR="00B92CB6" w:rsidRPr="00BD4355" w:rsidRDefault="00B92CB6" w:rsidP="00B51E70">
            <w:pPr>
              <w:jc w:val="center"/>
            </w:pPr>
            <w:r w:rsidRPr="00BD4355"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1E70" w14:textId="77777777" w:rsidR="00B92CB6" w:rsidRPr="00BD4355" w:rsidRDefault="00B92CB6" w:rsidP="00B51E70">
            <w:pPr>
              <w:jc w:val="center"/>
            </w:pPr>
            <w:r w:rsidRPr="00BD4355">
              <w:t>10:05:02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6F0D" w14:textId="77777777" w:rsidR="00B92CB6" w:rsidRPr="00BD4355" w:rsidRDefault="00B92CB6" w:rsidP="00B51E70">
            <w:pPr>
              <w:jc w:val="center"/>
            </w:pPr>
            <w:r w:rsidRPr="00BD4355">
              <w:t>79,5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20B0" w14:textId="77777777" w:rsidR="00B92CB6" w:rsidRPr="00BD4355" w:rsidRDefault="00B92CB6" w:rsidP="00B51E70">
            <w:pPr>
              <w:jc w:val="center"/>
            </w:pPr>
            <w:r w:rsidRPr="00BD4355">
              <w:t>11,28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E0C" w14:textId="77777777" w:rsidR="00B92CB6" w:rsidRPr="00BD4355" w:rsidRDefault="00B92CB6" w:rsidP="00B51E70">
            <w:pPr>
              <w:jc w:val="center"/>
            </w:pPr>
            <w:r w:rsidRPr="00BD4355">
              <w:t>10:06:08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5198" w14:textId="77777777" w:rsidR="00B92CB6" w:rsidRPr="00BD4355" w:rsidRDefault="00B92CB6" w:rsidP="00B51E70">
            <w:pPr>
              <w:jc w:val="center"/>
            </w:pPr>
            <w:r w:rsidRPr="00BD4355">
              <w:t>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008E3" w14:textId="77777777" w:rsidR="00B92CB6" w:rsidRPr="00BD4355" w:rsidRDefault="00B92CB6" w:rsidP="00B51E70">
            <w:pPr>
              <w:jc w:val="center"/>
            </w:pPr>
            <w:r w:rsidRPr="00BD4355"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1D00C" w14:textId="77777777" w:rsidR="00B92CB6" w:rsidRPr="00BD4355" w:rsidRDefault="00B92CB6" w:rsidP="00B51E70">
            <w:pPr>
              <w:jc w:val="center"/>
            </w:pPr>
            <w:r w:rsidRPr="00BD4355">
              <w:t>10:07:03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1F32" w14:textId="77777777" w:rsidR="00B92CB6" w:rsidRPr="00BD4355" w:rsidRDefault="00B92CB6" w:rsidP="00B51E70">
            <w:pPr>
              <w:jc w:val="center"/>
            </w:pPr>
            <w:r w:rsidRPr="00BD4355"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9BE7" w14:textId="77777777" w:rsidR="00B92CB6" w:rsidRPr="00BD4355" w:rsidRDefault="00B92CB6" w:rsidP="00B51E70">
            <w:pPr>
              <w:jc w:val="center"/>
            </w:pPr>
            <w:r w:rsidRPr="00BD4355">
              <w:t>0,11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C57B" w14:textId="77777777" w:rsidR="00B92CB6" w:rsidRPr="00BD4355" w:rsidRDefault="00B92CB6" w:rsidP="00B51E70">
            <w:pPr>
              <w:jc w:val="center"/>
            </w:pPr>
            <w:r w:rsidRPr="00BD4355">
              <w:t>17622</w:t>
            </w:r>
          </w:p>
        </w:tc>
      </w:tr>
      <w:tr w:rsidR="00B92CB6" w:rsidRPr="00F053E4" w14:paraId="5B23C17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CD0E" w14:textId="77777777" w:rsidR="00B92CB6" w:rsidRPr="00BD4355" w:rsidRDefault="00B92CB6" w:rsidP="00B51E70">
            <w:pPr>
              <w:jc w:val="center"/>
            </w:pPr>
            <w:r w:rsidRPr="00BD4355"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59F2" w14:textId="77777777" w:rsidR="00B92CB6" w:rsidRPr="00BD4355" w:rsidRDefault="00B92CB6" w:rsidP="00B51E70">
            <w:pPr>
              <w:jc w:val="center"/>
            </w:pPr>
            <w:r w:rsidRPr="00BD4355">
              <w:t>16:13:44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D53CE" w14:textId="77777777" w:rsidR="00B92CB6" w:rsidRPr="00BD4355" w:rsidRDefault="00B92CB6" w:rsidP="00B51E70">
            <w:pPr>
              <w:jc w:val="center"/>
            </w:pPr>
            <w:r w:rsidRPr="00BD4355"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FD33" w14:textId="77777777" w:rsidR="00B92CB6" w:rsidRPr="00BD4355" w:rsidRDefault="00B92CB6" w:rsidP="00B51E70">
            <w:pPr>
              <w:jc w:val="center"/>
            </w:pPr>
            <w:r w:rsidRPr="00BD4355"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4EA4" w14:textId="77777777" w:rsidR="00B92CB6" w:rsidRPr="00BD4355" w:rsidRDefault="00B92CB6" w:rsidP="00B51E70">
            <w:pPr>
              <w:jc w:val="center"/>
            </w:pPr>
            <w:r w:rsidRPr="00BD4355">
              <w:t>16:09:15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BD7F" w14:textId="77777777" w:rsidR="00B92CB6" w:rsidRPr="00BD4355" w:rsidRDefault="00B92CB6" w:rsidP="00B51E70">
            <w:pPr>
              <w:jc w:val="center"/>
            </w:pPr>
            <w:r w:rsidRPr="00BD4355"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59BC3" w14:textId="77777777" w:rsidR="00B92CB6" w:rsidRPr="00BD4355" w:rsidRDefault="00B92CB6" w:rsidP="00B51E70">
            <w:pPr>
              <w:jc w:val="center"/>
            </w:pPr>
            <w:r w:rsidRPr="00BD4355">
              <w:t>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4D86" w14:textId="77777777" w:rsidR="00B92CB6" w:rsidRPr="00BD4355" w:rsidRDefault="00B92CB6" w:rsidP="00B51E70">
            <w:pPr>
              <w:jc w:val="center"/>
            </w:pPr>
            <w:r w:rsidRPr="00BD4355">
              <w:t>16:13:44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E4AC" w14:textId="77777777" w:rsidR="00B92CB6" w:rsidRPr="00BD4355" w:rsidRDefault="00B92CB6" w:rsidP="00B51E70">
            <w:pPr>
              <w:jc w:val="center"/>
            </w:pPr>
            <w:r w:rsidRPr="00BD4355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6FE7" w14:textId="77777777" w:rsidR="00B92CB6" w:rsidRPr="00BD4355" w:rsidRDefault="00B92CB6" w:rsidP="00B51E70">
            <w:pPr>
              <w:jc w:val="center"/>
            </w:pPr>
            <w:r w:rsidRPr="00BD4355"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CD74" w14:textId="77777777" w:rsidR="00B92CB6" w:rsidRPr="00BD4355" w:rsidRDefault="00B92CB6" w:rsidP="00B51E70">
            <w:pPr>
              <w:jc w:val="center"/>
            </w:pPr>
            <w:r w:rsidRPr="00BD4355">
              <w:t>5720</w:t>
            </w:r>
          </w:p>
        </w:tc>
      </w:tr>
      <w:tr w:rsidR="00B92CB6" w:rsidRPr="00F053E4" w14:paraId="6539A8E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DD43" w14:textId="77777777" w:rsidR="00B92CB6" w:rsidRPr="00BD4355" w:rsidRDefault="00B92CB6" w:rsidP="00B51E70">
            <w:pPr>
              <w:jc w:val="center"/>
            </w:pPr>
            <w:r w:rsidRPr="00BD4355"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08B1" w14:textId="77777777" w:rsidR="00B92CB6" w:rsidRPr="00BD4355" w:rsidRDefault="00B92CB6" w:rsidP="00B51E70">
            <w:pPr>
              <w:jc w:val="center"/>
            </w:pPr>
            <w:r w:rsidRPr="00BD4355">
              <w:t>21:01:18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2E5E" w14:textId="77777777" w:rsidR="00B92CB6" w:rsidRPr="00BD4355" w:rsidRDefault="00B92CB6" w:rsidP="00B51E70">
            <w:pPr>
              <w:jc w:val="center"/>
            </w:pPr>
            <w:r w:rsidRPr="00BD4355">
              <w:t>73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8B3D" w14:textId="77777777" w:rsidR="00B92CB6" w:rsidRPr="00BD4355" w:rsidRDefault="00B92CB6" w:rsidP="00B51E70">
            <w:pPr>
              <w:jc w:val="center"/>
            </w:pPr>
            <w:r w:rsidRPr="00BD4355">
              <w:t>14,36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7AC0" w14:textId="77777777" w:rsidR="00B92CB6" w:rsidRPr="00BD4355" w:rsidRDefault="00B92CB6" w:rsidP="00B51E70">
            <w:pPr>
              <w:jc w:val="center"/>
            </w:pPr>
            <w:r w:rsidRPr="00BD4355">
              <w:t>21:01:18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FE8D" w14:textId="77777777" w:rsidR="00B92CB6" w:rsidRPr="00BD4355" w:rsidRDefault="00B92CB6" w:rsidP="00B51E70">
            <w:pPr>
              <w:jc w:val="center"/>
            </w:pPr>
            <w:r w:rsidRPr="00BD4355"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4928" w14:textId="77777777" w:rsidR="00B92CB6" w:rsidRPr="00BD4355" w:rsidRDefault="00B92CB6" w:rsidP="00B51E70">
            <w:pPr>
              <w:jc w:val="center"/>
            </w:pPr>
            <w:r w:rsidRPr="00BD4355">
              <w:t>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04685" w14:textId="77777777" w:rsidR="00B92CB6" w:rsidRPr="00BD4355" w:rsidRDefault="00B92CB6" w:rsidP="00B51E70">
            <w:pPr>
              <w:jc w:val="center"/>
            </w:pPr>
            <w:r w:rsidRPr="00BD4355">
              <w:t>21:01:18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E1EA1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E251" w14:textId="77777777" w:rsidR="00B92CB6" w:rsidRPr="00BD4355" w:rsidRDefault="00B92CB6" w:rsidP="00B51E70">
            <w:pPr>
              <w:jc w:val="center"/>
            </w:pPr>
            <w:r w:rsidRPr="00BD4355">
              <w:t>4,57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F4C4" w14:textId="77777777" w:rsidR="00B92CB6" w:rsidRPr="00BD4355" w:rsidRDefault="00B92CB6" w:rsidP="00B51E70">
            <w:pPr>
              <w:jc w:val="center"/>
            </w:pPr>
            <w:r w:rsidRPr="00BD4355">
              <w:t>3183</w:t>
            </w:r>
          </w:p>
        </w:tc>
      </w:tr>
      <w:tr w:rsidR="00B92CB6" w:rsidRPr="00F053E4" w14:paraId="311270D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8A9D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8A98" w14:textId="77777777" w:rsidR="00B92CB6" w:rsidRPr="00BD4355" w:rsidRDefault="00B92CB6" w:rsidP="00B51E70">
            <w:pPr>
              <w:jc w:val="center"/>
            </w:pPr>
            <w:r w:rsidRPr="00BD4355">
              <w:t>02:34:17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DAFE1" w14:textId="77777777" w:rsidR="00B92CB6" w:rsidRPr="00BD4355" w:rsidRDefault="00B92CB6" w:rsidP="00B51E70">
            <w:pPr>
              <w:jc w:val="center"/>
            </w:pPr>
            <w:r w:rsidRPr="00BD4355">
              <w:t>69,6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1093A" w14:textId="77777777" w:rsidR="00B92CB6" w:rsidRPr="00BD4355" w:rsidRDefault="00B92CB6" w:rsidP="00B51E70">
            <w:pPr>
              <w:jc w:val="center"/>
            </w:pPr>
            <w:r w:rsidRPr="00BD4355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E2A6" w14:textId="77777777" w:rsidR="00B92CB6" w:rsidRPr="00BD4355" w:rsidRDefault="00B92CB6" w:rsidP="00B51E70">
            <w:pPr>
              <w:jc w:val="center"/>
            </w:pPr>
            <w:r w:rsidRPr="00BD4355">
              <w:t>02:34:17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2A5FD" w14:textId="77777777" w:rsidR="00B92CB6" w:rsidRPr="00BD4355" w:rsidRDefault="00B92CB6" w:rsidP="00B51E70">
            <w:pPr>
              <w:jc w:val="center"/>
            </w:pPr>
            <w:r w:rsidRPr="00BD4355"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6B0C7" w14:textId="77777777" w:rsidR="00B92CB6" w:rsidRPr="00BD4355" w:rsidRDefault="00B92CB6" w:rsidP="00B51E70">
            <w:pPr>
              <w:jc w:val="center"/>
            </w:pPr>
            <w:r w:rsidRPr="00BD4355"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8A246" w14:textId="77777777" w:rsidR="00B92CB6" w:rsidRPr="00BD4355" w:rsidRDefault="00B92CB6" w:rsidP="00B51E70">
            <w:pPr>
              <w:jc w:val="center"/>
            </w:pPr>
            <w:r w:rsidRPr="00BD4355">
              <w:t>02:34:17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4B6B" w14:textId="77777777" w:rsidR="00B92CB6" w:rsidRPr="00BD4355" w:rsidRDefault="00B92CB6" w:rsidP="00B51E70">
            <w:pPr>
              <w:jc w:val="center"/>
            </w:pPr>
            <w:r w:rsidRPr="00BD4355">
              <w:t>64,1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8289A" w14:textId="77777777" w:rsidR="00B92CB6" w:rsidRPr="00BD4355" w:rsidRDefault="00B92CB6" w:rsidP="00B51E70">
            <w:pPr>
              <w:jc w:val="center"/>
            </w:pPr>
            <w:r w:rsidRPr="00BD4355">
              <w:t>0,64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88E5" w14:textId="77777777" w:rsidR="00B92CB6" w:rsidRPr="00BD4355" w:rsidRDefault="00B92CB6" w:rsidP="00B51E70">
            <w:pPr>
              <w:jc w:val="center"/>
            </w:pPr>
            <w:r w:rsidRPr="00BD4355">
              <w:t>6235</w:t>
            </w:r>
          </w:p>
        </w:tc>
      </w:tr>
      <w:tr w:rsidR="00B92CB6" w:rsidRPr="00F053E4" w14:paraId="18E715D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A68D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4804" w14:textId="77777777" w:rsidR="00B92CB6" w:rsidRPr="00BD4355" w:rsidRDefault="00B92CB6" w:rsidP="00B51E70">
            <w:pPr>
              <w:jc w:val="center"/>
            </w:pPr>
            <w:r w:rsidRPr="00BD4355">
              <w:t>05:39:21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17E4B" w14:textId="77777777" w:rsidR="00B92CB6" w:rsidRPr="00BD4355" w:rsidRDefault="00B92CB6" w:rsidP="00B51E70">
            <w:pPr>
              <w:jc w:val="center"/>
            </w:pPr>
            <w:r w:rsidRPr="00BD4355">
              <w:t>50,2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EFF9" w14:textId="77777777" w:rsidR="00B92CB6" w:rsidRPr="00BD4355" w:rsidRDefault="00B92CB6" w:rsidP="00B51E70">
            <w:pPr>
              <w:jc w:val="center"/>
            </w:pPr>
            <w:r w:rsidRPr="00BD4355"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D1AF" w14:textId="77777777" w:rsidR="00B92CB6" w:rsidRPr="00BD4355" w:rsidRDefault="00B92CB6" w:rsidP="00B51E70">
            <w:pPr>
              <w:jc w:val="center"/>
            </w:pPr>
            <w:r w:rsidRPr="00BD4355">
              <w:t>05:39:21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9298E" w14:textId="77777777" w:rsidR="00B92CB6" w:rsidRPr="00BD4355" w:rsidRDefault="00B92CB6" w:rsidP="00B51E70">
            <w:pPr>
              <w:jc w:val="center"/>
            </w:pPr>
            <w:r w:rsidRPr="00BD4355">
              <w:t>50,1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BDB90" w14:textId="77777777" w:rsidR="00B92CB6" w:rsidRPr="00BD4355" w:rsidRDefault="00B92CB6" w:rsidP="00B51E70">
            <w:pPr>
              <w:jc w:val="center"/>
            </w:pPr>
            <w:r w:rsidRPr="00BD4355"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1F3F" w14:textId="77777777" w:rsidR="00B92CB6" w:rsidRPr="00BD4355" w:rsidRDefault="00B92CB6" w:rsidP="00B51E70">
            <w:pPr>
              <w:jc w:val="center"/>
            </w:pPr>
            <w:r w:rsidRPr="00BD4355">
              <w:t>05:39:21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27825" w14:textId="77777777" w:rsidR="00B92CB6" w:rsidRPr="00BD4355" w:rsidRDefault="00B92CB6" w:rsidP="00B51E70">
            <w:pPr>
              <w:jc w:val="center"/>
            </w:pPr>
            <w:r w:rsidRPr="00BD4355">
              <w:t>51,4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0F7E" w14:textId="77777777" w:rsidR="00B92CB6" w:rsidRPr="00BD4355" w:rsidRDefault="00B92CB6" w:rsidP="00B51E70">
            <w:pPr>
              <w:jc w:val="center"/>
            </w:pPr>
            <w:r w:rsidRPr="00BD4355"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0567" w14:textId="77777777" w:rsidR="00B92CB6" w:rsidRPr="00BD4355" w:rsidRDefault="00B92CB6" w:rsidP="00B51E70">
            <w:pPr>
              <w:jc w:val="center"/>
            </w:pPr>
            <w:r w:rsidRPr="00BD4355">
              <w:t>443</w:t>
            </w:r>
          </w:p>
        </w:tc>
      </w:tr>
      <w:tr w:rsidR="00B92CB6" w:rsidRPr="00F053E4" w14:paraId="647F0E5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8F47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7D24" w14:textId="77777777" w:rsidR="00B92CB6" w:rsidRPr="00BD4355" w:rsidRDefault="00B92CB6" w:rsidP="00B51E70">
            <w:pPr>
              <w:jc w:val="center"/>
            </w:pPr>
            <w:r w:rsidRPr="00BD4355">
              <w:t>06:56:52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D313" w14:textId="77777777" w:rsidR="00B92CB6" w:rsidRPr="00BD4355" w:rsidRDefault="00B92CB6" w:rsidP="00B51E70">
            <w:pPr>
              <w:jc w:val="center"/>
            </w:pPr>
            <w:r w:rsidRPr="00BD4355">
              <w:t>72,1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69A1" w14:textId="77777777" w:rsidR="00B92CB6" w:rsidRPr="00BD4355" w:rsidRDefault="00B92CB6" w:rsidP="00B51E70">
            <w:pPr>
              <w:jc w:val="center"/>
            </w:pPr>
            <w:r w:rsidRPr="00BD4355"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0447" w14:textId="77777777" w:rsidR="00B92CB6" w:rsidRPr="00BD4355" w:rsidRDefault="00B92CB6" w:rsidP="00B51E70">
            <w:pPr>
              <w:jc w:val="center"/>
            </w:pPr>
            <w:r w:rsidRPr="00BD4355">
              <w:t>06:56:52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F9E1" w14:textId="77777777" w:rsidR="00B92CB6" w:rsidRPr="00BD4355" w:rsidRDefault="00B92CB6" w:rsidP="00B51E70">
            <w:pPr>
              <w:jc w:val="center"/>
            </w:pPr>
            <w:r w:rsidRPr="00BD4355">
              <w:t>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EE4D" w14:textId="77777777" w:rsidR="00B92CB6" w:rsidRPr="00BD4355" w:rsidRDefault="00B92CB6" w:rsidP="00B51E70">
            <w:pPr>
              <w:jc w:val="center"/>
            </w:pPr>
            <w:r w:rsidRPr="00BD4355">
              <w:t>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D757" w14:textId="77777777" w:rsidR="00B92CB6" w:rsidRPr="00BD4355" w:rsidRDefault="00B92CB6" w:rsidP="00B51E70">
            <w:pPr>
              <w:jc w:val="center"/>
            </w:pPr>
            <w:r w:rsidRPr="00BD4355">
              <w:t>06:56:52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F680" w14:textId="77777777" w:rsidR="00B92CB6" w:rsidRPr="00BD4355" w:rsidRDefault="00B92CB6" w:rsidP="00B51E70">
            <w:pPr>
              <w:jc w:val="center"/>
            </w:pPr>
            <w:r w:rsidRPr="00BD4355">
              <w:t>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C7ACC" w14:textId="77777777" w:rsidR="00B92CB6" w:rsidRPr="00BD4355" w:rsidRDefault="00B92CB6" w:rsidP="00B51E70">
            <w:pPr>
              <w:jc w:val="center"/>
            </w:pPr>
            <w:r w:rsidRPr="00BD4355">
              <w:t>1,39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A5F8" w14:textId="77777777" w:rsidR="00B92CB6" w:rsidRPr="00BD4355" w:rsidRDefault="00B92CB6" w:rsidP="00B51E70">
            <w:pPr>
              <w:jc w:val="center"/>
            </w:pPr>
            <w:r w:rsidRPr="00BD4355">
              <w:t>533</w:t>
            </w:r>
          </w:p>
        </w:tc>
      </w:tr>
      <w:tr w:rsidR="00B92CB6" w:rsidRPr="00F053E4" w14:paraId="00EDE0C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5BAA7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68875" w14:textId="77777777" w:rsidR="00B92CB6" w:rsidRPr="00BD4355" w:rsidRDefault="00B92CB6" w:rsidP="00B51E70">
            <w:pPr>
              <w:jc w:val="center"/>
            </w:pPr>
            <w:r w:rsidRPr="00BD4355">
              <w:t>11:29:23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DF101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A0EA" w14:textId="77777777" w:rsidR="00B92CB6" w:rsidRPr="00BD4355" w:rsidRDefault="00B92CB6" w:rsidP="00B51E70">
            <w:pPr>
              <w:jc w:val="center"/>
            </w:pPr>
            <w:r w:rsidRPr="00BD4355"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D3B4" w14:textId="77777777" w:rsidR="00B92CB6" w:rsidRPr="00BD4355" w:rsidRDefault="00B92CB6" w:rsidP="00B51E70">
            <w:pPr>
              <w:jc w:val="center"/>
            </w:pPr>
            <w:r w:rsidRPr="00BD4355">
              <w:t>11:29:23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57B0" w14:textId="77777777" w:rsidR="00B92CB6" w:rsidRPr="00BD4355" w:rsidRDefault="00B92CB6" w:rsidP="00B51E70">
            <w:pPr>
              <w:jc w:val="center"/>
            </w:pPr>
            <w:r w:rsidRPr="00BD4355"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ED6B9" w14:textId="77777777" w:rsidR="00B92CB6" w:rsidRPr="00BD4355" w:rsidRDefault="00B92CB6" w:rsidP="00B51E70">
            <w:pPr>
              <w:jc w:val="center"/>
            </w:pPr>
            <w:r w:rsidRPr="00BD4355"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0649B" w14:textId="77777777" w:rsidR="00B92CB6" w:rsidRPr="00BD4355" w:rsidRDefault="00B92CB6" w:rsidP="00B51E70">
            <w:pPr>
              <w:jc w:val="center"/>
            </w:pPr>
            <w:r w:rsidRPr="00BD4355">
              <w:t>11:29:23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4948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00C2" w14:textId="77777777" w:rsidR="00B92CB6" w:rsidRPr="00BD4355" w:rsidRDefault="00B92CB6" w:rsidP="00B51E70">
            <w:pPr>
              <w:jc w:val="center"/>
            </w:pPr>
            <w:r w:rsidRPr="00BD4355">
              <w:t>0,88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F5C1" w14:textId="77777777" w:rsidR="00B92CB6" w:rsidRPr="00BD4355" w:rsidRDefault="00B92CB6" w:rsidP="00B51E70">
            <w:pPr>
              <w:jc w:val="center"/>
            </w:pPr>
            <w:r w:rsidRPr="00BD4355">
              <w:t>492</w:t>
            </w:r>
          </w:p>
        </w:tc>
      </w:tr>
      <w:tr w:rsidR="00B92CB6" w:rsidRPr="00F053E4" w14:paraId="6989D52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03B2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9ABB" w14:textId="77777777" w:rsidR="00B92CB6" w:rsidRPr="00BD4355" w:rsidRDefault="00B92CB6" w:rsidP="00B51E70">
            <w:pPr>
              <w:jc w:val="center"/>
            </w:pPr>
            <w:r w:rsidRPr="00BD4355">
              <w:t>13:48:52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DFC8" w14:textId="77777777" w:rsidR="00B92CB6" w:rsidRPr="00BD4355" w:rsidRDefault="00B92CB6" w:rsidP="00B51E70">
            <w:pPr>
              <w:jc w:val="center"/>
            </w:pPr>
            <w:r w:rsidRPr="00BD4355">
              <w:t>109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F292" w14:textId="77777777" w:rsidR="00B92CB6" w:rsidRPr="00BD4355" w:rsidRDefault="00B92CB6" w:rsidP="00B51E70">
            <w:pPr>
              <w:jc w:val="center"/>
            </w:pPr>
            <w:r w:rsidRPr="00BD4355">
              <w:t>2,95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B88B4" w14:textId="77777777" w:rsidR="00B92CB6" w:rsidRPr="00BD4355" w:rsidRDefault="00B92CB6" w:rsidP="00B51E70">
            <w:pPr>
              <w:jc w:val="center"/>
            </w:pPr>
            <w:r w:rsidRPr="00BD4355">
              <w:t>13:48:52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84E09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97CB" w14:textId="77777777" w:rsidR="00B92CB6" w:rsidRPr="00BD4355" w:rsidRDefault="00B92CB6" w:rsidP="00B51E70">
            <w:pPr>
              <w:jc w:val="center"/>
            </w:pPr>
            <w:r w:rsidRPr="00BD4355"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2F93" w14:textId="77777777" w:rsidR="00B92CB6" w:rsidRPr="00BD4355" w:rsidRDefault="00B92CB6" w:rsidP="00B51E70">
            <w:pPr>
              <w:jc w:val="center"/>
            </w:pPr>
            <w:r w:rsidRPr="00BD4355">
              <w:t>13:48:52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FD260" w14:textId="77777777" w:rsidR="00B92CB6" w:rsidRPr="00BD4355" w:rsidRDefault="00B92CB6" w:rsidP="00B51E70">
            <w:pPr>
              <w:jc w:val="center"/>
            </w:pPr>
            <w:r w:rsidRPr="00BD4355">
              <w:t>141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7AA6" w14:textId="77777777" w:rsidR="00B92CB6" w:rsidRPr="00BD4355" w:rsidRDefault="00B92CB6" w:rsidP="00B51E70">
            <w:pPr>
              <w:jc w:val="center"/>
            </w:pPr>
            <w:r w:rsidRPr="00BD4355">
              <w:t>0,26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20F9" w14:textId="77777777" w:rsidR="00B92CB6" w:rsidRPr="00BD4355" w:rsidRDefault="00B92CB6" w:rsidP="00B51E70">
            <w:pPr>
              <w:jc w:val="center"/>
            </w:pPr>
            <w:r w:rsidRPr="00BD4355">
              <w:t>858</w:t>
            </w:r>
          </w:p>
        </w:tc>
      </w:tr>
      <w:tr w:rsidR="00B92CB6" w:rsidRPr="00F053E4" w14:paraId="78F331D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36487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478B1" w14:textId="77777777" w:rsidR="00B92CB6" w:rsidRPr="00BD4355" w:rsidRDefault="00B92CB6" w:rsidP="00B51E70">
            <w:pPr>
              <w:jc w:val="center"/>
            </w:pPr>
            <w:r w:rsidRPr="00BD4355">
              <w:t>14:30:41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6FC7D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10741" w14:textId="77777777" w:rsidR="00B92CB6" w:rsidRPr="00BD4355" w:rsidRDefault="00B92CB6" w:rsidP="00B51E70">
            <w:pPr>
              <w:jc w:val="center"/>
            </w:pPr>
            <w:r w:rsidRPr="00BD4355">
              <w:t>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FF2CD" w14:textId="77777777" w:rsidR="00B92CB6" w:rsidRPr="00BD4355" w:rsidRDefault="00B92CB6" w:rsidP="00B51E70">
            <w:pPr>
              <w:jc w:val="center"/>
            </w:pPr>
            <w:r w:rsidRPr="00BD4355">
              <w:t>14:30:41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26010" w14:textId="77777777" w:rsidR="00B92CB6" w:rsidRPr="00BD4355" w:rsidRDefault="00B92CB6" w:rsidP="00B51E70">
            <w:pPr>
              <w:jc w:val="center"/>
            </w:pPr>
            <w:r w:rsidRPr="00BD4355"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2B7D" w14:textId="77777777" w:rsidR="00B92CB6" w:rsidRPr="00BD4355" w:rsidRDefault="00B92CB6" w:rsidP="00B51E70">
            <w:pPr>
              <w:jc w:val="center"/>
            </w:pPr>
            <w:r w:rsidRPr="00BD4355"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46E8" w14:textId="77777777" w:rsidR="00B92CB6" w:rsidRPr="00BD4355" w:rsidRDefault="00B92CB6" w:rsidP="00B51E70">
            <w:pPr>
              <w:jc w:val="center"/>
            </w:pPr>
            <w:r w:rsidRPr="00BD4355">
              <w:t>14:30:41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0CB9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D1E7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4356" w14:textId="77777777" w:rsidR="00B92CB6" w:rsidRPr="00BD4355" w:rsidRDefault="00B92CB6" w:rsidP="00B51E70">
            <w:pPr>
              <w:jc w:val="center"/>
            </w:pPr>
            <w:r w:rsidRPr="00BD4355">
              <w:t>1327</w:t>
            </w:r>
          </w:p>
        </w:tc>
      </w:tr>
      <w:tr w:rsidR="00B92CB6" w:rsidRPr="00F053E4" w14:paraId="3D9CCF8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67F6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0908" w14:textId="77777777" w:rsidR="00B92CB6" w:rsidRPr="00BD4355" w:rsidRDefault="00B92CB6" w:rsidP="00B51E70">
            <w:pPr>
              <w:jc w:val="center"/>
            </w:pPr>
            <w:r w:rsidRPr="00BD4355">
              <w:t>18:11:02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4861" w14:textId="77777777" w:rsidR="00B92CB6" w:rsidRPr="00BD4355" w:rsidRDefault="00B92CB6" w:rsidP="00B51E70">
            <w:pPr>
              <w:jc w:val="center"/>
            </w:pPr>
            <w:r w:rsidRPr="00BD4355"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8E39" w14:textId="77777777" w:rsidR="00B92CB6" w:rsidRPr="00BD4355" w:rsidRDefault="00B92CB6" w:rsidP="00B51E70">
            <w:pPr>
              <w:jc w:val="center"/>
            </w:pPr>
            <w:r w:rsidRPr="00BD4355">
              <w:t>5,16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0A82" w14:textId="77777777" w:rsidR="00B92CB6" w:rsidRPr="00BD4355" w:rsidRDefault="00B92CB6" w:rsidP="00B51E70">
            <w:pPr>
              <w:jc w:val="center"/>
            </w:pPr>
            <w:r w:rsidRPr="00BD4355">
              <w:t>18:11:02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E2FD" w14:textId="77777777" w:rsidR="00B92CB6" w:rsidRPr="00BD4355" w:rsidRDefault="00B92CB6" w:rsidP="00B51E70">
            <w:pPr>
              <w:jc w:val="center"/>
            </w:pPr>
            <w:r w:rsidRPr="00BD4355">
              <w:t>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BB81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3B86" w14:textId="77777777" w:rsidR="00B92CB6" w:rsidRPr="00BD4355" w:rsidRDefault="00B92CB6" w:rsidP="00B51E70">
            <w:pPr>
              <w:jc w:val="center"/>
            </w:pPr>
            <w:r w:rsidRPr="00BD4355">
              <w:t>18:11:02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E6098" w14:textId="77777777" w:rsidR="00B92CB6" w:rsidRPr="00BD4355" w:rsidRDefault="00B92CB6" w:rsidP="00B51E70">
            <w:pPr>
              <w:jc w:val="center"/>
            </w:pPr>
            <w:r w:rsidRPr="00BD4355">
              <w:t>138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63B1" w14:textId="77777777" w:rsidR="00B92CB6" w:rsidRPr="00BD4355" w:rsidRDefault="00B92CB6" w:rsidP="00B51E70">
            <w:pPr>
              <w:jc w:val="center"/>
            </w:pPr>
            <w:r w:rsidRPr="00BD4355"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20D1" w14:textId="77777777" w:rsidR="00B92CB6" w:rsidRPr="00BD4355" w:rsidRDefault="00B92CB6" w:rsidP="00B51E70">
            <w:pPr>
              <w:jc w:val="center"/>
            </w:pPr>
            <w:r w:rsidRPr="00BD4355">
              <w:t>2521</w:t>
            </w:r>
          </w:p>
        </w:tc>
      </w:tr>
      <w:tr w:rsidR="00B92CB6" w:rsidRPr="00F053E4" w14:paraId="58B98DE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1A969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EC4C" w14:textId="77777777" w:rsidR="00B92CB6" w:rsidRPr="00BD4355" w:rsidRDefault="00B92CB6" w:rsidP="00B51E70">
            <w:pPr>
              <w:jc w:val="center"/>
            </w:pPr>
            <w:r w:rsidRPr="00BD4355">
              <w:t>20:00:05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20091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C962B" w14:textId="77777777" w:rsidR="00B92CB6" w:rsidRPr="00BD4355" w:rsidRDefault="00B92CB6" w:rsidP="00B51E70">
            <w:pPr>
              <w:jc w:val="center"/>
            </w:pPr>
            <w:r w:rsidRPr="00BD4355">
              <w:t>3,98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9AC7" w14:textId="77777777" w:rsidR="00B92CB6" w:rsidRPr="00BD4355" w:rsidRDefault="00B92CB6" w:rsidP="00B51E70">
            <w:pPr>
              <w:jc w:val="center"/>
            </w:pPr>
            <w:r w:rsidRPr="00BD4355">
              <w:t>20:00:12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B61C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26B7" w14:textId="77777777" w:rsidR="00B92CB6" w:rsidRPr="00BD4355" w:rsidRDefault="00B92CB6" w:rsidP="00B51E70">
            <w:pPr>
              <w:jc w:val="center"/>
            </w:pPr>
            <w:r w:rsidRPr="00BD4355"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00C74" w14:textId="77777777" w:rsidR="00B92CB6" w:rsidRPr="00BD4355" w:rsidRDefault="00B92CB6" w:rsidP="00B51E70">
            <w:pPr>
              <w:jc w:val="center"/>
            </w:pPr>
            <w:r w:rsidRPr="00BD4355">
              <w:t>20:00:18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8D0B" w14:textId="77777777" w:rsidR="00B92CB6" w:rsidRPr="00BD4355" w:rsidRDefault="00B92CB6" w:rsidP="00B51E70">
            <w:pPr>
              <w:jc w:val="center"/>
            </w:pPr>
            <w:r w:rsidRPr="00BD4355"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9CBD" w14:textId="77777777" w:rsidR="00B92CB6" w:rsidRPr="00BD4355" w:rsidRDefault="00B92CB6" w:rsidP="00B51E70">
            <w:pPr>
              <w:jc w:val="center"/>
            </w:pPr>
            <w:r w:rsidRPr="00BD4355">
              <w:t>0,48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CBEA" w14:textId="77777777" w:rsidR="00B92CB6" w:rsidRPr="00BD4355" w:rsidRDefault="00B92CB6" w:rsidP="00B51E70">
            <w:pPr>
              <w:jc w:val="center"/>
            </w:pPr>
            <w:r w:rsidRPr="00BD4355">
              <w:t>1150</w:t>
            </w:r>
          </w:p>
        </w:tc>
      </w:tr>
      <w:tr w:rsidR="00B92CB6" w:rsidRPr="00F053E4" w14:paraId="3E54948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58BBE" w14:textId="77777777" w:rsidR="00B92CB6" w:rsidRPr="00BD4355" w:rsidRDefault="00B92CB6" w:rsidP="00B51E70">
            <w:pPr>
              <w:jc w:val="center"/>
            </w:pPr>
            <w:r w:rsidRPr="00BD4355"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D409" w14:textId="77777777" w:rsidR="00B92CB6" w:rsidRPr="00BD4355" w:rsidRDefault="00B92CB6" w:rsidP="00B51E70">
            <w:pPr>
              <w:jc w:val="center"/>
            </w:pPr>
            <w:r w:rsidRPr="00BD4355">
              <w:t>21:33:10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93934" w14:textId="77777777" w:rsidR="00B92CB6" w:rsidRPr="00BD4355" w:rsidRDefault="00B92CB6" w:rsidP="00B51E70">
            <w:pPr>
              <w:jc w:val="center"/>
            </w:pPr>
            <w:r w:rsidRPr="00BD4355">
              <w:t>103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7B3A" w14:textId="77777777" w:rsidR="00B92CB6" w:rsidRPr="00BD4355" w:rsidRDefault="00B92CB6" w:rsidP="00B51E70">
            <w:pPr>
              <w:jc w:val="center"/>
            </w:pPr>
            <w:r w:rsidRPr="00BD4355">
              <w:t>4,42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2F2" w14:textId="77777777" w:rsidR="00B92CB6" w:rsidRPr="00BD4355" w:rsidRDefault="00B92CB6" w:rsidP="00B51E70">
            <w:pPr>
              <w:jc w:val="center"/>
            </w:pPr>
            <w:r w:rsidRPr="00BD4355">
              <w:t>21:33:28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BB492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F2AC" w14:textId="77777777" w:rsidR="00B92CB6" w:rsidRPr="00BD4355" w:rsidRDefault="00B92CB6" w:rsidP="00B51E70">
            <w:pPr>
              <w:jc w:val="center"/>
            </w:pPr>
            <w:r w:rsidRPr="00BD4355"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C7BB7" w14:textId="77777777" w:rsidR="00B92CB6" w:rsidRPr="00BD4355" w:rsidRDefault="00B92CB6" w:rsidP="00B51E70">
            <w:pPr>
              <w:jc w:val="center"/>
            </w:pPr>
            <w:r w:rsidRPr="00BD4355">
              <w:t>21:33:28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DD0C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C65C" w14:textId="77777777" w:rsidR="00B92CB6" w:rsidRPr="00BD4355" w:rsidRDefault="00B92CB6" w:rsidP="00B51E70">
            <w:pPr>
              <w:jc w:val="center"/>
            </w:pPr>
            <w:r w:rsidRPr="00BD4355">
              <w:t>0,13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AFAF" w14:textId="77777777" w:rsidR="00B92CB6" w:rsidRPr="00BD4355" w:rsidRDefault="00B92CB6" w:rsidP="00B51E70">
            <w:pPr>
              <w:jc w:val="center"/>
            </w:pPr>
            <w:r w:rsidRPr="00BD4355">
              <w:t>5889</w:t>
            </w:r>
          </w:p>
        </w:tc>
      </w:tr>
      <w:tr w:rsidR="00B92CB6" w:rsidRPr="00F053E4" w14:paraId="42494A0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20117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9C3C" w14:textId="77777777" w:rsidR="00B92CB6" w:rsidRPr="00BD4355" w:rsidRDefault="00B92CB6" w:rsidP="00B51E70">
            <w:pPr>
              <w:jc w:val="center"/>
            </w:pPr>
            <w:r w:rsidRPr="00BD4355">
              <w:t>00:30:34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6B36" w14:textId="77777777" w:rsidR="00B92CB6" w:rsidRPr="00BD4355" w:rsidRDefault="00B92CB6" w:rsidP="00B51E70">
            <w:pPr>
              <w:jc w:val="center"/>
            </w:pPr>
            <w:r w:rsidRPr="00BD4355">
              <w:t>137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C00C" w14:textId="77777777" w:rsidR="00B92CB6" w:rsidRPr="00BD4355" w:rsidRDefault="00B92CB6" w:rsidP="00B51E70">
            <w:pPr>
              <w:jc w:val="center"/>
            </w:pPr>
            <w:r w:rsidRPr="00BD4355"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6680" w14:textId="77777777" w:rsidR="00B92CB6" w:rsidRPr="00BD4355" w:rsidRDefault="00B92CB6" w:rsidP="00B51E70">
            <w:pPr>
              <w:jc w:val="center"/>
            </w:pPr>
            <w:r w:rsidRPr="00BD4355">
              <w:t>00:30:34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003AF" w14:textId="77777777" w:rsidR="00B92CB6" w:rsidRPr="00BD4355" w:rsidRDefault="00B92CB6" w:rsidP="00B51E70">
            <w:pPr>
              <w:jc w:val="center"/>
            </w:pPr>
            <w:r w:rsidRPr="00BD4355"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197B" w14:textId="77777777" w:rsidR="00B92CB6" w:rsidRPr="00BD4355" w:rsidRDefault="00B92CB6" w:rsidP="00B51E70">
            <w:pPr>
              <w:jc w:val="center"/>
            </w:pPr>
            <w:r w:rsidRPr="00BD4355">
              <w:t>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5367" w14:textId="77777777" w:rsidR="00B92CB6" w:rsidRPr="00BD4355" w:rsidRDefault="00B92CB6" w:rsidP="00B51E70">
            <w:pPr>
              <w:jc w:val="center"/>
            </w:pPr>
            <w:r w:rsidRPr="00BD4355">
              <w:t>00:30:34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A0CF" w14:textId="77777777" w:rsidR="00B92CB6" w:rsidRPr="00BD4355" w:rsidRDefault="00B92CB6" w:rsidP="00B51E70">
            <w:pPr>
              <w:jc w:val="center"/>
            </w:pPr>
            <w:r w:rsidRPr="00BD4355">
              <w:t>117,9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11EC" w14:textId="77777777" w:rsidR="00B92CB6" w:rsidRPr="00BD4355" w:rsidRDefault="00B92CB6" w:rsidP="00B51E70">
            <w:pPr>
              <w:jc w:val="center"/>
            </w:pPr>
            <w:r w:rsidRPr="00BD4355">
              <w:t>0,35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53CA" w14:textId="77777777" w:rsidR="00B92CB6" w:rsidRPr="00BD4355" w:rsidRDefault="00B92CB6" w:rsidP="00B51E70">
            <w:pPr>
              <w:jc w:val="center"/>
            </w:pPr>
            <w:r w:rsidRPr="00BD4355">
              <w:t>590</w:t>
            </w:r>
          </w:p>
        </w:tc>
      </w:tr>
      <w:tr w:rsidR="00B92CB6" w:rsidRPr="00F053E4" w14:paraId="38EA215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63C9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DD0C" w14:textId="77777777" w:rsidR="00B92CB6" w:rsidRPr="00BD4355" w:rsidRDefault="00B92CB6" w:rsidP="00B51E70">
            <w:pPr>
              <w:jc w:val="center"/>
            </w:pPr>
            <w:r w:rsidRPr="00BD4355">
              <w:t>01:11:09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71D0F" w14:textId="77777777" w:rsidR="00B92CB6" w:rsidRPr="00BD4355" w:rsidRDefault="00B92CB6" w:rsidP="00B51E70">
            <w:pPr>
              <w:jc w:val="center"/>
            </w:pPr>
            <w:r w:rsidRPr="00BD4355">
              <w:t>170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27A20" w14:textId="77777777" w:rsidR="00B92CB6" w:rsidRPr="00BD4355" w:rsidRDefault="00B92CB6" w:rsidP="00B51E70">
            <w:pPr>
              <w:jc w:val="center"/>
            </w:pPr>
            <w:r w:rsidRPr="00BD4355"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07E0" w14:textId="77777777" w:rsidR="00B92CB6" w:rsidRPr="00BD4355" w:rsidRDefault="00B92CB6" w:rsidP="00B51E70">
            <w:pPr>
              <w:jc w:val="center"/>
            </w:pPr>
            <w:r w:rsidRPr="00BD4355">
              <w:t>01:11:09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E595" w14:textId="77777777" w:rsidR="00B92CB6" w:rsidRPr="00BD4355" w:rsidRDefault="00B92CB6" w:rsidP="00B51E70">
            <w:pPr>
              <w:jc w:val="center"/>
            </w:pPr>
            <w:r w:rsidRPr="00BD4355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4A5D" w14:textId="77777777" w:rsidR="00B92CB6" w:rsidRPr="00BD4355" w:rsidRDefault="00B92CB6" w:rsidP="00B51E70">
            <w:pPr>
              <w:jc w:val="center"/>
            </w:pPr>
            <w:r w:rsidRPr="00BD4355">
              <w:t>1,21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A555" w14:textId="77777777" w:rsidR="00B92CB6" w:rsidRPr="00BD4355" w:rsidRDefault="00B92CB6" w:rsidP="00B51E70">
            <w:pPr>
              <w:jc w:val="center"/>
            </w:pPr>
            <w:r w:rsidRPr="00BD4355">
              <w:t>01:11:09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75A9" w14:textId="77777777" w:rsidR="00B92CB6" w:rsidRPr="00BD4355" w:rsidRDefault="00B92CB6" w:rsidP="00B51E70">
            <w:pPr>
              <w:jc w:val="center"/>
            </w:pPr>
            <w:r w:rsidRPr="00BD4355">
              <w:t>108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0AEAF" w14:textId="77777777" w:rsidR="00B92CB6" w:rsidRPr="00BD4355" w:rsidRDefault="00B92CB6" w:rsidP="00B51E70">
            <w:pPr>
              <w:jc w:val="center"/>
            </w:pPr>
            <w:r w:rsidRPr="00BD4355">
              <w:t>0,63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44B1" w14:textId="77777777" w:rsidR="00B92CB6" w:rsidRPr="00BD4355" w:rsidRDefault="00B92CB6" w:rsidP="00B51E70">
            <w:pPr>
              <w:jc w:val="center"/>
            </w:pPr>
            <w:r w:rsidRPr="00BD4355">
              <w:t>716</w:t>
            </w:r>
          </w:p>
        </w:tc>
      </w:tr>
      <w:tr w:rsidR="00B92CB6" w:rsidRPr="00F053E4" w14:paraId="69C9BDD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63FE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BDE5" w14:textId="77777777" w:rsidR="00B92CB6" w:rsidRPr="00BD4355" w:rsidRDefault="00B92CB6" w:rsidP="00B51E70">
            <w:pPr>
              <w:jc w:val="center"/>
            </w:pPr>
            <w:r w:rsidRPr="00BD4355">
              <w:t>03:04:34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EE3FD" w14:textId="77777777" w:rsidR="00B92CB6" w:rsidRPr="00BD4355" w:rsidRDefault="00B92CB6" w:rsidP="00B51E70">
            <w:pPr>
              <w:jc w:val="center"/>
            </w:pPr>
            <w:r w:rsidRPr="00BD4355">
              <w:t>101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D4D08" w14:textId="77777777" w:rsidR="00B92CB6" w:rsidRPr="00BD4355" w:rsidRDefault="00B92CB6" w:rsidP="00B51E70">
            <w:pPr>
              <w:jc w:val="center"/>
            </w:pPr>
            <w:r w:rsidRPr="00BD4355">
              <w:t>1,14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09DF" w14:textId="77777777" w:rsidR="00B92CB6" w:rsidRPr="00BD4355" w:rsidRDefault="00B92CB6" w:rsidP="00B51E70">
            <w:pPr>
              <w:jc w:val="center"/>
            </w:pPr>
            <w:r w:rsidRPr="00BD4355">
              <w:t>03:04:34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5AF2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D2D4" w14:textId="77777777" w:rsidR="00B92CB6" w:rsidRPr="00BD4355" w:rsidRDefault="00B92CB6" w:rsidP="00B51E70">
            <w:pPr>
              <w:jc w:val="center"/>
            </w:pPr>
            <w:r w:rsidRPr="00BD4355"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CB7B" w14:textId="77777777" w:rsidR="00B92CB6" w:rsidRPr="00BD4355" w:rsidRDefault="00B92CB6" w:rsidP="00B51E70">
            <w:pPr>
              <w:jc w:val="center"/>
            </w:pPr>
            <w:r w:rsidRPr="00BD4355">
              <w:t>03:04:34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81DEE" w14:textId="77777777" w:rsidR="00B92CB6" w:rsidRPr="00BD4355" w:rsidRDefault="00B92CB6" w:rsidP="00B51E70">
            <w:pPr>
              <w:jc w:val="center"/>
            </w:pPr>
            <w:r w:rsidRPr="00BD4355"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EAB0" w14:textId="77777777" w:rsidR="00B92CB6" w:rsidRPr="00BD4355" w:rsidRDefault="00B92CB6" w:rsidP="00B51E70">
            <w:pPr>
              <w:jc w:val="center"/>
            </w:pPr>
            <w:r w:rsidRPr="00BD4355"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1065" w14:textId="77777777" w:rsidR="00B92CB6" w:rsidRPr="00BD4355" w:rsidRDefault="00B92CB6" w:rsidP="00B51E70">
            <w:pPr>
              <w:jc w:val="center"/>
            </w:pPr>
            <w:r w:rsidRPr="00BD4355">
              <w:t>4124</w:t>
            </w:r>
          </w:p>
        </w:tc>
      </w:tr>
      <w:tr w:rsidR="00B92CB6" w:rsidRPr="00F053E4" w14:paraId="139C744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4E86C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57916" w14:textId="77777777" w:rsidR="00B92CB6" w:rsidRPr="00BD4355" w:rsidRDefault="00B92CB6" w:rsidP="00B51E70">
            <w:pPr>
              <w:jc w:val="center"/>
            </w:pPr>
            <w:r w:rsidRPr="00BD4355">
              <w:t>04:40:07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1296" w14:textId="77777777" w:rsidR="00B92CB6" w:rsidRPr="00BD4355" w:rsidRDefault="00B92CB6" w:rsidP="00B51E70">
            <w:pPr>
              <w:jc w:val="center"/>
            </w:pPr>
            <w:r w:rsidRPr="00BD4355">
              <w:t>107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CFD47" w14:textId="77777777" w:rsidR="00B92CB6" w:rsidRPr="00BD4355" w:rsidRDefault="00B92CB6" w:rsidP="00B51E70">
            <w:pPr>
              <w:jc w:val="center"/>
            </w:pPr>
            <w:r w:rsidRPr="00BD4355">
              <w:t>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5F25" w14:textId="77777777" w:rsidR="00B92CB6" w:rsidRPr="00BD4355" w:rsidRDefault="00B92CB6" w:rsidP="00B51E70">
            <w:pPr>
              <w:jc w:val="center"/>
            </w:pPr>
            <w:r w:rsidRPr="00BD4355">
              <w:t>04:40:14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B374" w14:textId="77777777" w:rsidR="00B92CB6" w:rsidRPr="00BD4355" w:rsidRDefault="00B92CB6" w:rsidP="00B51E70">
            <w:pPr>
              <w:jc w:val="center"/>
            </w:pPr>
            <w:r w:rsidRPr="00BD4355"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5F00" w14:textId="77777777" w:rsidR="00B92CB6" w:rsidRPr="00BD4355" w:rsidRDefault="00B92CB6" w:rsidP="00B51E70">
            <w:pPr>
              <w:jc w:val="center"/>
            </w:pPr>
            <w:r w:rsidRPr="00BD4355">
              <w:t>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5787C" w14:textId="77777777" w:rsidR="00B92CB6" w:rsidRPr="00BD4355" w:rsidRDefault="00B92CB6" w:rsidP="00B51E70">
            <w:pPr>
              <w:jc w:val="center"/>
            </w:pPr>
            <w:r w:rsidRPr="00BD4355">
              <w:t>04:40:14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260F" w14:textId="77777777" w:rsidR="00B92CB6" w:rsidRPr="00BD4355" w:rsidRDefault="00B92CB6" w:rsidP="00B51E70">
            <w:pPr>
              <w:jc w:val="center"/>
            </w:pPr>
            <w:r w:rsidRPr="00BD4355"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CE6A" w14:textId="77777777" w:rsidR="00B92CB6" w:rsidRPr="00BD4355" w:rsidRDefault="00B92CB6" w:rsidP="00B51E70">
            <w:pPr>
              <w:jc w:val="center"/>
            </w:pPr>
            <w:r w:rsidRPr="00BD4355">
              <w:t>3,11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7E7F" w14:textId="77777777" w:rsidR="00B92CB6" w:rsidRPr="00BD4355" w:rsidRDefault="00B92CB6" w:rsidP="00B51E70">
            <w:pPr>
              <w:jc w:val="center"/>
            </w:pPr>
            <w:r w:rsidRPr="00BD4355">
              <w:t>6682</w:t>
            </w:r>
          </w:p>
        </w:tc>
      </w:tr>
      <w:tr w:rsidR="00B92CB6" w:rsidRPr="00F053E4" w14:paraId="47709A8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58CB9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4999B" w14:textId="77777777" w:rsidR="00B92CB6" w:rsidRPr="00BD4355" w:rsidRDefault="00B92CB6" w:rsidP="00B51E70">
            <w:pPr>
              <w:jc w:val="center"/>
            </w:pPr>
            <w:r w:rsidRPr="00BD4355">
              <w:t>06:47:50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A7A6" w14:textId="77777777" w:rsidR="00B92CB6" w:rsidRPr="00BD4355" w:rsidRDefault="00B92CB6" w:rsidP="00B51E70">
            <w:pPr>
              <w:jc w:val="center"/>
            </w:pPr>
            <w:r w:rsidRPr="00BD4355">
              <w:t>31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D6B10" w14:textId="77777777" w:rsidR="00B92CB6" w:rsidRPr="00BD4355" w:rsidRDefault="00B92CB6" w:rsidP="00B51E70">
            <w:pPr>
              <w:jc w:val="center"/>
            </w:pPr>
            <w:r w:rsidRPr="00BD4355">
              <w:t>3,32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23E7" w14:textId="77777777" w:rsidR="00B92CB6" w:rsidRPr="00BD4355" w:rsidRDefault="00B92CB6" w:rsidP="00B51E70">
            <w:pPr>
              <w:jc w:val="center"/>
            </w:pPr>
            <w:r w:rsidRPr="00BD4355">
              <w:t>06:47:52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AF54A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DD59" w14:textId="77777777" w:rsidR="00B92CB6" w:rsidRPr="00BD4355" w:rsidRDefault="00B92CB6" w:rsidP="00B51E70">
            <w:pPr>
              <w:jc w:val="center"/>
            </w:pPr>
            <w:r w:rsidRPr="00BD4355">
              <w:t>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8468F" w14:textId="77777777" w:rsidR="00B92CB6" w:rsidRPr="00BD4355" w:rsidRDefault="00B92CB6" w:rsidP="00B51E70">
            <w:pPr>
              <w:jc w:val="center"/>
            </w:pPr>
            <w:r w:rsidRPr="00BD4355">
              <w:t>06:47:52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603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C351" w14:textId="77777777" w:rsidR="00B92CB6" w:rsidRPr="00BD4355" w:rsidRDefault="00B92CB6" w:rsidP="00B51E70">
            <w:pPr>
              <w:jc w:val="center"/>
            </w:pPr>
            <w:r w:rsidRPr="00BD4355">
              <w:t>1,72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C894" w14:textId="77777777" w:rsidR="00B92CB6" w:rsidRPr="00BD4355" w:rsidRDefault="00B92CB6" w:rsidP="00B51E70">
            <w:pPr>
              <w:jc w:val="center"/>
            </w:pPr>
            <w:r w:rsidRPr="00BD4355">
              <w:t>2580</w:t>
            </w:r>
          </w:p>
        </w:tc>
      </w:tr>
      <w:tr w:rsidR="00B92CB6" w:rsidRPr="00F053E4" w14:paraId="58197B6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E352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EA14D" w14:textId="77777777" w:rsidR="00B92CB6" w:rsidRPr="00BD4355" w:rsidRDefault="00B92CB6" w:rsidP="00B51E70">
            <w:pPr>
              <w:jc w:val="center"/>
            </w:pPr>
            <w:r w:rsidRPr="00BD4355">
              <w:t>07:45:10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B8A7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A28D" w14:textId="77777777" w:rsidR="00B92CB6" w:rsidRPr="00BD4355" w:rsidRDefault="00B92CB6" w:rsidP="00B51E70">
            <w:pPr>
              <w:jc w:val="center"/>
            </w:pPr>
            <w:r w:rsidRPr="00BD4355">
              <w:t>3,67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EACA" w14:textId="77777777" w:rsidR="00B92CB6" w:rsidRPr="00BD4355" w:rsidRDefault="00B92CB6" w:rsidP="00B51E70">
            <w:pPr>
              <w:jc w:val="center"/>
            </w:pPr>
            <w:r w:rsidRPr="00BD4355">
              <w:t>07:45:12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32FB" w14:textId="77777777" w:rsidR="00B92CB6" w:rsidRPr="00BD4355" w:rsidRDefault="00B92CB6" w:rsidP="00B51E70">
            <w:pPr>
              <w:jc w:val="center"/>
            </w:pPr>
            <w:r w:rsidRPr="00BD4355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9ABB" w14:textId="77777777" w:rsidR="00B92CB6" w:rsidRPr="00BD4355" w:rsidRDefault="00B92CB6" w:rsidP="00B51E70">
            <w:pPr>
              <w:jc w:val="center"/>
            </w:pPr>
            <w:r w:rsidRPr="00BD4355"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BFB8" w14:textId="77777777" w:rsidR="00B92CB6" w:rsidRPr="00BD4355" w:rsidRDefault="00B92CB6" w:rsidP="00B51E70">
            <w:pPr>
              <w:jc w:val="center"/>
            </w:pPr>
            <w:r w:rsidRPr="00BD4355">
              <w:t>07:45:12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A9C4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BFB0" w14:textId="77777777" w:rsidR="00B92CB6" w:rsidRPr="00BD4355" w:rsidRDefault="00B92CB6" w:rsidP="00B51E70">
            <w:pPr>
              <w:jc w:val="center"/>
            </w:pPr>
            <w:r w:rsidRPr="00BD4355">
              <w:t>0,16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839B" w14:textId="77777777" w:rsidR="00B92CB6" w:rsidRPr="00BD4355" w:rsidRDefault="00B92CB6" w:rsidP="00B51E70">
            <w:pPr>
              <w:jc w:val="center"/>
            </w:pPr>
            <w:r w:rsidRPr="00BD4355">
              <w:t>693</w:t>
            </w:r>
          </w:p>
        </w:tc>
      </w:tr>
      <w:tr w:rsidR="00B92CB6" w:rsidRPr="00F053E4" w14:paraId="17CFA8F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94DB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7F5B" w14:textId="77777777" w:rsidR="00B92CB6" w:rsidRPr="00BD4355" w:rsidRDefault="00B92CB6" w:rsidP="00B51E70">
            <w:pPr>
              <w:jc w:val="center"/>
            </w:pPr>
            <w:r w:rsidRPr="00BD4355">
              <w:t>08:13:16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B22E" w14:textId="77777777" w:rsidR="00B92CB6" w:rsidRPr="00BD4355" w:rsidRDefault="00B92CB6" w:rsidP="00B51E70">
            <w:pPr>
              <w:jc w:val="center"/>
            </w:pPr>
            <w:r w:rsidRPr="00BD4355">
              <w:t>21,2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6CBE" w14:textId="77777777" w:rsidR="00B92CB6" w:rsidRPr="00BD4355" w:rsidRDefault="00B92CB6" w:rsidP="00B51E70">
            <w:pPr>
              <w:jc w:val="center"/>
            </w:pPr>
            <w:r w:rsidRPr="00BD4355">
              <w:t>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B3A8" w14:textId="77777777" w:rsidR="00B92CB6" w:rsidRPr="00BD4355" w:rsidRDefault="00B92CB6" w:rsidP="00B51E70">
            <w:pPr>
              <w:jc w:val="center"/>
            </w:pPr>
            <w:r w:rsidRPr="00BD4355">
              <w:t>08:13:14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E674" w14:textId="77777777" w:rsidR="00B92CB6" w:rsidRPr="00BD4355" w:rsidRDefault="00B92CB6" w:rsidP="00B51E70">
            <w:pPr>
              <w:jc w:val="center"/>
            </w:pPr>
            <w:r w:rsidRPr="00BD4355"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6F9B5" w14:textId="77777777" w:rsidR="00B92CB6" w:rsidRPr="00BD4355" w:rsidRDefault="00B92CB6" w:rsidP="00B51E70">
            <w:pPr>
              <w:jc w:val="center"/>
            </w:pPr>
            <w:r w:rsidRPr="00BD4355">
              <w:t>2,33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817B" w14:textId="77777777" w:rsidR="00B92CB6" w:rsidRPr="00BD4355" w:rsidRDefault="00B92CB6" w:rsidP="00B51E70">
            <w:pPr>
              <w:jc w:val="center"/>
            </w:pPr>
            <w:r w:rsidRPr="00BD4355">
              <w:t>08:13:14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1EE4D" w14:textId="77777777" w:rsidR="00B92CB6" w:rsidRPr="00BD4355" w:rsidRDefault="00B92CB6" w:rsidP="00B51E70">
            <w:pPr>
              <w:jc w:val="center"/>
            </w:pPr>
            <w:r w:rsidRPr="00BD4355">
              <w:t>68,8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6AB" w14:textId="77777777" w:rsidR="00B92CB6" w:rsidRPr="00BD4355" w:rsidRDefault="00B92CB6" w:rsidP="00B51E70">
            <w:pPr>
              <w:jc w:val="center"/>
            </w:pPr>
            <w:r w:rsidRPr="00BD4355">
              <w:t>0,96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260D" w14:textId="77777777" w:rsidR="00B92CB6" w:rsidRPr="00BD4355" w:rsidRDefault="00B92CB6" w:rsidP="00B51E70">
            <w:pPr>
              <w:jc w:val="center"/>
            </w:pPr>
            <w:r w:rsidRPr="00BD4355">
              <w:t>660</w:t>
            </w:r>
          </w:p>
        </w:tc>
      </w:tr>
      <w:tr w:rsidR="00B92CB6" w:rsidRPr="00F053E4" w14:paraId="7C2884F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3F28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A2F2" w14:textId="77777777" w:rsidR="00B92CB6" w:rsidRPr="00BD4355" w:rsidRDefault="00B92CB6" w:rsidP="00B51E70">
            <w:pPr>
              <w:jc w:val="center"/>
            </w:pPr>
            <w:r w:rsidRPr="00BD4355">
              <w:t>08:57:44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7E759" w14:textId="77777777" w:rsidR="00B92CB6" w:rsidRPr="00BD4355" w:rsidRDefault="00B92CB6" w:rsidP="00B51E70">
            <w:pPr>
              <w:jc w:val="center"/>
            </w:pPr>
            <w:r w:rsidRPr="00BD4355">
              <w:t>93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F51C" w14:textId="77777777" w:rsidR="00B92CB6" w:rsidRPr="00BD4355" w:rsidRDefault="00B92CB6" w:rsidP="00B51E70">
            <w:pPr>
              <w:jc w:val="center"/>
            </w:pPr>
            <w:r w:rsidRPr="00BD4355">
              <w:t>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1FA5B" w14:textId="77777777" w:rsidR="00B92CB6" w:rsidRPr="00BD4355" w:rsidRDefault="00B92CB6" w:rsidP="00B51E70">
            <w:pPr>
              <w:jc w:val="center"/>
            </w:pPr>
            <w:r w:rsidRPr="00BD4355">
              <w:t>08:57:53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3DF8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FC75" w14:textId="77777777" w:rsidR="00B92CB6" w:rsidRPr="00BD4355" w:rsidRDefault="00B92CB6" w:rsidP="00B51E70">
            <w:pPr>
              <w:jc w:val="center"/>
            </w:pPr>
            <w:r w:rsidRPr="00BD4355"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0D22D" w14:textId="77777777" w:rsidR="00B92CB6" w:rsidRPr="00BD4355" w:rsidRDefault="00B92CB6" w:rsidP="00B51E70">
            <w:pPr>
              <w:jc w:val="center"/>
            </w:pPr>
            <w:r w:rsidRPr="00BD4355">
              <w:t>08:59:03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BA846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3812" w14:textId="77777777" w:rsidR="00B92CB6" w:rsidRPr="00BD4355" w:rsidRDefault="00B92CB6" w:rsidP="00B51E70">
            <w:pPr>
              <w:jc w:val="center"/>
            </w:pPr>
            <w:r w:rsidRPr="00BD4355">
              <w:t>0,1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F366" w14:textId="77777777" w:rsidR="00B92CB6" w:rsidRPr="00BD4355" w:rsidRDefault="00B92CB6" w:rsidP="00B51E70">
            <w:pPr>
              <w:jc w:val="center"/>
            </w:pPr>
            <w:r w:rsidRPr="00BD4355">
              <w:t>1274</w:t>
            </w:r>
          </w:p>
        </w:tc>
      </w:tr>
      <w:tr w:rsidR="00B92CB6" w:rsidRPr="00F053E4" w14:paraId="3C9E4C2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F92D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1548" w14:textId="77777777" w:rsidR="00B92CB6" w:rsidRPr="00BD4355" w:rsidRDefault="00B92CB6" w:rsidP="00B51E70">
            <w:pPr>
              <w:jc w:val="center"/>
            </w:pPr>
            <w:r w:rsidRPr="00BD4355">
              <w:t>09:24:23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2E25" w14:textId="77777777" w:rsidR="00B92CB6" w:rsidRPr="00BD4355" w:rsidRDefault="00B92CB6" w:rsidP="00B51E70">
            <w:pPr>
              <w:jc w:val="center"/>
            </w:pPr>
            <w:r w:rsidRPr="00BD4355">
              <w:t>25,7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03C1" w14:textId="77777777" w:rsidR="00B92CB6" w:rsidRPr="00BD4355" w:rsidRDefault="00B92CB6" w:rsidP="00B51E70">
            <w:pPr>
              <w:jc w:val="center"/>
            </w:pPr>
            <w:r w:rsidRPr="00BD435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D370" w14:textId="77777777" w:rsidR="00B92CB6" w:rsidRPr="00BD4355" w:rsidRDefault="00B92CB6" w:rsidP="00B51E70">
            <w:pPr>
              <w:jc w:val="center"/>
            </w:pPr>
            <w:r w:rsidRPr="00BD4355">
              <w:t>09:24:53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4C60" w14:textId="77777777" w:rsidR="00B92CB6" w:rsidRPr="00BD4355" w:rsidRDefault="00B92CB6" w:rsidP="00B51E70">
            <w:pPr>
              <w:jc w:val="center"/>
            </w:pPr>
            <w:r w:rsidRPr="00BD4355"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ACCCD" w14:textId="77777777" w:rsidR="00B92CB6" w:rsidRPr="00BD4355" w:rsidRDefault="00B92CB6" w:rsidP="00B51E70">
            <w:pPr>
              <w:jc w:val="center"/>
            </w:pPr>
            <w:r w:rsidRPr="00BD4355">
              <w:t>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AAB7" w14:textId="77777777" w:rsidR="00B92CB6" w:rsidRPr="00BD4355" w:rsidRDefault="00B92CB6" w:rsidP="00B51E70">
            <w:pPr>
              <w:jc w:val="center"/>
            </w:pPr>
            <w:r w:rsidRPr="00BD4355">
              <w:t>09:24:56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0AF0" w14:textId="77777777" w:rsidR="00B92CB6" w:rsidRPr="00BD4355" w:rsidRDefault="00B92CB6" w:rsidP="00B51E70">
            <w:pPr>
              <w:jc w:val="center"/>
            </w:pPr>
            <w:r w:rsidRPr="00BD4355"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9EEF" w14:textId="77777777" w:rsidR="00B92CB6" w:rsidRPr="00BD4355" w:rsidRDefault="00B92CB6" w:rsidP="00B51E70">
            <w:pPr>
              <w:jc w:val="center"/>
            </w:pPr>
            <w:r w:rsidRPr="00BD4355">
              <w:t>0,74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1981" w14:textId="77777777" w:rsidR="00B92CB6" w:rsidRPr="00BD4355" w:rsidRDefault="00B92CB6" w:rsidP="00B51E70">
            <w:pPr>
              <w:jc w:val="center"/>
            </w:pPr>
            <w:r w:rsidRPr="00BD4355">
              <w:t>407</w:t>
            </w:r>
          </w:p>
        </w:tc>
      </w:tr>
      <w:tr w:rsidR="00B92CB6" w:rsidRPr="00F053E4" w14:paraId="4B4EB22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F373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56D8" w14:textId="77777777" w:rsidR="00B92CB6" w:rsidRPr="00BD4355" w:rsidRDefault="00B92CB6" w:rsidP="00B51E70">
            <w:pPr>
              <w:jc w:val="center"/>
            </w:pPr>
            <w:r w:rsidRPr="00BD4355">
              <w:t>09:53:35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9507" w14:textId="77777777" w:rsidR="00B92CB6" w:rsidRPr="00BD4355" w:rsidRDefault="00B92CB6" w:rsidP="00B51E70">
            <w:pPr>
              <w:jc w:val="center"/>
            </w:pPr>
            <w:r w:rsidRPr="00BD4355">
              <w:t>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6116C" w14:textId="77777777" w:rsidR="00B92CB6" w:rsidRPr="00BD4355" w:rsidRDefault="00B92CB6" w:rsidP="00B51E70">
            <w:pPr>
              <w:jc w:val="center"/>
            </w:pPr>
            <w:r w:rsidRPr="00BD4355">
              <w:t>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3AF1" w14:textId="77777777" w:rsidR="00B92CB6" w:rsidRPr="00BD4355" w:rsidRDefault="00B92CB6" w:rsidP="00B51E70">
            <w:pPr>
              <w:jc w:val="center"/>
            </w:pPr>
            <w:r w:rsidRPr="00BD4355">
              <w:t>09:53:41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202C" w14:textId="77777777" w:rsidR="00B92CB6" w:rsidRPr="00BD4355" w:rsidRDefault="00B92CB6" w:rsidP="00B51E70">
            <w:pPr>
              <w:jc w:val="center"/>
            </w:pPr>
            <w:r w:rsidRPr="00BD4355"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7EBAE" w14:textId="77777777" w:rsidR="00B92CB6" w:rsidRPr="00BD4355" w:rsidRDefault="00B92CB6" w:rsidP="00B51E70">
            <w:pPr>
              <w:jc w:val="center"/>
            </w:pPr>
            <w:r w:rsidRPr="00BD4355"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F27" w14:textId="77777777" w:rsidR="00B92CB6" w:rsidRPr="00BD4355" w:rsidRDefault="00B92CB6" w:rsidP="00B51E70">
            <w:pPr>
              <w:jc w:val="center"/>
            </w:pPr>
            <w:r w:rsidRPr="00BD4355">
              <w:t>09:53:51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C845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D563" w14:textId="77777777" w:rsidR="00B92CB6" w:rsidRPr="00BD4355" w:rsidRDefault="00B92CB6" w:rsidP="00B51E70">
            <w:pPr>
              <w:jc w:val="center"/>
            </w:pPr>
            <w:r w:rsidRPr="00BD4355"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F409" w14:textId="77777777" w:rsidR="00B92CB6" w:rsidRPr="00BD4355" w:rsidRDefault="00B92CB6" w:rsidP="00B51E70">
            <w:pPr>
              <w:jc w:val="center"/>
            </w:pPr>
            <w:r w:rsidRPr="00BD4355">
              <w:t>3204</w:t>
            </w:r>
          </w:p>
        </w:tc>
      </w:tr>
      <w:tr w:rsidR="00B92CB6" w:rsidRPr="00F053E4" w14:paraId="0F2AF01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FE9A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531C3" w14:textId="77777777" w:rsidR="00B92CB6" w:rsidRPr="00BD4355" w:rsidRDefault="00B92CB6" w:rsidP="00B51E70">
            <w:pPr>
              <w:jc w:val="center"/>
            </w:pPr>
            <w:r w:rsidRPr="00BD4355">
              <w:t>11:03:04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2DB2F" w14:textId="77777777" w:rsidR="00B92CB6" w:rsidRPr="00BD4355" w:rsidRDefault="00B92CB6" w:rsidP="00B51E70">
            <w:pPr>
              <w:jc w:val="center"/>
            </w:pPr>
            <w:r w:rsidRPr="00BD4355">
              <w:t>27,9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6FA5" w14:textId="77777777" w:rsidR="00B92CB6" w:rsidRPr="00BD4355" w:rsidRDefault="00B92CB6" w:rsidP="00B51E70">
            <w:pPr>
              <w:jc w:val="center"/>
            </w:pPr>
            <w:r w:rsidRPr="00BD4355">
              <w:t>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D10D" w14:textId="77777777" w:rsidR="00B92CB6" w:rsidRPr="00BD4355" w:rsidRDefault="00B92CB6" w:rsidP="00B51E70">
            <w:pPr>
              <w:jc w:val="center"/>
            </w:pPr>
            <w:r w:rsidRPr="00BD4355">
              <w:t>11:03:13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BDD6" w14:textId="77777777" w:rsidR="00B92CB6" w:rsidRPr="00BD4355" w:rsidRDefault="00B92CB6" w:rsidP="00B51E70">
            <w:pPr>
              <w:jc w:val="center"/>
            </w:pPr>
            <w:r w:rsidRPr="00BD4355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739D" w14:textId="77777777" w:rsidR="00B92CB6" w:rsidRPr="00BD4355" w:rsidRDefault="00B92CB6" w:rsidP="00B51E70">
            <w:pPr>
              <w:jc w:val="center"/>
            </w:pPr>
            <w:r w:rsidRPr="00BD4355"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522B5" w14:textId="77777777" w:rsidR="00B92CB6" w:rsidRPr="00BD4355" w:rsidRDefault="00B92CB6" w:rsidP="00B51E70">
            <w:pPr>
              <w:jc w:val="center"/>
            </w:pPr>
            <w:r w:rsidRPr="00BD4355">
              <w:t>11:03:35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36F9" w14:textId="77777777" w:rsidR="00B92CB6" w:rsidRPr="00BD4355" w:rsidRDefault="00B92CB6" w:rsidP="00B51E70">
            <w:pPr>
              <w:jc w:val="center"/>
            </w:pPr>
            <w:r w:rsidRPr="00BD4355">
              <w:t>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B14B" w14:textId="77777777" w:rsidR="00B92CB6" w:rsidRPr="00BD4355" w:rsidRDefault="00B92CB6" w:rsidP="00B51E70">
            <w:pPr>
              <w:jc w:val="center"/>
            </w:pPr>
            <w:r w:rsidRPr="00BD4355">
              <w:t>0,14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64FC" w14:textId="77777777" w:rsidR="00B92CB6" w:rsidRPr="00BD4355" w:rsidRDefault="00B92CB6" w:rsidP="00B51E70">
            <w:pPr>
              <w:jc w:val="center"/>
            </w:pPr>
            <w:r w:rsidRPr="00BD4355">
              <w:t>5657</w:t>
            </w:r>
          </w:p>
        </w:tc>
      </w:tr>
      <w:tr w:rsidR="00B92CB6" w:rsidRPr="00F053E4" w14:paraId="1B7A544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56D5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2277" w14:textId="77777777" w:rsidR="00B92CB6" w:rsidRPr="00BD4355" w:rsidRDefault="00B92CB6" w:rsidP="00B51E70">
            <w:pPr>
              <w:jc w:val="center"/>
            </w:pPr>
            <w:r w:rsidRPr="00BD4355">
              <w:t>13:27:43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F717" w14:textId="77777777" w:rsidR="00B92CB6" w:rsidRPr="00BD4355" w:rsidRDefault="00B92CB6" w:rsidP="00B51E70">
            <w:pPr>
              <w:jc w:val="center"/>
            </w:pPr>
            <w:r w:rsidRPr="00BD4355"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E83F" w14:textId="77777777" w:rsidR="00B92CB6" w:rsidRPr="00BD4355" w:rsidRDefault="00B92CB6" w:rsidP="00B51E70">
            <w:pPr>
              <w:jc w:val="center"/>
            </w:pPr>
            <w:r w:rsidRPr="00BD4355">
              <w:t>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B03F" w14:textId="77777777" w:rsidR="00B92CB6" w:rsidRPr="00BD4355" w:rsidRDefault="00B92CB6" w:rsidP="00B51E70">
            <w:pPr>
              <w:jc w:val="center"/>
            </w:pPr>
            <w:r w:rsidRPr="00BD4355">
              <w:t>13:28:08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485D" w14:textId="77777777" w:rsidR="00B92CB6" w:rsidRPr="00BD4355" w:rsidRDefault="00B92CB6" w:rsidP="00B51E70">
            <w:pPr>
              <w:jc w:val="center"/>
            </w:pPr>
            <w:r w:rsidRPr="00BD4355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EBB4" w14:textId="77777777" w:rsidR="00B92CB6" w:rsidRPr="00BD4355" w:rsidRDefault="00B92CB6" w:rsidP="00B51E70">
            <w:pPr>
              <w:jc w:val="center"/>
            </w:pPr>
            <w:r w:rsidRPr="00BD4355">
              <w:t>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4303" w14:textId="77777777" w:rsidR="00B92CB6" w:rsidRPr="00BD4355" w:rsidRDefault="00B92CB6" w:rsidP="00B51E70">
            <w:pPr>
              <w:jc w:val="center"/>
            </w:pPr>
            <w:r w:rsidRPr="00BD4355">
              <w:t>13:28:08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DB623" w14:textId="77777777" w:rsidR="00B92CB6" w:rsidRPr="00BD4355" w:rsidRDefault="00B92CB6" w:rsidP="00B51E70">
            <w:pPr>
              <w:jc w:val="center"/>
            </w:pPr>
            <w:r w:rsidRPr="00BD4355"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33DB" w14:textId="77777777" w:rsidR="00B92CB6" w:rsidRPr="00BD4355" w:rsidRDefault="00B92CB6" w:rsidP="00B51E70">
            <w:pPr>
              <w:jc w:val="center"/>
            </w:pPr>
            <w:r w:rsidRPr="00BD4355">
              <w:t>0,53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3BEB" w14:textId="77777777" w:rsidR="00B92CB6" w:rsidRPr="00BD4355" w:rsidRDefault="00B92CB6" w:rsidP="00B51E70">
            <w:pPr>
              <w:jc w:val="center"/>
            </w:pPr>
            <w:r w:rsidRPr="00BD4355">
              <w:t>2024</w:t>
            </w:r>
          </w:p>
        </w:tc>
      </w:tr>
      <w:tr w:rsidR="00B92CB6" w:rsidRPr="00F053E4" w14:paraId="61281D7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0F513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B159" w14:textId="77777777" w:rsidR="00B92CB6" w:rsidRPr="00BD4355" w:rsidRDefault="00B92CB6" w:rsidP="00B51E70">
            <w:pPr>
              <w:jc w:val="center"/>
            </w:pPr>
            <w:r w:rsidRPr="00BD4355">
              <w:t>16:09:34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55D6" w14:textId="77777777" w:rsidR="00B92CB6" w:rsidRPr="00BD4355" w:rsidRDefault="00B92CB6" w:rsidP="00B51E70">
            <w:pPr>
              <w:jc w:val="center"/>
            </w:pPr>
            <w:r w:rsidRPr="00BD4355"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B68D" w14:textId="77777777" w:rsidR="00B92CB6" w:rsidRPr="00BD4355" w:rsidRDefault="00B92CB6" w:rsidP="00B51E70">
            <w:pPr>
              <w:jc w:val="center"/>
            </w:pPr>
            <w:r w:rsidRPr="00BD4355">
              <w:t>6,21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27D2" w14:textId="77777777" w:rsidR="00B92CB6" w:rsidRPr="00BD4355" w:rsidRDefault="00B92CB6" w:rsidP="00B51E70">
            <w:pPr>
              <w:jc w:val="center"/>
            </w:pPr>
            <w:r w:rsidRPr="00BD4355">
              <w:t>16:09:43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9302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86E5" w14:textId="77777777" w:rsidR="00B92CB6" w:rsidRPr="00BD4355" w:rsidRDefault="00B92CB6" w:rsidP="00B51E70">
            <w:pPr>
              <w:jc w:val="center"/>
            </w:pPr>
            <w:r w:rsidRPr="00BD4355">
              <w:t>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F0DB" w14:textId="77777777" w:rsidR="00B92CB6" w:rsidRPr="00BD4355" w:rsidRDefault="00B92CB6" w:rsidP="00B51E70">
            <w:pPr>
              <w:jc w:val="center"/>
            </w:pPr>
            <w:r w:rsidRPr="00BD4355">
              <w:t>16:09:43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F073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B6562" w14:textId="77777777" w:rsidR="00B92CB6" w:rsidRPr="00BD4355" w:rsidRDefault="00B92CB6" w:rsidP="00B51E70">
            <w:pPr>
              <w:jc w:val="center"/>
            </w:pPr>
            <w:r w:rsidRPr="00BD4355">
              <w:t>1,36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594F" w14:textId="77777777" w:rsidR="00B92CB6" w:rsidRPr="00BD4355" w:rsidRDefault="00B92CB6" w:rsidP="00B51E70">
            <w:pPr>
              <w:jc w:val="center"/>
            </w:pPr>
            <w:r w:rsidRPr="00BD4355">
              <w:t>7247</w:t>
            </w:r>
          </w:p>
        </w:tc>
      </w:tr>
      <w:tr w:rsidR="00B92CB6" w:rsidRPr="00F053E4" w14:paraId="2DE7919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47B3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7B16" w14:textId="77777777" w:rsidR="00B92CB6" w:rsidRPr="00BD4355" w:rsidRDefault="00B92CB6" w:rsidP="00B51E70">
            <w:pPr>
              <w:jc w:val="center"/>
            </w:pPr>
            <w:r w:rsidRPr="00BD4355">
              <w:t>18:37:23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BEBC3" w14:textId="77777777" w:rsidR="00B92CB6" w:rsidRPr="00BD4355" w:rsidRDefault="00B92CB6" w:rsidP="00B51E70">
            <w:pPr>
              <w:jc w:val="center"/>
            </w:pPr>
            <w:r w:rsidRPr="00BD4355"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0597A" w14:textId="77777777" w:rsidR="00B92CB6" w:rsidRPr="00BD4355" w:rsidRDefault="00B92CB6" w:rsidP="00B51E70">
            <w:pPr>
              <w:jc w:val="center"/>
            </w:pPr>
            <w:r w:rsidRPr="00BD4355"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7BA8" w14:textId="77777777" w:rsidR="00B92CB6" w:rsidRPr="00BD4355" w:rsidRDefault="00B92CB6" w:rsidP="00B51E70">
            <w:pPr>
              <w:jc w:val="center"/>
            </w:pPr>
            <w:r w:rsidRPr="00BD4355">
              <w:t>18:37:33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5C0CF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AACE" w14:textId="77777777" w:rsidR="00B92CB6" w:rsidRPr="00BD4355" w:rsidRDefault="00B92CB6" w:rsidP="00B51E70">
            <w:pPr>
              <w:jc w:val="center"/>
            </w:pPr>
            <w:r w:rsidRPr="00BD4355">
              <w:t>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F6001" w14:textId="77777777" w:rsidR="00B92CB6" w:rsidRPr="00BD4355" w:rsidRDefault="00B92CB6" w:rsidP="00B51E70">
            <w:pPr>
              <w:jc w:val="center"/>
            </w:pPr>
            <w:r w:rsidRPr="00BD4355">
              <w:t>18:38:02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BE8F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56A1" w14:textId="77777777" w:rsidR="00B92CB6" w:rsidRPr="00BD4355" w:rsidRDefault="00B92CB6" w:rsidP="00B51E70">
            <w:pPr>
              <w:jc w:val="center"/>
            </w:pPr>
            <w:r w:rsidRPr="00BD4355">
              <w:t>0,42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40CC" w14:textId="77777777" w:rsidR="00B92CB6" w:rsidRPr="00BD4355" w:rsidRDefault="00B92CB6" w:rsidP="00B51E70">
            <w:pPr>
              <w:jc w:val="center"/>
            </w:pPr>
            <w:r w:rsidRPr="00BD4355">
              <w:t>451</w:t>
            </w:r>
          </w:p>
        </w:tc>
      </w:tr>
      <w:tr w:rsidR="00B92CB6" w:rsidRPr="00F053E4" w14:paraId="3BC2E73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8879" w14:textId="77777777" w:rsidR="00B92CB6" w:rsidRPr="00BD4355" w:rsidRDefault="00B92CB6" w:rsidP="00B51E70">
            <w:pPr>
              <w:jc w:val="center"/>
            </w:pPr>
            <w:r w:rsidRPr="00BD4355"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5C27" w14:textId="77777777" w:rsidR="00B92CB6" w:rsidRPr="00BD4355" w:rsidRDefault="00B92CB6" w:rsidP="00B51E70">
            <w:pPr>
              <w:jc w:val="center"/>
            </w:pPr>
            <w:r w:rsidRPr="00BD4355">
              <w:t>23:43:05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427F9" w14:textId="77777777" w:rsidR="00B92CB6" w:rsidRPr="00BD4355" w:rsidRDefault="00B92CB6" w:rsidP="00B51E70">
            <w:pPr>
              <w:jc w:val="center"/>
            </w:pPr>
            <w:r w:rsidRPr="00BD4355"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5332" w14:textId="77777777" w:rsidR="00B92CB6" w:rsidRPr="00BD4355" w:rsidRDefault="00B92CB6" w:rsidP="00B51E70">
            <w:pPr>
              <w:jc w:val="center"/>
            </w:pPr>
            <w:r w:rsidRPr="00BD4355">
              <w:t>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99E8" w14:textId="77777777" w:rsidR="00B92CB6" w:rsidRPr="00BD4355" w:rsidRDefault="00B92CB6" w:rsidP="00B51E70">
            <w:pPr>
              <w:jc w:val="center"/>
            </w:pPr>
            <w:r w:rsidRPr="00BD4355">
              <w:t>23:43:18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0CC2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4026" w14:textId="77777777" w:rsidR="00B92CB6" w:rsidRPr="00BD4355" w:rsidRDefault="00B92CB6" w:rsidP="00B51E70">
            <w:pPr>
              <w:jc w:val="center"/>
            </w:pPr>
            <w:r w:rsidRPr="00BD4355"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CB31" w14:textId="77777777" w:rsidR="00B92CB6" w:rsidRPr="00BD4355" w:rsidRDefault="00B92CB6" w:rsidP="00B51E70">
            <w:pPr>
              <w:jc w:val="center"/>
            </w:pPr>
            <w:r w:rsidRPr="00BD4355">
              <w:t>23:43:25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0B63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C716" w14:textId="77777777" w:rsidR="00B92CB6" w:rsidRPr="00BD4355" w:rsidRDefault="00B92CB6" w:rsidP="00B51E70">
            <w:pPr>
              <w:jc w:val="center"/>
            </w:pPr>
            <w:r w:rsidRPr="00BD4355">
              <w:t>2,09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3C9C" w14:textId="77777777" w:rsidR="00B92CB6" w:rsidRPr="00BD4355" w:rsidRDefault="00B92CB6" w:rsidP="00B51E70">
            <w:pPr>
              <w:jc w:val="center"/>
            </w:pPr>
            <w:r w:rsidRPr="00BD4355">
              <w:t>929</w:t>
            </w:r>
          </w:p>
        </w:tc>
      </w:tr>
      <w:tr w:rsidR="00B92CB6" w:rsidRPr="00F053E4" w14:paraId="5F1E8C3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1752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7A6F" w14:textId="77777777" w:rsidR="00B92CB6" w:rsidRPr="00BD4355" w:rsidRDefault="00B92CB6" w:rsidP="00B51E70">
            <w:pPr>
              <w:jc w:val="center"/>
            </w:pPr>
            <w:r w:rsidRPr="00BD4355">
              <w:t>00:14:22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0BF66" w14:textId="77777777" w:rsidR="00B92CB6" w:rsidRPr="00BD4355" w:rsidRDefault="00B92CB6" w:rsidP="00B51E70">
            <w:pPr>
              <w:jc w:val="center"/>
            </w:pPr>
            <w:r w:rsidRPr="00BD4355"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AC68" w14:textId="77777777" w:rsidR="00B92CB6" w:rsidRPr="00BD4355" w:rsidRDefault="00B92CB6" w:rsidP="00B51E70">
            <w:pPr>
              <w:jc w:val="center"/>
            </w:pPr>
            <w:r w:rsidRPr="00BD4355">
              <w:t>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1F176" w14:textId="77777777" w:rsidR="00B92CB6" w:rsidRPr="00BD4355" w:rsidRDefault="00B92CB6" w:rsidP="00B51E70">
            <w:pPr>
              <w:jc w:val="center"/>
            </w:pPr>
            <w:r w:rsidRPr="00BD4355">
              <w:t>00:14:38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3A59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03330" w14:textId="77777777" w:rsidR="00B92CB6" w:rsidRPr="00BD4355" w:rsidRDefault="00B92CB6" w:rsidP="00B51E70">
            <w:pPr>
              <w:jc w:val="center"/>
            </w:pPr>
            <w:r w:rsidRPr="00BD4355">
              <w:t>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7D85" w14:textId="77777777" w:rsidR="00B92CB6" w:rsidRPr="00BD4355" w:rsidRDefault="00B92CB6" w:rsidP="00B51E70">
            <w:pPr>
              <w:jc w:val="center"/>
            </w:pPr>
            <w:r w:rsidRPr="00BD4355">
              <w:t>00:14:38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4349" w14:textId="77777777" w:rsidR="00B92CB6" w:rsidRPr="00BD4355" w:rsidRDefault="00B92CB6" w:rsidP="00B51E70">
            <w:pPr>
              <w:jc w:val="center"/>
            </w:pPr>
            <w:r w:rsidRPr="00BD4355"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3DFB" w14:textId="77777777" w:rsidR="00B92CB6" w:rsidRPr="00BD4355" w:rsidRDefault="00B92CB6" w:rsidP="00B51E70">
            <w:pPr>
              <w:jc w:val="center"/>
            </w:pPr>
            <w:r w:rsidRPr="00BD4355">
              <w:t>2,18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A6C3" w14:textId="77777777" w:rsidR="00B92CB6" w:rsidRPr="00BD4355" w:rsidRDefault="00B92CB6" w:rsidP="00B51E70">
            <w:pPr>
              <w:jc w:val="center"/>
            </w:pPr>
            <w:r w:rsidRPr="00BD4355">
              <w:t>2632</w:t>
            </w:r>
          </w:p>
        </w:tc>
      </w:tr>
      <w:tr w:rsidR="00B92CB6" w:rsidRPr="00F053E4" w14:paraId="2181822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5D9BF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3DF7" w14:textId="77777777" w:rsidR="00B92CB6" w:rsidRPr="00BD4355" w:rsidRDefault="00B92CB6" w:rsidP="00B51E70">
            <w:pPr>
              <w:jc w:val="center"/>
            </w:pPr>
            <w:r w:rsidRPr="00BD4355">
              <w:t>04:20:08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914CE" w14:textId="77777777" w:rsidR="00B92CB6" w:rsidRPr="00BD4355" w:rsidRDefault="00B92CB6" w:rsidP="00B51E70">
            <w:pPr>
              <w:jc w:val="center"/>
            </w:pPr>
            <w:r w:rsidRPr="00BD4355"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00824" w14:textId="77777777" w:rsidR="00B92CB6" w:rsidRPr="00BD4355" w:rsidRDefault="00B92CB6" w:rsidP="00B51E70">
            <w:pPr>
              <w:jc w:val="center"/>
            </w:pPr>
            <w:r w:rsidRPr="00BD4355">
              <w:t>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16BB" w14:textId="77777777" w:rsidR="00B92CB6" w:rsidRPr="00BD4355" w:rsidRDefault="00B92CB6" w:rsidP="00B51E70">
            <w:pPr>
              <w:jc w:val="center"/>
            </w:pPr>
            <w:r w:rsidRPr="00BD4355">
              <w:t>04:20:37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F2FA" w14:textId="77777777" w:rsidR="00B92CB6" w:rsidRPr="00BD4355" w:rsidRDefault="00B92CB6" w:rsidP="00B51E70">
            <w:pPr>
              <w:jc w:val="center"/>
            </w:pPr>
            <w:r w:rsidRPr="00BD4355">
              <w:t>40,1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4228" w14:textId="77777777" w:rsidR="00B92CB6" w:rsidRPr="00BD4355" w:rsidRDefault="00B92CB6" w:rsidP="00B51E70">
            <w:pPr>
              <w:jc w:val="center"/>
            </w:pPr>
            <w:r w:rsidRPr="00BD4355">
              <w:t>1,62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1AA22" w14:textId="77777777" w:rsidR="00B92CB6" w:rsidRPr="00BD4355" w:rsidRDefault="00B92CB6" w:rsidP="00B51E70">
            <w:pPr>
              <w:jc w:val="center"/>
            </w:pPr>
            <w:r w:rsidRPr="00BD4355">
              <w:t>04:20:55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BDA2" w14:textId="77777777" w:rsidR="00B92CB6" w:rsidRPr="00BD4355" w:rsidRDefault="00B92CB6" w:rsidP="00B51E70">
            <w:pPr>
              <w:jc w:val="center"/>
            </w:pPr>
            <w:r w:rsidRPr="00BD4355">
              <w:t>44,7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FBD2D" w14:textId="77777777" w:rsidR="00B92CB6" w:rsidRPr="00BD4355" w:rsidRDefault="00B92CB6" w:rsidP="00B51E70">
            <w:pPr>
              <w:jc w:val="center"/>
            </w:pPr>
            <w:r w:rsidRPr="00BD4355">
              <w:t>0,8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5291" w14:textId="77777777" w:rsidR="00B92CB6" w:rsidRPr="00BD4355" w:rsidRDefault="00B92CB6" w:rsidP="00B51E70">
            <w:pPr>
              <w:jc w:val="center"/>
            </w:pPr>
            <w:r w:rsidRPr="00BD4355">
              <w:t>2068</w:t>
            </w:r>
          </w:p>
        </w:tc>
      </w:tr>
      <w:tr w:rsidR="00B92CB6" w:rsidRPr="00F053E4" w14:paraId="54A3B6A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0225" w14:textId="77777777" w:rsidR="00B92CB6" w:rsidRPr="00BD4355" w:rsidRDefault="00B92CB6" w:rsidP="00B51E70">
            <w:pPr>
              <w:jc w:val="center"/>
            </w:pPr>
            <w:r w:rsidRPr="00BD4355">
              <w:lastRenderedPageBreak/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AFA57" w14:textId="77777777" w:rsidR="00B92CB6" w:rsidRPr="00BD4355" w:rsidRDefault="00B92CB6" w:rsidP="00B51E70">
            <w:pPr>
              <w:jc w:val="center"/>
            </w:pPr>
            <w:r w:rsidRPr="00BD4355">
              <w:t>05:09:52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BE96" w14:textId="77777777" w:rsidR="00B92CB6" w:rsidRPr="00BD4355" w:rsidRDefault="00B92CB6" w:rsidP="00B51E70">
            <w:pPr>
              <w:jc w:val="center"/>
            </w:pPr>
            <w:r w:rsidRPr="00BD4355"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63C5" w14:textId="77777777" w:rsidR="00B92CB6" w:rsidRPr="00BD4355" w:rsidRDefault="00B92CB6" w:rsidP="00B51E70">
            <w:pPr>
              <w:jc w:val="center"/>
            </w:pPr>
            <w:r w:rsidRPr="00BD4355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E7041" w14:textId="77777777" w:rsidR="00B92CB6" w:rsidRPr="00BD4355" w:rsidRDefault="00B92CB6" w:rsidP="00B51E70">
            <w:pPr>
              <w:jc w:val="center"/>
            </w:pPr>
            <w:r w:rsidRPr="00BD4355">
              <w:t>05:09:47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58D5" w14:textId="77777777" w:rsidR="00B92CB6" w:rsidRPr="00BD4355" w:rsidRDefault="00B92CB6" w:rsidP="00B51E70">
            <w:pPr>
              <w:jc w:val="center"/>
            </w:pPr>
            <w:r w:rsidRPr="00BD4355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E0CE" w14:textId="77777777" w:rsidR="00B92CB6" w:rsidRPr="00BD4355" w:rsidRDefault="00B92CB6" w:rsidP="00B51E70">
            <w:pPr>
              <w:jc w:val="center"/>
            </w:pPr>
            <w:r w:rsidRPr="00BD4355">
              <w:t>3,26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4197" w14:textId="77777777" w:rsidR="00B92CB6" w:rsidRPr="00BD4355" w:rsidRDefault="00B92CB6" w:rsidP="00B51E70">
            <w:pPr>
              <w:jc w:val="center"/>
            </w:pPr>
            <w:r w:rsidRPr="00BD4355">
              <w:t>05:10:02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EEFFC" w14:textId="77777777" w:rsidR="00B92CB6" w:rsidRPr="00BD4355" w:rsidRDefault="00B92CB6" w:rsidP="00B51E70">
            <w:pPr>
              <w:jc w:val="center"/>
            </w:pPr>
            <w:r w:rsidRPr="00BD4355"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5DE0" w14:textId="77777777" w:rsidR="00B92CB6" w:rsidRPr="00BD4355" w:rsidRDefault="00B92CB6" w:rsidP="00B51E70">
            <w:pPr>
              <w:jc w:val="center"/>
            </w:pPr>
            <w:r w:rsidRPr="00BD4355">
              <w:t>0,9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5794" w14:textId="77777777" w:rsidR="00B92CB6" w:rsidRPr="00BD4355" w:rsidRDefault="00B92CB6" w:rsidP="00B51E70">
            <w:pPr>
              <w:jc w:val="center"/>
            </w:pPr>
            <w:r w:rsidRPr="00BD4355">
              <w:t>7355</w:t>
            </w:r>
          </w:p>
        </w:tc>
      </w:tr>
      <w:tr w:rsidR="00B92CB6" w:rsidRPr="00F053E4" w14:paraId="74A530B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4353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78245" w14:textId="77777777" w:rsidR="00B92CB6" w:rsidRPr="00BD4355" w:rsidRDefault="00B92CB6" w:rsidP="00B51E70">
            <w:pPr>
              <w:jc w:val="center"/>
            </w:pPr>
            <w:r w:rsidRPr="00BD4355">
              <w:t>07:26:23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76F9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E322" w14:textId="77777777" w:rsidR="00B92CB6" w:rsidRPr="00BD4355" w:rsidRDefault="00B92CB6" w:rsidP="00B51E70">
            <w:pPr>
              <w:jc w:val="center"/>
            </w:pPr>
            <w:r w:rsidRPr="00BD4355">
              <w:t>8,63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5D6E" w14:textId="77777777" w:rsidR="00B92CB6" w:rsidRPr="00BD4355" w:rsidRDefault="00B92CB6" w:rsidP="00B51E70">
            <w:pPr>
              <w:jc w:val="center"/>
            </w:pPr>
            <w:r w:rsidRPr="00BD4355">
              <w:t>07:26:29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02C7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36082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61BA" w14:textId="77777777" w:rsidR="00B92CB6" w:rsidRPr="00BD4355" w:rsidRDefault="00B92CB6" w:rsidP="00B51E70">
            <w:pPr>
              <w:jc w:val="center"/>
            </w:pPr>
            <w:r w:rsidRPr="00BD4355">
              <w:t>07:26:42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D1D9" w14:textId="77777777" w:rsidR="00B92CB6" w:rsidRPr="00BD4355" w:rsidRDefault="00B92CB6" w:rsidP="00B51E70">
            <w:pPr>
              <w:jc w:val="center"/>
            </w:pPr>
            <w:r w:rsidRPr="00BD4355"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2AED" w14:textId="77777777" w:rsidR="00B92CB6" w:rsidRPr="00BD4355" w:rsidRDefault="00B92CB6" w:rsidP="00B51E70">
            <w:pPr>
              <w:jc w:val="center"/>
            </w:pPr>
            <w:r w:rsidRPr="00BD4355">
              <w:t>2,04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AFAD" w14:textId="77777777" w:rsidR="00B92CB6" w:rsidRPr="00BD4355" w:rsidRDefault="00B92CB6" w:rsidP="00B51E70">
            <w:pPr>
              <w:jc w:val="center"/>
            </w:pPr>
            <w:r w:rsidRPr="00BD4355">
              <w:t>20583</w:t>
            </w:r>
          </w:p>
        </w:tc>
      </w:tr>
      <w:tr w:rsidR="00B92CB6" w:rsidRPr="00F053E4" w14:paraId="7BDCB1B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2D5B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A5F2" w14:textId="77777777" w:rsidR="00B92CB6" w:rsidRPr="00BD4355" w:rsidRDefault="00B92CB6" w:rsidP="00B51E70">
            <w:pPr>
              <w:jc w:val="center"/>
            </w:pPr>
            <w:r w:rsidRPr="00BD4355">
              <w:t>13:21:49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FCFF" w14:textId="77777777" w:rsidR="00B92CB6" w:rsidRPr="00BD4355" w:rsidRDefault="00B92CB6" w:rsidP="00B51E70">
            <w:pPr>
              <w:jc w:val="center"/>
            </w:pPr>
            <w:r w:rsidRPr="00BD4355"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A0D3" w14:textId="77777777" w:rsidR="00B92CB6" w:rsidRPr="00BD4355" w:rsidRDefault="00B92CB6" w:rsidP="00B51E70">
            <w:pPr>
              <w:jc w:val="center"/>
            </w:pPr>
            <w:r w:rsidRPr="00BD4355">
              <w:t>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07E91" w14:textId="77777777" w:rsidR="00B92CB6" w:rsidRPr="00BD4355" w:rsidRDefault="00B92CB6" w:rsidP="00B51E70">
            <w:pPr>
              <w:jc w:val="center"/>
            </w:pPr>
            <w:r w:rsidRPr="00BD4355">
              <w:t>13:22:44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5830" w14:textId="77777777" w:rsidR="00B92CB6" w:rsidRPr="00BD4355" w:rsidRDefault="00B92CB6" w:rsidP="00B51E70">
            <w:pPr>
              <w:jc w:val="center"/>
            </w:pPr>
            <w:r w:rsidRPr="00BD4355"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82FA2" w14:textId="77777777" w:rsidR="00B92CB6" w:rsidRPr="00BD4355" w:rsidRDefault="00B92CB6" w:rsidP="00B51E70">
            <w:pPr>
              <w:jc w:val="center"/>
            </w:pPr>
            <w:r w:rsidRPr="00BD4355"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3FFB" w14:textId="77777777" w:rsidR="00B92CB6" w:rsidRPr="00BD4355" w:rsidRDefault="00B92CB6" w:rsidP="00B51E70">
            <w:pPr>
              <w:jc w:val="center"/>
            </w:pPr>
            <w:r w:rsidRPr="00BD4355">
              <w:t>13:22:44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49C4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A5EB" w14:textId="77777777" w:rsidR="00B92CB6" w:rsidRPr="00BD4355" w:rsidRDefault="00B92CB6" w:rsidP="00B51E70">
            <w:pPr>
              <w:jc w:val="center"/>
            </w:pPr>
            <w:r w:rsidRPr="00BD4355">
              <w:t>1,26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E750" w14:textId="77777777" w:rsidR="00B92CB6" w:rsidRPr="00BD4355" w:rsidRDefault="00B92CB6" w:rsidP="00B51E70">
            <w:pPr>
              <w:jc w:val="center"/>
            </w:pPr>
            <w:r w:rsidRPr="00BD4355">
              <w:t>7417</w:t>
            </w:r>
          </w:p>
        </w:tc>
      </w:tr>
      <w:tr w:rsidR="00B92CB6" w:rsidRPr="00F053E4" w14:paraId="43E66B0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A886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FFE03" w14:textId="77777777" w:rsidR="00B92CB6" w:rsidRPr="00BD4355" w:rsidRDefault="00B92CB6" w:rsidP="00B51E70">
            <w:pPr>
              <w:jc w:val="center"/>
            </w:pPr>
            <w:r w:rsidRPr="00BD4355">
              <w:t>15:39:49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910F" w14:textId="77777777" w:rsidR="00B92CB6" w:rsidRPr="00BD4355" w:rsidRDefault="00B92CB6" w:rsidP="00B51E70">
            <w:pPr>
              <w:jc w:val="center"/>
            </w:pPr>
            <w:r w:rsidRPr="00BD4355"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A95E" w14:textId="77777777" w:rsidR="00B92CB6" w:rsidRPr="00BD4355" w:rsidRDefault="00B92CB6" w:rsidP="00B51E70">
            <w:pPr>
              <w:jc w:val="center"/>
            </w:pPr>
            <w:r w:rsidRPr="00BD4355">
              <w:t>2,64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487A" w14:textId="77777777" w:rsidR="00B92CB6" w:rsidRPr="00BD4355" w:rsidRDefault="00B92CB6" w:rsidP="00B51E70">
            <w:pPr>
              <w:jc w:val="center"/>
            </w:pPr>
            <w:r w:rsidRPr="00BD4355">
              <w:t>15:39:49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0352E" w14:textId="77777777" w:rsidR="00B92CB6" w:rsidRPr="00BD4355" w:rsidRDefault="00B92CB6" w:rsidP="00B51E70">
            <w:pPr>
              <w:jc w:val="center"/>
            </w:pPr>
            <w:r w:rsidRPr="00BD4355">
              <w:t>77,8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FCC7" w14:textId="77777777" w:rsidR="00B92CB6" w:rsidRPr="00BD4355" w:rsidRDefault="00B92CB6" w:rsidP="00B51E70">
            <w:pPr>
              <w:jc w:val="center"/>
            </w:pPr>
            <w:r w:rsidRPr="00BD4355">
              <w:t>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3AAE" w14:textId="77777777" w:rsidR="00B92CB6" w:rsidRPr="00BD4355" w:rsidRDefault="00B92CB6" w:rsidP="00B51E70">
            <w:pPr>
              <w:jc w:val="center"/>
            </w:pPr>
            <w:r w:rsidRPr="00BD4355">
              <w:t>15:39:49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FDA0" w14:textId="77777777" w:rsidR="00B92CB6" w:rsidRPr="00BD4355" w:rsidRDefault="00B92CB6" w:rsidP="00B51E70">
            <w:pPr>
              <w:jc w:val="center"/>
            </w:pPr>
            <w:r w:rsidRPr="00BD4355">
              <w:t>76,5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C9DB" w14:textId="77777777" w:rsidR="00B92CB6" w:rsidRPr="00BD4355" w:rsidRDefault="00B92CB6" w:rsidP="00B51E70">
            <w:pPr>
              <w:jc w:val="center"/>
            </w:pPr>
            <w:r w:rsidRPr="00BD4355">
              <w:t>1,61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8B29" w14:textId="77777777" w:rsidR="00B92CB6" w:rsidRPr="00BD4355" w:rsidRDefault="00B92CB6" w:rsidP="00B51E70">
            <w:pPr>
              <w:jc w:val="center"/>
            </w:pPr>
            <w:r w:rsidRPr="00BD4355">
              <w:t>7370</w:t>
            </w:r>
          </w:p>
        </w:tc>
      </w:tr>
      <w:tr w:rsidR="00B92CB6" w:rsidRPr="00F053E4" w14:paraId="6BD2C3F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C74C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A8D2" w14:textId="77777777" w:rsidR="00B92CB6" w:rsidRPr="00BD4355" w:rsidRDefault="00B92CB6" w:rsidP="00B51E70">
            <w:pPr>
              <w:jc w:val="center"/>
            </w:pPr>
            <w:r w:rsidRPr="00BD4355">
              <w:t>18:22:37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3DA7" w14:textId="77777777" w:rsidR="00B92CB6" w:rsidRPr="00BD4355" w:rsidRDefault="00B92CB6" w:rsidP="00B51E70">
            <w:pPr>
              <w:jc w:val="center"/>
            </w:pPr>
            <w:r w:rsidRPr="00BD4355">
              <w:t>129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26CF" w14:textId="77777777" w:rsidR="00B92CB6" w:rsidRPr="00BD4355" w:rsidRDefault="00B92CB6" w:rsidP="00B51E70">
            <w:pPr>
              <w:jc w:val="center"/>
            </w:pPr>
            <w:r w:rsidRPr="00BD4355">
              <w:t>3,43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7F7B" w14:textId="77777777" w:rsidR="00B92CB6" w:rsidRPr="00BD4355" w:rsidRDefault="00B92CB6" w:rsidP="00B51E70">
            <w:pPr>
              <w:jc w:val="center"/>
            </w:pPr>
            <w:r w:rsidRPr="00BD4355">
              <w:t>18:22:40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78F0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4E34" w14:textId="77777777" w:rsidR="00B92CB6" w:rsidRPr="00BD4355" w:rsidRDefault="00B92CB6" w:rsidP="00B51E70">
            <w:pPr>
              <w:jc w:val="center"/>
            </w:pPr>
            <w:r w:rsidRPr="00BD4355"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F184" w14:textId="77777777" w:rsidR="00B92CB6" w:rsidRPr="00BD4355" w:rsidRDefault="00B92CB6" w:rsidP="00B51E70">
            <w:pPr>
              <w:jc w:val="center"/>
            </w:pPr>
            <w:r w:rsidRPr="00BD4355">
              <w:t>18:22:54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1983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D9826" w14:textId="77777777" w:rsidR="00B92CB6" w:rsidRPr="00BD4355" w:rsidRDefault="00B92CB6" w:rsidP="00B51E70">
            <w:pPr>
              <w:jc w:val="center"/>
            </w:pPr>
            <w:r w:rsidRPr="00BD4355">
              <w:t>6,44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B050" w14:textId="77777777" w:rsidR="00B92CB6" w:rsidRPr="00BD4355" w:rsidRDefault="00B92CB6" w:rsidP="00B51E70">
            <w:pPr>
              <w:jc w:val="center"/>
            </w:pPr>
            <w:r w:rsidRPr="00BD4355">
              <w:t>5982</w:t>
            </w:r>
          </w:p>
        </w:tc>
      </w:tr>
      <w:tr w:rsidR="00B92CB6" w:rsidRPr="00F053E4" w14:paraId="0C6D1CE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42A3" w14:textId="77777777" w:rsidR="00B92CB6" w:rsidRPr="00BD4355" w:rsidRDefault="00B92CB6" w:rsidP="00B51E70">
            <w:pPr>
              <w:jc w:val="center"/>
            </w:pPr>
            <w:r w:rsidRPr="00BD4355"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A2196" w14:textId="77777777" w:rsidR="00B92CB6" w:rsidRPr="00BD4355" w:rsidRDefault="00B92CB6" w:rsidP="00B51E70">
            <w:pPr>
              <w:jc w:val="center"/>
            </w:pPr>
            <w:r w:rsidRPr="00BD4355">
              <w:t>22:36:32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3E13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CC9" w14:textId="77777777" w:rsidR="00B92CB6" w:rsidRPr="00BD4355" w:rsidRDefault="00B92CB6" w:rsidP="00B51E70">
            <w:pPr>
              <w:jc w:val="center"/>
            </w:pPr>
            <w:r w:rsidRPr="00BD4355"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DBB6" w14:textId="77777777" w:rsidR="00B92CB6" w:rsidRPr="00BD4355" w:rsidRDefault="00B92CB6" w:rsidP="00B51E70">
            <w:pPr>
              <w:jc w:val="center"/>
            </w:pPr>
            <w:r w:rsidRPr="00BD4355">
              <w:t>22:36:40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B627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B244" w14:textId="77777777" w:rsidR="00B92CB6" w:rsidRPr="00BD4355" w:rsidRDefault="00B92CB6" w:rsidP="00B51E70">
            <w:pPr>
              <w:jc w:val="center"/>
            </w:pPr>
            <w:r w:rsidRPr="00BD4355">
              <w:t>2,61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81BD" w14:textId="77777777" w:rsidR="00B92CB6" w:rsidRPr="00BD4355" w:rsidRDefault="00B92CB6" w:rsidP="00B51E70">
            <w:pPr>
              <w:jc w:val="center"/>
            </w:pPr>
            <w:r w:rsidRPr="00BD4355">
              <w:t>22:36:45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21D9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7B25" w14:textId="77777777" w:rsidR="00B92CB6" w:rsidRPr="00BD4355" w:rsidRDefault="00B92CB6" w:rsidP="00B51E70">
            <w:pPr>
              <w:jc w:val="center"/>
            </w:pPr>
            <w:r w:rsidRPr="00BD4355">
              <w:t>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F0EA" w14:textId="77777777" w:rsidR="00B92CB6" w:rsidRPr="00BD4355" w:rsidRDefault="00B92CB6" w:rsidP="00B51E70">
            <w:pPr>
              <w:jc w:val="center"/>
            </w:pPr>
            <w:r w:rsidRPr="00BD4355">
              <w:t>3263</w:t>
            </w:r>
          </w:p>
        </w:tc>
      </w:tr>
      <w:tr w:rsidR="00B92CB6" w:rsidRPr="00F053E4" w14:paraId="3710F1E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7C04" w14:textId="77777777" w:rsidR="00B92CB6" w:rsidRPr="00BD4355" w:rsidRDefault="00B92CB6" w:rsidP="00B51E70">
            <w:pPr>
              <w:jc w:val="center"/>
            </w:pPr>
            <w:r w:rsidRPr="00BD4355"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799A" w14:textId="77777777" w:rsidR="00B92CB6" w:rsidRPr="00BD4355" w:rsidRDefault="00B92CB6" w:rsidP="00B51E70">
            <w:pPr>
              <w:jc w:val="center"/>
            </w:pPr>
            <w:r w:rsidRPr="00BD4355">
              <w:t>00:08:03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BBBF" w14:textId="77777777" w:rsidR="00B92CB6" w:rsidRPr="00BD4355" w:rsidRDefault="00B92CB6" w:rsidP="00B51E70">
            <w:pPr>
              <w:jc w:val="center"/>
            </w:pPr>
            <w:r w:rsidRPr="00BD4355">
              <w:t>65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6E11" w14:textId="77777777" w:rsidR="00B92CB6" w:rsidRPr="00BD4355" w:rsidRDefault="00B92CB6" w:rsidP="00B51E70">
            <w:pPr>
              <w:jc w:val="center"/>
            </w:pPr>
            <w:r w:rsidRPr="00BD4355">
              <w:t>11,32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E80A7" w14:textId="77777777" w:rsidR="00B92CB6" w:rsidRPr="00BD4355" w:rsidRDefault="00B92CB6" w:rsidP="00B51E70">
            <w:pPr>
              <w:jc w:val="center"/>
            </w:pPr>
            <w:r w:rsidRPr="00BD4355">
              <w:t>00:08:10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A77E3" w14:textId="77777777" w:rsidR="00B92CB6" w:rsidRPr="00BD4355" w:rsidRDefault="00B92CB6" w:rsidP="00B51E70">
            <w:pPr>
              <w:jc w:val="center"/>
            </w:pPr>
            <w:r w:rsidRPr="00BD4355"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604A0" w14:textId="77777777" w:rsidR="00B92CB6" w:rsidRPr="00BD4355" w:rsidRDefault="00B92CB6" w:rsidP="00B51E70">
            <w:pPr>
              <w:jc w:val="center"/>
            </w:pPr>
            <w:r w:rsidRPr="00BD4355">
              <w:t>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3AB3" w14:textId="77777777" w:rsidR="00B92CB6" w:rsidRPr="00BD4355" w:rsidRDefault="00B92CB6" w:rsidP="00B51E70">
            <w:pPr>
              <w:jc w:val="center"/>
            </w:pPr>
            <w:r w:rsidRPr="00BD4355">
              <w:t>00:08:25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4D74C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323C" w14:textId="77777777" w:rsidR="00B92CB6" w:rsidRPr="00BD4355" w:rsidRDefault="00B92CB6" w:rsidP="00B51E70">
            <w:pPr>
              <w:jc w:val="center"/>
            </w:pPr>
            <w:r w:rsidRPr="00BD4355">
              <w:t>6,45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0769" w14:textId="77777777" w:rsidR="00B92CB6" w:rsidRPr="00BD4355" w:rsidRDefault="00B92CB6" w:rsidP="00B51E70">
            <w:pPr>
              <w:jc w:val="center"/>
            </w:pPr>
            <w:r w:rsidRPr="00BD4355">
              <w:t>10015</w:t>
            </w:r>
          </w:p>
        </w:tc>
      </w:tr>
      <w:tr w:rsidR="00B92CB6" w:rsidRPr="00F053E4" w14:paraId="1D7D1A8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0670" w14:textId="77777777" w:rsidR="00B92CB6" w:rsidRPr="00BD4355" w:rsidRDefault="00B92CB6" w:rsidP="00B51E70">
            <w:pPr>
              <w:jc w:val="center"/>
            </w:pPr>
            <w:r w:rsidRPr="00BD4355"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9BB66" w14:textId="77777777" w:rsidR="00B92CB6" w:rsidRPr="00BD4355" w:rsidRDefault="00B92CB6" w:rsidP="00B51E70">
            <w:pPr>
              <w:jc w:val="center"/>
            </w:pPr>
            <w:r w:rsidRPr="00BD4355">
              <w:t>04:30:21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70130" w14:textId="77777777" w:rsidR="00B92CB6" w:rsidRPr="00BD4355" w:rsidRDefault="00B92CB6" w:rsidP="00B51E70">
            <w:pPr>
              <w:jc w:val="center"/>
            </w:pPr>
            <w:r w:rsidRPr="00BD4355">
              <w:t>114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54CB3" w14:textId="77777777" w:rsidR="00B92CB6" w:rsidRPr="00BD4355" w:rsidRDefault="00B92CB6" w:rsidP="00B51E70">
            <w:pPr>
              <w:jc w:val="center"/>
            </w:pPr>
            <w:r w:rsidRPr="00BD4355"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6D0F" w14:textId="77777777" w:rsidR="00B92CB6" w:rsidRPr="00BD4355" w:rsidRDefault="00B92CB6" w:rsidP="00B51E70">
            <w:pPr>
              <w:jc w:val="center"/>
            </w:pPr>
            <w:r w:rsidRPr="00BD4355">
              <w:t>04:25:10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A001" w14:textId="77777777" w:rsidR="00B92CB6" w:rsidRPr="00BD4355" w:rsidRDefault="00B92CB6" w:rsidP="00B51E70">
            <w:pPr>
              <w:jc w:val="center"/>
            </w:pPr>
            <w:r w:rsidRPr="00BD4355"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321C" w14:textId="77777777" w:rsidR="00B92CB6" w:rsidRPr="00BD4355" w:rsidRDefault="00B92CB6" w:rsidP="00B51E70">
            <w:pPr>
              <w:jc w:val="center"/>
            </w:pPr>
            <w:r w:rsidRPr="00BD4355">
              <w:t>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3DCE" w14:textId="77777777" w:rsidR="00B92CB6" w:rsidRPr="00BD4355" w:rsidRDefault="00B92CB6" w:rsidP="00B51E70">
            <w:pPr>
              <w:jc w:val="center"/>
            </w:pPr>
            <w:r w:rsidRPr="00BD4355">
              <w:t>04:25:10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D551" w14:textId="77777777" w:rsidR="00B92CB6" w:rsidRPr="00BD4355" w:rsidRDefault="00B92CB6" w:rsidP="00B51E70">
            <w:pPr>
              <w:jc w:val="center"/>
            </w:pPr>
            <w:r w:rsidRPr="00BD4355"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30DC" w14:textId="77777777" w:rsidR="00B92CB6" w:rsidRPr="00BD4355" w:rsidRDefault="00B92CB6" w:rsidP="00B51E70">
            <w:pPr>
              <w:jc w:val="center"/>
            </w:pPr>
            <w:r w:rsidRPr="00BD4355">
              <w:t>3,22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C36BF" w14:textId="77777777" w:rsidR="00B92CB6" w:rsidRPr="00BD4355" w:rsidRDefault="00B92CB6" w:rsidP="00B51E70">
            <w:pPr>
              <w:jc w:val="center"/>
            </w:pPr>
            <w:r w:rsidRPr="00BD4355">
              <w:t>29814</w:t>
            </w:r>
          </w:p>
        </w:tc>
      </w:tr>
      <w:tr w:rsidR="00B92CB6" w:rsidRPr="00F053E4" w14:paraId="11C873A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580D" w14:textId="77777777" w:rsidR="00B92CB6" w:rsidRPr="00BD4355" w:rsidRDefault="00B92CB6" w:rsidP="00B51E70">
            <w:pPr>
              <w:jc w:val="center"/>
            </w:pPr>
            <w:r w:rsidRPr="00BD4355"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CE9A" w14:textId="77777777" w:rsidR="00B92CB6" w:rsidRPr="00BD4355" w:rsidRDefault="00B92CB6" w:rsidP="00B51E70">
            <w:pPr>
              <w:jc w:val="center"/>
            </w:pPr>
            <w:r w:rsidRPr="00BD4355">
              <w:t>22:46:01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C8A8" w14:textId="77777777" w:rsidR="00B92CB6" w:rsidRPr="00BD4355" w:rsidRDefault="00B92CB6" w:rsidP="00B51E70">
            <w:pPr>
              <w:jc w:val="center"/>
            </w:pPr>
            <w:r w:rsidRPr="00BD4355">
              <w:t>78,7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19F4A" w14:textId="77777777" w:rsidR="00B92CB6" w:rsidRPr="00BD4355" w:rsidRDefault="00B92CB6" w:rsidP="00B51E70">
            <w:pPr>
              <w:jc w:val="center"/>
            </w:pPr>
            <w:r w:rsidRPr="00BD4355"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88D94" w14:textId="77777777" w:rsidR="00B92CB6" w:rsidRPr="00BD4355" w:rsidRDefault="00B92CB6" w:rsidP="00B51E70">
            <w:pPr>
              <w:jc w:val="center"/>
            </w:pPr>
            <w:r w:rsidRPr="00BD4355">
              <w:t>22:46:01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73B5" w14:textId="77777777" w:rsidR="00B92CB6" w:rsidRPr="00BD4355" w:rsidRDefault="00B92CB6" w:rsidP="00B51E70">
            <w:pPr>
              <w:jc w:val="center"/>
            </w:pPr>
            <w:r w:rsidRPr="00BD4355">
              <w:t>88,9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B3DB" w14:textId="77777777" w:rsidR="00B92CB6" w:rsidRPr="00BD4355" w:rsidRDefault="00B92CB6" w:rsidP="00B51E70">
            <w:pPr>
              <w:jc w:val="center"/>
            </w:pPr>
            <w:r w:rsidRPr="00BD4355">
              <w:t>3,77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3AEE0" w14:textId="77777777" w:rsidR="00B92CB6" w:rsidRPr="00BD4355" w:rsidRDefault="00B92CB6" w:rsidP="00B51E70">
            <w:pPr>
              <w:jc w:val="center"/>
            </w:pPr>
            <w:r w:rsidRPr="00BD4355">
              <w:t>22:46:01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AACE" w14:textId="77777777" w:rsidR="00B92CB6" w:rsidRPr="00BD4355" w:rsidRDefault="00B92CB6" w:rsidP="00B51E70">
            <w:pPr>
              <w:jc w:val="center"/>
            </w:pPr>
            <w:r w:rsidRPr="00BD4355">
              <w:t>90,9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D7C1A" w14:textId="77777777" w:rsidR="00B92CB6" w:rsidRPr="00BD4355" w:rsidRDefault="00B92CB6" w:rsidP="00B51E70">
            <w:pPr>
              <w:jc w:val="center"/>
            </w:pPr>
            <w:r w:rsidRPr="00BD4355">
              <w:t>1,67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AE0F" w14:textId="77777777" w:rsidR="00B92CB6" w:rsidRPr="00BD4355" w:rsidRDefault="00B92CB6" w:rsidP="00B51E70">
            <w:pPr>
              <w:jc w:val="center"/>
            </w:pPr>
            <w:r w:rsidRPr="00BD4355">
              <w:t>9389</w:t>
            </w:r>
          </w:p>
        </w:tc>
      </w:tr>
      <w:tr w:rsidR="00B92CB6" w:rsidRPr="00F053E4" w14:paraId="0E18A07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BCD5" w14:textId="77777777" w:rsidR="00B92CB6" w:rsidRPr="00BD4355" w:rsidRDefault="00B92CB6" w:rsidP="00B51E70">
            <w:pPr>
              <w:jc w:val="center"/>
            </w:pPr>
            <w:r w:rsidRPr="00BD4355"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0CF3" w14:textId="77777777" w:rsidR="00B92CB6" w:rsidRPr="00BD4355" w:rsidRDefault="00B92CB6" w:rsidP="00B51E70">
            <w:pPr>
              <w:jc w:val="center"/>
            </w:pPr>
            <w:r w:rsidRPr="00BD4355">
              <w:t>02:23:37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8A63" w14:textId="77777777" w:rsidR="00B92CB6" w:rsidRPr="00BD4355" w:rsidRDefault="00B92CB6" w:rsidP="00B51E70">
            <w:pPr>
              <w:jc w:val="center"/>
            </w:pPr>
            <w:r w:rsidRPr="00BD4355"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BD613" w14:textId="77777777" w:rsidR="00B92CB6" w:rsidRPr="00BD4355" w:rsidRDefault="00B92CB6" w:rsidP="00B51E70">
            <w:pPr>
              <w:jc w:val="center"/>
            </w:pPr>
            <w:r w:rsidRPr="00BD4355">
              <w:t>14,35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7623" w14:textId="77777777" w:rsidR="00B92CB6" w:rsidRPr="00BD4355" w:rsidRDefault="00B92CB6" w:rsidP="00B51E70">
            <w:pPr>
              <w:jc w:val="center"/>
            </w:pPr>
            <w:r w:rsidRPr="00BD4355">
              <w:t>02:23:37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F163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202E" w14:textId="77777777" w:rsidR="00B92CB6" w:rsidRPr="00BD4355" w:rsidRDefault="00B92CB6" w:rsidP="00B51E70">
            <w:pPr>
              <w:jc w:val="center"/>
            </w:pPr>
            <w:r w:rsidRPr="00BD4355">
              <w:t>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6DE9" w14:textId="77777777" w:rsidR="00B92CB6" w:rsidRPr="00BD4355" w:rsidRDefault="00B92CB6" w:rsidP="00B51E70">
            <w:pPr>
              <w:jc w:val="center"/>
            </w:pPr>
            <w:r w:rsidRPr="00BD4355">
              <w:t>02:23:37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69DA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E7A62" w14:textId="77777777" w:rsidR="00B92CB6" w:rsidRPr="00BD4355" w:rsidRDefault="00B92CB6" w:rsidP="00B51E70">
            <w:pPr>
              <w:jc w:val="center"/>
            </w:pPr>
            <w:r w:rsidRPr="00BD4355">
              <w:t>1,48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BF31" w14:textId="77777777" w:rsidR="00B92CB6" w:rsidRPr="00BD4355" w:rsidRDefault="00B92CB6" w:rsidP="00B51E70">
            <w:pPr>
              <w:jc w:val="center"/>
            </w:pPr>
            <w:r w:rsidRPr="00BD4355">
              <w:t>30870</w:t>
            </w:r>
          </w:p>
        </w:tc>
      </w:tr>
      <w:tr w:rsidR="00B92CB6" w:rsidRPr="00F053E4" w14:paraId="5FBCB47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54D1" w14:textId="77777777" w:rsidR="00B92CB6" w:rsidRPr="00BD4355" w:rsidRDefault="00B92CB6" w:rsidP="00B51E70">
            <w:pPr>
              <w:jc w:val="center"/>
            </w:pPr>
            <w:r w:rsidRPr="00BD4355"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B05D" w14:textId="77777777" w:rsidR="00B92CB6" w:rsidRPr="00BD4355" w:rsidRDefault="00B92CB6" w:rsidP="00B51E70">
            <w:pPr>
              <w:jc w:val="center"/>
            </w:pPr>
            <w:r w:rsidRPr="00BD4355">
              <w:t>11:34:35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DC2D8" w14:textId="77777777" w:rsidR="00B92CB6" w:rsidRPr="00BD4355" w:rsidRDefault="00B92CB6" w:rsidP="00B51E70">
            <w:pPr>
              <w:jc w:val="center"/>
            </w:pPr>
            <w:r w:rsidRPr="00BD4355">
              <w:t>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90E3" w14:textId="77777777" w:rsidR="00B92CB6" w:rsidRPr="00BD4355" w:rsidRDefault="00B92CB6" w:rsidP="00B51E70">
            <w:pPr>
              <w:jc w:val="center"/>
            </w:pPr>
            <w:r w:rsidRPr="00BD4355"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4C0D" w14:textId="77777777" w:rsidR="00B92CB6" w:rsidRPr="00BD4355" w:rsidRDefault="00B92CB6" w:rsidP="00B51E70">
            <w:pPr>
              <w:jc w:val="center"/>
            </w:pPr>
            <w:r w:rsidRPr="00BD4355">
              <w:t>11:34:35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64AA" w14:textId="77777777" w:rsidR="00B92CB6" w:rsidRPr="00BD4355" w:rsidRDefault="00B92CB6" w:rsidP="00B51E70">
            <w:pPr>
              <w:jc w:val="center"/>
            </w:pPr>
            <w:r w:rsidRPr="00BD4355"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FB4B7" w14:textId="77777777" w:rsidR="00B92CB6" w:rsidRPr="00BD4355" w:rsidRDefault="00B92CB6" w:rsidP="00B51E70">
            <w:pPr>
              <w:jc w:val="center"/>
            </w:pPr>
            <w:r w:rsidRPr="00BD4355"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473A0" w14:textId="77777777" w:rsidR="00B92CB6" w:rsidRPr="00BD4355" w:rsidRDefault="00B92CB6" w:rsidP="00B51E70">
            <w:pPr>
              <w:jc w:val="center"/>
            </w:pPr>
            <w:r w:rsidRPr="00BD4355">
              <w:t>11:34:35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BDF" w14:textId="77777777" w:rsidR="00B92CB6" w:rsidRPr="00BD4355" w:rsidRDefault="00B92CB6" w:rsidP="00B51E70">
            <w:pPr>
              <w:jc w:val="center"/>
            </w:pPr>
            <w:r w:rsidRPr="00BD4355"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0E893" w14:textId="77777777" w:rsidR="00B92CB6" w:rsidRPr="00BD4355" w:rsidRDefault="00B92CB6" w:rsidP="00B51E70">
            <w:pPr>
              <w:jc w:val="center"/>
            </w:pPr>
            <w:r w:rsidRPr="00BD4355">
              <w:t>0,37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2754" w14:textId="77777777" w:rsidR="00B92CB6" w:rsidRPr="00BD4355" w:rsidRDefault="00B92CB6" w:rsidP="00B51E70">
            <w:pPr>
              <w:jc w:val="center"/>
            </w:pPr>
            <w:r w:rsidRPr="00BD4355">
              <w:t>2712</w:t>
            </w:r>
          </w:p>
        </w:tc>
      </w:tr>
      <w:tr w:rsidR="00B92CB6" w:rsidRPr="00F053E4" w14:paraId="019E71C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52861" w14:textId="77777777" w:rsidR="00B92CB6" w:rsidRPr="00BD4355" w:rsidRDefault="00B92CB6" w:rsidP="00B51E70">
            <w:pPr>
              <w:jc w:val="center"/>
            </w:pPr>
            <w:r w:rsidRPr="00BD4355"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EC93" w14:textId="77777777" w:rsidR="00B92CB6" w:rsidRPr="00BD4355" w:rsidRDefault="00B92CB6" w:rsidP="00B51E70">
            <w:pPr>
              <w:jc w:val="center"/>
            </w:pPr>
            <w:r w:rsidRPr="00BD4355">
              <w:t>12:37:26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AD5A" w14:textId="77777777" w:rsidR="00B92CB6" w:rsidRPr="00BD4355" w:rsidRDefault="00B92CB6" w:rsidP="00B51E70">
            <w:pPr>
              <w:jc w:val="center"/>
            </w:pPr>
            <w:r w:rsidRPr="00BD4355">
              <w:t>119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298A" w14:textId="77777777" w:rsidR="00B92CB6" w:rsidRPr="00BD4355" w:rsidRDefault="00B92CB6" w:rsidP="00B51E70">
            <w:pPr>
              <w:jc w:val="center"/>
            </w:pPr>
            <w:r w:rsidRPr="00BD4355">
              <w:t>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76CA" w14:textId="77777777" w:rsidR="00B92CB6" w:rsidRPr="00BD4355" w:rsidRDefault="00B92CB6" w:rsidP="00B51E70">
            <w:pPr>
              <w:jc w:val="center"/>
            </w:pPr>
            <w:r w:rsidRPr="00BD4355">
              <w:t>12:37:26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ED30" w14:textId="77777777" w:rsidR="00B92CB6" w:rsidRPr="00BD4355" w:rsidRDefault="00B92CB6" w:rsidP="00B51E70">
            <w:pPr>
              <w:jc w:val="center"/>
            </w:pPr>
            <w:r w:rsidRPr="00BD4355"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210F" w14:textId="77777777" w:rsidR="00B92CB6" w:rsidRPr="00BD4355" w:rsidRDefault="00B92CB6" w:rsidP="00B51E70">
            <w:pPr>
              <w:jc w:val="center"/>
            </w:pPr>
            <w:r w:rsidRPr="00BD4355">
              <w:t>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EF07" w14:textId="77777777" w:rsidR="00B92CB6" w:rsidRPr="00BD4355" w:rsidRDefault="00B92CB6" w:rsidP="00B51E70">
            <w:pPr>
              <w:jc w:val="center"/>
            </w:pPr>
            <w:r w:rsidRPr="00BD4355">
              <w:t>12:37:26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AA52" w14:textId="77777777" w:rsidR="00B92CB6" w:rsidRPr="00BD4355" w:rsidRDefault="00B92CB6" w:rsidP="00B51E70">
            <w:pPr>
              <w:jc w:val="center"/>
            </w:pPr>
            <w:r w:rsidRPr="00BD4355">
              <w:t>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F045" w14:textId="77777777" w:rsidR="00B92CB6" w:rsidRPr="00BD4355" w:rsidRDefault="00B92CB6" w:rsidP="00B51E70">
            <w:pPr>
              <w:jc w:val="center"/>
            </w:pPr>
            <w:r w:rsidRPr="00BD4355"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50CB" w14:textId="77777777" w:rsidR="00B92CB6" w:rsidRPr="00BD4355" w:rsidRDefault="00B92CB6" w:rsidP="00B51E70">
            <w:pPr>
              <w:jc w:val="center"/>
            </w:pPr>
            <w:r w:rsidRPr="00BD4355">
              <w:t>15066</w:t>
            </w:r>
          </w:p>
        </w:tc>
      </w:tr>
      <w:tr w:rsidR="00B92CB6" w:rsidRPr="00F053E4" w14:paraId="5AC124D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FC9D" w14:textId="77777777" w:rsidR="00B92CB6" w:rsidRPr="00BD4355" w:rsidRDefault="00B92CB6" w:rsidP="00B51E70">
            <w:pPr>
              <w:jc w:val="center"/>
            </w:pPr>
            <w:r w:rsidRPr="00BD4355"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E469" w14:textId="77777777" w:rsidR="00B92CB6" w:rsidRPr="00BD4355" w:rsidRDefault="00B92CB6" w:rsidP="00B51E70">
            <w:pPr>
              <w:jc w:val="center"/>
            </w:pPr>
            <w:r w:rsidRPr="00BD4355">
              <w:t>17:04:23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591F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F750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BE56" w14:textId="77777777" w:rsidR="00B92CB6" w:rsidRPr="00BD4355" w:rsidRDefault="00B92CB6" w:rsidP="00B51E70">
            <w:pPr>
              <w:jc w:val="center"/>
            </w:pPr>
            <w:r w:rsidRPr="00BD4355">
              <w:t>17:04:23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AFE7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EF68" w14:textId="77777777" w:rsidR="00B92CB6" w:rsidRPr="00BD4355" w:rsidRDefault="00B92CB6" w:rsidP="00B51E70">
            <w:pPr>
              <w:jc w:val="center"/>
            </w:pPr>
            <w:r w:rsidRPr="00BD4355"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555A" w14:textId="77777777" w:rsidR="00B92CB6" w:rsidRPr="00BD4355" w:rsidRDefault="00B92CB6" w:rsidP="00B51E70">
            <w:pPr>
              <w:jc w:val="center"/>
            </w:pPr>
            <w:r w:rsidRPr="00BD4355">
              <w:t>17:04:23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94D7E" w14:textId="77777777" w:rsidR="00B92CB6" w:rsidRPr="00BD4355" w:rsidRDefault="00B92CB6" w:rsidP="00B51E70">
            <w:pPr>
              <w:jc w:val="center"/>
            </w:pPr>
            <w:r w:rsidRPr="00BD4355"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E8E8C" w14:textId="77777777" w:rsidR="00B92CB6" w:rsidRPr="00BD4355" w:rsidRDefault="00B92CB6" w:rsidP="00B51E70">
            <w:pPr>
              <w:jc w:val="center"/>
            </w:pPr>
            <w:r w:rsidRPr="00BD4355">
              <w:t>0,76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7E68" w14:textId="77777777" w:rsidR="00B92CB6" w:rsidRPr="00BD4355" w:rsidRDefault="00B92CB6" w:rsidP="00B51E70">
            <w:pPr>
              <w:jc w:val="center"/>
            </w:pPr>
            <w:r w:rsidRPr="00BD4355">
              <w:t>4207</w:t>
            </w:r>
          </w:p>
        </w:tc>
      </w:tr>
      <w:tr w:rsidR="00B92CB6" w:rsidRPr="00F053E4" w14:paraId="2F82761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0367" w14:textId="77777777" w:rsidR="00B92CB6" w:rsidRPr="00BD4355" w:rsidRDefault="00B92CB6" w:rsidP="00B51E70">
            <w:pPr>
              <w:jc w:val="center"/>
            </w:pPr>
            <w:r w:rsidRPr="00BD4355"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26234" w14:textId="77777777" w:rsidR="00B92CB6" w:rsidRPr="00BD4355" w:rsidRDefault="00B92CB6" w:rsidP="00B51E70">
            <w:pPr>
              <w:jc w:val="center"/>
            </w:pPr>
            <w:r w:rsidRPr="00BD4355">
              <w:t>19:32:52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E5249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9BDB" w14:textId="77777777" w:rsidR="00B92CB6" w:rsidRPr="00BD4355" w:rsidRDefault="00B92CB6" w:rsidP="00B51E70">
            <w:pPr>
              <w:jc w:val="center"/>
            </w:pPr>
            <w:r w:rsidRPr="00BD4355"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D229" w14:textId="77777777" w:rsidR="00B92CB6" w:rsidRPr="00BD4355" w:rsidRDefault="00B92CB6" w:rsidP="00B51E70">
            <w:pPr>
              <w:jc w:val="center"/>
            </w:pPr>
            <w:r w:rsidRPr="00BD4355">
              <w:t>19:32:52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522C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E55AD" w14:textId="77777777" w:rsidR="00B92CB6" w:rsidRPr="00BD4355" w:rsidRDefault="00B92CB6" w:rsidP="00B51E70">
            <w:pPr>
              <w:jc w:val="center"/>
            </w:pPr>
            <w:r w:rsidRPr="00BD4355">
              <w:t>10,32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92B6" w14:textId="77777777" w:rsidR="00B92CB6" w:rsidRPr="00BD4355" w:rsidRDefault="00B92CB6" w:rsidP="00B51E70">
            <w:pPr>
              <w:jc w:val="center"/>
            </w:pPr>
            <w:r w:rsidRPr="00BD4355">
              <w:t>19:32:52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00D2" w14:textId="77777777" w:rsidR="00B92CB6" w:rsidRPr="00BD4355" w:rsidRDefault="00B92CB6" w:rsidP="00B51E70">
            <w:pPr>
              <w:jc w:val="center"/>
            </w:pPr>
            <w:r w:rsidRPr="00BD4355"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54AD" w14:textId="77777777" w:rsidR="00B92CB6" w:rsidRPr="00BD4355" w:rsidRDefault="00B92CB6" w:rsidP="00B51E70">
            <w:pPr>
              <w:jc w:val="center"/>
            </w:pPr>
            <w:r w:rsidRPr="00BD4355">
              <w:t>4,79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4943" w14:textId="77777777" w:rsidR="00B92CB6" w:rsidRPr="00BD4355" w:rsidRDefault="00B92CB6" w:rsidP="00B51E70">
            <w:pPr>
              <w:jc w:val="center"/>
            </w:pPr>
            <w:r w:rsidRPr="00BD4355">
              <w:t>6999</w:t>
            </w:r>
          </w:p>
        </w:tc>
      </w:tr>
      <w:tr w:rsidR="00B92CB6" w:rsidRPr="00F053E4" w14:paraId="0A583A5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84524" w14:textId="77777777" w:rsidR="00B92CB6" w:rsidRPr="00BD4355" w:rsidRDefault="00B92CB6" w:rsidP="00B51E70">
            <w:pPr>
              <w:jc w:val="center"/>
            </w:pPr>
            <w:r w:rsidRPr="00BD4355"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13D2F" w14:textId="77777777" w:rsidR="00B92CB6" w:rsidRPr="00BD4355" w:rsidRDefault="00B92CB6" w:rsidP="00B51E70">
            <w:pPr>
              <w:jc w:val="center"/>
            </w:pPr>
            <w:r w:rsidRPr="00BD4355">
              <w:t>00:34:31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51C60" w14:textId="77777777" w:rsidR="00B92CB6" w:rsidRPr="00BD4355" w:rsidRDefault="00B92CB6" w:rsidP="00B51E70">
            <w:pPr>
              <w:jc w:val="center"/>
            </w:pPr>
            <w:r w:rsidRPr="00BD4355">
              <w:t>39,7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62B8" w14:textId="77777777" w:rsidR="00B92CB6" w:rsidRPr="00BD4355" w:rsidRDefault="00B92CB6" w:rsidP="00B51E70">
            <w:pPr>
              <w:jc w:val="center"/>
            </w:pPr>
            <w:r w:rsidRPr="00BD4355">
              <w:t>10,42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107F" w14:textId="77777777" w:rsidR="00B92CB6" w:rsidRPr="00BD4355" w:rsidRDefault="00B92CB6" w:rsidP="00B51E70">
            <w:pPr>
              <w:jc w:val="center"/>
            </w:pPr>
            <w:r w:rsidRPr="00BD4355">
              <w:t>00:34:36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C84E" w14:textId="77777777" w:rsidR="00B92CB6" w:rsidRPr="00BD4355" w:rsidRDefault="00B92CB6" w:rsidP="00B51E70">
            <w:pPr>
              <w:jc w:val="center"/>
            </w:pPr>
            <w:r w:rsidRPr="00BD4355">
              <w:t>45,4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2F07" w14:textId="77777777" w:rsidR="00B92CB6" w:rsidRPr="00BD4355" w:rsidRDefault="00B92CB6" w:rsidP="00B51E70">
            <w:pPr>
              <w:jc w:val="center"/>
            </w:pPr>
            <w:r w:rsidRPr="00BD4355">
              <w:t>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FF73" w14:textId="77777777" w:rsidR="00B92CB6" w:rsidRPr="00BD4355" w:rsidRDefault="00B92CB6" w:rsidP="00B51E70">
            <w:pPr>
              <w:jc w:val="center"/>
            </w:pPr>
            <w:r w:rsidRPr="00BD4355">
              <w:t>00:34:43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CBCB" w14:textId="77777777" w:rsidR="00B92CB6" w:rsidRPr="00BD4355" w:rsidRDefault="00B92CB6" w:rsidP="00B51E70">
            <w:pPr>
              <w:jc w:val="center"/>
            </w:pPr>
            <w:r w:rsidRPr="00BD4355">
              <w:t>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35F6" w14:textId="77777777" w:rsidR="00B92CB6" w:rsidRPr="00BD4355" w:rsidRDefault="00B92CB6" w:rsidP="00B51E70">
            <w:pPr>
              <w:jc w:val="center"/>
            </w:pPr>
            <w:r w:rsidRPr="00BD4355">
              <w:t>1,74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0B17" w14:textId="77777777" w:rsidR="00B92CB6" w:rsidRPr="00BD4355" w:rsidRDefault="00B92CB6" w:rsidP="00B51E70">
            <w:pPr>
              <w:jc w:val="center"/>
            </w:pPr>
            <w:r w:rsidRPr="00BD4355">
              <w:t>3445</w:t>
            </w:r>
          </w:p>
        </w:tc>
      </w:tr>
      <w:tr w:rsidR="00B92CB6" w:rsidRPr="00F053E4" w14:paraId="4B83267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CBEE" w14:textId="77777777" w:rsidR="00B92CB6" w:rsidRPr="00BD4355" w:rsidRDefault="00B92CB6" w:rsidP="00B51E70">
            <w:pPr>
              <w:jc w:val="center"/>
            </w:pPr>
            <w:r w:rsidRPr="00BD4355"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6FBB" w14:textId="77777777" w:rsidR="00B92CB6" w:rsidRPr="00BD4355" w:rsidRDefault="00B92CB6" w:rsidP="00B51E70">
            <w:pPr>
              <w:jc w:val="center"/>
            </w:pPr>
            <w:r w:rsidRPr="00BD4355">
              <w:t>02:54:03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45F4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867E" w14:textId="77777777" w:rsidR="00B92CB6" w:rsidRPr="00BD4355" w:rsidRDefault="00B92CB6" w:rsidP="00B51E70">
            <w:pPr>
              <w:jc w:val="center"/>
            </w:pPr>
            <w:r w:rsidRPr="00BD4355"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7C7E" w14:textId="77777777" w:rsidR="00B92CB6" w:rsidRPr="00BD4355" w:rsidRDefault="00B92CB6" w:rsidP="00B51E70">
            <w:pPr>
              <w:jc w:val="center"/>
            </w:pPr>
            <w:r w:rsidRPr="00BD4355">
              <w:t>02:53:06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DDD32" w14:textId="77777777" w:rsidR="00B92CB6" w:rsidRPr="00BD4355" w:rsidRDefault="00B92CB6" w:rsidP="00B51E70">
            <w:pPr>
              <w:jc w:val="center"/>
            </w:pPr>
            <w:r w:rsidRPr="00BD4355"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B7E89" w14:textId="77777777" w:rsidR="00B92CB6" w:rsidRPr="00BD4355" w:rsidRDefault="00B92CB6" w:rsidP="00B51E70">
            <w:pPr>
              <w:jc w:val="center"/>
            </w:pPr>
            <w:r w:rsidRPr="00BD4355"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3087" w14:textId="77777777" w:rsidR="00B92CB6" w:rsidRPr="00BD4355" w:rsidRDefault="00B92CB6" w:rsidP="00B51E70">
            <w:pPr>
              <w:jc w:val="center"/>
            </w:pPr>
            <w:r w:rsidRPr="00BD4355">
              <w:t>02:53:06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6E1A" w14:textId="77777777" w:rsidR="00B92CB6" w:rsidRPr="00BD4355" w:rsidRDefault="00B92CB6" w:rsidP="00B51E70">
            <w:pPr>
              <w:jc w:val="center"/>
            </w:pPr>
            <w:r w:rsidRPr="00BD4355">
              <w:t>113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8CB16" w14:textId="77777777" w:rsidR="00B92CB6" w:rsidRPr="00BD4355" w:rsidRDefault="00B92CB6" w:rsidP="00B51E70">
            <w:pPr>
              <w:jc w:val="center"/>
            </w:pPr>
            <w:r w:rsidRPr="00BD4355">
              <w:t>1,2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FD8F" w14:textId="77777777" w:rsidR="00B92CB6" w:rsidRPr="00BD4355" w:rsidRDefault="00B92CB6" w:rsidP="00B51E70">
            <w:pPr>
              <w:jc w:val="center"/>
            </w:pPr>
            <w:r w:rsidRPr="00BD4355">
              <w:t>2754</w:t>
            </w:r>
          </w:p>
        </w:tc>
      </w:tr>
      <w:tr w:rsidR="00B92CB6" w:rsidRPr="00F053E4" w14:paraId="4425EC2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6D8E8" w14:textId="77777777" w:rsidR="00B92CB6" w:rsidRPr="00BD4355" w:rsidRDefault="00B92CB6" w:rsidP="00B51E70">
            <w:pPr>
              <w:jc w:val="center"/>
            </w:pPr>
            <w:r w:rsidRPr="00BD4355"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BE890" w14:textId="77777777" w:rsidR="00B92CB6" w:rsidRPr="00BD4355" w:rsidRDefault="00B92CB6" w:rsidP="00B51E70">
            <w:pPr>
              <w:jc w:val="center"/>
            </w:pPr>
            <w:r w:rsidRPr="00BD4355">
              <w:t>03:54:55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5C391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C5C27" w14:textId="77777777" w:rsidR="00B92CB6" w:rsidRPr="00BD4355" w:rsidRDefault="00B92CB6" w:rsidP="00B51E70">
            <w:pPr>
              <w:jc w:val="center"/>
            </w:pPr>
            <w:r w:rsidRPr="00BD4355">
              <w:t>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3324" w14:textId="77777777" w:rsidR="00B92CB6" w:rsidRPr="00BD4355" w:rsidRDefault="00B92CB6" w:rsidP="00B51E70">
            <w:pPr>
              <w:jc w:val="center"/>
            </w:pPr>
            <w:r w:rsidRPr="00BD4355">
              <w:t>03:55:00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E9FEF" w14:textId="77777777" w:rsidR="00B92CB6" w:rsidRPr="00BD4355" w:rsidRDefault="00B92CB6" w:rsidP="00B51E70">
            <w:pPr>
              <w:jc w:val="center"/>
            </w:pPr>
            <w:r w:rsidRPr="00BD4355"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3B9C" w14:textId="77777777" w:rsidR="00B92CB6" w:rsidRPr="00BD4355" w:rsidRDefault="00B92CB6" w:rsidP="00B51E70">
            <w:pPr>
              <w:jc w:val="center"/>
            </w:pPr>
            <w:r w:rsidRPr="00BD4355">
              <w:t>12,07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DBAD2" w14:textId="77777777" w:rsidR="00B92CB6" w:rsidRPr="00BD4355" w:rsidRDefault="00B92CB6" w:rsidP="00B51E70">
            <w:pPr>
              <w:jc w:val="center"/>
            </w:pPr>
            <w:r w:rsidRPr="00BD4355">
              <w:t>03:54:55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4F165" w14:textId="77777777" w:rsidR="00B92CB6" w:rsidRPr="00BD4355" w:rsidRDefault="00B92CB6" w:rsidP="00B51E70">
            <w:pPr>
              <w:jc w:val="center"/>
            </w:pPr>
            <w:r w:rsidRPr="00BD4355"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D60C5" w14:textId="77777777" w:rsidR="00B92CB6" w:rsidRPr="00BD4355" w:rsidRDefault="00B92CB6" w:rsidP="00B51E70">
            <w:pPr>
              <w:jc w:val="center"/>
            </w:pPr>
            <w:r w:rsidRPr="00BD4355">
              <w:t>4,57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3E6E" w14:textId="77777777" w:rsidR="00B92CB6" w:rsidRPr="00BD4355" w:rsidRDefault="00B92CB6" w:rsidP="00B51E70">
            <w:pPr>
              <w:jc w:val="center"/>
            </w:pPr>
            <w:r w:rsidRPr="00BD4355">
              <w:t>54659</w:t>
            </w:r>
          </w:p>
        </w:tc>
      </w:tr>
      <w:tr w:rsidR="00B92CB6" w:rsidRPr="00F053E4" w14:paraId="1A19333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BCF3" w14:textId="77777777" w:rsidR="00B92CB6" w:rsidRPr="00BD4355" w:rsidRDefault="00B92CB6" w:rsidP="00B51E70">
            <w:pPr>
              <w:jc w:val="center"/>
            </w:pPr>
            <w:r w:rsidRPr="00BD4355"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DA5FF" w14:textId="77777777" w:rsidR="00B92CB6" w:rsidRPr="00BD4355" w:rsidRDefault="00B92CB6" w:rsidP="00B51E70">
            <w:pPr>
              <w:jc w:val="center"/>
            </w:pPr>
            <w:r w:rsidRPr="00BD4355">
              <w:t>19:34:09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FAE2" w14:textId="77777777" w:rsidR="00B92CB6" w:rsidRPr="00BD4355" w:rsidRDefault="00B92CB6" w:rsidP="00B51E70">
            <w:pPr>
              <w:jc w:val="center"/>
            </w:pPr>
            <w:r w:rsidRPr="00BD4355">
              <w:t>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8260" w14:textId="77777777" w:rsidR="00B92CB6" w:rsidRPr="00BD4355" w:rsidRDefault="00B92CB6" w:rsidP="00B51E70">
            <w:pPr>
              <w:jc w:val="center"/>
            </w:pPr>
            <w:r w:rsidRPr="00BD4355">
              <w:t>1,41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6149" w14:textId="77777777" w:rsidR="00B92CB6" w:rsidRPr="00BD4355" w:rsidRDefault="00B92CB6" w:rsidP="00B51E70">
            <w:pPr>
              <w:jc w:val="center"/>
            </w:pPr>
            <w:r w:rsidRPr="00BD4355">
              <w:t>19:33:47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0123" w14:textId="77777777" w:rsidR="00B92CB6" w:rsidRPr="00BD4355" w:rsidRDefault="00B92CB6" w:rsidP="00B51E70">
            <w:pPr>
              <w:jc w:val="center"/>
            </w:pPr>
            <w:r w:rsidRPr="00BD4355"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90D4" w14:textId="77777777" w:rsidR="00B92CB6" w:rsidRPr="00BD4355" w:rsidRDefault="00B92CB6" w:rsidP="00B51E70">
            <w:pPr>
              <w:jc w:val="center"/>
            </w:pPr>
            <w:r w:rsidRPr="00BD4355">
              <w:t>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5EB43" w14:textId="77777777" w:rsidR="00B92CB6" w:rsidRPr="00BD4355" w:rsidRDefault="00B92CB6" w:rsidP="00B51E70">
            <w:pPr>
              <w:jc w:val="center"/>
            </w:pPr>
            <w:r w:rsidRPr="00BD4355">
              <w:t>19:34:14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1F70" w14:textId="77777777" w:rsidR="00B92CB6" w:rsidRPr="00BD4355" w:rsidRDefault="00B92CB6" w:rsidP="00B51E70">
            <w:pPr>
              <w:jc w:val="center"/>
            </w:pPr>
            <w:r w:rsidRPr="00BD4355"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EB12" w14:textId="77777777" w:rsidR="00B92CB6" w:rsidRPr="00BD4355" w:rsidRDefault="00B92CB6" w:rsidP="00B51E70">
            <w:pPr>
              <w:jc w:val="center"/>
            </w:pPr>
            <w:r w:rsidRPr="00BD4355">
              <w:t>0,25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01C7" w14:textId="77777777" w:rsidR="00B92CB6" w:rsidRPr="00BD4355" w:rsidRDefault="00B92CB6" w:rsidP="00B51E70">
            <w:pPr>
              <w:jc w:val="center"/>
            </w:pPr>
            <w:r w:rsidRPr="00BD4355">
              <w:t>3051</w:t>
            </w:r>
          </w:p>
        </w:tc>
      </w:tr>
      <w:tr w:rsidR="00B92CB6" w:rsidRPr="00F053E4" w14:paraId="3BB591F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A66B" w14:textId="77777777" w:rsidR="00B92CB6" w:rsidRPr="00BD4355" w:rsidRDefault="00B92CB6" w:rsidP="00B51E70">
            <w:pPr>
              <w:jc w:val="center"/>
            </w:pPr>
            <w:r w:rsidRPr="00BD4355"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28FE" w14:textId="77777777" w:rsidR="00B92CB6" w:rsidRPr="00BD4355" w:rsidRDefault="00B92CB6" w:rsidP="00B51E70">
            <w:pPr>
              <w:jc w:val="center"/>
            </w:pPr>
            <w:r w:rsidRPr="00BD4355">
              <w:t>21:24:01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751C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8F08" w14:textId="77777777" w:rsidR="00B92CB6" w:rsidRPr="00BD4355" w:rsidRDefault="00B92CB6" w:rsidP="00B51E70">
            <w:pPr>
              <w:jc w:val="center"/>
            </w:pPr>
            <w:r w:rsidRPr="00BD4355">
              <w:t>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A1A45" w14:textId="77777777" w:rsidR="00B92CB6" w:rsidRPr="00BD4355" w:rsidRDefault="00B92CB6" w:rsidP="00B51E70">
            <w:pPr>
              <w:jc w:val="center"/>
            </w:pPr>
            <w:r w:rsidRPr="00BD4355">
              <w:t>21:16:32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EA65A" w14:textId="77777777" w:rsidR="00B92CB6" w:rsidRPr="00BD4355" w:rsidRDefault="00B92CB6" w:rsidP="00B51E70">
            <w:pPr>
              <w:jc w:val="center"/>
            </w:pPr>
            <w:r w:rsidRPr="00BD4355"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AA00" w14:textId="77777777" w:rsidR="00B92CB6" w:rsidRPr="00BD4355" w:rsidRDefault="00B92CB6" w:rsidP="00B51E70">
            <w:pPr>
              <w:jc w:val="center"/>
            </w:pPr>
            <w:r w:rsidRPr="00BD4355">
              <w:t>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C3FF" w14:textId="77777777" w:rsidR="00B92CB6" w:rsidRPr="00BD4355" w:rsidRDefault="00B92CB6" w:rsidP="00B51E70">
            <w:pPr>
              <w:jc w:val="center"/>
            </w:pPr>
            <w:r w:rsidRPr="00BD4355">
              <w:t>21:24:01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1388" w14:textId="77777777" w:rsidR="00B92CB6" w:rsidRPr="00BD4355" w:rsidRDefault="00B92CB6" w:rsidP="00B51E70">
            <w:pPr>
              <w:jc w:val="center"/>
            </w:pPr>
            <w:r w:rsidRPr="00BD4355"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3906" w14:textId="77777777" w:rsidR="00B92CB6" w:rsidRPr="00BD4355" w:rsidRDefault="00B92CB6" w:rsidP="00B51E70">
            <w:pPr>
              <w:jc w:val="center"/>
            </w:pPr>
            <w:r w:rsidRPr="00BD4355">
              <w:t>0,51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7552" w14:textId="77777777" w:rsidR="00B92CB6" w:rsidRPr="00BD4355" w:rsidRDefault="00B92CB6" w:rsidP="00B51E70">
            <w:pPr>
              <w:jc w:val="center"/>
            </w:pPr>
            <w:r w:rsidRPr="00BD4355">
              <w:t>2228</w:t>
            </w:r>
          </w:p>
        </w:tc>
      </w:tr>
      <w:tr w:rsidR="00B92CB6" w:rsidRPr="00F053E4" w14:paraId="4D92A5A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DC65D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AD83" w14:textId="77777777" w:rsidR="00B92CB6" w:rsidRPr="00BD4355" w:rsidRDefault="00B92CB6" w:rsidP="00B51E70">
            <w:pPr>
              <w:jc w:val="center"/>
            </w:pPr>
            <w:r w:rsidRPr="00BD4355">
              <w:t>01:21:54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3841" w14:textId="77777777" w:rsidR="00B92CB6" w:rsidRPr="00BD4355" w:rsidRDefault="00B92CB6" w:rsidP="00B51E70">
            <w:pPr>
              <w:jc w:val="center"/>
            </w:pPr>
            <w:r w:rsidRPr="00BD4355">
              <w:t>28,4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0241" w14:textId="77777777" w:rsidR="00B92CB6" w:rsidRPr="00BD4355" w:rsidRDefault="00B92CB6" w:rsidP="00B51E70">
            <w:pPr>
              <w:jc w:val="center"/>
            </w:pPr>
            <w:r w:rsidRPr="00BD4355">
              <w:t>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28680" w14:textId="77777777" w:rsidR="00B92CB6" w:rsidRPr="00BD4355" w:rsidRDefault="00B92CB6" w:rsidP="00B51E70">
            <w:pPr>
              <w:jc w:val="center"/>
            </w:pPr>
            <w:r w:rsidRPr="00BD4355">
              <w:t>01:22:52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C553" w14:textId="77777777" w:rsidR="00B92CB6" w:rsidRPr="00BD4355" w:rsidRDefault="00B92CB6" w:rsidP="00B51E70">
            <w:pPr>
              <w:jc w:val="center"/>
            </w:pPr>
            <w:r w:rsidRPr="00BD4355">
              <w:t>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DF6A" w14:textId="77777777" w:rsidR="00B92CB6" w:rsidRPr="00BD4355" w:rsidRDefault="00B92CB6" w:rsidP="00B51E70">
            <w:pPr>
              <w:jc w:val="center"/>
            </w:pPr>
            <w:r w:rsidRPr="00BD4355">
              <w:t>2,11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AC51" w14:textId="77777777" w:rsidR="00B92CB6" w:rsidRPr="00BD4355" w:rsidRDefault="00B92CB6" w:rsidP="00B51E70">
            <w:pPr>
              <w:jc w:val="center"/>
            </w:pPr>
            <w:r w:rsidRPr="00BD4355">
              <w:t>01:22:58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6BDA" w14:textId="77777777" w:rsidR="00B92CB6" w:rsidRPr="00BD4355" w:rsidRDefault="00B92CB6" w:rsidP="00B51E70">
            <w:pPr>
              <w:jc w:val="center"/>
            </w:pPr>
            <w:r w:rsidRPr="00BD4355">
              <w:t>37,1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6E87" w14:textId="77777777" w:rsidR="00B92CB6" w:rsidRPr="00BD4355" w:rsidRDefault="00B92CB6" w:rsidP="00B51E70">
            <w:pPr>
              <w:jc w:val="center"/>
            </w:pPr>
            <w:r w:rsidRPr="00BD4355">
              <w:t>0,98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ECD6" w14:textId="77777777" w:rsidR="00B92CB6" w:rsidRPr="00BD4355" w:rsidRDefault="00B92CB6" w:rsidP="00B51E70">
            <w:pPr>
              <w:jc w:val="center"/>
            </w:pPr>
            <w:r w:rsidRPr="00BD4355">
              <w:t>3159</w:t>
            </w:r>
          </w:p>
        </w:tc>
      </w:tr>
      <w:tr w:rsidR="00B92CB6" w:rsidRPr="00F053E4" w14:paraId="711679B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142B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60B5" w14:textId="77777777" w:rsidR="00B92CB6" w:rsidRPr="00BD4355" w:rsidRDefault="00B92CB6" w:rsidP="00B51E70">
            <w:pPr>
              <w:jc w:val="center"/>
            </w:pPr>
            <w:r w:rsidRPr="00BD4355">
              <w:t>02:54:18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C43D" w14:textId="77777777" w:rsidR="00B92CB6" w:rsidRPr="00BD4355" w:rsidRDefault="00B92CB6" w:rsidP="00B51E70">
            <w:pPr>
              <w:jc w:val="center"/>
            </w:pPr>
            <w:r w:rsidRPr="00BD4355">
              <w:t>44,3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32BF" w14:textId="77777777" w:rsidR="00B92CB6" w:rsidRPr="00BD4355" w:rsidRDefault="00B92CB6" w:rsidP="00B51E70">
            <w:pPr>
              <w:jc w:val="center"/>
            </w:pPr>
            <w:r w:rsidRPr="00BD4355"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BA61" w14:textId="77777777" w:rsidR="00B92CB6" w:rsidRPr="00BD4355" w:rsidRDefault="00B92CB6" w:rsidP="00B51E70">
            <w:pPr>
              <w:jc w:val="center"/>
            </w:pPr>
            <w:r w:rsidRPr="00BD4355">
              <w:t>02:54:18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F1C8" w14:textId="77777777" w:rsidR="00B92CB6" w:rsidRPr="00BD4355" w:rsidRDefault="00B92CB6" w:rsidP="00B51E70">
            <w:pPr>
              <w:jc w:val="center"/>
            </w:pPr>
            <w:r w:rsidRPr="00BD4355">
              <w:t>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57A2" w14:textId="77777777" w:rsidR="00B92CB6" w:rsidRPr="00BD4355" w:rsidRDefault="00B92CB6" w:rsidP="00B51E70">
            <w:pPr>
              <w:jc w:val="center"/>
            </w:pPr>
            <w:r w:rsidRPr="00BD4355">
              <w:t>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8A63" w14:textId="77777777" w:rsidR="00B92CB6" w:rsidRPr="00BD4355" w:rsidRDefault="00B92CB6" w:rsidP="00B51E70">
            <w:pPr>
              <w:jc w:val="center"/>
            </w:pPr>
            <w:r w:rsidRPr="00BD4355">
              <w:t>02:54:18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EDC13" w14:textId="77777777" w:rsidR="00B92CB6" w:rsidRPr="00BD4355" w:rsidRDefault="00B92CB6" w:rsidP="00B51E70">
            <w:pPr>
              <w:jc w:val="center"/>
            </w:pPr>
            <w:r w:rsidRPr="00BD4355">
              <w:t>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7740" w14:textId="77777777" w:rsidR="00B92CB6" w:rsidRPr="00BD4355" w:rsidRDefault="00B92CB6" w:rsidP="00B51E70">
            <w:pPr>
              <w:jc w:val="center"/>
            </w:pPr>
            <w:r w:rsidRPr="00BD4355">
              <w:t>1,63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D4D9" w14:textId="77777777" w:rsidR="00B92CB6" w:rsidRPr="00BD4355" w:rsidRDefault="00B92CB6" w:rsidP="00B51E70">
            <w:pPr>
              <w:jc w:val="center"/>
            </w:pPr>
            <w:r w:rsidRPr="00BD4355">
              <w:t>8458</w:t>
            </w:r>
          </w:p>
        </w:tc>
      </w:tr>
      <w:tr w:rsidR="00B92CB6" w:rsidRPr="00F053E4" w14:paraId="5BAFDF9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8A54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C6865" w14:textId="77777777" w:rsidR="00B92CB6" w:rsidRPr="00BD4355" w:rsidRDefault="00B92CB6" w:rsidP="00B51E70">
            <w:pPr>
              <w:jc w:val="center"/>
            </w:pPr>
            <w:r w:rsidRPr="00BD4355">
              <w:t>05:53:08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C727" w14:textId="77777777" w:rsidR="00B92CB6" w:rsidRPr="00BD4355" w:rsidRDefault="00B92CB6" w:rsidP="00B51E70">
            <w:pPr>
              <w:jc w:val="center"/>
            </w:pPr>
            <w:r w:rsidRPr="00BD4355">
              <w:t>39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028E" w14:textId="77777777" w:rsidR="00B92CB6" w:rsidRPr="00BD4355" w:rsidRDefault="00B92CB6" w:rsidP="00B51E70">
            <w:pPr>
              <w:jc w:val="center"/>
            </w:pPr>
            <w:r w:rsidRPr="00BD4355"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4BDD4" w14:textId="77777777" w:rsidR="00B92CB6" w:rsidRPr="00BD4355" w:rsidRDefault="00B92CB6" w:rsidP="00B51E70">
            <w:pPr>
              <w:jc w:val="center"/>
            </w:pPr>
            <w:r w:rsidRPr="00BD4355">
              <w:t>05:53:08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5A" w14:textId="77777777" w:rsidR="00B92CB6" w:rsidRPr="00BD4355" w:rsidRDefault="00B92CB6" w:rsidP="00B51E70">
            <w:pPr>
              <w:jc w:val="center"/>
            </w:pPr>
            <w:r w:rsidRPr="00BD4355"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EBA5" w14:textId="77777777" w:rsidR="00B92CB6" w:rsidRPr="00BD4355" w:rsidRDefault="00B92CB6" w:rsidP="00B51E70">
            <w:pPr>
              <w:jc w:val="center"/>
            </w:pPr>
            <w:r w:rsidRPr="00BD4355">
              <w:t>1,35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ECA3" w14:textId="77777777" w:rsidR="00B92CB6" w:rsidRPr="00BD4355" w:rsidRDefault="00B92CB6" w:rsidP="00B51E70">
            <w:pPr>
              <w:jc w:val="center"/>
            </w:pPr>
            <w:r w:rsidRPr="00BD4355">
              <w:t>05:53:08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FEEE" w14:textId="77777777" w:rsidR="00B92CB6" w:rsidRPr="00BD4355" w:rsidRDefault="00B92CB6" w:rsidP="00B51E70">
            <w:pPr>
              <w:jc w:val="center"/>
            </w:pPr>
            <w:r w:rsidRPr="00BD4355"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E8DE" w14:textId="77777777" w:rsidR="00B92CB6" w:rsidRPr="00BD4355" w:rsidRDefault="00B92CB6" w:rsidP="00B51E70">
            <w:pPr>
              <w:jc w:val="center"/>
            </w:pPr>
            <w:r w:rsidRPr="00BD4355">
              <w:t>0,22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88F4" w14:textId="77777777" w:rsidR="00B92CB6" w:rsidRPr="00BD4355" w:rsidRDefault="00B92CB6" w:rsidP="00B51E70">
            <w:pPr>
              <w:jc w:val="center"/>
            </w:pPr>
            <w:r w:rsidRPr="00BD4355">
              <w:t>28743</w:t>
            </w:r>
          </w:p>
        </w:tc>
      </w:tr>
      <w:tr w:rsidR="00B92CB6" w:rsidRPr="00F053E4" w14:paraId="7D7649D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93BA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0150" w14:textId="77777777" w:rsidR="00B92CB6" w:rsidRPr="00BD4355" w:rsidRDefault="00B92CB6" w:rsidP="00B51E70">
            <w:pPr>
              <w:jc w:val="center"/>
            </w:pPr>
            <w:r w:rsidRPr="00BD4355">
              <w:t>14:02:56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437C" w14:textId="77777777" w:rsidR="00B92CB6" w:rsidRPr="00BD4355" w:rsidRDefault="00B92CB6" w:rsidP="00B51E70">
            <w:pPr>
              <w:jc w:val="center"/>
            </w:pPr>
            <w:r w:rsidRPr="00BD4355"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DBC4" w14:textId="77777777" w:rsidR="00B92CB6" w:rsidRPr="00BD4355" w:rsidRDefault="00B92CB6" w:rsidP="00B51E70">
            <w:pPr>
              <w:jc w:val="center"/>
            </w:pPr>
            <w:r w:rsidRPr="00BD4355">
              <w:t>13,42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C173" w14:textId="77777777" w:rsidR="00B92CB6" w:rsidRPr="00BD4355" w:rsidRDefault="00B92CB6" w:rsidP="00B51E70">
            <w:pPr>
              <w:jc w:val="center"/>
            </w:pPr>
            <w:r w:rsidRPr="00BD4355">
              <w:t>14:02:56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2B0C" w14:textId="77777777" w:rsidR="00B92CB6" w:rsidRPr="00BD4355" w:rsidRDefault="00B92CB6" w:rsidP="00B51E70">
            <w:pPr>
              <w:jc w:val="center"/>
            </w:pPr>
            <w:r w:rsidRPr="00BD4355"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5622" w14:textId="77777777" w:rsidR="00B92CB6" w:rsidRPr="00BD4355" w:rsidRDefault="00B92CB6" w:rsidP="00B51E70">
            <w:pPr>
              <w:jc w:val="center"/>
            </w:pPr>
            <w:r w:rsidRPr="00BD4355">
              <w:t>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29F9" w14:textId="77777777" w:rsidR="00B92CB6" w:rsidRPr="00BD4355" w:rsidRDefault="00B92CB6" w:rsidP="00B51E70">
            <w:pPr>
              <w:jc w:val="center"/>
            </w:pPr>
            <w:r w:rsidRPr="00BD4355">
              <w:t>14:02:56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20434" w14:textId="77777777" w:rsidR="00B92CB6" w:rsidRPr="00BD4355" w:rsidRDefault="00B92CB6" w:rsidP="00B51E70">
            <w:pPr>
              <w:jc w:val="center"/>
            </w:pPr>
            <w:r w:rsidRPr="00BD4355"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83B6C" w14:textId="77777777" w:rsidR="00B92CB6" w:rsidRPr="00BD4355" w:rsidRDefault="00B92CB6" w:rsidP="00B51E70">
            <w:pPr>
              <w:jc w:val="center"/>
            </w:pPr>
            <w:r w:rsidRPr="00BD4355">
              <w:t>1,83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73E0" w14:textId="77777777" w:rsidR="00B92CB6" w:rsidRPr="00BD4355" w:rsidRDefault="00B92CB6" w:rsidP="00B51E70">
            <w:pPr>
              <w:jc w:val="center"/>
            </w:pPr>
            <w:r w:rsidRPr="00BD4355">
              <w:t>3207</w:t>
            </w:r>
          </w:p>
        </w:tc>
      </w:tr>
      <w:tr w:rsidR="00B92CB6" w:rsidRPr="00F053E4" w14:paraId="7FBA49F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B111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A06E" w14:textId="77777777" w:rsidR="00B92CB6" w:rsidRPr="00BD4355" w:rsidRDefault="00B92CB6" w:rsidP="00B51E70">
            <w:pPr>
              <w:jc w:val="center"/>
            </w:pPr>
            <w:r w:rsidRPr="00BD4355">
              <w:t>15:11:07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9234" w14:textId="77777777" w:rsidR="00B92CB6" w:rsidRPr="00BD4355" w:rsidRDefault="00B92CB6" w:rsidP="00B51E70">
            <w:pPr>
              <w:jc w:val="center"/>
            </w:pPr>
            <w:r w:rsidRPr="00BD4355">
              <w:t>33,2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7A21" w14:textId="77777777" w:rsidR="00B92CB6" w:rsidRPr="00BD4355" w:rsidRDefault="00B92CB6" w:rsidP="00B51E70">
            <w:pPr>
              <w:jc w:val="center"/>
            </w:pPr>
            <w:r w:rsidRPr="00BD4355">
              <w:t>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2865" w14:textId="77777777" w:rsidR="00B92CB6" w:rsidRPr="00BD4355" w:rsidRDefault="00B92CB6" w:rsidP="00B51E70">
            <w:pPr>
              <w:jc w:val="center"/>
            </w:pPr>
            <w:r w:rsidRPr="00BD4355">
              <w:t>15:11:16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6D73" w14:textId="77777777" w:rsidR="00B92CB6" w:rsidRPr="00BD4355" w:rsidRDefault="00B92CB6" w:rsidP="00B51E70">
            <w:pPr>
              <w:jc w:val="center"/>
            </w:pPr>
            <w:r w:rsidRPr="00BD4355">
              <w:t>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ACEEA" w14:textId="77777777" w:rsidR="00B92CB6" w:rsidRPr="00BD4355" w:rsidRDefault="00B92CB6" w:rsidP="00B51E70">
            <w:pPr>
              <w:jc w:val="center"/>
            </w:pPr>
            <w:r w:rsidRPr="00BD4355">
              <w:t>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9D55" w14:textId="77777777" w:rsidR="00B92CB6" w:rsidRPr="00BD4355" w:rsidRDefault="00B92CB6" w:rsidP="00B51E70">
            <w:pPr>
              <w:jc w:val="center"/>
            </w:pPr>
            <w:r w:rsidRPr="00BD4355">
              <w:t>15:11:16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93CE" w14:textId="77777777" w:rsidR="00B92CB6" w:rsidRPr="00BD4355" w:rsidRDefault="00B92CB6" w:rsidP="00B51E70">
            <w:pPr>
              <w:jc w:val="center"/>
            </w:pPr>
            <w:r w:rsidRPr="00BD4355">
              <w:t>31,8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C14" w14:textId="77777777" w:rsidR="00B92CB6" w:rsidRPr="00BD4355" w:rsidRDefault="00B92CB6" w:rsidP="00B51E70">
            <w:pPr>
              <w:jc w:val="center"/>
            </w:pPr>
            <w:r w:rsidRPr="00BD4355">
              <w:t>2,43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07BB" w14:textId="77777777" w:rsidR="00B92CB6" w:rsidRPr="00BD4355" w:rsidRDefault="00B92CB6" w:rsidP="00B51E70">
            <w:pPr>
              <w:jc w:val="center"/>
            </w:pPr>
            <w:r w:rsidRPr="00BD4355">
              <w:t>23942</w:t>
            </w:r>
          </w:p>
        </w:tc>
      </w:tr>
      <w:tr w:rsidR="00B92CB6" w:rsidRPr="00F053E4" w14:paraId="2AC0F80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F83F" w14:textId="77777777" w:rsidR="00B92CB6" w:rsidRPr="00BD4355" w:rsidRDefault="00B92CB6" w:rsidP="00B51E70">
            <w:pPr>
              <w:jc w:val="center"/>
            </w:pPr>
            <w:r w:rsidRPr="00BD4355"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643A" w14:textId="77777777" w:rsidR="00B92CB6" w:rsidRPr="00BD4355" w:rsidRDefault="00B92CB6" w:rsidP="00B51E70">
            <w:pPr>
              <w:jc w:val="center"/>
            </w:pPr>
            <w:r w:rsidRPr="00BD4355">
              <w:t>22:05:50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C8A8" w14:textId="77777777" w:rsidR="00B92CB6" w:rsidRPr="00BD4355" w:rsidRDefault="00B92CB6" w:rsidP="00B51E70">
            <w:pPr>
              <w:jc w:val="center"/>
            </w:pPr>
            <w:r w:rsidRPr="00BD4355">
              <w:t>81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A8BA" w14:textId="77777777" w:rsidR="00B92CB6" w:rsidRPr="00BD4355" w:rsidRDefault="00B92CB6" w:rsidP="00B51E70">
            <w:pPr>
              <w:jc w:val="center"/>
            </w:pPr>
            <w:r w:rsidRPr="00BD4355">
              <w:t>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BD49" w14:textId="77777777" w:rsidR="00B92CB6" w:rsidRPr="00BD4355" w:rsidRDefault="00B92CB6" w:rsidP="00B51E70">
            <w:pPr>
              <w:jc w:val="center"/>
            </w:pPr>
            <w:r w:rsidRPr="00BD4355">
              <w:t>22:06:14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91EE" w14:textId="77777777" w:rsidR="00B92CB6" w:rsidRPr="00BD4355" w:rsidRDefault="00B92CB6" w:rsidP="00B51E70">
            <w:pPr>
              <w:jc w:val="center"/>
            </w:pPr>
            <w:r w:rsidRPr="00BD4355"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2D68" w14:textId="77777777" w:rsidR="00B92CB6" w:rsidRPr="00BD4355" w:rsidRDefault="00B92CB6" w:rsidP="00B51E70">
            <w:pPr>
              <w:jc w:val="center"/>
            </w:pPr>
            <w:r w:rsidRPr="00BD4355">
              <w:t>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AF5E" w14:textId="77777777" w:rsidR="00B92CB6" w:rsidRPr="00BD4355" w:rsidRDefault="00B92CB6" w:rsidP="00B51E70">
            <w:pPr>
              <w:jc w:val="center"/>
            </w:pPr>
            <w:r w:rsidRPr="00BD4355">
              <w:t>22:06:14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9905" w14:textId="77777777" w:rsidR="00B92CB6" w:rsidRPr="00BD4355" w:rsidRDefault="00B92CB6" w:rsidP="00B51E70">
            <w:pPr>
              <w:jc w:val="center"/>
            </w:pPr>
            <w:r w:rsidRPr="00BD4355"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0FA3" w14:textId="77777777" w:rsidR="00B92CB6" w:rsidRPr="00BD4355" w:rsidRDefault="00B92CB6" w:rsidP="00B51E70">
            <w:pPr>
              <w:jc w:val="center"/>
            </w:pPr>
            <w:r w:rsidRPr="00BD4355">
              <w:t>4,58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AA3E" w14:textId="77777777" w:rsidR="00B92CB6" w:rsidRPr="00BD4355" w:rsidRDefault="00B92CB6" w:rsidP="00B51E70">
            <w:pPr>
              <w:jc w:val="center"/>
            </w:pPr>
            <w:r w:rsidRPr="00BD4355">
              <w:t>19383</w:t>
            </w:r>
          </w:p>
        </w:tc>
      </w:tr>
      <w:tr w:rsidR="00B92CB6" w:rsidRPr="00F053E4" w14:paraId="2316F10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B0F0" w14:textId="77777777" w:rsidR="00B92CB6" w:rsidRPr="00BD4355" w:rsidRDefault="00B92CB6" w:rsidP="00B51E70">
            <w:pPr>
              <w:jc w:val="center"/>
            </w:pPr>
            <w:r w:rsidRPr="00BD4355"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8B317" w14:textId="77777777" w:rsidR="00B92CB6" w:rsidRPr="00BD4355" w:rsidRDefault="00B92CB6" w:rsidP="00B51E70">
            <w:pPr>
              <w:jc w:val="center"/>
            </w:pPr>
            <w:r w:rsidRPr="00BD4355">
              <w:t>03:37:39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5345" w14:textId="77777777" w:rsidR="00B92CB6" w:rsidRPr="00BD4355" w:rsidRDefault="00B92CB6" w:rsidP="00B51E70">
            <w:pPr>
              <w:jc w:val="center"/>
            </w:pPr>
            <w:r w:rsidRPr="00BD4355">
              <w:t>70,5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56B4" w14:textId="77777777" w:rsidR="00B92CB6" w:rsidRPr="00BD4355" w:rsidRDefault="00B92CB6" w:rsidP="00B51E70">
            <w:pPr>
              <w:jc w:val="center"/>
            </w:pPr>
            <w:r w:rsidRPr="00BD4355"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3307" w14:textId="77777777" w:rsidR="00B92CB6" w:rsidRPr="00BD4355" w:rsidRDefault="00B92CB6" w:rsidP="00B51E70">
            <w:pPr>
              <w:jc w:val="center"/>
            </w:pPr>
            <w:r w:rsidRPr="00BD4355">
              <w:t>03:37:25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3BEE" w14:textId="77777777" w:rsidR="00B92CB6" w:rsidRPr="00BD4355" w:rsidRDefault="00B92CB6" w:rsidP="00B51E70">
            <w:pPr>
              <w:jc w:val="center"/>
            </w:pPr>
            <w:r w:rsidRPr="00BD4355">
              <w:t>75,7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EFA1" w14:textId="77777777" w:rsidR="00B92CB6" w:rsidRPr="00BD4355" w:rsidRDefault="00B92CB6" w:rsidP="00B51E70">
            <w:pPr>
              <w:jc w:val="center"/>
            </w:pPr>
            <w:r w:rsidRPr="00BD4355">
              <w:t>8,03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FC8FB" w14:textId="77777777" w:rsidR="00B92CB6" w:rsidRPr="00BD4355" w:rsidRDefault="00B92CB6" w:rsidP="00B51E70">
            <w:pPr>
              <w:jc w:val="center"/>
            </w:pPr>
            <w:r w:rsidRPr="00BD4355">
              <w:t>03:38:05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E28B1" w14:textId="77777777" w:rsidR="00B92CB6" w:rsidRPr="00BD4355" w:rsidRDefault="00B92CB6" w:rsidP="00B51E70">
            <w:pPr>
              <w:jc w:val="center"/>
            </w:pPr>
            <w:r w:rsidRPr="00BD4355">
              <w:t>76,7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BCA2A" w14:textId="77777777" w:rsidR="00B92CB6" w:rsidRPr="00BD4355" w:rsidRDefault="00B92CB6" w:rsidP="00B51E70">
            <w:pPr>
              <w:jc w:val="center"/>
            </w:pPr>
            <w:r w:rsidRPr="00BD4355">
              <w:t>3,9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B27B" w14:textId="77777777" w:rsidR="00B92CB6" w:rsidRPr="00BD4355" w:rsidRDefault="00B92CB6" w:rsidP="00B51E70">
            <w:pPr>
              <w:jc w:val="center"/>
            </w:pPr>
            <w:r w:rsidRPr="00BD4355">
              <w:t>14113</w:t>
            </w:r>
          </w:p>
        </w:tc>
      </w:tr>
      <w:tr w:rsidR="00B92CB6" w:rsidRPr="00F053E4" w14:paraId="1BC0AFE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52F0" w14:textId="77777777" w:rsidR="00B92CB6" w:rsidRPr="00BD4355" w:rsidRDefault="00B92CB6" w:rsidP="00B51E70">
            <w:pPr>
              <w:jc w:val="center"/>
            </w:pPr>
            <w:r w:rsidRPr="00BD4355"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A045" w14:textId="77777777" w:rsidR="00B92CB6" w:rsidRPr="00BD4355" w:rsidRDefault="00B92CB6" w:rsidP="00B51E70">
            <w:pPr>
              <w:jc w:val="center"/>
            </w:pPr>
            <w:r w:rsidRPr="00BD4355">
              <w:t>07:32:03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6429" w14:textId="77777777" w:rsidR="00B92CB6" w:rsidRPr="00BD4355" w:rsidRDefault="00B92CB6" w:rsidP="00B51E70">
            <w:pPr>
              <w:jc w:val="center"/>
            </w:pPr>
            <w:r w:rsidRPr="00BD4355">
              <w:t>40,7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64B8" w14:textId="77777777" w:rsidR="00B92CB6" w:rsidRPr="00BD4355" w:rsidRDefault="00B92CB6" w:rsidP="00B51E70">
            <w:pPr>
              <w:jc w:val="center"/>
            </w:pPr>
            <w:r w:rsidRPr="00BD4355">
              <w:t>5,18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BA8EE" w14:textId="77777777" w:rsidR="00B92CB6" w:rsidRPr="00BD4355" w:rsidRDefault="00B92CB6" w:rsidP="00B51E70">
            <w:pPr>
              <w:jc w:val="center"/>
            </w:pPr>
            <w:r w:rsidRPr="00BD4355">
              <w:t>07:33:08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C943E" w14:textId="77777777" w:rsidR="00B92CB6" w:rsidRPr="00BD4355" w:rsidRDefault="00B92CB6" w:rsidP="00B51E70">
            <w:pPr>
              <w:jc w:val="center"/>
            </w:pPr>
            <w:r w:rsidRPr="00BD4355">
              <w:t>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E9F0" w14:textId="77777777" w:rsidR="00B92CB6" w:rsidRPr="00BD4355" w:rsidRDefault="00B92CB6" w:rsidP="00B51E70">
            <w:pPr>
              <w:jc w:val="center"/>
            </w:pPr>
            <w:r w:rsidRPr="00BD4355">
              <w:t>13,36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E66BD" w14:textId="77777777" w:rsidR="00B92CB6" w:rsidRPr="00BD4355" w:rsidRDefault="00B92CB6" w:rsidP="00B51E70">
            <w:pPr>
              <w:jc w:val="center"/>
            </w:pPr>
            <w:r w:rsidRPr="00BD4355">
              <w:t>07:34:12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85699" w14:textId="77777777" w:rsidR="00B92CB6" w:rsidRPr="00BD4355" w:rsidRDefault="00B92CB6" w:rsidP="00B51E70">
            <w:pPr>
              <w:jc w:val="center"/>
            </w:pPr>
            <w:r w:rsidRPr="00BD4355">
              <w:t>56,5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01D3" w14:textId="77777777" w:rsidR="00B92CB6" w:rsidRPr="00BD4355" w:rsidRDefault="00B92CB6" w:rsidP="00B51E70">
            <w:pPr>
              <w:jc w:val="center"/>
            </w:pPr>
            <w:r w:rsidRPr="00BD4355">
              <w:t>0,27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D81E" w14:textId="77777777" w:rsidR="00B92CB6" w:rsidRPr="00BD4355" w:rsidRDefault="00B92CB6" w:rsidP="00B51E70">
            <w:pPr>
              <w:jc w:val="center"/>
            </w:pPr>
            <w:r w:rsidRPr="00BD4355">
              <w:t>24006</w:t>
            </w:r>
          </w:p>
        </w:tc>
      </w:tr>
      <w:tr w:rsidR="00B92CB6" w:rsidRPr="00F053E4" w14:paraId="573E7B2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ACFA" w14:textId="77777777" w:rsidR="00B92CB6" w:rsidRPr="00BD4355" w:rsidRDefault="00B92CB6" w:rsidP="00B51E70">
            <w:pPr>
              <w:jc w:val="center"/>
            </w:pPr>
            <w:r w:rsidRPr="00BD4355"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DCE29" w14:textId="77777777" w:rsidR="00B92CB6" w:rsidRPr="00BD4355" w:rsidRDefault="00B92CB6" w:rsidP="00B51E70">
            <w:pPr>
              <w:jc w:val="center"/>
            </w:pPr>
            <w:r w:rsidRPr="00BD4355">
              <w:t>14:30:47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BE7B" w14:textId="77777777" w:rsidR="00B92CB6" w:rsidRPr="00BD4355" w:rsidRDefault="00B92CB6" w:rsidP="00B51E70">
            <w:pPr>
              <w:jc w:val="center"/>
            </w:pPr>
            <w:r w:rsidRPr="00BD4355">
              <w:t>47,5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4861" w14:textId="77777777" w:rsidR="00B92CB6" w:rsidRPr="00BD4355" w:rsidRDefault="00B92CB6" w:rsidP="00B51E70">
            <w:pPr>
              <w:jc w:val="center"/>
            </w:pPr>
            <w:r w:rsidRPr="00BD4355">
              <w:t>3,56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786F5" w14:textId="77777777" w:rsidR="00B92CB6" w:rsidRPr="00BD4355" w:rsidRDefault="00B92CB6" w:rsidP="00B51E70">
            <w:pPr>
              <w:jc w:val="center"/>
            </w:pPr>
            <w:r w:rsidRPr="00BD4355">
              <w:t>14:31:48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1370E" w14:textId="77777777" w:rsidR="00B92CB6" w:rsidRPr="00BD4355" w:rsidRDefault="00B92CB6" w:rsidP="00B51E70">
            <w:pPr>
              <w:jc w:val="center"/>
            </w:pPr>
            <w:r w:rsidRPr="00BD4355"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C397" w14:textId="77777777" w:rsidR="00B92CB6" w:rsidRPr="00BD4355" w:rsidRDefault="00B92CB6" w:rsidP="00B51E70">
            <w:pPr>
              <w:jc w:val="center"/>
            </w:pPr>
            <w:r w:rsidRPr="00BD4355">
              <w:t>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157D6" w14:textId="77777777" w:rsidR="00B92CB6" w:rsidRPr="00BD4355" w:rsidRDefault="00B92CB6" w:rsidP="00B51E70">
            <w:pPr>
              <w:jc w:val="center"/>
            </w:pPr>
            <w:r w:rsidRPr="00BD4355">
              <w:t>14:31:06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3A0BA" w14:textId="77777777" w:rsidR="00B92CB6" w:rsidRPr="00BD4355" w:rsidRDefault="00B92CB6" w:rsidP="00B51E70">
            <w:pPr>
              <w:jc w:val="center"/>
            </w:pPr>
            <w:r w:rsidRPr="00BD4355">
              <w:t>93,1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06AB" w14:textId="77777777" w:rsidR="00B92CB6" w:rsidRPr="00BD4355" w:rsidRDefault="00B92CB6" w:rsidP="00B51E70">
            <w:pPr>
              <w:jc w:val="center"/>
            </w:pPr>
            <w:r w:rsidRPr="00BD4355">
              <w:t>2,22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94C7" w14:textId="77777777" w:rsidR="00B92CB6" w:rsidRPr="00BD4355" w:rsidRDefault="00B92CB6" w:rsidP="00B51E70">
            <w:pPr>
              <w:jc w:val="center"/>
            </w:pPr>
            <w:r w:rsidRPr="00BD4355">
              <w:t>8376</w:t>
            </w:r>
          </w:p>
        </w:tc>
      </w:tr>
      <w:tr w:rsidR="00B92CB6" w:rsidRPr="00F053E4" w14:paraId="55D13A5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72704" w14:textId="77777777" w:rsidR="00B92CB6" w:rsidRPr="00BD4355" w:rsidRDefault="00B92CB6" w:rsidP="00B51E70">
            <w:pPr>
              <w:jc w:val="center"/>
            </w:pPr>
            <w:r w:rsidRPr="00BD4355"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07F80" w14:textId="77777777" w:rsidR="00B92CB6" w:rsidRPr="00BD4355" w:rsidRDefault="00B92CB6" w:rsidP="00B51E70">
            <w:pPr>
              <w:jc w:val="center"/>
            </w:pPr>
            <w:r w:rsidRPr="00BD4355">
              <w:t>17:37:47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80A12" w14:textId="77777777" w:rsidR="00B92CB6" w:rsidRPr="00BD4355" w:rsidRDefault="00B92CB6" w:rsidP="00B51E70">
            <w:pPr>
              <w:jc w:val="center"/>
            </w:pPr>
            <w:r w:rsidRPr="00BD4355">
              <w:t>38,7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733B4" w14:textId="77777777" w:rsidR="00B92CB6" w:rsidRPr="00BD4355" w:rsidRDefault="00B92CB6" w:rsidP="00B51E70">
            <w:pPr>
              <w:jc w:val="center"/>
            </w:pPr>
            <w:r w:rsidRPr="00BD4355">
              <w:t>6,93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27BA" w14:textId="77777777" w:rsidR="00B92CB6" w:rsidRPr="00BD4355" w:rsidRDefault="00B92CB6" w:rsidP="00B51E70">
            <w:pPr>
              <w:jc w:val="center"/>
            </w:pPr>
            <w:r w:rsidRPr="00BD4355">
              <w:t>17:36:34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F245" w14:textId="77777777" w:rsidR="00B92CB6" w:rsidRPr="00BD4355" w:rsidRDefault="00B92CB6" w:rsidP="00B51E70">
            <w:pPr>
              <w:jc w:val="center"/>
            </w:pPr>
            <w:r w:rsidRPr="00BD4355"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29E4" w14:textId="77777777" w:rsidR="00B92CB6" w:rsidRPr="00BD4355" w:rsidRDefault="00B92CB6" w:rsidP="00B51E70">
            <w:pPr>
              <w:jc w:val="center"/>
            </w:pPr>
            <w:r w:rsidRPr="00BD4355">
              <w:t>10,21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EE2A" w14:textId="77777777" w:rsidR="00B92CB6" w:rsidRPr="00BD4355" w:rsidRDefault="00B92CB6" w:rsidP="00B51E70">
            <w:pPr>
              <w:jc w:val="center"/>
            </w:pPr>
            <w:r w:rsidRPr="00BD4355">
              <w:t>17:39:03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8F08" w14:textId="77777777" w:rsidR="00B92CB6" w:rsidRPr="00BD4355" w:rsidRDefault="00B92CB6" w:rsidP="00B51E70">
            <w:pPr>
              <w:jc w:val="center"/>
            </w:pPr>
            <w:r w:rsidRPr="00BD4355">
              <w:t>47,5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1493" w14:textId="77777777" w:rsidR="00B92CB6" w:rsidRPr="00BD4355" w:rsidRDefault="00B92CB6" w:rsidP="00B51E70">
            <w:pPr>
              <w:jc w:val="center"/>
            </w:pPr>
            <w:r w:rsidRPr="00BD4355">
              <w:t>0,03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302F" w14:textId="77777777" w:rsidR="00B92CB6" w:rsidRPr="00BD4355" w:rsidRDefault="00B92CB6" w:rsidP="00B51E70">
            <w:pPr>
              <w:jc w:val="center"/>
            </w:pPr>
            <w:r w:rsidRPr="00BD4355">
              <w:t>5743</w:t>
            </w:r>
          </w:p>
        </w:tc>
      </w:tr>
      <w:tr w:rsidR="00B92CB6" w:rsidRPr="00F053E4" w14:paraId="3E47BF3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F497" w14:textId="77777777" w:rsidR="00B92CB6" w:rsidRPr="00BD4355" w:rsidRDefault="00B92CB6" w:rsidP="00B51E70">
            <w:pPr>
              <w:jc w:val="center"/>
            </w:pPr>
            <w:r w:rsidRPr="00BD4355"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236A" w14:textId="77777777" w:rsidR="00B92CB6" w:rsidRPr="00BD4355" w:rsidRDefault="00B92CB6" w:rsidP="00B51E70">
            <w:pPr>
              <w:jc w:val="center"/>
            </w:pPr>
            <w:r w:rsidRPr="00BD4355">
              <w:t>20:43:02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7C30" w14:textId="77777777" w:rsidR="00B92CB6" w:rsidRPr="00BD4355" w:rsidRDefault="00B92CB6" w:rsidP="00B51E70">
            <w:pPr>
              <w:jc w:val="center"/>
            </w:pPr>
            <w:r w:rsidRPr="00BD4355">
              <w:t>30,1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1FBE" w14:textId="77777777" w:rsidR="00B92CB6" w:rsidRPr="00BD4355" w:rsidRDefault="00B92CB6" w:rsidP="00B51E70">
            <w:pPr>
              <w:jc w:val="center"/>
            </w:pPr>
            <w:r w:rsidRPr="00BD4355">
              <w:t>7,62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A1DA" w14:textId="77777777" w:rsidR="00B92CB6" w:rsidRPr="00BD4355" w:rsidRDefault="00B92CB6" w:rsidP="00B51E70">
            <w:pPr>
              <w:jc w:val="center"/>
            </w:pPr>
            <w:r w:rsidRPr="00BD4355">
              <w:t>20:43:01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FC45" w14:textId="77777777" w:rsidR="00B92CB6" w:rsidRPr="00BD4355" w:rsidRDefault="00B92CB6" w:rsidP="00B51E70">
            <w:pPr>
              <w:jc w:val="center"/>
            </w:pPr>
            <w:r w:rsidRPr="00BD4355">
              <w:t>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38EE6" w14:textId="77777777" w:rsidR="00B92CB6" w:rsidRPr="00BD4355" w:rsidRDefault="00B92CB6" w:rsidP="00B51E70">
            <w:pPr>
              <w:jc w:val="center"/>
            </w:pPr>
            <w:r w:rsidRPr="00BD4355">
              <w:t>8,44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DF15D" w14:textId="77777777" w:rsidR="00B92CB6" w:rsidRPr="00BD4355" w:rsidRDefault="00B92CB6" w:rsidP="00B51E70">
            <w:pPr>
              <w:jc w:val="center"/>
            </w:pPr>
            <w:r w:rsidRPr="00BD4355">
              <w:t>20:43:42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2E2A" w14:textId="77777777" w:rsidR="00B92CB6" w:rsidRPr="00BD4355" w:rsidRDefault="00B92CB6" w:rsidP="00B51E70">
            <w:pPr>
              <w:jc w:val="center"/>
            </w:pPr>
            <w:r w:rsidRPr="00BD4355">
              <w:t>42,6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CFA3" w14:textId="77777777" w:rsidR="00B92CB6" w:rsidRPr="00BD4355" w:rsidRDefault="00B92CB6" w:rsidP="00B51E70">
            <w:pPr>
              <w:jc w:val="center"/>
            </w:pPr>
            <w:r w:rsidRPr="00BD4355">
              <w:t>1,91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538A" w14:textId="77777777" w:rsidR="00B92CB6" w:rsidRPr="00BD4355" w:rsidRDefault="00B92CB6" w:rsidP="00B51E70">
            <w:pPr>
              <w:jc w:val="center"/>
            </w:pPr>
            <w:r w:rsidRPr="00BD4355">
              <w:t>11606</w:t>
            </w:r>
          </w:p>
        </w:tc>
      </w:tr>
      <w:tr w:rsidR="00B92CB6" w:rsidRPr="00F053E4" w14:paraId="4DE99C7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1C10" w14:textId="77777777" w:rsidR="00B92CB6" w:rsidRPr="00BD4355" w:rsidRDefault="00B92CB6" w:rsidP="00B51E70">
            <w:pPr>
              <w:jc w:val="center"/>
            </w:pPr>
            <w:r w:rsidRPr="00BD4355"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85A8" w14:textId="77777777" w:rsidR="00B92CB6" w:rsidRPr="00BD4355" w:rsidRDefault="00B92CB6" w:rsidP="00B51E70">
            <w:pPr>
              <w:jc w:val="center"/>
            </w:pPr>
            <w:r w:rsidRPr="00BD4355">
              <w:t>00:04:31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2A77" w14:textId="77777777" w:rsidR="00B92CB6" w:rsidRPr="00BD4355" w:rsidRDefault="00B92CB6" w:rsidP="00B51E70">
            <w:pPr>
              <w:jc w:val="center"/>
            </w:pPr>
            <w:r w:rsidRPr="00BD4355">
              <w:t>27,7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E60F" w14:textId="77777777" w:rsidR="00B92CB6" w:rsidRPr="00BD4355" w:rsidRDefault="00B92CB6" w:rsidP="00B51E70">
            <w:pPr>
              <w:jc w:val="center"/>
            </w:pPr>
            <w:r w:rsidRPr="00BD4355"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8439" w14:textId="77777777" w:rsidR="00B92CB6" w:rsidRPr="00BD4355" w:rsidRDefault="00B92CB6" w:rsidP="00B51E70">
            <w:pPr>
              <w:jc w:val="center"/>
            </w:pPr>
            <w:r w:rsidRPr="00BD4355">
              <w:t>00:04:38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5015" w14:textId="77777777" w:rsidR="00B92CB6" w:rsidRPr="00BD4355" w:rsidRDefault="00B92CB6" w:rsidP="00B51E70">
            <w:pPr>
              <w:jc w:val="center"/>
            </w:pPr>
            <w:r w:rsidRPr="00BD4355">
              <w:t>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F326" w14:textId="77777777" w:rsidR="00B92CB6" w:rsidRPr="00BD4355" w:rsidRDefault="00B92CB6" w:rsidP="00B51E70">
            <w:pPr>
              <w:jc w:val="center"/>
            </w:pPr>
            <w:r w:rsidRPr="00BD4355">
              <w:t>11,81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B127" w14:textId="77777777" w:rsidR="00B92CB6" w:rsidRPr="00BD4355" w:rsidRDefault="00B92CB6" w:rsidP="00B51E70">
            <w:pPr>
              <w:jc w:val="center"/>
            </w:pPr>
            <w:r w:rsidRPr="00BD4355">
              <w:t>00:05:23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EF6C" w14:textId="77777777" w:rsidR="00B92CB6" w:rsidRPr="00BD4355" w:rsidRDefault="00B92CB6" w:rsidP="00B51E70">
            <w:pPr>
              <w:jc w:val="center"/>
            </w:pPr>
            <w:r w:rsidRPr="00BD4355">
              <w:t>38,4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DC4D" w14:textId="77777777" w:rsidR="00B92CB6" w:rsidRPr="00BD4355" w:rsidRDefault="00B92CB6" w:rsidP="00B51E70">
            <w:pPr>
              <w:jc w:val="center"/>
            </w:pPr>
            <w:r w:rsidRPr="00BD4355">
              <w:t>1,14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362F" w14:textId="77777777" w:rsidR="00B92CB6" w:rsidRPr="00BD4355" w:rsidRDefault="00B92CB6" w:rsidP="00B51E70">
            <w:pPr>
              <w:jc w:val="center"/>
            </w:pPr>
            <w:r w:rsidRPr="00BD4355">
              <w:t>12365</w:t>
            </w:r>
          </w:p>
        </w:tc>
      </w:tr>
      <w:tr w:rsidR="00B92CB6" w:rsidRPr="00F053E4" w14:paraId="5BC691E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5095" w14:textId="77777777" w:rsidR="00B92CB6" w:rsidRPr="00BD4355" w:rsidRDefault="00B92CB6" w:rsidP="00B51E70">
            <w:pPr>
              <w:jc w:val="center"/>
            </w:pPr>
            <w:r w:rsidRPr="00BD4355"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42552" w14:textId="77777777" w:rsidR="00B92CB6" w:rsidRPr="00BD4355" w:rsidRDefault="00B92CB6" w:rsidP="00B51E70">
            <w:pPr>
              <w:jc w:val="center"/>
            </w:pPr>
            <w:r w:rsidRPr="00BD4355">
              <w:t>03:34:06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6F51" w14:textId="77777777" w:rsidR="00B92CB6" w:rsidRPr="00BD4355" w:rsidRDefault="00B92CB6" w:rsidP="00B51E70">
            <w:pPr>
              <w:jc w:val="center"/>
            </w:pPr>
            <w:r w:rsidRPr="00BD4355">
              <w:t>32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3690" w14:textId="77777777" w:rsidR="00B92CB6" w:rsidRPr="00BD4355" w:rsidRDefault="00B92CB6" w:rsidP="00B51E70">
            <w:pPr>
              <w:jc w:val="center"/>
            </w:pPr>
            <w:r w:rsidRPr="00BD4355">
              <w:t>12,75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11EBC" w14:textId="77777777" w:rsidR="00B92CB6" w:rsidRPr="00BD4355" w:rsidRDefault="00B92CB6" w:rsidP="00B51E70">
            <w:pPr>
              <w:jc w:val="center"/>
            </w:pPr>
            <w:r w:rsidRPr="00BD4355">
              <w:t>03:34:06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E5C4" w14:textId="77777777" w:rsidR="00B92CB6" w:rsidRPr="00BD4355" w:rsidRDefault="00B92CB6" w:rsidP="00B51E70">
            <w:pPr>
              <w:jc w:val="center"/>
            </w:pPr>
            <w:r w:rsidRPr="00BD4355"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7761" w14:textId="77777777" w:rsidR="00B92CB6" w:rsidRPr="00BD4355" w:rsidRDefault="00B92CB6" w:rsidP="00B51E70">
            <w:pPr>
              <w:jc w:val="center"/>
            </w:pPr>
            <w:r w:rsidRPr="00BD4355">
              <w:t>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A2B9" w14:textId="77777777" w:rsidR="00B92CB6" w:rsidRPr="00BD4355" w:rsidRDefault="00B92CB6" w:rsidP="00B51E70">
            <w:pPr>
              <w:jc w:val="center"/>
            </w:pPr>
            <w:r w:rsidRPr="00BD4355">
              <w:t>03:34:02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6EEC" w14:textId="77777777" w:rsidR="00B92CB6" w:rsidRPr="00BD4355" w:rsidRDefault="00B92CB6" w:rsidP="00B51E70">
            <w:pPr>
              <w:jc w:val="center"/>
            </w:pPr>
            <w:r w:rsidRPr="00BD4355"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A13CD" w14:textId="77777777" w:rsidR="00B92CB6" w:rsidRPr="00BD4355" w:rsidRDefault="00B92CB6" w:rsidP="00B51E70">
            <w:pPr>
              <w:jc w:val="center"/>
            </w:pPr>
            <w:r w:rsidRPr="00BD4355">
              <w:t>4,11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5E8F" w14:textId="77777777" w:rsidR="00B92CB6" w:rsidRPr="00BD4355" w:rsidRDefault="00B92CB6" w:rsidP="00B51E70">
            <w:pPr>
              <w:jc w:val="center"/>
            </w:pPr>
            <w:r w:rsidRPr="00BD4355">
              <w:t>54309,5</w:t>
            </w:r>
          </w:p>
        </w:tc>
      </w:tr>
      <w:tr w:rsidR="00B92CB6" w:rsidRPr="00F053E4" w14:paraId="12BACE9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31CB" w14:textId="77777777" w:rsidR="00B92CB6" w:rsidRPr="00BD4355" w:rsidRDefault="00B92CB6" w:rsidP="00B51E70">
            <w:pPr>
              <w:jc w:val="center"/>
            </w:pPr>
            <w:r w:rsidRPr="00BD4355"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21A5" w14:textId="77777777" w:rsidR="00B92CB6" w:rsidRPr="00BD4355" w:rsidRDefault="00B92CB6" w:rsidP="00B51E70">
            <w:pPr>
              <w:jc w:val="center"/>
            </w:pPr>
            <w:r w:rsidRPr="00BD4355">
              <w:t>18:49:31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9C2B" w14:textId="77777777" w:rsidR="00B92CB6" w:rsidRPr="00BD4355" w:rsidRDefault="00B92CB6" w:rsidP="00B51E70">
            <w:pPr>
              <w:jc w:val="center"/>
            </w:pPr>
            <w:r w:rsidRPr="00BD4355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06AB" w14:textId="77777777" w:rsidR="00B92CB6" w:rsidRPr="00BD4355" w:rsidRDefault="00B92CB6" w:rsidP="00B51E70">
            <w:pPr>
              <w:jc w:val="center"/>
            </w:pPr>
            <w:r w:rsidRPr="00BD4355">
              <w:t>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C149" w14:textId="77777777" w:rsidR="00B92CB6" w:rsidRPr="00BD4355" w:rsidRDefault="00B92CB6" w:rsidP="00B51E70">
            <w:pPr>
              <w:jc w:val="center"/>
            </w:pPr>
            <w:r w:rsidRPr="00BD4355">
              <w:t>18:49:30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EE66" w14:textId="77777777" w:rsidR="00B92CB6" w:rsidRPr="00BD4355" w:rsidRDefault="00B92CB6" w:rsidP="00B51E70">
            <w:pPr>
              <w:jc w:val="center"/>
            </w:pPr>
            <w:r w:rsidRPr="00BD4355"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B9F0" w14:textId="77777777" w:rsidR="00B92CB6" w:rsidRPr="00BD4355" w:rsidRDefault="00B92CB6" w:rsidP="00B51E70">
            <w:pPr>
              <w:jc w:val="center"/>
            </w:pPr>
            <w:r w:rsidRPr="00BD4355">
              <w:t>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01D5" w14:textId="77777777" w:rsidR="00B92CB6" w:rsidRPr="00BD4355" w:rsidRDefault="00B92CB6" w:rsidP="00B51E70">
            <w:pPr>
              <w:jc w:val="center"/>
            </w:pPr>
            <w:r w:rsidRPr="00BD4355">
              <w:t>18:49:32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1374" w14:textId="77777777" w:rsidR="00B92CB6" w:rsidRPr="00BD4355" w:rsidRDefault="00B92CB6" w:rsidP="00B51E70">
            <w:pPr>
              <w:jc w:val="center"/>
            </w:pPr>
            <w:r w:rsidRPr="00BD4355"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7497E" w14:textId="77777777" w:rsidR="00B92CB6" w:rsidRPr="00BD4355" w:rsidRDefault="00B92CB6" w:rsidP="00B51E70">
            <w:pPr>
              <w:jc w:val="center"/>
            </w:pPr>
            <w:r w:rsidRPr="00BD4355">
              <w:t>2,18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4675" w14:textId="77777777" w:rsidR="00B92CB6" w:rsidRPr="00BD4355" w:rsidRDefault="00B92CB6" w:rsidP="00B51E70">
            <w:pPr>
              <w:jc w:val="center"/>
            </w:pPr>
            <w:r w:rsidRPr="00BD4355">
              <w:t>10252</w:t>
            </w:r>
          </w:p>
        </w:tc>
      </w:tr>
      <w:tr w:rsidR="00B92CB6" w:rsidRPr="00F053E4" w14:paraId="2FB0DF7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749E" w14:textId="77777777" w:rsidR="00B92CB6" w:rsidRPr="00BD4355" w:rsidRDefault="00B92CB6" w:rsidP="00B51E70">
            <w:pPr>
              <w:jc w:val="center"/>
            </w:pPr>
            <w:r w:rsidRPr="00BD4355"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7967C" w14:textId="77777777" w:rsidR="00B92CB6" w:rsidRPr="00BD4355" w:rsidRDefault="00B92CB6" w:rsidP="00B51E70">
            <w:pPr>
              <w:jc w:val="center"/>
            </w:pPr>
            <w:r w:rsidRPr="00BD4355">
              <w:t>22:00:20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4D8A8" w14:textId="77777777" w:rsidR="00B92CB6" w:rsidRPr="00BD4355" w:rsidRDefault="00B92CB6" w:rsidP="00B51E70">
            <w:pPr>
              <w:jc w:val="center"/>
            </w:pPr>
            <w:r w:rsidRPr="00BD4355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750D" w14:textId="77777777" w:rsidR="00B92CB6" w:rsidRPr="00BD4355" w:rsidRDefault="00B92CB6" w:rsidP="00B51E70">
            <w:pPr>
              <w:jc w:val="center"/>
            </w:pPr>
            <w:r w:rsidRPr="00BD4355">
              <w:t>0,01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73A0" w14:textId="77777777" w:rsidR="00B92CB6" w:rsidRPr="00BD4355" w:rsidRDefault="00B92CB6" w:rsidP="00B51E70">
            <w:pPr>
              <w:jc w:val="center"/>
            </w:pPr>
            <w:r w:rsidRPr="00BD4355">
              <w:t>22:00:20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9D5D" w14:textId="77777777" w:rsidR="00B92CB6" w:rsidRPr="00BD4355" w:rsidRDefault="00B92CB6" w:rsidP="00B51E70">
            <w:pPr>
              <w:jc w:val="center"/>
            </w:pPr>
            <w:r w:rsidRPr="00BD4355"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C344" w14:textId="77777777" w:rsidR="00B92CB6" w:rsidRPr="00BD4355" w:rsidRDefault="00B92CB6" w:rsidP="00B51E70">
            <w:pPr>
              <w:jc w:val="center"/>
            </w:pPr>
            <w:r w:rsidRPr="00BD4355"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D04F" w14:textId="77777777" w:rsidR="00B92CB6" w:rsidRPr="00BD4355" w:rsidRDefault="00B92CB6" w:rsidP="00B51E70">
            <w:pPr>
              <w:jc w:val="center"/>
            </w:pPr>
            <w:r w:rsidRPr="00BD4355">
              <w:t>22:00:20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40E9" w14:textId="77777777" w:rsidR="00B92CB6" w:rsidRPr="00BD4355" w:rsidRDefault="00B92CB6" w:rsidP="00B51E70">
            <w:pPr>
              <w:jc w:val="center"/>
            </w:pPr>
            <w:r w:rsidRPr="00BD4355"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1F28" w14:textId="77777777" w:rsidR="00B92CB6" w:rsidRPr="00BD4355" w:rsidRDefault="00B92CB6" w:rsidP="00B51E70">
            <w:pPr>
              <w:jc w:val="center"/>
            </w:pPr>
            <w:r w:rsidRPr="00BD4355">
              <w:t>0,5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2CAE" w14:textId="77777777" w:rsidR="00B92CB6" w:rsidRPr="00BD4355" w:rsidRDefault="00B92CB6" w:rsidP="00B51E70">
            <w:pPr>
              <w:jc w:val="center"/>
            </w:pPr>
            <w:r w:rsidRPr="00BD4355">
              <w:t>427</w:t>
            </w:r>
          </w:p>
        </w:tc>
      </w:tr>
      <w:tr w:rsidR="00B92CB6" w:rsidRPr="00F053E4" w14:paraId="63BD05C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79F3" w14:textId="77777777" w:rsidR="00B92CB6" w:rsidRPr="00BD4355" w:rsidRDefault="00B92CB6" w:rsidP="00B51E70">
            <w:pPr>
              <w:jc w:val="center"/>
            </w:pPr>
            <w:r w:rsidRPr="00BD4355"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2F13" w14:textId="77777777" w:rsidR="00B92CB6" w:rsidRPr="00BD4355" w:rsidRDefault="00B92CB6" w:rsidP="00B51E70">
            <w:pPr>
              <w:jc w:val="center"/>
            </w:pPr>
            <w:r w:rsidRPr="00BD4355">
              <w:t>23:06:44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D6E7" w14:textId="77777777" w:rsidR="00B92CB6" w:rsidRPr="00BD4355" w:rsidRDefault="00B92CB6" w:rsidP="00B51E70">
            <w:pPr>
              <w:jc w:val="center"/>
            </w:pPr>
            <w:r w:rsidRPr="00BD4355">
              <w:t>98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1E14" w14:textId="77777777" w:rsidR="00B92CB6" w:rsidRPr="00BD4355" w:rsidRDefault="00B92CB6" w:rsidP="00B51E70">
            <w:pPr>
              <w:jc w:val="center"/>
            </w:pPr>
            <w:r w:rsidRPr="00BD4355">
              <w:t>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CE03" w14:textId="77777777" w:rsidR="00B92CB6" w:rsidRPr="00BD4355" w:rsidRDefault="00B92CB6" w:rsidP="00B51E70">
            <w:pPr>
              <w:jc w:val="center"/>
            </w:pPr>
            <w:r w:rsidRPr="00BD4355">
              <w:t>23:06:23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46BE" w14:textId="77777777" w:rsidR="00B92CB6" w:rsidRPr="00BD4355" w:rsidRDefault="00B92CB6" w:rsidP="00B51E70">
            <w:pPr>
              <w:jc w:val="center"/>
            </w:pPr>
            <w:r w:rsidRPr="00BD4355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D863" w14:textId="77777777" w:rsidR="00B92CB6" w:rsidRPr="00BD4355" w:rsidRDefault="00B92CB6" w:rsidP="00B51E70">
            <w:pPr>
              <w:jc w:val="center"/>
            </w:pPr>
            <w:r w:rsidRPr="00BD4355"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476D" w14:textId="77777777" w:rsidR="00B92CB6" w:rsidRPr="00BD4355" w:rsidRDefault="00B92CB6" w:rsidP="00B51E70">
            <w:pPr>
              <w:jc w:val="center"/>
            </w:pPr>
            <w:r w:rsidRPr="00BD4355">
              <w:t>23:06:50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E502" w14:textId="77777777" w:rsidR="00B92CB6" w:rsidRPr="00BD4355" w:rsidRDefault="00B92CB6" w:rsidP="00B51E70">
            <w:pPr>
              <w:jc w:val="center"/>
            </w:pPr>
            <w:r w:rsidRPr="00BD4355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B5158" w14:textId="77777777" w:rsidR="00B92CB6" w:rsidRPr="00BD4355" w:rsidRDefault="00B92CB6" w:rsidP="00B51E70">
            <w:pPr>
              <w:jc w:val="center"/>
            </w:pPr>
            <w:r w:rsidRPr="00BD4355">
              <w:t>6,53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9215" w14:textId="77777777" w:rsidR="00B92CB6" w:rsidRPr="00BD4355" w:rsidRDefault="00B92CB6" w:rsidP="00B51E70">
            <w:pPr>
              <w:jc w:val="center"/>
            </w:pPr>
            <w:r w:rsidRPr="00BD4355">
              <w:t>10443</w:t>
            </w:r>
          </w:p>
        </w:tc>
      </w:tr>
      <w:tr w:rsidR="00B92CB6" w:rsidRPr="00F053E4" w14:paraId="5B3576C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389A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C4F74" w14:textId="77777777" w:rsidR="00B92CB6" w:rsidRPr="00BD4355" w:rsidRDefault="00B92CB6" w:rsidP="00B51E70">
            <w:pPr>
              <w:jc w:val="center"/>
            </w:pPr>
            <w:r w:rsidRPr="00BD4355">
              <w:t>02:25:47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D102" w14:textId="77777777" w:rsidR="00B92CB6" w:rsidRPr="00BD4355" w:rsidRDefault="00B92CB6" w:rsidP="00B51E70">
            <w:pPr>
              <w:jc w:val="center"/>
            </w:pPr>
            <w:r w:rsidRPr="00BD4355">
              <w:t>79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1898" w14:textId="77777777" w:rsidR="00B92CB6" w:rsidRPr="00BD4355" w:rsidRDefault="00B92CB6" w:rsidP="00B51E70">
            <w:pPr>
              <w:jc w:val="center"/>
            </w:pPr>
            <w:r w:rsidRPr="00BD4355"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21B0" w14:textId="77777777" w:rsidR="00B92CB6" w:rsidRPr="00BD4355" w:rsidRDefault="00B92CB6" w:rsidP="00B51E70">
            <w:pPr>
              <w:jc w:val="center"/>
            </w:pPr>
            <w:r w:rsidRPr="00BD4355">
              <w:t>02:25:35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25B3" w14:textId="77777777" w:rsidR="00B92CB6" w:rsidRPr="00BD4355" w:rsidRDefault="00B92CB6" w:rsidP="00B51E70">
            <w:pPr>
              <w:jc w:val="center"/>
            </w:pPr>
            <w:r w:rsidRPr="00BD4355"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F675" w14:textId="77777777" w:rsidR="00B92CB6" w:rsidRPr="00BD4355" w:rsidRDefault="00B92CB6" w:rsidP="00B51E70">
            <w:pPr>
              <w:jc w:val="center"/>
            </w:pPr>
            <w:r w:rsidRPr="00BD4355"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1A359" w14:textId="77777777" w:rsidR="00B92CB6" w:rsidRPr="00BD4355" w:rsidRDefault="00B92CB6" w:rsidP="00B51E70">
            <w:pPr>
              <w:jc w:val="center"/>
            </w:pPr>
            <w:r w:rsidRPr="00BD4355">
              <w:t>02:25:38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5F31" w14:textId="77777777" w:rsidR="00B92CB6" w:rsidRPr="00BD4355" w:rsidRDefault="00B92CB6" w:rsidP="00B51E70">
            <w:pPr>
              <w:jc w:val="center"/>
            </w:pPr>
            <w:r w:rsidRPr="00BD4355"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B277" w14:textId="77777777" w:rsidR="00B92CB6" w:rsidRPr="00BD4355" w:rsidRDefault="00B92CB6" w:rsidP="00B51E70">
            <w:pPr>
              <w:jc w:val="center"/>
            </w:pPr>
            <w:r w:rsidRPr="00BD4355">
              <w:t>2,27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F6D00" w14:textId="77777777" w:rsidR="00B92CB6" w:rsidRPr="00BD4355" w:rsidRDefault="00B92CB6" w:rsidP="00B51E70">
            <w:pPr>
              <w:jc w:val="center"/>
            </w:pPr>
            <w:r w:rsidRPr="00BD4355">
              <w:t>7066</w:t>
            </w:r>
          </w:p>
        </w:tc>
      </w:tr>
      <w:tr w:rsidR="00B92CB6" w:rsidRPr="00F053E4" w14:paraId="32C5729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CCED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15EE4" w14:textId="77777777" w:rsidR="00B92CB6" w:rsidRPr="00BD4355" w:rsidRDefault="00B92CB6" w:rsidP="00B51E70">
            <w:pPr>
              <w:jc w:val="center"/>
            </w:pPr>
            <w:r w:rsidRPr="00BD4355">
              <w:t>04:14:06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0C8C" w14:textId="77777777" w:rsidR="00B92CB6" w:rsidRPr="00BD4355" w:rsidRDefault="00B92CB6" w:rsidP="00B51E70">
            <w:pPr>
              <w:jc w:val="center"/>
            </w:pPr>
            <w:r w:rsidRPr="00BD4355">
              <w:t>20,6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27C8" w14:textId="77777777" w:rsidR="00B92CB6" w:rsidRPr="00BD4355" w:rsidRDefault="00B92CB6" w:rsidP="00B51E70">
            <w:pPr>
              <w:jc w:val="center"/>
            </w:pPr>
            <w:r w:rsidRPr="00BD4355">
              <w:t>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0417" w14:textId="77777777" w:rsidR="00B92CB6" w:rsidRPr="00BD4355" w:rsidRDefault="00B92CB6" w:rsidP="00B51E70">
            <w:pPr>
              <w:jc w:val="center"/>
            </w:pPr>
            <w:r w:rsidRPr="00BD4355">
              <w:t>04:14:08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B76D" w14:textId="77777777" w:rsidR="00B92CB6" w:rsidRPr="00BD4355" w:rsidRDefault="00B92CB6" w:rsidP="00B51E70">
            <w:pPr>
              <w:jc w:val="center"/>
            </w:pPr>
            <w:r w:rsidRPr="00BD4355">
              <w:t>57,9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BEF8" w14:textId="77777777" w:rsidR="00B92CB6" w:rsidRPr="00BD4355" w:rsidRDefault="00B92CB6" w:rsidP="00B51E70">
            <w:pPr>
              <w:jc w:val="center"/>
            </w:pPr>
            <w:r w:rsidRPr="00BD4355">
              <w:t>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7F8FF" w14:textId="77777777" w:rsidR="00B92CB6" w:rsidRPr="00BD4355" w:rsidRDefault="00B92CB6" w:rsidP="00B51E70">
            <w:pPr>
              <w:jc w:val="center"/>
            </w:pPr>
            <w:r w:rsidRPr="00BD4355">
              <w:t>04:13:33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44B9" w14:textId="77777777" w:rsidR="00B92CB6" w:rsidRPr="00BD4355" w:rsidRDefault="00B92CB6" w:rsidP="00B51E70">
            <w:pPr>
              <w:jc w:val="center"/>
            </w:pPr>
            <w:r w:rsidRPr="00BD4355"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513C" w14:textId="77777777" w:rsidR="00B92CB6" w:rsidRPr="00BD4355" w:rsidRDefault="00B92CB6" w:rsidP="00B51E70">
            <w:pPr>
              <w:jc w:val="center"/>
            </w:pPr>
            <w:r w:rsidRPr="00BD4355">
              <w:t>4,84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5772" w14:textId="77777777" w:rsidR="00B92CB6" w:rsidRPr="00BD4355" w:rsidRDefault="00B92CB6" w:rsidP="00B51E70">
            <w:pPr>
              <w:jc w:val="center"/>
            </w:pPr>
            <w:r w:rsidRPr="00BD4355">
              <w:t>1291</w:t>
            </w:r>
          </w:p>
        </w:tc>
      </w:tr>
      <w:tr w:rsidR="00B92CB6" w:rsidRPr="00F053E4" w14:paraId="54CC637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5A27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6175" w14:textId="77777777" w:rsidR="00B92CB6" w:rsidRPr="00BD4355" w:rsidRDefault="00B92CB6" w:rsidP="00B51E70">
            <w:pPr>
              <w:jc w:val="center"/>
            </w:pPr>
            <w:r w:rsidRPr="00BD4355">
              <w:t>05:23:06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BB6CC" w14:textId="77777777" w:rsidR="00B92CB6" w:rsidRPr="00BD4355" w:rsidRDefault="00B92CB6" w:rsidP="00B51E70">
            <w:pPr>
              <w:jc w:val="center"/>
            </w:pPr>
            <w:r w:rsidRPr="00BD4355">
              <w:t>76,5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7C29" w14:textId="77777777" w:rsidR="00B92CB6" w:rsidRPr="00BD4355" w:rsidRDefault="00B92CB6" w:rsidP="00B51E70">
            <w:pPr>
              <w:jc w:val="center"/>
            </w:pPr>
            <w:r w:rsidRPr="00BD4355">
              <w:t>11,67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18C0" w14:textId="77777777" w:rsidR="00B92CB6" w:rsidRPr="00BD4355" w:rsidRDefault="00B92CB6" w:rsidP="00B51E70">
            <w:pPr>
              <w:jc w:val="center"/>
            </w:pPr>
            <w:r w:rsidRPr="00BD4355">
              <w:t>05:23:06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27C9" w14:textId="77777777" w:rsidR="00B92CB6" w:rsidRPr="00BD4355" w:rsidRDefault="00B92CB6" w:rsidP="00B51E70">
            <w:pPr>
              <w:jc w:val="center"/>
            </w:pPr>
            <w:r w:rsidRPr="00BD4355">
              <w:t>73,1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2009" w14:textId="77777777" w:rsidR="00B92CB6" w:rsidRPr="00BD4355" w:rsidRDefault="00B92CB6" w:rsidP="00B51E70">
            <w:pPr>
              <w:jc w:val="center"/>
            </w:pPr>
            <w:r w:rsidRPr="00BD4355">
              <w:t>11,53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AE730" w14:textId="77777777" w:rsidR="00B92CB6" w:rsidRPr="00BD4355" w:rsidRDefault="00B92CB6" w:rsidP="00B51E70">
            <w:pPr>
              <w:jc w:val="center"/>
            </w:pPr>
            <w:r w:rsidRPr="00BD4355">
              <w:t>05:23:00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0830" w14:textId="77777777" w:rsidR="00B92CB6" w:rsidRPr="00BD4355" w:rsidRDefault="00B92CB6" w:rsidP="00B51E70">
            <w:pPr>
              <w:jc w:val="center"/>
            </w:pPr>
            <w:r w:rsidRPr="00BD4355">
              <w:t>70,7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AD48E" w14:textId="77777777" w:rsidR="00B92CB6" w:rsidRPr="00BD4355" w:rsidRDefault="00B92CB6" w:rsidP="00B51E70">
            <w:pPr>
              <w:jc w:val="center"/>
            </w:pPr>
            <w:r w:rsidRPr="00BD4355">
              <w:t>5,96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317E" w14:textId="77777777" w:rsidR="00B92CB6" w:rsidRPr="00BD4355" w:rsidRDefault="00B92CB6" w:rsidP="00B51E70">
            <w:pPr>
              <w:jc w:val="center"/>
            </w:pPr>
            <w:r w:rsidRPr="00BD4355">
              <w:t>15527</w:t>
            </w:r>
          </w:p>
        </w:tc>
      </w:tr>
      <w:tr w:rsidR="00B92CB6" w:rsidRPr="00F053E4" w14:paraId="3B38B19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00DA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8F60" w14:textId="77777777" w:rsidR="00B92CB6" w:rsidRPr="00BD4355" w:rsidRDefault="00B92CB6" w:rsidP="00B51E70">
            <w:pPr>
              <w:jc w:val="center"/>
            </w:pPr>
            <w:r w:rsidRPr="00BD4355">
              <w:t>09:57:14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2A18" w14:textId="77777777" w:rsidR="00B92CB6" w:rsidRPr="00BD4355" w:rsidRDefault="00B92CB6" w:rsidP="00B51E70">
            <w:pPr>
              <w:jc w:val="center"/>
            </w:pPr>
            <w:r w:rsidRPr="00BD4355">
              <w:t>22,3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5BAD9" w14:textId="77777777" w:rsidR="00B92CB6" w:rsidRPr="00BD4355" w:rsidRDefault="00B92CB6" w:rsidP="00B51E70">
            <w:pPr>
              <w:jc w:val="center"/>
            </w:pPr>
            <w:r w:rsidRPr="00BD4355">
              <w:t>10,88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18C3" w14:textId="77777777" w:rsidR="00B92CB6" w:rsidRPr="00BD4355" w:rsidRDefault="00B92CB6" w:rsidP="00B51E70">
            <w:pPr>
              <w:jc w:val="center"/>
            </w:pPr>
            <w:r w:rsidRPr="00BD4355">
              <w:t>09:55:58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A2F8" w14:textId="77777777" w:rsidR="00B92CB6" w:rsidRPr="00BD4355" w:rsidRDefault="00B92CB6" w:rsidP="00B51E70">
            <w:pPr>
              <w:jc w:val="center"/>
            </w:pPr>
            <w:r w:rsidRPr="00BD4355"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CB6C" w14:textId="77777777" w:rsidR="00B92CB6" w:rsidRPr="00BD4355" w:rsidRDefault="00B92CB6" w:rsidP="00B51E70">
            <w:pPr>
              <w:jc w:val="center"/>
            </w:pPr>
            <w:r w:rsidRPr="00BD4355">
              <w:t>6,53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EB71" w14:textId="77777777" w:rsidR="00B92CB6" w:rsidRPr="00BD4355" w:rsidRDefault="00B92CB6" w:rsidP="00B51E70">
            <w:pPr>
              <w:jc w:val="center"/>
            </w:pPr>
            <w:r w:rsidRPr="00BD4355">
              <w:t>09:58:56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159B" w14:textId="77777777" w:rsidR="00B92CB6" w:rsidRPr="00BD4355" w:rsidRDefault="00B92CB6" w:rsidP="00B51E70">
            <w:pPr>
              <w:jc w:val="center"/>
            </w:pPr>
            <w:r w:rsidRPr="00BD4355">
              <w:t>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2C70F" w14:textId="77777777" w:rsidR="00B92CB6" w:rsidRPr="00BD4355" w:rsidRDefault="00B92CB6" w:rsidP="00B51E70">
            <w:pPr>
              <w:jc w:val="center"/>
            </w:pPr>
            <w:r w:rsidRPr="00BD4355">
              <w:t>1,65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4592" w14:textId="77777777" w:rsidR="00B92CB6" w:rsidRPr="00BD4355" w:rsidRDefault="00B92CB6" w:rsidP="00B51E70">
            <w:pPr>
              <w:jc w:val="center"/>
            </w:pPr>
            <w:r w:rsidRPr="00BD4355">
              <w:t>25320</w:t>
            </w:r>
          </w:p>
        </w:tc>
      </w:tr>
      <w:tr w:rsidR="00B92CB6" w:rsidRPr="00F053E4" w14:paraId="344EB39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155CF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8DEA" w14:textId="77777777" w:rsidR="00B92CB6" w:rsidRPr="00BD4355" w:rsidRDefault="00B92CB6" w:rsidP="00B51E70">
            <w:pPr>
              <w:jc w:val="center"/>
            </w:pPr>
            <w:r w:rsidRPr="00BD4355">
              <w:t>18:06:35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07D2" w14:textId="77777777" w:rsidR="00B92CB6" w:rsidRPr="00BD4355" w:rsidRDefault="00B92CB6" w:rsidP="00B51E70">
            <w:pPr>
              <w:jc w:val="center"/>
            </w:pPr>
            <w:r w:rsidRPr="00BD4355">
              <w:t>41,1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FDDF" w14:textId="77777777" w:rsidR="00B92CB6" w:rsidRPr="00BD4355" w:rsidRDefault="00B92CB6" w:rsidP="00B51E70">
            <w:pPr>
              <w:jc w:val="center"/>
            </w:pPr>
            <w:r w:rsidRPr="00BD4355">
              <w:t>6,06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23425" w14:textId="77777777" w:rsidR="00B92CB6" w:rsidRPr="00BD4355" w:rsidRDefault="00B92CB6" w:rsidP="00B51E70">
            <w:pPr>
              <w:jc w:val="center"/>
            </w:pPr>
            <w:r w:rsidRPr="00BD4355">
              <w:t>18:06:35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4B02" w14:textId="77777777" w:rsidR="00B92CB6" w:rsidRPr="00BD4355" w:rsidRDefault="00B92CB6" w:rsidP="00B51E70">
            <w:pPr>
              <w:jc w:val="center"/>
            </w:pPr>
            <w:r w:rsidRPr="00BD4355">
              <w:t>73,5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3DDA" w14:textId="77777777" w:rsidR="00B92CB6" w:rsidRPr="00BD4355" w:rsidRDefault="00B92CB6" w:rsidP="00B51E70">
            <w:pPr>
              <w:jc w:val="center"/>
            </w:pPr>
            <w:r w:rsidRPr="00BD4355">
              <w:t>10,94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C1E4" w14:textId="77777777" w:rsidR="00B92CB6" w:rsidRPr="00BD4355" w:rsidRDefault="00B92CB6" w:rsidP="00B51E70">
            <w:pPr>
              <w:jc w:val="center"/>
            </w:pPr>
            <w:r w:rsidRPr="00BD4355">
              <w:t>18:07:17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1EAB" w14:textId="77777777" w:rsidR="00B92CB6" w:rsidRPr="00BD4355" w:rsidRDefault="00B92CB6" w:rsidP="00B51E70">
            <w:pPr>
              <w:jc w:val="center"/>
            </w:pPr>
            <w:r w:rsidRPr="00BD4355"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673F8" w14:textId="77777777" w:rsidR="00B92CB6" w:rsidRPr="00BD4355" w:rsidRDefault="00B92CB6" w:rsidP="00B51E70">
            <w:pPr>
              <w:jc w:val="center"/>
            </w:pPr>
            <w:r w:rsidRPr="00BD4355">
              <w:t>4,59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AFA9" w14:textId="77777777" w:rsidR="00B92CB6" w:rsidRPr="00BD4355" w:rsidRDefault="00B92CB6" w:rsidP="00B51E70">
            <w:pPr>
              <w:jc w:val="center"/>
            </w:pPr>
            <w:r w:rsidRPr="00BD4355">
              <w:t>5918</w:t>
            </w:r>
          </w:p>
        </w:tc>
      </w:tr>
      <w:tr w:rsidR="00B92CB6" w:rsidRPr="00F053E4" w14:paraId="5A14F24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C553" w14:textId="77777777" w:rsidR="00B92CB6" w:rsidRPr="00BD4355" w:rsidRDefault="00B92CB6" w:rsidP="00B51E70">
            <w:pPr>
              <w:jc w:val="center"/>
            </w:pPr>
            <w:r w:rsidRPr="00BD4355"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E076" w14:textId="77777777" w:rsidR="00B92CB6" w:rsidRPr="00BD4355" w:rsidRDefault="00B92CB6" w:rsidP="00B51E70">
            <w:pPr>
              <w:jc w:val="center"/>
            </w:pPr>
            <w:r w:rsidRPr="00BD4355">
              <w:t>20:49:42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EA80" w14:textId="77777777" w:rsidR="00B92CB6" w:rsidRPr="00BD4355" w:rsidRDefault="00B92CB6" w:rsidP="00B51E70">
            <w:pPr>
              <w:jc w:val="center"/>
            </w:pPr>
            <w:r w:rsidRPr="00BD4355">
              <w:t>73,7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3652" w14:textId="77777777" w:rsidR="00B92CB6" w:rsidRPr="00BD4355" w:rsidRDefault="00B92CB6" w:rsidP="00B51E70">
            <w:pPr>
              <w:jc w:val="center"/>
            </w:pPr>
            <w:r w:rsidRPr="00BD4355">
              <w:t>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D183" w14:textId="77777777" w:rsidR="00B92CB6" w:rsidRPr="00BD4355" w:rsidRDefault="00B92CB6" w:rsidP="00B51E70">
            <w:pPr>
              <w:jc w:val="center"/>
            </w:pPr>
            <w:r w:rsidRPr="00BD4355">
              <w:t>20:49:42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373BF" w14:textId="77777777" w:rsidR="00B92CB6" w:rsidRPr="00BD4355" w:rsidRDefault="00B92CB6" w:rsidP="00B51E70">
            <w:pPr>
              <w:jc w:val="center"/>
            </w:pPr>
            <w:r w:rsidRPr="00BD4355">
              <w:t>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221A" w14:textId="77777777" w:rsidR="00B92CB6" w:rsidRPr="00BD4355" w:rsidRDefault="00B92CB6" w:rsidP="00B51E70">
            <w:pPr>
              <w:jc w:val="center"/>
            </w:pPr>
            <w:r w:rsidRPr="00BD4355">
              <w:t>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536BB" w14:textId="77777777" w:rsidR="00B92CB6" w:rsidRPr="00BD4355" w:rsidRDefault="00B92CB6" w:rsidP="00B51E70">
            <w:pPr>
              <w:jc w:val="center"/>
            </w:pPr>
            <w:r w:rsidRPr="00BD4355">
              <w:t>20:49:54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845E" w14:textId="77777777" w:rsidR="00B92CB6" w:rsidRPr="00BD4355" w:rsidRDefault="00B92CB6" w:rsidP="00B51E70">
            <w:pPr>
              <w:jc w:val="center"/>
            </w:pPr>
            <w:r w:rsidRPr="00BD4355">
              <w:t>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DB38" w14:textId="77777777" w:rsidR="00B92CB6" w:rsidRPr="00BD4355" w:rsidRDefault="00B92CB6" w:rsidP="00B51E70">
            <w:pPr>
              <w:jc w:val="center"/>
            </w:pPr>
            <w:r w:rsidRPr="00BD4355">
              <w:t>5,02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E1B7" w14:textId="77777777" w:rsidR="00B92CB6" w:rsidRPr="00BD4355" w:rsidRDefault="00B92CB6" w:rsidP="00B51E70">
            <w:pPr>
              <w:jc w:val="center"/>
            </w:pPr>
            <w:r w:rsidRPr="00BD4355">
              <w:t>12734</w:t>
            </w:r>
          </w:p>
        </w:tc>
      </w:tr>
    </w:tbl>
    <w:p w14:paraId="70A0AFD1" w14:textId="77777777" w:rsidR="00B92CB6" w:rsidRPr="006375CC" w:rsidRDefault="00B92CB6" w:rsidP="00B92CB6">
      <w:pPr>
        <w:pStyle w:val="a0"/>
        <w:spacing w:before="240"/>
        <w:jc w:val="center"/>
        <w:rPr>
          <w:rFonts w:cs="Times New Roman"/>
          <w:b/>
          <w:bCs/>
          <w:sz w:val="22"/>
          <w:szCs w:val="22"/>
          <w:lang w:val="uk-UA"/>
        </w:rPr>
      </w:pPr>
      <w:r w:rsidRPr="006375CC">
        <w:rPr>
          <w:rFonts w:cs="Times New Roman"/>
          <w:b/>
          <w:sz w:val="28"/>
          <w:szCs w:val="28"/>
          <w:lang w:val="uk-UA"/>
        </w:rPr>
        <w:lastRenderedPageBreak/>
        <w:t xml:space="preserve">Магнітні сигнали, що зареєстровані технічними засобами пункту </w:t>
      </w:r>
      <w:r w:rsidRPr="006375CC">
        <w:rPr>
          <w:rFonts w:cs="Times New Roman"/>
          <w:b/>
          <w:sz w:val="28"/>
          <w:szCs w:val="28"/>
          <w:lang w:val="uk-UA"/>
        </w:rPr>
        <w:br/>
        <w:t xml:space="preserve">спостереження «Малин»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22"/>
        <w:gridCol w:w="704"/>
        <w:gridCol w:w="969"/>
        <w:gridCol w:w="1122"/>
        <w:gridCol w:w="704"/>
        <w:gridCol w:w="934"/>
        <w:gridCol w:w="1112"/>
        <w:gridCol w:w="661"/>
        <w:gridCol w:w="749"/>
        <w:gridCol w:w="705"/>
      </w:tblGrid>
      <w:tr w:rsidR="00B92CB6" w:rsidRPr="0054326A" w14:paraId="04EB7006" w14:textId="77777777" w:rsidTr="00B51E70">
        <w:trPr>
          <w:cantSplit/>
          <w:trHeight w:val="300"/>
          <w:tblHeader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CD13" w14:textId="77777777" w:rsidR="00B92CB6" w:rsidRPr="00EC62E5" w:rsidRDefault="00B92CB6" w:rsidP="00B51E70">
            <w:pPr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Дата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 xml:space="preserve"> 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93E53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C9A0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BBFEF" w14:textId="77777777" w:rsidR="00B92CB6" w:rsidRPr="00EC62E5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A_X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3899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B3168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24F1" w14:textId="77777777" w:rsidR="00B92CB6" w:rsidRPr="00EC62E5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A_Y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1A4D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TIMES_Z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6EA45" w14:textId="77777777" w:rsidR="00B92CB6" w:rsidRPr="00EC62E5" w:rsidRDefault="00B92CB6" w:rsidP="00B51E7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T_Z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61AEE" w14:textId="77777777" w:rsidR="00B92CB6" w:rsidRPr="00EC62E5" w:rsidRDefault="00B92CB6" w:rsidP="00B51E70">
            <w:pPr>
              <w:ind w:lef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A_Z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E956" w14:textId="77777777" w:rsidR="00B92CB6" w:rsidRPr="00EC62E5" w:rsidRDefault="00B92CB6" w:rsidP="00B51E70">
            <w:pPr>
              <w:jc w:val="center"/>
              <w:rPr>
                <w:sz w:val="22"/>
                <w:szCs w:val="22"/>
                <w:lang w:val="uk-UA"/>
              </w:rPr>
            </w:pPr>
            <w:r w:rsidRPr="00EC62E5">
              <w:rPr>
                <w:b/>
                <w:bCs/>
                <w:sz w:val="22"/>
                <w:szCs w:val="22"/>
                <w:lang w:val="uk-UA"/>
              </w:rPr>
              <w:t>DLIT</w:t>
            </w:r>
            <w:r w:rsidRPr="00EC62E5">
              <w:rPr>
                <w:b/>
                <w:bCs/>
                <w:sz w:val="22"/>
                <w:szCs w:val="22"/>
                <w:vertAlign w:val="superscript"/>
                <w:lang w:val="uk-UA"/>
              </w:rPr>
              <w:t>11</w:t>
            </w:r>
          </w:p>
        </w:tc>
      </w:tr>
      <w:tr w:rsidR="00B92CB6" w:rsidRPr="0054326A" w14:paraId="6F50202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393F" w14:textId="77777777" w:rsidR="00B92CB6" w:rsidRDefault="00B92CB6" w:rsidP="00B51E70">
            <w:pPr>
              <w:jc w:val="center"/>
            </w:pPr>
            <w:r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0007" w14:textId="77777777" w:rsidR="00B92CB6" w:rsidRDefault="00B92CB6" w:rsidP="00B51E70">
            <w:pPr>
              <w:jc w:val="center"/>
            </w:pPr>
            <w:r>
              <w:t>00:08:29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7D3BA" w14:textId="77777777" w:rsidR="00B92CB6" w:rsidRDefault="00B92CB6" w:rsidP="00B51E70">
            <w:pPr>
              <w:jc w:val="center"/>
            </w:pPr>
            <w:r>
              <w:t>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4F79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FCB0B" w14:textId="77777777" w:rsidR="00B92CB6" w:rsidRDefault="00B92CB6" w:rsidP="00B51E70">
            <w:pPr>
              <w:jc w:val="center"/>
            </w:pPr>
            <w:r>
              <w:t>00:09:56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4908" w14:textId="77777777" w:rsidR="00B92CB6" w:rsidRDefault="00B92CB6" w:rsidP="00B51E70">
            <w:pPr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57D3" w14:textId="77777777" w:rsidR="00B92CB6" w:rsidRDefault="00B92CB6" w:rsidP="00B51E70">
            <w:pPr>
              <w:jc w:val="center"/>
            </w:pPr>
            <w:r>
              <w:t>10,02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2206" w14:textId="77777777" w:rsidR="00B92CB6" w:rsidRDefault="00B92CB6" w:rsidP="00B51E70">
            <w:pPr>
              <w:jc w:val="center"/>
            </w:pPr>
            <w:r>
              <w:t>00:08:59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415B" w14:textId="77777777" w:rsidR="00B92CB6" w:rsidRDefault="00B92CB6" w:rsidP="00B51E70">
            <w:pPr>
              <w:jc w:val="center"/>
            </w:pPr>
            <w:r>
              <w:t>51,2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1F99" w14:textId="77777777" w:rsidR="00B92CB6" w:rsidRDefault="00B92CB6" w:rsidP="00B51E70">
            <w:pPr>
              <w:jc w:val="center"/>
            </w:pPr>
            <w:r>
              <w:t>0,88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D467" w14:textId="77777777" w:rsidR="00B92CB6" w:rsidRDefault="00B92CB6" w:rsidP="00B51E70">
            <w:pPr>
              <w:jc w:val="center"/>
            </w:pPr>
            <w:r>
              <w:t>57407</w:t>
            </w:r>
          </w:p>
        </w:tc>
      </w:tr>
      <w:tr w:rsidR="00B92CB6" w:rsidRPr="0054326A" w14:paraId="65A5E0B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3C80" w14:textId="77777777" w:rsidR="00B92CB6" w:rsidRDefault="00B92CB6" w:rsidP="00B51E70">
            <w:pPr>
              <w:jc w:val="center"/>
            </w:pPr>
            <w:r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3F90E" w14:textId="77777777" w:rsidR="00B92CB6" w:rsidRDefault="00B92CB6" w:rsidP="00B51E70">
            <w:pPr>
              <w:jc w:val="center"/>
            </w:pPr>
            <w:r>
              <w:t>16:23:21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5FFC" w14:textId="77777777" w:rsidR="00B92CB6" w:rsidRDefault="00B92CB6" w:rsidP="00B51E70">
            <w:pPr>
              <w:jc w:val="center"/>
            </w:pPr>
            <w:r>
              <w:t>44,2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0E7B" w14:textId="77777777" w:rsidR="00B92CB6" w:rsidRDefault="00B92CB6" w:rsidP="00B51E70">
            <w:pPr>
              <w:jc w:val="center"/>
            </w:pPr>
            <w: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1468B" w14:textId="77777777" w:rsidR="00B92CB6" w:rsidRDefault="00B92CB6" w:rsidP="00B51E70">
            <w:pPr>
              <w:jc w:val="center"/>
            </w:pPr>
            <w:r>
              <w:t>16:22:58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35BD" w14:textId="77777777" w:rsidR="00B92CB6" w:rsidRDefault="00B92CB6" w:rsidP="00B51E70">
            <w:pPr>
              <w:jc w:val="center"/>
            </w:pPr>
            <w:r>
              <w:t>49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5514" w14:textId="77777777" w:rsidR="00B92CB6" w:rsidRDefault="00B92CB6" w:rsidP="00B51E70">
            <w:pPr>
              <w:jc w:val="center"/>
            </w:pPr>
            <w:r>
              <w:t>9,15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8356" w14:textId="77777777" w:rsidR="00B92CB6" w:rsidRDefault="00B92CB6" w:rsidP="00B51E70">
            <w:pPr>
              <w:jc w:val="center"/>
            </w:pPr>
            <w:r>
              <w:t>16:22:55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D2E04" w14:textId="77777777" w:rsidR="00B92CB6" w:rsidRDefault="00B92CB6" w:rsidP="00B51E70">
            <w:pPr>
              <w:jc w:val="center"/>
            </w:pPr>
            <w: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3D00" w14:textId="77777777" w:rsidR="00B92CB6" w:rsidRDefault="00B92CB6" w:rsidP="00B51E70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F20E" w14:textId="77777777" w:rsidR="00B92CB6" w:rsidRDefault="00B92CB6" w:rsidP="00B51E70">
            <w:pPr>
              <w:jc w:val="center"/>
            </w:pPr>
            <w:r>
              <w:t>9392</w:t>
            </w:r>
          </w:p>
        </w:tc>
      </w:tr>
      <w:tr w:rsidR="00B92CB6" w:rsidRPr="0054326A" w14:paraId="4EC6692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BDB2D" w14:textId="77777777" w:rsidR="00B92CB6" w:rsidRDefault="00B92CB6" w:rsidP="00B51E70">
            <w:pPr>
              <w:jc w:val="center"/>
            </w:pPr>
            <w:r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41462" w14:textId="77777777" w:rsidR="00B92CB6" w:rsidRDefault="00B92CB6" w:rsidP="00B51E70">
            <w:pPr>
              <w:jc w:val="center"/>
            </w:pPr>
            <w:r>
              <w:t>20:47:22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AE92" w14:textId="77777777" w:rsidR="00B92CB6" w:rsidRDefault="00B92CB6" w:rsidP="00B51E70">
            <w:pPr>
              <w:jc w:val="center"/>
            </w:pPr>
            <w:r>
              <w:t>46,4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EF00" w14:textId="77777777" w:rsidR="00B92CB6" w:rsidRDefault="00B92CB6" w:rsidP="00B51E70">
            <w:pPr>
              <w:jc w:val="center"/>
            </w:pPr>
            <w: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CDCA6" w14:textId="77777777" w:rsidR="00B92CB6" w:rsidRDefault="00B92CB6" w:rsidP="00B51E70">
            <w:pPr>
              <w:jc w:val="center"/>
            </w:pPr>
            <w:r>
              <w:t>20:47:06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7359" w14:textId="77777777" w:rsidR="00B92CB6" w:rsidRDefault="00B92CB6" w:rsidP="00B51E70">
            <w:pPr>
              <w:jc w:val="center"/>
            </w:pPr>
            <w:r>
              <w:t>61,4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C2CC" w14:textId="77777777" w:rsidR="00B92CB6" w:rsidRDefault="00B92CB6" w:rsidP="00B51E70">
            <w:pPr>
              <w:jc w:val="center"/>
            </w:pPr>
            <w:r>
              <w:t>6,02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DF0F" w14:textId="77777777" w:rsidR="00B92CB6" w:rsidRDefault="00B92CB6" w:rsidP="00B51E70">
            <w:pPr>
              <w:jc w:val="center"/>
            </w:pPr>
            <w:r>
              <w:t>20:47:12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CF8D8" w14:textId="77777777" w:rsidR="00B92CB6" w:rsidRDefault="00B92CB6" w:rsidP="00B51E70">
            <w:pPr>
              <w:jc w:val="center"/>
            </w:pPr>
            <w:r>
              <w:t>66,8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371B9" w14:textId="77777777" w:rsidR="00B92CB6" w:rsidRDefault="00B92CB6" w:rsidP="00B51E70">
            <w:pPr>
              <w:jc w:val="center"/>
            </w:pPr>
            <w:r>
              <w:t>0,98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BEB0" w14:textId="77777777" w:rsidR="00B92CB6" w:rsidRDefault="00B92CB6" w:rsidP="00B51E70">
            <w:pPr>
              <w:jc w:val="center"/>
            </w:pPr>
            <w:r>
              <w:t>6999</w:t>
            </w:r>
          </w:p>
        </w:tc>
      </w:tr>
      <w:tr w:rsidR="00B92CB6" w:rsidRPr="0054326A" w14:paraId="346047C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3FA7" w14:textId="77777777" w:rsidR="00B92CB6" w:rsidRDefault="00B92CB6" w:rsidP="00B51E70">
            <w:pPr>
              <w:jc w:val="center"/>
            </w:pPr>
            <w:r>
              <w:t>2020-09-01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BEA3" w14:textId="77777777" w:rsidR="00B92CB6" w:rsidRDefault="00B92CB6" w:rsidP="00B51E70">
            <w:pPr>
              <w:jc w:val="center"/>
            </w:pPr>
            <w:r>
              <w:t>19:30:28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4C4E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4250E" w14:textId="77777777" w:rsidR="00B92CB6" w:rsidRDefault="00B92CB6" w:rsidP="00B51E70">
            <w:pPr>
              <w:jc w:val="center"/>
            </w:pPr>
            <w: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3FF5" w14:textId="77777777" w:rsidR="00B92CB6" w:rsidRDefault="00B92CB6" w:rsidP="00B51E70">
            <w:pPr>
              <w:jc w:val="center"/>
            </w:pPr>
            <w:r>
              <w:t>19:30:22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88AD8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6F71" w14:textId="77777777" w:rsidR="00B92CB6" w:rsidRDefault="00B92CB6" w:rsidP="00B51E70">
            <w:pPr>
              <w:jc w:val="center"/>
            </w:pPr>
            <w:r>
              <w:t>3,58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F5E6" w14:textId="77777777" w:rsidR="00B92CB6" w:rsidRDefault="00B92CB6" w:rsidP="00B51E70">
            <w:pPr>
              <w:jc w:val="center"/>
            </w:pPr>
            <w:r>
              <w:t>19:30:13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D12" w14:textId="77777777" w:rsidR="00B92CB6" w:rsidRDefault="00B92CB6" w:rsidP="00B51E70">
            <w:pPr>
              <w:jc w:val="center"/>
            </w:pPr>
            <w: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91053" w14:textId="77777777" w:rsidR="00B92CB6" w:rsidRDefault="00B92CB6" w:rsidP="00B51E70">
            <w:pPr>
              <w:jc w:val="center"/>
            </w:pPr>
            <w: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1040" w14:textId="77777777" w:rsidR="00B92CB6" w:rsidRDefault="00B92CB6" w:rsidP="00B51E70">
            <w:pPr>
              <w:jc w:val="center"/>
            </w:pPr>
            <w:r>
              <w:t>3247</w:t>
            </w:r>
          </w:p>
        </w:tc>
      </w:tr>
      <w:tr w:rsidR="00B92CB6" w:rsidRPr="0054326A" w14:paraId="29C06F9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B584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7333" w14:textId="77777777" w:rsidR="00B92CB6" w:rsidRDefault="00B92CB6" w:rsidP="00B51E70">
            <w:pPr>
              <w:jc w:val="center"/>
            </w:pPr>
            <w:r>
              <w:t>00:59:25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5B3E" w14:textId="77777777" w:rsidR="00B92CB6" w:rsidRDefault="00B92CB6" w:rsidP="00B51E70">
            <w:pPr>
              <w:jc w:val="center"/>
            </w:pPr>
            <w:r>
              <w:t>35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530F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31E7" w14:textId="77777777" w:rsidR="00B92CB6" w:rsidRDefault="00B92CB6" w:rsidP="00B51E70">
            <w:pPr>
              <w:jc w:val="center"/>
            </w:pPr>
            <w:r>
              <w:t>00:59:25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4162" w14:textId="77777777" w:rsidR="00B92CB6" w:rsidRDefault="00B92CB6" w:rsidP="00B51E70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3DF9" w14:textId="77777777" w:rsidR="00B92CB6" w:rsidRDefault="00B92CB6" w:rsidP="00B51E70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F2631" w14:textId="77777777" w:rsidR="00B92CB6" w:rsidRDefault="00B92CB6" w:rsidP="00B51E70">
            <w:pPr>
              <w:jc w:val="center"/>
            </w:pPr>
            <w:r>
              <w:t>00:59:25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8EA23" w14:textId="77777777" w:rsidR="00B92CB6" w:rsidRDefault="00B92CB6" w:rsidP="00B51E70">
            <w:pPr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0D5F" w14:textId="77777777" w:rsidR="00B92CB6" w:rsidRDefault="00B92CB6" w:rsidP="00B51E70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A206" w14:textId="77777777" w:rsidR="00B92CB6" w:rsidRDefault="00B92CB6" w:rsidP="00B51E70">
            <w:pPr>
              <w:jc w:val="center"/>
            </w:pPr>
            <w:r>
              <w:t>2875</w:t>
            </w:r>
          </w:p>
        </w:tc>
      </w:tr>
      <w:tr w:rsidR="00B92CB6" w:rsidRPr="0054326A" w14:paraId="127CAD9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A3B0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85FC" w14:textId="77777777" w:rsidR="00B92CB6" w:rsidRDefault="00B92CB6" w:rsidP="00B51E70">
            <w:pPr>
              <w:jc w:val="center"/>
            </w:pPr>
            <w:r>
              <w:t>02:13:27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CF5E" w14:textId="77777777" w:rsidR="00B92CB6" w:rsidRDefault="00B92CB6" w:rsidP="00B51E70">
            <w:pPr>
              <w:jc w:val="center"/>
            </w:pPr>
            <w:r>
              <w:t>37,7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132E" w14:textId="77777777" w:rsidR="00B92CB6" w:rsidRDefault="00B92CB6" w:rsidP="00B51E70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90DF" w14:textId="77777777" w:rsidR="00B92CB6" w:rsidRDefault="00B92CB6" w:rsidP="00B51E70">
            <w:pPr>
              <w:jc w:val="center"/>
            </w:pPr>
            <w:r>
              <w:t>02:13:07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8796" w14:textId="77777777" w:rsidR="00B92CB6" w:rsidRDefault="00B92CB6" w:rsidP="00B51E70">
            <w:pPr>
              <w:jc w:val="center"/>
            </w:pPr>
            <w:r>
              <w:t>54,3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77C2" w14:textId="77777777" w:rsidR="00B92CB6" w:rsidRDefault="00B92CB6" w:rsidP="00B51E70">
            <w:pPr>
              <w:jc w:val="center"/>
            </w:pPr>
            <w:r>
              <w:t>2,95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2776" w14:textId="77777777" w:rsidR="00B92CB6" w:rsidRDefault="00B92CB6" w:rsidP="00B51E70">
            <w:pPr>
              <w:jc w:val="center"/>
            </w:pPr>
            <w:r>
              <w:t>02:13:07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DFD7" w14:textId="77777777" w:rsidR="00B92CB6" w:rsidRDefault="00B92CB6" w:rsidP="00B51E70">
            <w:pPr>
              <w:jc w:val="center"/>
            </w:pPr>
            <w:r>
              <w:t>45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30C41" w14:textId="77777777" w:rsidR="00B92CB6" w:rsidRDefault="00B92CB6" w:rsidP="00B51E70">
            <w:pPr>
              <w:jc w:val="center"/>
            </w:pPr>
            <w: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E897" w14:textId="77777777" w:rsidR="00B92CB6" w:rsidRDefault="00B92CB6" w:rsidP="00B51E70">
            <w:pPr>
              <w:jc w:val="center"/>
            </w:pPr>
            <w:r>
              <w:t>10013</w:t>
            </w:r>
          </w:p>
        </w:tc>
      </w:tr>
      <w:tr w:rsidR="00B92CB6" w:rsidRPr="0054326A" w14:paraId="52809DA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5CCE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2F77" w14:textId="77777777" w:rsidR="00B92CB6" w:rsidRDefault="00B92CB6" w:rsidP="00B51E70">
            <w:pPr>
              <w:jc w:val="center"/>
            </w:pPr>
            <w:r>
              <w:t>17:20:34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DBFE5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A1F5" w14:textId="77777777" w:rsidR="00B92CB6" w:rsidRDefault="00B92CB6" w:rsidP="00B51E70">
            <w:pPr>
              <w:jc w:val="center"/>
            </w:pPr>
            <w:r>
              <w:t>1,33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382D" w14:textId="77777777" w:rsidR="00B92CB6" w:rsidRDefault="00B92CB6" w:rsidP="00B51E70">
            <w:pPr>
              <w:jc w:val="center"/>
            </w:pPr>
            <w:r>
              <w:t>17:20:34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10012" w14:textId="77777777" w:rsidR="00B92CB6" w:rsidRDefault="00B92CB6" w:rsidP="00B51E70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97B2" w14:textId="77777777" w:rsidR="00B92CB6" w:rsidRDefault="00B92CB6" w:rsidP="00B51E70">
            <w:pPr>
              <w:jc w:val="center"/>
            </w:pPr>
            <w:r>
              <w:t>3,09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4362" w14:textId="77777777" w:rsidR="00B92CB6" w:rsidRDefault="00B92CB6" w:rsidP="00B51E70">
            <w:pPr>
              <w:jc w:val="center"/>
            </w:pPr>
            <w:r>
              <w:t>17:20:34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9D786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101E" w14:textId="77777777" w:rsidR="00B92CB6" w:rsidRDefault="00B92CB6" w:rsidP="00B51E70">
            <w:pPr>
              <w:jc w:val="center"/>
            </w:pPr>
            <w: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F99C" w14:textId="77777777" w:rsidR="00B92CB6" w:rsidRDefault="00B92CB6" w:rsidP="00B51E70">
            <w:pPr>
              <w:jc w:val="center"/>
            </w:pPr>
            <w:r>
              <w:t>2517</w:t>
            </w:r>
          </w:p>
        </w:tc>
      </w:tr>
      <w:tr w:rsidR="00B92CB6" w:rsidRPr="0054326A" w14:paraId="009AC97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E50B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89FC1" w14:textId="77777777" w:rsidR="00B92CB6" w:rsidRDefault="00B92CB6" w:rsidP="00B51E70">
            <w:pPr>
              <w:jc w:val="center"/>
            </w:pPr>
            <w:r>
              <w:t>19:57:22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70E7" w14:textId="77777777" w:rsidR="00B92CB6" w:rsidRDefault="00B92CB6" w:rsidP="00B51E70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913D4" w14:textId="77777777" w:rsidR="00B92CB6" w:rsidRDefault="00B92CB6" w:rsidP="00B51E70">
            <w:pPr>
              <w:jc w:val="center"/>
            </w:pPr>
            <w:r>
              <w:t>2,67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A718C" w14:textId="77777777" w:rsidR="00B92CB6" w:rsidRDefault="00B92CB6" w:rsidP="00B51E70">
            <w:pPr>
              <w:jc w:val="center"/>
            </w:pPr>
            <w:r>
              <w:t>19:57:22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F746" w14:textId="77777777" w:rsidR="00B92CB6" w:rsidRDefault="00B92CB6" w:rsidP="00B51E70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3C87" w14:textId="77777777" w:rsidR="00B92CB6" w:rsidRDefault="00B92CB6" w:rsidP="00B51E70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9E0" w14:textId="77777777" w:rsidR="00B92CB6" w:rsidRDefault="00B92CB6" w:rsidP="00B51E70">
            <w:pPr>
              <w:jc w:val="center"/>
            </w:pPr>
            <w:r>
              <w:t>19:57:22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C0041" w14:textId="77777777" w:rsidR="00B92CB6" w:rsidRDefault="00B92CB6" w:rsidP="00B51E70">
            <w:pPr>
              <w:jc w:val="center"/>
            </w:pPr>
            <w:r>
              <w:t>77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9B33" w14:textId="77777777" w:rsidR="00B92CB6" w:rsidRDefault="00B92CB6" w:rsidP="00B51E70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C858" w14:textId="77777777" w:rsidR="00B92CB6" w:rsidRDefault="00B92CB6" w:rsidP="00B51E70">
            <w:pPr>
              <w:jc w:val="center"/>
            </w:pPr>
            <w:r>
              <w:t>3860</w:t>
            </w:r>
          </w:p>
        </w:tc>
      </w:tr>
      <w:tr w:rsidR="00B92CB6" w:rsidRPr="0054326A" w14:paraId="23435E0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7B01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BB0DA" w14:textId="77777777" w:rsidR="00B92CB6" w:rsidRDefault="00B92CB6" w:rsidP="00B51E70">
            <w:pPr>
              <w:jc w:val="center"/>
            </w:pPr>
            <w:r>
              <w:t>13:32:22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782F" w14:textId="77777777" w:rsidR="00B92CB6" w:rsidRDefault="00B92CB6" w:rsidP="00B51E70">
            <w:pPr>
              <w:jc w:val="center"/>
            </w:pPr>
            <w:r>
              <w:t>71,9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6683" w14:textId="77777777" w:rsidR="00B92CB6" w:rsidRDefault="00B92CB6" w:rsidP="00B51E70">
            <w:pPr>
              <w:jc w:val="center"/>
            </w:pPr>
            <w:r>
              <w:t>6,51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7559" w14:textId="77777777" w:rsidR="00B92CB6" w:rsidRDefault="00B92CB6" w:rsidP="00B51E70">
            <w:pPr>
              <w:jc w:val="center"/>
            </w:pPr>
            <w:r>
              <w:t>13:32:22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B54B" w14:textId="77777777" w:rsidR="00B92CB6" w:rsidRDefault="00B92CB6" w:rsidP="00B51E70">
            <w:pPr>
              <w:jc w:val="center"/>
            </w:pPr>
            <w:r>
              <w:t>47,6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CF8B" w14:textId="77777777" w:rsidR="00B92CB6" w:rsidRDefault="00B92CB6" w:rsidP="00B51E70">
            <w:pPr>
              <w:jc w:val="center"/>
            </w:pPr>
            <w:r>
              <w:t>2,87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E469" w14:textId="77777777" w:rsidR="00B92CB6" w:rsidRDefault="00B92CB6" w:rsidP="00B51E70">
            <w:pPr>
              <w:jc w:val="center"/>
            </w:pPr>
            <w:r>
              <w:t>13:32:22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4C9D" w14:textId="77777777" w:rsidR="00B92CB6" w:rsidRDefault="00B92CB6" w:rsidP="00B51E70">
            <w:pPr>
              <w:jc w:val="center"/>
            </w:pPr>
            <w:r>
              <w:t>43,3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ECEA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AA98" w14:textId="77777777" w:rsidR="00B92CB6" w:rsidRDefault="00B92CB6" w:rsidP="00B51E70">
            <w:pPr>
              <w:jc w:val="center"/>
            </w:pPr>
            <w:r>
              <w:t>12097</w:t>
            </w:r>
          </w:p>
        </w:tc>
      </w:tr>
      <w:tr w:rsidR="00B92CB6" w:rsidRPr="0054326A" w14:paraId="145168A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70C9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AFFB" w14:textId="77777777" w:rsidR="00B92CB6" w:rsidRDefault="00B92CB6" w:rsidP="00B51E70">
            <w:pPr>
              <w:jc w:val="center"/>
            </w:pPr>
            <w:r>
              <w:t>22:06:29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E54F" w14:textId="77777777" w:rsidR="00B92CB6" w:rsidRDefault="00B92CB6" w:rsidP="00B51E70">
            <w:pPr>
              <w:jc w:val="center"/>
            </w:pPr>
            <w:r>
              <w:t>81,1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D939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2B29" w14:textId="77777777" w:rsidR="00B92CB6" w:rsidRDefault="00B92CB6" w:rsidP="00B51E70">
            <w:pPr>
              <w:jc w:val="center"/>
            </w:pPr>
            <w:r>
              <w:t>22:06:35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09A5D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ACCA" w14:textId="77777777" w:rsidR="00B92CB6" w:rsidRDefault="00B92CB6" w:rsidP="00B51E70">
            <w:pPr>
              <w:jc w:val="center"/>
            </w:pPr>
            <w: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79467" w14:textId="77777777" w:rsidR="00B92CB6" w:rsidRDefault="00B92CB6" w:rsidP="00B51E70">
            <w:pPr>
              <w:jc w:val="center"/>
            </w:pPr>
            <w:r>
              <w:t>22:06:35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1725" w14:textId="77777777" w:rsidR="00B92CB6" w:rsidRDefault="00B92CB6" w:rsidP="00B51E70">
            <w:pPr>
              <w:jc w:val="center"/>
            </w:pPr>
            <w:r>
              <w:t>143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DD95" w14:textId="77777777" w:rsidR="00B92CB6" w:rsidRDefault="00B92CB6" w:rsidP="00B51E70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4942" w14:textId="77777777" w:rsidR="00B92CB6" w:rsidRDefault="00B92CB6" w:rsidP="00B51E70">
            <w:pPr>
              <w:jc w:val="center"/>
            </w:pPr>
            <w:r>
              <w:t>680</w:t>
            </w:r>
          </w:p>
        </w:tc>
      </w:tr>
      <w:tr w:rsidR="00B92CB6" w:rsidRPr="0054326A" w14:paraId="54368FE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BC4B" w14:textId="77777777" w:rsidR="00B92CB6" w:rsidRDefault="00B92CB6" w:rsidP="00B51E70">
            <w:pPr>
              <w:jc w:val="center"/>
            </w:pPr>
            <w:r>
              <w:t>2020-09-02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C32C2" w14:textId="77777777" w:rsidR="00B92CB6" w:rsidRDefault="00B92CB6" w:rsidP="00B51E70">
            <w:pPr>
              <w:jc w:val="center"/>
            </w:pPr>
            <w:r>
              <w:t>18:43:14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0815" w14:textId="77777777" w:rsidR="00B92CB6" w:rsidRDefault="00B92CB6" w:rsidP="00B51E70">
            <w:pPr>
              <w:jc w:val="center"/>
            </w:pPr>
            <w:r>
              <w:t>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6CBAB" w14:textId="77777777" w:rsidR="00B92CB6" w:rsidRDefault="00B92CB6" w:rsidP="00B51E70">
            <w:pPr>
              <w:jc w:val="center"/>
            </w:pPr>
            <w: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483F" w14:textId="77777777" w:rsidR="00B92CB6" w:rsidRDefault="00B92CB6" w:rsidP="00B51E70">
            <w:pPr>
              <w:jc w:val="center"/>
            </w:pPr>
            <w:r>
              <w:t>18:43:14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06CA8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45B9" w14:textId="77777777" w:rsidR="00B92CB6" w:rsidRDefault="00B92CB6" w:rsidP="00B51E70">
            <w:pPr>
              <w:jc w:val="center"/>
            </w:pPr>
            <w:r>
              <w:t>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71C5" w14:textId="77777777" w:rsidR="00B92CB6" w:rsidRDefault="00B92CB6" w:rsidP="00B51E70">
            <w:pPr>
              <w:jc w:val="center"/>
            </w:pPr>
            <w:r>
              <w:t>18:43:14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68D0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A9A9" w14:textId="77777777" w:rsidR="00B92CB6" w:rsidRDefault="00B92CB6" w:rsidP="00B51E70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797C7" w14:textId="77777777" w:rsidR="00B92CB6" w:rsidRDefault="00B92CB6" w:rsidP="00B51E70">
            <w:pPr>
              <w:jc w:val="center"/>
            </w:pPr>
            <w:r>
              <w:t>1939</w:t>
            </w:r>
          </w:p>
        </w:tc>
      </w:tr>
      <w:tr w:rsidR="00B92CB6" w:rsidRPr="0054326A" w14:paraId="06DD425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45E4" w14:textId="77777777" w:rsidR="00B92CB6" w:rsidRDefault="00B92CB6" w:rsidP="00B51E70">
            <w:pPr>
              <w:jc w:val="center"/>
            </w:pPr>
            <w:r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25C8" w14:textId="77777777" w:rsidR="00B92CB6" w:rsidRDefault="00B92CB6" w:rsidP="00B51E70">
            <w:pPr>
              <w:jc w:val="center"/>
            </w:pPr>
            <w:r>
              <w:t>22:10:27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716FE" w14:textId="77777777" w:rsidR="00B92CB6" w:rsidRDefault="00B92CB6" w:rsidP="00B51E70">
            <w:pPr>
              <w:jc w:val="center"/>
            </w:pPr>
            <w:r>
              <w:t>104,1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9BDA0" w14:textId="77777777" w:rsidR="00B92CB6" w:rsidRDefault="00B92CB6" w:rsidP="00B51E70">
            <w:pPr>
              <w:jc w:val="center"/>
            </w:pPr>
            <w:r>
              <w:t>6,52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9B88" w14:textId="77777777" w:rsidR="00B92CB6" w:rsidRDefault="00B92CB6" w:rsidP="00B51E70">
            <w:pPr>
              <w:jc w:val="center"/>
            </w:pPr>
            <w:r>
              <w:t>22:10:27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ACB6" w14:textId="77777777" w:rsidR="00B92CB6" w:rsidRDefault="00B92CB6" w:rsidP="00B51E70">
            <w:pPr>
              <w:jc w:val="center"/>
            </w:pPr>
            <w:r>
              <w:t>78,9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A924" w14:textId="77777777" w:rsidR="00B92CB6" w:rsidRDefault="00B92CB6" w:rsidP="00B51E70">
            <w:pPr>
              <w:jc w:val="center"/>
            </w:pPr>
            <w:r>
              <w:t>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C0EB" w14:textId="77777777" w:rsidR="00B92CB6" w:rsidRDefault="00B92CB6" w:rsidP="00B51E70">
            <w:pPr>
              <w:jc w:val="center"/>
            </w:pPr>
            <w:r>
              <w:t>22:10:27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ADFF" w14:textId="77777777" w:rsidR="00B92CB6" w:rsidRDefault="00B92CB6" w:rsidP="00B51E70">
            <w:pPr>
              <w:jc w:val="center"/>
            </w:pPr>
            <w:r>
              <w:t>93,3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D313" w14:textId="77777777" w:rsidR="00B92CB6" w:rsidRDefault="00B92CB6" w:rsidP="00B51E70">
            <w:pPr>
              <w:jc w:val="center"/>
            </w:pPr>
            <w:r>
              <w:t>0,40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45AA" w14:textId="77777777" w:rsidR="00B92CB6" w:rsidRDefault="00B92CB6" w:rsidP="00B51E70">
            <w:pPr>
              <w:jc w:val="center"/>
            </w:pPr>
            <w:r>
              <w:t>5495</w:t>
            </w:r>
          </w:p>
        </w:tc>
      </w:tr>
      <w:tr w:rsidR="00B92CB6" w:rsidRPr="0054326A" w14:paraId="2A74FE8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76E5A" w14:textId="77777777" w:rsidR="00B92CB6" w:rsidRDefault="00B92CB6" w:rsidP="00B51E70">
            <w:pPr>
              <w:jc w:val="center"/>
            </w:pPr>
            <w:r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75F8" w14:textId="77777777" w:rsidR="00B92CB6" w:rsidRDefault="00B92CB6" w:rsidP="00B51E70">
            <w:pPr>
              <w:jc w:val="center"/>
            </w:pPr>
            <w:r>
              <w:t>03:33:35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78DED" w14:textId="77777777" w:rsidR="00B92CB6" w:rsidRDefault="00B92CB6" w:rsidP="00B51E70">
            <w:pPr>
              <w:jc w:val="center"/>
            </w:pPr>
            <w:r>
              <w:t>38,6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C86FA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0268" w14:textId="77777777" w:rsidR="00B92CB6" w:rsidRDefault="00B92CB6" w:rsidP="00B51E70">
            <w:pPr>
              <w:jc w:val="center"/>
            </w:pPr>
            <w:r>
              <w:t>03:33:35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249A" w14:textId="77777777" w:rsidR="00B92CB6" w:rsidRDefault="00B92CB6" w:rsidP="00B51E70">
            <w:pPr>
              <w:jc w:val="center"/>
            </w:pPr>
            <w:r>
              <w:t>40,1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F31A" w14:textId="77777777" w:rsidR="00B92CB6" w:rsidRDefault="00B92CB6" w:rsidP="00B51E70">
            <w:pPr>
              <w:jc w:val="center"/>
            </w:pPr>
            <w:r>
              <w:t>3,56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E70B" w14:textId="77777777" w:rsidR="00B92CB6" w:rsidRDefault="00B92CB6" w:rsidP="00B51E70">
            <w:pPr>
              <w:jc w:val="center"/>
            </w:pPr>
            <w:r>
              <w:t>03:33:35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461F" w14:textId="77777777" w:rsidR="00B92CB6" w:rsidRDefault="00B92CB6" w:rsidP="00B51E70">
            <w:pPr>
              <w:jc w:val="center"/>
            </w:pPr>
            <w:r>
              <w:t>40,4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E4C8" w14:textId="77777777" w:rsidR="00B92CB6" w:rsidRDefault="00B92CB6" w:rsidP="00B51E70">
            <w:pPr>
              <w:jc w:val="center"/>
            </w:pPr>
            <w: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1BE79" w14:textId="77777777" w:rsidR="00B92CB6" w:rsidRDefault="00B92CB6" w:rsidP="00B51E70">
            <w:pPr>
              <w:jc w:val="center"/>
            </w:pPr>
            <w:r>
              <w:t>28776</w:t>
            </w:r>
          </w:p>
        </w:tc>
      </w:tr>
      <w:tr w:rsidR="00B92CB6" w:rsidRPr="0054326A" w14:paraId="235C10E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4678" w14:textId="77777777" w:rsidR="00B92CB6" w:rsidRDefault="00B92CB6" w:rsidP="00B51E70">
            <w:pPr>
              <w:jc w:val="center"/>
            </w:pPr>
            <w:r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5EDB" w14:textId="77777777" w:rsidR="00B92CB6" w:rsidRDefault="00B92CB6" w:rsidP="00B51E70">
            <w:pPr>
              <w:jc w:val="center"/>
            </w:pPr>
            <w:r>
              <w:t>23:52:01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DBAB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D601" w14:textId="77777777" w:rsidR="00B92CB6" w:rsidRDefault="00B92CB6" w:rsidP="00B51E70">
            <w:pPr>
              <w:jc w:val="center"/>
            </w:pPr>
            <w:r>
              <w:t>1,47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EEFB" w14:textId="77777777" w:rsidR="00B92CB6" w:rsidRDefault="00B92CB6" w:rsidP="00B51E70">
            <w:pPr>
              <w:jc w:val="center"/>
            </w:pPr>
            <w:r>
              <w:t>23:52:01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EE86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4E44" w14:textId="77777777" w:rsidR="00B92CB6" w:rsidRDefault="00B92CB6" w:rsidP="00B51E70">
            <w:pPr>
              <w:jc w:val="center"/>
            </w:pPr>
            <w:r>
              <w:t>3,43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5A66" w14:textId="77777777" w:rsidR="00B92CB6" w:rsidRDefault="00B92CB6" w:rsidP="00B51E70">
            <w:pPr>
              <w:jc w:val="center"/>
            </w:pPr>
            <w:r>
              <w:t>23:52:01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6D0C7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0DFB" w14:textId="77777777" w:rsidR="00B92CB6" w:rsidRDefault="00B92CB6" w:rsidP="00B51E70">
            <w:pPr>
              <w:jc w:val="center"/>
            </w:pPr>
            <w:r>
              <w:t>0,41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05B1" w14:textId="77777777" w:rsidR="00B92CB6" w:rsidRDefault="00B92CB6" w:rsidP="00B51E70">
            <w:pPr>
              <w:jc w:val="center"/>
            </w:pPr>
            <w:r>
              <w:t>658</w:t>
            </w:r>
          </w:p>
        </w:tc>
      </w:tr>
      <w:tr w:rsidR="00B92CB6" w:rsidRPr="0054326A" w14:paraId="73CC95F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FB5D" w14:textId="77777777" w:rsidR="00B92CB6" w:rsidRDefault="00B92CB6" w:rsidP="00B51E70">
            <w:pPr>
              <w:jc w:val="center"/>
            </w:pPr>
            <w:r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4D927" w14:textId="77777777" w:rsidR="00B92CB6" w:rsidRDefault="00B92CB6" w:rsidP="00B51E70">
            <w:pPr>
              <w:jc w:val="center"/>
            </w:pPr>
            <w:r>
              <w:t>11:56:49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9A1D" w14:textId="77777777" w:rsidR="00B92CB6" w:rsidRDefault="00B92CB6" w:rsidP="00B51E70">
            <w:pPr>
              <w:jc w:val="center"/>
            </w:pPr>
            <w:r>
              <w:t>69,5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286D" w14:textId="77777777" w:rsidR="00B92CB6" w:rsidRDefault="00B92CB6" w:rsidP="00B51E70">
            <w:pPr>
              <w:jc w:val="center"/>
            </w:pPr>
            <w:r>
              <w:t>4,86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8190" w14:textId="77777777" w:rsidR="00B92CB6" w:rsidRDefault="00B92CB6" w:rsidP="00B51E70">
            <w:pPr>
              <w:jc w:val="center"/>
            </w:pPr>
            <w:r>
              <w:t>11:56:49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5259" w14:textId="77777777" w:rsidR="00B92CB6" w:rsidRDefault="00B92CB6" w:rsidP="00B51E70">
            <w:pPr>
              <w:jc w:val="center"/>
            </w:pPr>
            <w:r>
              <w:t>78,5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5DC6C" w14:textId="77777777" w:rsidR="00B92CB6" w:rsidRDefault="00B92CB6" w:rsidP="00B51E70">
            <w:pPr>
              <w:jc w:val="center"/>
            </w:pPr>
            <w:r>
              <w:t>4,87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0EFF" w14:textId="77777777" w:rsidR="00B92CB6" w:rsidRDefault="00B92CB6" w:rsidP="00B51E70">
            <w:pPr>
              <w:jc w:val="center"/>
            </w:pPr>
            <w:r>
              <w:t>11:55:41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55D4" w14:textId="77777777" w:rsidR="00B92CB6" w:rsidRDefault="00B92CB6" w:rsidP="00B51E70">
            <w:pPr>
              <w:jc w:val="center"/>
            </w:pPr>
            <w:r>
              <w:t>70,1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9655" w14:textId="77777777" w:rsidR="00B92CB6" w:rsidRDefault="00B92CB6" w:rsidP="00B51E70">
            <w:pPr>
              <w:jc w:val="center"/>
            </w:pPr>
            <w: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1F81" w14:textId="77777777" w:rsidR="00B92CB6" w:rsidRDefault="00B92CB6" w:rsidP="00B51E70">
            <w:pPr>
              <w:jc w:val="center"/>
            </w:pPr>
            <w:r>
              <w:t>23537</w:t>
            </w:r>
          </w:p>
        </w:tc>
      </w:tr>
      <w:tr w:rsidR="00B92CB6" w:rsidRPr="0054326A" w14:paraId="5B2C07D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198C" w14:textId="77777777" w:rsidR="00B92CB6" w:rsidRDefault="00B92CB6" w:rsidP="00B51E70">
            <w:pPr>
              <w:jc w:val="center"/>
            </w:pPr>
            <w:r>
              <w:t>2020-09-03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ACA3B" w14:textId="77777777" w:rsidR="00B92CB6" w:rsidRDefault="00B92CB6" w:rsidP="00B51E70">
            <w:pPr>
              <w:jc w:val="center"/>
            </w:pPr>
            <w:r>
              <w:t>21:25:12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0005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67756" w14:textId="77777777" w:rsidR="00B92CB6" w:rsidRDefault="00B92CB6" w:rsidP="00B51E70">
            <w:pPr>
              <w:jc w:val="center"/>
            </w:pPr>
            <w: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0EF0" w14:textId="77777777" w:rsidR="00B92CB6" w:rsidRDefault="00B92CB6" w:rsidP="00B51E70">
            <w:pPr>
              <w:jc w:val="center"/>
            </w:pPr>
            <w:r>
              <w:t>21:25:12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C7DC" w14:textId="77777777" w:rsidR="00B92CB6" w:rsidRDefault="00B92CB6" w:rsidP="00B51E70">
            <w:pPr>
              <w:jc w:val="center"/>
            </w:pPr>
            <w:r>
              <w:t>106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FF04" w14:textId="77777777" w:rsidR="00B92CB6" w:rsidRDefault="00B92CB6" w:rsidP="00B51E70">
            <w:pPr>
              <w:jc w:val="center"/>
            </w:pPr>
            <w:r>
              <w:t>1,54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09DA" w14:textId="77777777" w:rsidR="00B92CB6" w:rsidRDefault="00B92CB6" w:rsidP="00B51E70">
            <w:pPr>
              <w:jc w:val="center"/>
            </w:pPr>
            <w:r>
              <w:t>21:25:12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E264" w14:textId="77777777" w:rsidR="00B92CB6" w:rsidRDefault="00B92CB6" w:rsidP="00B51E70">
            <w:pPr>
              <w:jc w:val="center"/>
            </w:pPr>
            <w:r>
              <w:t>117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C2E8" w14:textId="77777777" w:rsidR="00B92CB6" w:rsidRDefault="00B92CB6" w:rsidP="00B51E70">
            <w:pPr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4168" w14:textId="77777777" w:rsidR="00B92CB6" w:rsidRDefault="00B92CB6" w:rsidP="00B51E70">
            <w:pPr>
              <w:jc w:val="center"/>
            </w:pPr>
            <w:r>
              <w:t>314</w:t>
            </w:r>
          </w:p>
        </w:tc>
      </w:tr>
      <w:tr w:rsidR="00B92CB6" w:rsidRPr="0054326A" w14:paraId="57C94F9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09B6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25FB6" w14:textId="77777777" w:rsidR="00B92CB6" w:rsidRDefault="00B92CB6" w:rsidP="00B51E70">
            <w:pPr>
              <w:jc w:val="center"/>
            </w:pPr>
            <w:r>
              <w:t>11:38:29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A5BB" w14:textId="77777777" w:rsidR="00B92CB6" w:rsidRDefault="00B92CB6" w:rsidP="00B51E70">
            <w:pPr>
              <w:jc w:val="center"/>
            </w:pPr>
            <w:r>
              <w:t>25,5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BDE3" w14:textId="77777777" w:rsidR="00B92CB6" w:rsidRDefault="00B92CB6" w:rsidP="00B51E70">
            <w:pPr>
              <w:jc w:val="center"/>
            </w:pPr>
            <w:r>
              <w:t>0,98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AE30" w14:textId="77777777" w:rsidR="00B92CB6" w:rsidRDefault="00B92CB6" w:rsidP="00B51E70">
            <w:pPr>
              <w:jc w:val="center"/>
            </w:pPr>
            <w:r>
              <w:t>11:37:53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6A09" w14:textId="77777777" w:rsidR="00B92CB6" w:rsidRDefault="00B92CB6" w:rsidP="00B51E70">
            <w:pPr>
              <w:jc w:val="center"/>
            </w:pPr>
            <w:r>
              <w:t>26,7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CCC2F" w14:textId="77777777" w:rsidR="00B92CB6" w:rsidRDefault="00B92CB6" w:rsidP="00B51E70">
            <w:pPr>
              <w:jc w:val="center"/>
            </w:pPr>
            <w:r>
              <w:t>2,2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1D03" w14:textId="77777777" w:rsidR="00B92CB6" w:rsidRDefault="00B92CB6" w:rsidP="00B51E70">
            <w:pPr>
              <w:jc w:val="center"/>
            </w:pPr>
            <w:r>
              <w:t>11:37:44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D255" w14:textId="77777777" w:rsidR="00B92CB6" w:rsidRDefault="00B92CB6" w:rsidP="00B51E70">
            <w:pPr>
              <w:jc w:val="center"/>
            </w:pPr>
            <w:r>
              <w:t>31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E356" w14:textId="77777777" w:rsidR="00B92CB6" w:rsidRDefault="00B92CB6" w:rsidP="00B51E70">
            <w:pPr>
              <w:jc w:val="center"/>
            </w:pPr>
            <w:r>
              <w:t>3,48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5FFE" w14:textId="77777777" w:rsidR="00B92CB6" w:rsidRDefault="00B92CB6" w:rsidP="00B51E70">
            <w:pPr>
              <w:jc w:val="center"/>
            </w:pPr>
            <w:r>
              <w:t>13967</w:t>
            </w:r>
          </w:p>
        </w:tc>
      </w:tr>
      <w:tr w:rsidR="00B92CB6" w:rsidRPr="0054326A" w14:paraId="317988C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3629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DA8B9" w14:textId="77777777" w:rsidR="00B92CB6" w:rsidRDefault="00B92CB6" w:rsidP="00B51E70">
            <w:pPr>
              <w:jc w:val="center"/>
            </w:pPr>
            <w:r>
              <w:t>00:53:16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9547" w14:textId="77777777" w:rsidR="00B92CB6" w:rsidRDefault="00B92CB6" w:rsidP="00B51E70">
            <w:pPr>
              <w:jc w:val="center"/>
            </w:pPr>
            <w:r>
              <w:t>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196FE" w14:textId="77777777" w:rsidR="00B92CB6" w:rsidRDefault="00B92CB6" w:rsidP="00B51E70">
            <w:pPr>
              <w:jc w:val="center"/>
            </w:pPr>
            <w:r>
              <w:t>1,19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4BB7" w14:textId="77777777" w:rsidR="00B92CB6" w:rsidRDefault="00B92CB6" w:rsidP="00B51E70">
            <w:pPr>
              <w:jc w:val="center"/>
            </w:pPr>
            <w:r>
              <w:t>00:53:16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8339" w14:textId="77777777" w:rsidR="00B92CB6" w:rsidRDefault="00B92CB6" w:rsidP="00B51E70">
            <w:pPr>
              <w:jc w:val="center"/>
            </w:pPr>
            <w: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F015" w14:textId="77777777" w:rsidR="00B92CB6" w:rsidRDefault="00B92CB6" w:rsidP="00B51E70">
            <w:pPr>
              <w:jc w:val="center"/>
            </w:pPr>
            <w:r>
              <w:t>2,87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2F52" w14:textId="77777777" w:rsidR="00B92CB6" w:rsidRDefault="00B92CB6" w:rsidP="00B51E70">
            <w:pPr>
              <w:jc w:val="center"/>
            </w:pPr>
            <w:r>
              <w:t>00:53:16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82086" w14:textId="77777777" w:rsidR="00B92CB6" w:rsidRDefault="00B92CB6" w:rsidP="00B51E70">
            <w:pPr>
              <w:jc w:val="center"/>
            </w:pPr>
            <w:r>
              <w:t>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49650" w14:textId="77777777" w:rsidR="00B92CB6" w:rsidRDefault="00B92CB6" w:rsidP="00B51E70">
            <w:pPr>
              <w:jc w:val="center"/>
            </w:pPr>
            <w: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489E" w14:textId="77777777" w:rsidR="00B92CB6" w:rsidRDefault="00B92CB6" w:rsidP="00B51E70">
            <w:pPr>
              <w:jc w:val="center"/>
            </w:pPr>
            <w:r>
              <w:t>4579</w:t>
            </w:r>
          </w:p>
        </w:tc>
      </w:tr>
      <w:tr w:rsidR="00B92CB6" w:rsidRPr="0054326A" w14:paraId="24D0FD2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EB2E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FADB" w14:textId="77777777" w:rsidR="00B92CB6" w:rsidRDefault="00B92CB6" w:rsidP="00B51E70">
            <w:pPr>
              <w:jc w:val="center"/>
            </w:pPr>
            <w:r>
              <w:t>18:03:55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97C7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5647" w14:textId="77777777" w:rsidR="00B92CB6" w:rsidRDefault="00B92CB6" w:rsidP="00B51E70">
            <w:pPr>
              <w:jc w:val="center"/>
            </w:pPr>
            <w:r>
              <w:t>7,85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C959" w14:textId="77777777" w:rsidR="00B92CB6" w:rsidRDefault="00B92CB6" w:rsidP="00B51E70">
            <w:pPr>
              <w:jc w:val="center"/>
            </w:pPr>
            <w:r>
              <w:t>18:04:18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1002" w14:textId="77777777" w:rsidR="00B92CB6" w:rsidRDefault="00B92CB6" w:rsidP="00B51E70">
            <w:pPr>
              <w:jc w:val="center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EACD" w14:textId="77777777" w:rsidR="00B92CB6" w:rsidRDefault="00B92CB6" w:rsidP="00B51E70">
            <w:pPr>
              <w:jc w:val="center"/>
            </w:pPr>
            <w:r>
              <w:t>1,41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79EA8" w14:textId="77777777" w:rsidR="00B92CB6" w:rsidRDefault="00B92CB6" w:rsidP="00B51E70">
            <w:pPr>
              <w:jc w:val="center"/>
            </w:pPr>
            <w:r>
              <w:t>18:04:41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40F7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0478" w14:textId="77777777" w:rsidR="00B92CB6" w:rsidRDefault="00B92CB6" w:rsidP="00B51E70">
            <w:pPr>
              <w:jc w:val="center"/>
            </w:pPr>
            <w:r>
              <w:t>1,13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4708" w14:textId="77777777" w:rsidR="00B92CB6" w:rsidRDefault="00B92CB6" w:rsidP="00B51E70">
            <w:pPr>
              <w:jc w:val="center"/>
            </w:pPr>
            <w:r>
              <w:t>5916</w:t>
            </w:r>
          </w:p>
        </w:tc>
      </w:tr>
      <w:tr w:rsidR="00B92CB6" w:rsidRPr="0054326A" w14:paraId="29E9E9B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BEBAE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1C06" w14:textId="77777777" w:rsidR="00B92CB6" w:rsidRDefault="00B92CB6" w:rsidP="00B51E70">
            <w:pPr>
              <w:jc w:val="center"/>
            </w:pPr>
            <w:r>
              <w:t>04:43:52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D34B" w14:textId="77777777" w:rsidR="00B92CB6" w:rsidRDefault="00B92CB6" w:rsidP="00B51E70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C3AA" w14:textId="77777777" w:rsidR="00B92CB6" w:rsidRDefault="00B92CB6" w:rsidP="00B51E70">
            <w:pPr>
              <w:jc w:val="center"/>
            </w:pPr>
            <w:r>
              <w:t>1,13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49FE" w14:textId="77777777" w:rsidR="00B92CB6" w:rsidRDefault="00B92CB6" w:rsidP="00B51E70">
            <w:pPr>
              <w:jc w:val="center"/>
            </w:pPr>
            <w:r>
              <w:t>04:44:40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6B11" w14:textId="77777777" w:rsidR="00B92CB6" w:rsidRDefault="00B92CB6" w:rsidP="00B51E70">
            <w:pPr>
              <w:jc w:val="center"/>
            </w:pPr>
            <w:r>
              <w:t>85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4432" w14:textId="77777777" w:rsidR="00B92CB6" w:rsidRDefault="00B92CB6" w:rsidP="00B51E70">
            <w:pPr>
              <w:jc w:val="center"/>
            </w:pPr>
            <w:r>
              <w:t>2,42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DD8C" w14:textId="77777777" w:rsidR="00B92CB6" w:rsidRDefault="00B92CB6" w:rsidP="00B51E70">
            <w:pPr>
              <w:jc w:val="center"/>
            </w:pPr>
            <w:r>
              <w:t>04:44:24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2438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4273" w14:textId="77777777" w:rsidR="00B92CB6" w:rsidRDefault="00B92CB6" w:rsidP="00B51E70">
            <w:pPr>
              <w:jc w:val="center"/>
            </w:pPr>
            <w:r>
              <w:t>0,77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01E8" w14:textId="77777777" w:rsidR="00B92CB6" w:rsidRDefault="00B92CB6" w:rsidP="00B51E70">
            <w:pPr>
              <w:jc w:val="center"/>
            </w:pPr>
            <w:r>
              <w:t>22485</w:t>
            </w:r>
          </w:p>
        </w:tc>
      </w:tr>
      <w:tr w:rsidR="00B92CB6" w:rsidRPr="0054326A" w14:paraId="55D6650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8C3F1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A495" w14:textId="77777777" w:rsidR="00B92CB6" w:rsidRDefault="00B92CB6" w:rsidP="00B51E70">
            <w:pPr>
              <w:jc w:val="center"/>
            </w:pPr>
            <w:r>
              <w:t>03:21:28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AC29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9E66" w14:textId="77777777" w:rsidR="00B92CB6" w:rsidRDefault="00B92CB6" w:rsidP="00B51E70">
            <w:pPr>
              <w:jc w:val="center"/>
            </w:pPr>
            <w:r>
              <w:t>0,85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9268" w14:textId="77777777" w:rsidR="00B92CB6" w:rsidRDefault="00B92CB6" w:rsidP="00B51E70">
            <w:pPr>
              <w:jc w:val="center"/>
            </w:pPr>
            <w:r>
              <w:t>03:21:00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29A71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A1DC" w14:textId="77777777" w:rsidR="00B92CB6" w:rsidRDefault="00B92CB6" w:rsidP="00B51E70">
            <w:pPr>
              <w:jc w:val="center"/>
            </w:pPr>
            <w:r>
              <w:t>1,66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D79B3" w14:textId="77777777" w:rsidR="00B92CB6" w:rsidRDefault="00B92CB6" w:rsidP="00B51E70">
            <w:pPr>
              <w:jc w:val="center"/>
            </w:pPr>
            <w:r>
              <w:t>03:21:33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28459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0646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9142" w14:textId="77777777" w:rsidR="00B92CB6" w:rsidRDefault="00B92CB6" w:rsidP="00B51E70">
            <w:pPr>
              <w:jc w:val="center"/>
            </w:pPr>
            <w:r>
              <w:t>2520</w:t>
            </w:r>
          </w:p>
        </w:tc>
      </w:tr>
      <w:tr w:rsidR="00B92CB6" w:rsidRPr="0054326A" w14:paraId="5D8C8A4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F4F8F" w14:textId="77777777" w:rsidR="00B92CB6" w:rsidRDefault="00B92CB6" w:rsidP="00B51E70">
            <w:pPr>
              <w:jc w:val="center"/>
            </w:pPr>
            <w:r>
              <w:t>2020-09-04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DE64" w14:textId="77777777" w:rsidR="00B92CB6" w:rsidRDefault="00B92CB6" w:rsidP="00B51E70">
            <w:pPr>
              <w:jc w:val="center"/>
            </w:pPr>
            <w:r>
              <w:t>04:18:03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7A11" w14:textId="77777777" w:rsidR="00B92CB6" w:rsidRDefault="00B92CB6" w:rsidP="00B51E70">
            <w:pPr>
              <w:jc w:val="center"/>
            </w:pPr>
            <w:r>
              <w:t>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D2EA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A34B3" w14:textId="77777777" w:rsidR="00B92CB6" w:rsidRDefault="00B92CB6" w:rsidP="00B51E70">
            <w:pPr>
              <w:jc w:val="center"/>
            </w:pPr>
            <w:r>
              <w:t>04:17:03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7AC3" w14:textId="77777777" w:rsidR="00B92CB6" w:rsidRDefault="00B92CB6" w:rsidP="00B51E70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6C78" w14:textId="77777777" w:rsidR="00B92CB6" w:rsidRDefault="00B92CB6" w:rsidP="00B51E70">
            <w:pPr>
              <w:jc w:val="center"/>
            </w:pPr>
            <w:r>
              <w:t>1,61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C2B6E" w14:textId="77777777" w:rsidR="00B92CB6" w:rsidRDefault="00B92CB6" w:rsidP="00B51E70">
            <w:pPr>
              <w:jc w:val="center"/>
            </w:pPr>
            <w:r>
              <w:t>04:17:38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141E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B82A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E101" w14:textId="77777777" w:rsidR="00B92CB6" w:rsidRDefault="00B92CB6" w:rsidP="00B51E70">
            <w:pPr>
              <w:jc w:val="center"/>
            </w:pPr>
            <w:r>
              <w:t>550</w:t>
            </w:r>
          </w:p>
        </w:tc>
      </w:tr>
      <w:tr w:rsidR="00B92CB6" w:rsidRPr="0054326A" w14:paraId="2FEDF43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9D80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390C" w14:textId="77777777" w:rsidR="00B92CB6" w:rsidRDefault="00B92CB6" w:rsidP="00B51E70">
            <w:pPr>
              <w:jc w:val="center"/>
            </w:pPr>
            <w:r>
              <w:t>21:50:48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83CF" w14:textId="77777777" w:rsidR="00B92CB6" w:rsidRDefault="00B92CB6" w:rsidP="00B51E70">
            <w:pPr>
              <w:jc w:val="center"/>
            </w:pPr>
            <w:r>
              <w:t>101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7F2E" w14:textId="77777777" w:rsidR="00B92CB6" w:rsidRDefault="00B92CB6" w:rsidP="00B51E70">
            <w:pPr>
              <w:jc w:val="center"/>
            </w:pPr>
            <w:r>
              <w:t>3,62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DF87" w14:textId="77777777" w:rsidR="00B92CB6" w:rsidRDefault="00B92CB6" w:rsidP="00B51E70">
            <w:pPr>
              <w:jc w:val="center"/>
            </w:pPr>
            <w:r>
              <w:t>21:50:19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1362" w14:textId="77777777" w:rsidR="00B92CB6" w:rsidRDefault="00B92CB6" w:rsidP="00B51E70">
            <w:pPr>
              <w:jc w:val="center"/>
            </w:pPr>
            <w:r>
              <w:t>135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89289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55E1" w14:textId="77777777" w:rsidR="00B92CB6" w:rsidRDefault="00B92CB6" w:rsidP="00B51E70">
            <w:pPr>
              <w:jc w:val="center"/>
            </w:pPr>
            <w:r>
              <w:t>21:50:56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76DA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4210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5AD9" w14:textId="77777777" w:rsidR="00B92CB6" w:rsidRDefault="00B92CB6" w:rsidP="00B51E70">
            <w:pPr>
              <w:jc w:val="center"/>
            </w:pPr>
            <w:r>
              <w:t>2935</w:t>
            </w:r>
          </w:p>
        </w:tc>
      </w:tr>
      <w:tr w:rsidR="00B92CB6" w:rsidRPr="0054326A" w14:paraId="37FF358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E194D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D7178" w14:textId="77777777" w:rsidR="00B92CB6" w:rsidRDefault="00B92CB6" w:rsidP="00B51E70">
            <w:pPr>
              <w:jc w:val="center"/>
            </w:pPr>
            <w:r>
              <w:t>03:10:13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E1E9" w14:textId="77777777" w:rsidR="00B92CB6" w:rsidRDefault="00B92CB6" w:rsidP="00B51E70">
            <w:pPr>
              <w:jc w:val="center"/>
            </w:pPr>
            <w:r>
              <w:t>33,3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6EE7" w14:textId="77777777" w:rsidR="00B92CB6" w:rsidRDefault="00B92CB6" w:rsidP="00B51E70">
            <w:pPr>
              <w:jc w:val="center"/>
            </w:pPr>
            <w:r>
              <w:t>3,45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63CB" w14:textId="77777777" w:rsidR="00B92CB6" w:rsidRDefault="00B92CB6" w:rsidP="00B51E70">
            <w:pPr>
              <w:jc w:val="center"/>
            </w:pPr>
            <w:r>
              <w:t>03:10:05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2E59" w14:textId="77777777" w:rsidR="00B92CB6" w:rsidRDefault="00B92CB6" w:rsidP="00B51E70">
            <w:pPr>
              <w:jc w:val="center"/>
            </w:pPr>
            <w:r>
              <w:t>27,1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F0BD" w14:textId="77777777" w:rsidR="00B92CB6" w:rsidRDefault="00B92CB6" w:rsidP="00B51E70">
            <w:pPr>
              <w:jc w:val="center"/>
            </w:pPr>
            <w:r>
              <w:t>53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B456B" w14:textId="77777777" w:rsidR="00B92CB6" w:rsidRDefault="00B92CB6" w:rsidP="00B51E70">
            <w:pPr>
              <w:jc w:val="center"/>
            </w:pPr>
            <w:r>
              <w:t>03:10:05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1401" w14:textId="77777777" w:rsidR="00B92CB6" w:rsidRDefault="00B92CB6" w:rsidP="00B51E70">
            <w:pPr>
              <w:jc w:val="center"/>
            </w:pPr>
            <w:r>
              <w:t>37,9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3470D" w14:textId="77777777" w:rsidR="00B92CB6" w:rsidRDefault="00B92CB6" w:rsidP="00B51E70">
            <w:pPr>
              <w:jc w:val="center"/>
            </w:pPr>
            <w: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8BA5" w14:textId="77777777" w:rsidR="00B92CB6" w:rsidRDefault="00B92CB6" w:rsidP="00B51E70">
            <w:pPr>
              <w:jc w:val="center"/>
            </w:pPr>
            <w:r>
              <w:t>32698</w:t>
            </w:r>
          </w:p>
        </w:tc>
      </w:tr>
      <w:tr w:rsidR="00B92CB6" w:rsidRPr="0054326A" w14:paraId="52C31EA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1865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C10B" w14:textId="77777777" w:rsidR="00B92CB6" w:rsidRDefault="00B92CB6" w:rsidP="00B51E70">
            <w:pPr>
              <w:jc w:val="center"/>
            </w:pPr>
            <w:r>
              <w:t>12:45:03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A17A" w14:textId="77777777" w:rsidR="00B92CB6" w:rsidRDefault="00B92CB6" w:rsidP="00B51E70">
            <w:pPr>
              <w:jc w:val="center"/>
            </w:pPr>
            <w:r>
              <w:t>34,4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3C764" w14:textId="77777777" w:rsidR="00B92CB6" w:rsidRDefault="00B92CB6" w:rsidP="00B51E70">
            <w:pPr>
              <w:jc w:val="center"/>
            </w:pPr>
            <w:r>
              <w:t>2,83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541E" w14:textId="77777777" w:rsidR="00B92CB6" w:rsidRDefault="00B92CB6" w:rsidP="00B51E70">
            <w:pPr>
              <w:jc w:val="center"/>
            </w:pPr>
            <w:r>
              <w:t>12:45:47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E86D" w14:textId="77777777" w:rsidR="00B92CB6" w:rsidRDefault="00B92CB6" w:rsidP="00B51E70">
            <w:pPr>
              <w:jc w:val="center"/>
            </w:pPr>
            <w:r>
              <w:t>31,7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7C29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ED35" w14:textId="77777777" w:rsidR="00B92CB6" w:rsidRDefault="00B92CB6" w:rsidP="00B51E70">
            <w:pPr>
              <w:jc w:val="center"/>
            </w:pPr>
            <w:r>
              <w:t>12:45:03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512EB" w14:textId="77777777" w:rsidR="00B92CB6" w:rsidRDefault="00B92CB6" w:rsidP="00B51E70">
            <w:pPr>
              <w:jc w:val="center"/>
            </w:pPr>
            <w:r>
              <w:t>34,3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CD90" w14:textId="77777777" w:rsidR="00B92CB6" w:rsidRDefault="00B92CB6" w:rsidP="00B51E70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1E176" w14:textId="77777777" w:rsidR="00B92CB6" w:rsidRDefault="00B92CB6" w:rsidP="00B51E70">
            <w:pPr>
              <w:jc w:val="center"/>
            </w:pPr>
            <w:r>
              <w:t>3345</w:t>
            </w:r>
          </w:p>
        </w:tc>
      </w:tr>
      <w:tr w:rsidR="00B92CB6" w:rsidRPr="0054326A" w14:paraId="7FBB7B0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65CF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67F4" w14:textId="77777777" w:rsidR="00B92CB6" w:rsidRDefault="00B92CB6" w:rsidP="00B51E70">
            <w:pPr>
              <w:jc w:val="center"/>
            </w:pPr>
            <w:r>
              <w:t>18:40:38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C67F" w14:textId="77777777" w:rsidR="00B92CB6" w:rsidRDefault="00B92CB6" w:rsidP="00B51E70">
            <w:pPr>
              <w:jc w:val="center"/>
            </w:pPr>
            <w:r>
              <w:t>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5BB38" w14:textId="77777777" w:rsidR="00B92CB6" w:rsidRDefault="00B92CB6" w:rsidP="00B51E70">
            <w:pPr>
              <w:jc w:val="center"/>
            </w:pPr>
            <w:r>
              <w:t>7,31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3F50" w14:textId="77777777" w:rsidR="00B92CB6" w:rsidRDefault="00B92CB6" w:rsidP="00B51E70">
            <w:pPr>
              <w:jc w:val="center"/>
            </w:pPr>
            <w:r>
              <w:t>18:41:00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D673" w14:textId="77777777" w:rsidR="00B92CB6" w:rsidRDefault="00B92CB6" w:rsidP="00B51E70">
            <w:pPr>
              <w:jc w:val="center"/>
            </w:pPr>
            <w:r>
              <w:t>48,3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D350" w14:textId="77777777" w:rsidR="00B92CB6" w:rsidRDefault="00B92CB6" w:rsidP="00B51E70">
            <w:pPr>
              <w:jc w:val="center"/>
            </w:pPr>
            <w:r>
              <w:t>8,45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A696" w14:textId="77777777" w:rsidR="00B92CB6" w:rsidRDefault="00B92CB6" w:rsidP="00B51E70">
            <w:pPr>
              <w:jc w:val="center"/>
            </w:pPr>
            <w:r>
              <w:t>18:41:16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B285" w14:textId="77777777" w:rsidR="00B92CB6" w:rsidRDefault="00B92CB6" w:rsidP="00B51E70">
            <w:pPr>
              <w:jc w:val="center"/>
            </w:pPr>
            <w:r>
              <w:t>54,8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4C9E" w14:textId="77777777" w:rsidR="00B92CB6" w:rsidRDefault="00B92CB6" w:rsidP="00B51E70">
            <w:pPr>
              <w:jc w:val="center"/>
            </w:pPr>
            <w:r>
              <w:t>1,78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AFF" w14:textId="77777777" w:rsidR="00B92CB6" w:rsidRDefault="00B92CB6" w:rsidP="00B51E70">
            <w:pPr>
              <w:jc w:val="center"/>
            </w:pPr>
            <w:r>
              <w:t>2455</w:t>
            </w:r>
          </w:p>
        </w:tc>
      </w:tr>
      <w:tr w:rsidR="00B92CB6" w:rsidRPr="0054326A" w14:paraId="32AE539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C0CB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D1D90" w14:textId="77777777" w:rsidR="00B92CB6" w:rsidRDefault="00B92CB6" w:rsidP="00B51E70">
            <w:pPr>
              <w:jc w:val="center"/>
            </w:pPr>
            <w:r>
              <w:t>19:51:47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F3C7" w14:textId="77777777" w:rsidR="00B92CB6" w:rsidRDefault="00B92CB6" w:rsidP="00B51E70">
            <w:pPr>
              <w:jc w:val="center"/>
            </w:pPr>
            <w:r>
              <w:t>48,9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C0AA9" w14:textId="77777777" w:rsidR="00B92CB6" w:rsidRDefault="00B92CB6" w:rsidP="00B51E70">
            <w:pPr>
              <w:jc w:val="center"/>
            </w:pPr>
            <w:r>
              <w:t>15,67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C869" w14:textId="77777777" w:rsidR="00B92CB6" w:rsidRDefault="00B92CB6" w:rsidP="00B51E70">
            <w:pPr>
              <w:jc w:val="center"/>
            </w:pPr>
            <w:r>
              <w:t>19:53:34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6E3C" w14:textId="77777777" w:rsidR="00B92CB6" w:rsidRDefault="00B92CB6" w:rsidP="00B51E70">
            <w:pPr>
              <w:jc w:val="center"/>
            </w:pPr>
            <w:r>
              <w:t>91,6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EB02" w14:textId="77777777" w:rsidR="00B92CB6" w:rsidRDefault="00B92CB6" w:rsidP="00B51E70">
            <w:pPr>
              <w:jc w:val="center"/>
            </w:pPr>
            <w:r>
              <w:t>2,01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8544" w14:textId="77777777" w:rsidR="00B92CB6" w:rsidRDefault="00B92CB6" w:rsidP="00B51E70">
            <w:pPr>
              <w:jc w:val="center"/>
            </w:pPr>
            <w:r>
              <w:t>19:53:34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C5DDD" w14:textId="77777777" w:rsidR="00B92CB6" w:rsidRDefault="00B92CB6" w:rsidP="00B51E70">
            <w:pPr>
              <w:jc w:val="center"/>
            </w:pPr>
            <w:r>
              <w:t>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D129" w14:textId="77777777" w:rsidR="00B92CB6" w:rsidRDefault="00B92CB6" w:rsidP="00B51E70">
            <w:pPr>
              <w:jc w:val="center"/>
            </w:pPr>
            <w:r>
              <w:t>1,57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DE9F" w14:textId="77777777" w:rsidR="00B92CB6" w:rsidRDefault="00B92CB6" w:rsidP="00B51E70">
            <w:pPr>
              <w:jc w:val="center"/>
            </w:pPr>
            <w:r>
              <w:t>4560</w:t>
            </w:r>
          </w:p>
        </w:tc>
      </w:tr>
      <w:tr w:rsidR="00B92CB6" w:rsidRPr="0054326A" w14:paraId="6E594FD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0C9D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E2CA" w14:textId="77777777" w:rsidR="00B92CB6" w:rsidRDefault="00B92CB6" w:rsidP="00B51E70">
            <w:pPr>
              <w:jc w:val="center"/>
            </w:pPr>
            <w:r>
              <w:t>17:11:29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32D9C" w14:textId="77777777" w:rsidR="00B92CB6" w:rsidRDefault="00B92CB6" w:rsidP="00B51E70">
            <w:pPr>
              <w:jc w:val="center"/>
            </w:pPr>
            <w:r>
              <w:t>61,8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856C" w14:textId="77777777" w:rsidR="00B92CB6" w:rsidRDefault="00B92CB6" w:rsidP="00B51E70">
            <w:pPr>
              <w:jc w:val="center"/>
            </w:pPr>
            <w:r>
              <w:t>1,77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07293" w14:textId="77777777" w:rsidR="00B92CB6" w:rsidRDefault="00B92CB6" w:rsidP="00B51E70">
            <w:pPr>
              <w:jc w:val="center"/>
            </w:pPr>
            <w:r>
              <w:t>17:11:16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5248" w14:textId="77777777" w:rsidR="00B92CB6" w:rsidRDefault="00B92CB6" w:rsidP="00B51E70">
            <w:pPr>
              <w:jc w:val="center"/>
            </w:pPr>
            <w:r>
              <w:t>84,2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98F0A" w14:textId="77777777" w:rsidR="00B92CB6" w:rsidRDefault="00B92CB6" w:rsidP="00B51E70">
            <w:pPr>
              <w:jc w:val="center"/>
            </w:pPr>
            <w: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4847" w14:textId="77777777" w:rsidR="00B92CB6" w:rsidRDefault="00B92CB6" w:rsidP="00B51E70">
            <w:pPr>
              <w:jc w:val="center"/>
            </w:pPr>
            <w:r>
              <w:t>17:11:51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E96E0" w14:textId="77777777" w:rsidR="00B92CB6" w:rsidRDefault="00B92CB6" w:rsidP="00B51E70">
            <w:pPr>
              <w:jc w:val="center"/>
            </w:pPr>
            <w:r>
              <w:t>69,1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C300" w14:textId="77777777" w:rsidR="00B92CB6" w:rsidRDefault="00B92CB6" w:rsidP="00B51E70">
            <w:pPr>
              <w:jc w:val="center"/>
            </w:pPr>
            <w:r>
              <w:t>0,48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BB69B" w14:textId="77777777" w:rsidR="00B92CB6" w:rsidRDefault="00B92CB6" w:rsidP="00B51E70">
            <w:pPr>
              <w:jc w:val="center"/>
            </w:pPr>
            <w:r>
              <w:t>1636</w:t>
            </w:r>
          </w:p>
        </w:tc>
      </w:tr>
      <w:tr w:rsidR="00B92CB6" w:rsidRPr="0054326A" w14:paraId="42F8239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A43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C791" w14:textId="77777777" w:rsidR="00B92CB6" w:rsidRDefault="00B92CB6" w:rsidP="00B51E70">
            <w:pPr>
              <w:jc w:val="center"/>
            </w:pPr>
            <w:r>
              <w:t>01:26:49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CB674" w14:textId="77777777" w:rsidR="00B92CB6" w:rsidRDefault="00B92CB6" w:rsidP="00B51E70">
            <w:pPr>
              <w:jc w:val="center"/>
            </w:pPr>
            <w:r>
              <w:t>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637F" w14:textId="77777777" w:rsidR="00B92CB6" w:rsidRDefault="00B92CB6" w:rsidP="00B51E70">
            <w:pPr>
              <w:jc w:val="center"/>
            </w:pPr>
            <w:r>
              <w:t>0,2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D36F" w14:textId="77777777" w:rsidR="00B92CB6" w:rsidRDefault="00B92CB6" w:rsidP="00B51E70">
            <w:pPr>
              <w:jc w:val="center"/>
            </w:pPr>
            <w:r>
              <w:t>01:29:49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0A10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DF41" w14:textId="77777777" w:rsidR="00B92CB6" w:rsidRDefault="00B92CB6" w:rsidP="00B51E70">
            <w:pPr>
              <w:jc w:val="center"/>
            </w:pPr>
            <w:r>
              <w:t>1,69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997B" w14:textId="77777777" w:rsidR="00B92CB6" w:rsidRDefault="00B92CB6" w:rsidP="00B51E70">
            <w:pPr>
              <w:jc w:val="center"/>
            </w:pPr>
            <w:r>
              <w:t>01:26:49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C77E" w14:textId="77777777" w:rsidR="00B92CB6" w:rsidRDefault="00B92CB6" w:rsidP="00B51E70">
            <w:pPr>
              <w:jc w:val="center"/>
            </w:pPr>
            <w: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155F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CD3C" w14:textId="77777777" w:rsidR="00B92CB6" w:rsidRDefault="00B92CB6" w:rsidP="00B51E70">
            <w:pPr>
              <w:jc w:val="center"/>
            </w:pPr>
            <w:r>
              <w:t>4444</w:t>
            </w:r>
          </w:p>
        </w:tc>
      </w:tr>
      <w:tr w:rsidR="00B92CB6" w:rsidRPr="0054326A" w14:paraId="29AF9FF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BC9D" w14:textId="77777777" w:rsidR="00B92CB6" w:rsidRDefault="00B92CB6" w:rsidP="00B51E70">
            <w:pPr>
              <w:jc w:val="center"/>
            </w:pPr>
            <w:r>
              <w:t>2020-09-05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29B91" w14:textId="77777777" w:rsidR="00B92CB6" w:rsidRDefault="00B92CB6" w:rsidP="00B51E70">
            <w:pPr>
              <w:jc w:val="center"/>
            </w:pPr>
            <w:r>
              <w:t>00:21:04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6DCED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1C01" w14:textId="77777777" w:rsidR="00B92CB6" w:rsidRDefault="00B92CB6" w:rsidP="00B51E70">
            <w:pPr>
              <w:jc w:val="center"/>
            </w:pPr>
            <w:r>
              <w:t>1,48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D3D23" w14:textId="77777777" w:rsidR="00B92CB6" w:rsidRDefault="00B92CB6" w:rsidP="00B51E70">
            <w:pPr>
              <w:jc w:val="center"/>
            </w:pPr>
            <w:r>
              <w:t>00:20:31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49B8" w14:textId="77777777" w:rsidR="00B92CB6" w:rsidRDefault="00B92CB6" w:rsidP="00B51E70">
            <w:pPr>
              <w:jc w:val="center"/>
            </w:pPr>
            <w:r>
              <w:t>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C082A" w14:textId="77777777" w:rsidR="00B92CB6" w:rsidRDefault="00B92CB6" w:rsidP="00B51E70">
            <w:pPr>
              <w:jc w:val="center"/>
            </w:pPr>
            <w:r>
              <w:t>2,56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F172" w14:textId="77777777" w:rsidR="00B92CB6" w:rsidRDefault="00B92CB6" w:rsidP="00B51E70">
            <w:pPr>
              <w:jc w:val="center"/>
            </w:pPr>
            <w:r>
              <w:t>00:20:04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9979" w14:textId="77777777" w:rsidR="00B92CB6" w:rsidRDefault="00B92CB6" w:rsidP="00B51E70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A8D9" w14:textId="77777777" w:rsidR="00B92CB6" w:rsidRDefault="00B92CB6" w:rsidP="00B51E70">
            <w:pPr>
              <w:jc w:val="center"/>
            </w:pPr>
            <w: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6A44" w14:textId="77777777" w:rsidR="00B92CB6" w:rsidRDefault="00B92CB6" w:rsidP="00B51E70">
            <w:pPr>
              <w:jc w:val="center"/>
            </w:pPr>
            <w:r>
              <w:t>3377</w:t>
            </w:r>
          </w:p>
        </w:tc>
      </w:tr>
      <w:tr w:rsidR="00B92CB6" w:rsidRPr="0054326A" w14:paraId="6DE2430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00AC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A6B1" w14:textId="77777777" w:rsidR="00B92CB6" w:rsidRDefault="00B92CB6" w:rsidP="00B51E70">
            <w:pPr>
              <w:jc w:val="center"/>
            </w:pPr>
            <w:r>
              <w:t>14:07:38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B6D4" w14:textId="77777777" w:rsidR="00B92CB6" w:rsidRDefault="00B92CB6" w:rsidP="00B51E70">
            <w:pPr>
              <w:jc w:val="center"/>
            </w:pPr>
            <w: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DDBF" w14:textId="77777777" w:rsidR="00B92CB6" w:rsidRDefault="00B92CB6" w:rsidP="00B51E70">
            <w:pPr>
              <w:jc w:val="center"/>
            </w:pPr>
            <w: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6D69B" w14:textId="77777777" w:rsidR="00B92CB6" w:rsidRDefault="00B92CB6" w:rsidP="00B51E70">
            <w:pPr>
              <w:jc w:val="center"/>
            </w:pPr>
            <w:r>
              <w:t>14:07:38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D991" w14:textId="77777777" w:rsidR="00B92CB6" w:rsidRDefault="00B92CB6" w:rsidP="00B51E70">
            <w:pPr>
              <w:jc w:val="center"/>
            </w:pPr>
            <w: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E60D3" w14:textId="77777777" w:rsidR="00B92CB6" w:rsidRDefault="00B92CB6" w:rsidP="00B51E70">
            <w:pPr>
              <w:jc w:val="center"/>
            </w:pPr>
            <w:r>
              <w:t>2,1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4DA1" w14:textId="77777777" w:rsidR="00B92CB6" w:rsidRDefault="00B92CB6" w:rsidP="00B51E70">
            <w:pPr>
              <w:jc w:val="center"/>
            </w:pPr>
            <w:r>
              <w:t>14:07:38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DE32" w14:textId="77777777" w:rsidR="00B92CB6" w:rsidRDefault="00B92CB6" w:rsidP="00B51E70">
            <w:pPr>
              <w:jc w:val="center"/>
            </w:pPr>
            <w: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13A9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F8A9" w14:textId="77777777" w:rsidR="00B92CB6" w:rsidRDefault="00B92CB6" w:rsidP="00B51E70">
            <w:pPr>
              <w:jc w:val="center"/>
            </w:pPr>
            <w:r>
              <w:t>7654</w:t>
            </w:r>
          </w:p>
        </w:tc>
      </w:tr>
      <w:tr w:rsidR="00B92CB6" w:rsidRPr="0054326A" w14:paraId="5844C3C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8439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363A" w14:textId="77777777" w:rsidR="00B92CB6" w:rsidRDefault="00B92CB6" w:rsidP="00B51E70">
            <w:pPr>
              <w:jc w:val="center"/>
            </w:pPr>
            <w:r>
              <w:t>19:11:02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3FC3" w14:textId="77777777" w:rsidR="00B92CB6" w:rsidRDefault="00B92CB6" w:rsidP="00B51E70">
            <w:pPr>
              <w:jc w:val="center"/>
            </w:pPr>
            <w:r>
              <w:t>109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FCDF" w14:textId="77777777" w:rsidR="00B92CB6" w:rsidRDefault="00B92CB6" w:rsidP="00B51E70">
            <w:pPr>
              <w:jc w:val="center"/>
            </w:pPr>
            <w:r>
              <w:t>4,1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D977" w14:textId="77777777" w:rsidR="00B92CB6" w:rsidRDefault="00B92CB6" w:rsidP="00B51E70">
            <w:pPr>
              <w:jc w:val="center"/>
            </w:pPr>
            <w:r>
              <w:t>19:11:02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9E26" w14:textId="77777777" w:rsidR="00B92CB6" w:rsidRDefault="00B92CB6" w:rsidP="00B51E70">
            <w:pPr>
              <w:jc w:val="center"/>
            </w:pPr>
            <w:r>
              <w:t>111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CB35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7AF5" w14:textId="77777777" w:rsidR="00B92CB6" w:rsidRDefault="00B92CB6" w:rsidP="00B51E70">
            <w:pPr>
              <w:jc w:val="center"/>
            </w:pPr>
            <w:r>
              <w:t>19:11:02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BE684" w14:textId="77777777" w:rsidR="00B92CB6" w:rsidRDefault="00B92CB6" w:rsidP="00B51E70">
            <w:pPr>
              <w:jc w:val="center"/>
            </w:pPr>
            <w:r>
              <w:t>106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23CD" w14:textId="77777777" w:rsidR="00B92CB6" w:rsidRDefault="00B92CB6" w:rsidP="00B51E70">
            <w:pPr>
              <w:jc w:val="center"/>
            </w:pPr>
            <w:r>
              <w:t>0,70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651C" w14:textId="77777777" w:rsidR="00B92CB6" w:rsidRDefault="00B92CB6" w:rsidP="00B51E70">
            <w:pPr>
              <w:jc w:val="center"/>
            </w:pPr>
            <w:r>
              <w:t>1250</w:t>
            </w:r>
          </w:p>
        </w:tc>
      </w:tr>
      <w:tr w:rsidR="00B92CB6" w:rsidRPr="0054326A" w14:paraId="3A38383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A21F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6564" w14:textId="77777777" w:rsidR="00B92CB6" w:rsidRDefault="00B92CB6" w:rsidP="00B51E70">
            <w:pPr>
              <w:jc w:val="center"/>
            </w:pPr>
            <w:r>
              <w:t>22:52:28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76E8" w14:textId="77777777" w:rsidR="00B92CB6" w:rsidRDefault="00B92CB6" w:rsidP="00B51E70">
            <w:pPr>
              <w:jc w:val="center"/>
            </w:pPr>
            <w:r>
              <w:t>134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A5C" w14:textId="77777777" w:rsidR="00B92CB6" w:rsidRDefault="00B92CB6" w:rsidP="00B51E70">
            <w:pPr>
              <w:jc w:val="center"/>
            </w:pPr>
            <w:r>
              <w:t>0,71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AAA5D" w14:textId="77777777" w:rsidR="00B92CB6" w:rsidRDefault="00B92CB6" w:rsidP="00B51E70">
            <w:pPr>
              <w:jc w:val="center"/>
            </w:pPr>
            <w:r>
              <w:t>22:52:28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7B70" w14:textId="77777777" w:rsidR="00B92CB6" w:rsidRDefault="00B92CB6" w:rsidP="00B51E70">
            <w:pPr>
              <w:jc w:val="center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A66BC" w14:textId="77777777" w:rsidR="00B92CB6" w:rsidRDefault="00B92CB6" w:rsidP="00B51E70">
            <w:pPr>
              <w:jc w:val="center"/>
            </w:pPr>
            <w:r>
              <w:t>2,33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F545" w14:textId="77777777" w:rsidR="00B92CB6" w:rsidRDefault="00B92CB6" w:rsidP="00B51E70">
            <w:pPr>
              <w:jc w:val="center"/>
            </w:pPr>
            <w:r>
              <w:t>22:52:28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09AB" w14:textId="77777777" w:rsidR="00B92CB6" w:rsidRDefault="00B92CB6" w:rsidP="00B51E70">
            <w:pPr>
              <w:jc w:val="center"/>
            </w:pPr>
            <w: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C866" w14:textId="77777777" w:rsidR="00B92CB6" w:rsidRDefault="00B92CB6" w:rsidP="00B51E70">
            <w:pPr>
              <w:jc w:val="center"/>
            </w:pPr>
            <w:r>
              <w:t>0,50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E4BE" w14:textId="77777777" w:rsidR="00B92CB6" w:rsidRDefault="00B92CB6" w:rsidP="00B51E70">
            <w:pPr>
              <w:jc w:val="center"/>
            </w:pPr>
            <w:r>
              <w:t>6860</w:t>
            </w:r>
          </w:p>
        </w:tc>
      </w:tr>
      <w:tr w:rsidR="00B92CB6" w:rsidRPr="0054326A" w14:paraId="0825655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9FF5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F3007" w14:textId="77777777" w:rsidR="00B92CB6" w:rsidRDefault="00B92CB6" w:rsidP="00B51E70">
            <w:pPr>
              <w:jc w:val="center"/>
            </w:pPr>
            <w:r>
              <w:t>01:02:21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54F6" w14:textId="77777777" w:rsidR="00B92CB6" w:rsidRDefault="00B92CB6" w:rsidP="00B51E70">
            <w:pPr>
              <w:jc w:val="center"/>
            </w:pPr>
            <w:r>
              <w:t>42,9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21BB" w14:textId="77777777" w:rsidR="00B92CB6" w:rsidRDefault="00B92CB6" w:rsidP="00B51E70">
            <w:pPr>
              <w:jc w:val="center"/>
            </w:pPr>
            <w:r>
              <w:t>0,26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DDE6" w14:textId="77777777" w:rsidR="00B92CB6" w:rsidRDefault="00B92CB6" w:rsidP="00B51E70">
            <w:pPr>
              <w:jc w:val="center"/>
            </w:pPr>
            <w:r>
              <w:t>01:01:52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87A9" w14:textId="77777777" w:rsidR="00B92CB6" w:rsidRDefault="00B92CB6" w:rsidP="00B51E70">
            <w:pPr>
              <w:jc w:val="center"/>
            </w:pPr>
            <w:r>
              <w:t>53,6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46B2" w14:textId="77777777" w:rsidR="00B92CB6" w:rsidRDefault="00B92CB6" w:rsidP="00B51E70">
            <w:pPr>
              <w:jc w:val="center"/>
            </w:pPr>
            <w:r>
              <w:t>4,64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EE82" w14:textId="77777777" w:rsidR="00B92CB6" w:rsidRDefault="00B92CB6" w:rsidP="00B51E70">
            <w:pPr>
              <w:jc w:val="center"/>
            </w:pPr>
            <w:r>
              <w:t>01:01:56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D4E1" w14:textId="77777777" w:rsidR="00B92CB6" w:rsidRDefault="00B92CB6" w:rsidP="00B51E70">
            <w:pPr>
              <w:jc w:val="center"/>
            </w:pPr>
            <w:r>
              <w:t>51,8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ABE9" w14:textId="77777777" w:rsidR="00B92CB6" w:rsidRDefault="00B92CB6" w:rsidP="00B51E70">
            <w:pPr>
              <w:jc w:val="center"/>
            </w:pPr>
            <w:r>
              <w:t>0,95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B9F9" w14:textId="77777777" w:rsidR="00B92CB6" w:rsidRDefault="00B92CB6" w:rsidP="00B51E70">
            <w:pPr>
              <w:jc w:val="center"/>
            </w:pPr>
            <w:r>
              <w:t>3943</w:t>
            </w:r>
          </w:p>
        </w:tc>
      </w:tr>
      <w:tr w:rsidR="00B92CB6" w:rsidRPr="0054326A" w14:paraId="35F3BDC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E8DCF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FCB0" w14:textId="77777777" w:rsidR="00B92CB6" w:rsidRDefault="00B92CB6" w:rsidP="00B51E70">
            <w:pPr>
              <w:jc w:val="center"/>
            </w:pPr>
            <w:r>
              <w:t>05:04:01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D882" w14:textId="77777777" w:rsidR="00B92CB6" w:rsidRDefault="00B92CB6" w:rsidP="00B51E70">
            <w:pPr>
              <w:jc w:val="center"/>
            </w:pPr>
            <w:r>
              <w:t>48,3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2D4A3" w14:textId="77777777" w:rsidR="00B92CB6" w:rsidRDefault="00B92CB6" w:rsidP="00B51E70">
            <w:pPr>
              <w:jc w:val="center"/>
            </w:pPr>
            <w: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29C9" w14:textId="77777777" w:rsidR="00B92CB6" w:rsidRDefault="00B92CB6" w:rsidP="00B51E70">
            <w:pPr>
              <w:jc w:val="center"/>
            </w:pPr>
            <w:r>
              <w:t>05:04:01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3E32D" w14:textId="77777777" w:rsidR="00B92CB6" w:rsidRDefault="00B92CB6" w:rsidP="00B51E70">
            <w:pPr>
              <w:jc w:val="center"/>
            </w:pPr>
            <w:r>
              <w:t>36,3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F296A" w14:textId="77777777" w:rsidR="00B92CB6" w:rsidRDefault="00B92CB6" w:rsidP="00B51E70">
            <w:pPr>
              <w:jc w:val="center"/>
            </w:pPr>
            <w: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488D9" w14:textId="77777777" w:rsidR="00B92CB6" w:rsidRDefault="00B92CB6" w:rsidP="00B51E70">
            <w:pPr>
              <w:jc w:val="center"/>
            </w:pPr>
            <w:r>
              <w:t>05:04:01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AF4B" w14:textId="77777777" w:rsidR="00B92CB6" w:rsidRDefault="00B92CB6" w:rsidP="00B51E70">
            <w:pPr>
              <w:jc w:val="center"/>
            </w:pPr>
            <w:r>
              <w:t>43,9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AE81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780A" w14:textId="77777777" w:rsidR="00B92CB6" w:rsidRDefault="00B92CB6" w:rsidP="00B51E70">
            <w:pPr>
              <w:jc w:val="center"/>
            </w:pPr>
            <w:r>
              <w:t>24289</w:t>
            </w:r>
          </w:p>
        </w:tc>
      </w:tr>
      <w:tr w:rsidR="00B92CB6" w:rsidRPr="0054326A" w14:paraId="5FE2854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19DD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1153" w14:textId="77777777" w:rsidR="00B92CB6" w:rsidRDefault="00B92CB6" w:rsidP="00B51E70">
            <w:pPr>
              <w:jc w:val="center"/>
            </w:pPr>
            <w:r>
              <w:t>12:02:04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24F0E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A4E0" w14:textId="77777777" w:rsidR="00B92CB6" w:rsidRDefault="00B92CB6" w:rsidP="00B51E70">
            <w:pPr>
              <w:jc w:val="center"/>
            </w:pPr>
            <w:r>
              <w:t>9,6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0895" w14:textId="77777777" w:rsidR="00B92CB6" w:rsidRDefault="00B92CB6" w:rsidP="00B51E70">
            <w:pPr>
              <w:jc w:val="center"/>
            </w:pPr>
            <w:r>
              <w:t>12:02:04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7027D" w14:textId="77777777" w:rsidR="00B92CB6" w:rsidRDefault="00B92CB6" w:rsidP="00B51E70">
            <w:pPr>
              <w:jc w:val="center"/>
            </w:pPr>
            <w:r>
              <w:t>43,6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3E64" w14:textId="77777777" w:rsidR="00B92CB6" w:rsidRDefault="00B92CB6" w:rsidP="00B51E70">
            <w:pPr>
              <w:jc w:val="center"/>
            </w:pPr>
            <w:r>
              <w:t>3,3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5906" w14:textId="77777777" w:rsidR="00B92CB6" w:rsidRDefault="00B92CB6" w:rsidP="00B51E70">
            <w:pPr>
              <w:jc w:val="center"/>
            </w:pPr>
            <w:r>
              <w:t>12:02:04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0F4BA" w14:textId="77777777" w:rsidR="00B92CB6" w:rsidRDefault="00B92CB6" w:rsidP="00B51E70">
            <w:pPr>
              <w:jc w:val="center"/>
            </w:pPr>
            <w:r>
              <w:t>30,9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4A3A" w14:textId="77777777" w:rsidR="00B92CB6" w:rsidRDefault="00B92CB6" w:rsidP="00B51E70">
            <w:pPr>
              <w:jc w:val="center"/>
            </w:pPr>
            <w:r>
              <w:t>1,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77EC" w14:textId="77777777" w:rsidR="00B92CB6" w:rsidRDefault="00B92CB6" w:rsidP="00B51E70">
            <w:pPr>
              <w:jc w:val="center"/>
            </w:pPr>
            <w:r>
              <w:t>6584</w:t>
            </w:r>
          </w:p>
        </w:tc>
      </w:tr>
      <w:tr w:rsidR="00B92CB6" w:rsidRPr="0054326A" w14:paraId="0A5DEE3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E2D2" w14:textId="77777777" w:rsidR="00B92CB6" w:rsidRDefault="00B92CB6" w:rsidP="00B51E70">
            <w:pPr>
              <w:jc w:val="center"/>
            </w:pPr>
            <w:r>
              <w:t>2020-09-06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51D4" w14:textId="77777777" w:rsidR="00B92CB6" w:rsidRDefault="00B92CB6" w:rsidP="00B51E70">
            <w:pPr>
              <w:jc w:val="center"/>
            </w:pPr>
            <w:r>
              <w:t>19:50:01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0D0E" w14:textId="77777777" w:rsidR="00B92CB6" w:rsidRDefault="00B92CB6" w:rsidP="00B51E70">
            <w:pPr>
              <w:jc w:val="center"/>
            </w:pPr>
            <w: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A029" w14:textId="77777777" w:rsidR="00B92CB6" w:rsidRDefault="00B92CB6" w:rsidP="00B51E70">
            <w:pPr>
              <w:jc w:val="center"/>
            </w:pPr>
            <w:r>
              <w:t>7,8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2913" w14:textId="77777777" w:rsidR="00B92CB6" w:rsidRDefault="00B92CB6" w:rsidP="00B51E70">
            <w:pPr>
              <w:jc w:val="center"/>
            </w:pPr>
            <w:r>
              <w:t>19:50:01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9220" w14:textId="77777777" w:rsidR="00B92CB6" w:rsidRDefault="00B92CB6" w:rsidP="00B51E70">
            <w:pPr>
              <w:jc w:val="center"/>
            </w:pPr>
            <w:r>
              <w:t>48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8F65" w14:textId="77777777" w:rsidR="00B92CB6" w:rsidRDefault="00B92CB6" w:rsidP="00B51E70">
            <w:pPr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F142" w14:textId="77777777" w:rsidR="00B92CB6" w:rsidRDefault="00B92CB6" w:rsidP="00B51E70">
            <w:pPr>
              <w:jc w:val="center"/>
            </w:pPr>
            <w:r>
              <w:t>19:50:01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31B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8A24" w14:textId="77777777" w:rsidR="00B92CB6" w:rsidRDefault="00B92CB6" w:rsidP="00B51E70">
            <w:pPr>
              <w:jc w:val="center"/>
            </w:pPr>
            <w:r>
              <w:t>1,20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5DEC" w14:textId="77777777" w:rsidR="00B92CB6" w:rsidRDefault="00B92CB6" w:rsidP="00B51E70">
            <w:pPr>
              <w:jc w:val="center"/>
            </w:pPr>
            <w:r>
              <w:t>6050</w:t>
            </w:r>
          </w:p>
        </w:tc>
      </w:tr>
      <w:tr w:rsidR="00B92CB6" w:rsidRPr="0054326A" w14:paraId="698AF2C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98C2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3015" w14:textId="77777777" w:rsidR="00B92CB6" w:rsidRDefault="00B92CB6" w:rsidP="00B51E70">
            <w:pPr>
              <w:jc w:val="center"/>
            </w:pPr>
            <w:r>
              <w:t>15:20:00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54CB" w14:textId="77777777" w:rsidR="00B92CB6" w:rsidRDefault="00B92CB6" w:rsidP="00B51E70">
            <w:pPr>
              <w:jc w:val="center"/>
            </w:pPr>
            <w:r>
              <w:t>122,3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CE4E" w14:textId="77777777" w:rsidR="00B92CB6" w:rsidRDefault="00B92CB6" w:rsidP="00B51E70">
            <w:pPr>
              <w:jc w:val="center"/>
            </w:pPr>
            <w:r>
              <w:t>1,34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6904" w14:textId="77777777" w:rsidR="00B92CB6" w:rsidRDefault="00B92CB6" w:rsidP="00B51E70">
            <w:pPr>
              <w:jc w:val="center"/>
            </w:pPr>
            <w:r>
              <w:t>15:20:00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A0C3" w14:textId="77777777" w:rsidR="00B92CB6" w:rsidRDefault="00B92CB6" w:rsidP="00B51E70">
            <w:pPr>
              <w:jc w:val="center"/>
            </w:pPr>
            <w:r>
              <w:t>127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184E" w14:textId="77777777" w:rsidR="00B92CB6" w:rsidRDefault="00B92CB6" w:rsidP="00B51E70">
            <w:pPr>
              <w:jc w:val="center"/>
            </w:pPr>
            <w:r>
              <w:t>2,05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83C67" w14:textId="77777777" w:rsidR="00B92CB6" w:rsidRDefault="00B92CB6" w:rsidP="00B51E70">
            <w:pPr>
              <w:jc w:val="center"/>
            </w:pPr>
            <w:r>
              <w:t>15:20:00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33FA" w14:textId="77777777" w:rsidR="00B92CB6" w:rsidRDefault="00B92CB6" w:rsidP="00B51E70">
            <w:pPr>
              <w:jc w:val="center"/>
            </w:pPr>
            <w:r>
              <w:t>116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0E1B3" w14:textId="77777777" w:rsidR="00B92CB6" w:rsidRDefault="00B92CB6" w:rsidP="00B51E70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6ED0" w14:textId="77777777" w:rsidR="00B92CB6" w:rsidRDefault="00B92CB6" w:rsidP="00B51E70">
            <w:pPr>
              <w:jc w:val="center"/>
            </w:pPr>
            <w:r>
              <w:t>1522</w:t>
            </w:r>
          </w:p>
        </w:tc>
      </w:tr>
      <w:tr w:rsidR="00B92CB6" w:rsidRPr="0054326A" w14:paraId="6AC278D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DEF7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6A51" w14:textId="77777777" w:rsidR="00B92CB6" w:rsidRDefault="00B92CB6" w:rsidP="00B51E70">
            <w:pPr>
              <w:jc w:val="center"/>
            </w:pPr>
            <w:r>
              <w:t>07:53:43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954C" w14:textId="77777777" w:rsidR="00B92CB6" w:rsidRDefault="00B92CB6" w:rsidP="00B51E70">
            <w:pPr>
              <w:jc w:val="center"/>
            </w:pPr>
            <w:r>
              <w:t>130,7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3F5B" w14:textId="77777777" w:rsidR="00B92CB6" w:rsidRDefault="00B92CB6" w:rsidP="00B51E70">
            <w:pPr>
              <w:jc w:val="center"/>
            </w:pPr>
            <w:r>
              <w:t>0,14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491F" w14:textId="77777777" w:rsidR="00B92CB6" w:rsidRDefault="00B92CB6" w:rsidP="00B51E70">
            <w:pPr>
              <w:jc w:val="center"/>
            </w:pPr>
            <w:r>
              <w:t>07:53:43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9F38B" w14:textId="77777777" w:rsidR="00B92CB6" w:rsidRDefault="00B92CB6" w:rsidP="00B51E70">
            <w:pPr>
              <w:jc w:val="center"/>
            </w:pPr>
            <w:r>
              <w:t>73,7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7B2" w14:textId="77777777" w:rsidR="00B92CB6" w:rsidRDefault="00B92CB6" w:rsidP="00B51E70">
            <w:pPr>
              <w:jc w:val="center"/>
            </w:pPr>
            <w:r>
              <w:t>3,72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58D75" w14:textId="77777777" w:rsidR="00B92CB6" w:rsidRDefault="00B92CB6" w:rsidP="00B51E70">
            <w:pPr>
              <w:jc w:val="center"/>
            </w:pPr>
            <w:r>
              <w:t>07:53:43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634B" w14:textId="77777777" w:rsidR="00B92CB6" w:rsidRDefault="00B92CB6" w:rsidP="00B51E70">
            <w:pPr>
              <w:jc w:val="center"/>
            </w:pPr>
            <w:r>
              <w:t>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E3160" w14:textId="77777777" w:rsidR="00B92CB6" w:rsidRDefault="00B92CB6" w:rsidP="00B51E70">
            <w:pPr>
              <w:jc w:val="center"/>
            </w:pPr>
            <w:r>
              <w:t>0,62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2238" w14:textId="77777777" w:rsidR="00B92CB6" w:rsidRDefault="00B92CB6" w:rsidP="00B51E70">
            <w:pPr>
              <w:jc w:val="center"/>
            </w:pPr>
            <w:r>
              <w:t>7276</w:t>
            </w:r>
          </w:p>
        </w:tc>
      </w:tr>
      <w:tr w:rsidR="00B92CB6" w:rsidRPr="0054326A" w14:paraId="0FE48CC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8ACE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E1F2" w14:textId="77777777" w:rsidR="00B92CB6" w:rsidRDefault="00B92CB6" w:rsidP="00B51E70">
            <w:pPr>
              <w:jc w:val="center"/>
            </w:pPr>
            <w:r>
              <w:t>05:08:10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8C3FA" w14:textId="77777777" w:rsidR="00B92CB6" w:rsidRDefault="00B92CB6" w:rsidP="00B51E70">
            <w:pPr>
              <w:jc w:val="center"/>
            </w:pPr>
            <w:r>
              <w:t>17,5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3171A" w14:textId="77777777" w:rsidR="00B92CB6" w:rsidRDefault="00B92CB6" w:rsidP="00B51E70">
            <w:pPr>
              <w:jc w:val="center"/>
            </w:pPr>
            <w:r>
              <w:t>0,22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0CA6" w14:textId="77777777" w:rsidR="00B92CB6" w:rsidRDefault="00B92CB6" w:rsidP="00B51E70">
            <w:pPr>
              <w:jc w:val="center"/>
            </w:pPr>
            <w:r>
              <w:t>05:08:10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0BBB" w14:textId="77777777" w:rsidR="00B92CB6" w:rsidRDefault="00B92CB6" w:rsidP="00B51E70">
            <w:pPr>
              <w:jc w:val="center"/>
            </w:pPr>
            <w:r>
              <w:t>95,7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CD16" w14:textId="77777777" w:rsidR="00B92CB6" w:rsidRDefault="00B92CB6" w:rsidP="00B51E70">
            <w:pPr>
              <w:jc w:val="center"/>
            </w:pPr>
            <w:r>
              <w:t>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C220" w14:textId="77777777" w:rsidR="00B92CB6" w:rsidRDefault="00B92CB6" w:rsidP="00B51E70">
            <w:pPr>
              <w:jc w:val="center"/>
            </w:pPr>
            <w:r>
              <w:t>05:08:10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064A" w14:textId="77777777" w:rsidR="00B92CB6" w:rsidRDefault="00B92CB6" w:rsidP="00B51E70">
            <w:pPr>
              <w:jc w:val="center"/>
            </w:pPr>
            <w:r>
              <w:t>60,9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155B" w14:textId="77777777" w:rsidR="00B92CB6" w:rsidRDefault="00B92CB6" w:rsidP="00B51E70">
            <w:pPr>
              <w:jc w:val="center"/>
            </w:pPr>
            <w:r>
              <w:t>2,08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210B" w14:textId="77777777" w:rsidR="00B92CB6" w:rsidRDefault="00B92CB6" w:rsidP="00B51E70">
            <w:pPr>
              <w:jc w:val="center"/>
            </w:pPr>
            <w:r>
              <w:t>1090</w:t>
            </w:r>
          </w:p>
        </w:tc>
      </w:tr>
      <w:tr w:rsidR="00B92CB6" w:rsidRPr="0054326A" w14:paraId="5480F18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33DE" w14:textId="77777777" w:rsidR="00B92CB6" w:rsidRDefault="00B92CB6" w:rsidP="00B51E70">
            <w:pPr>
              <w:jc w:val="center"/>
            </w:pPr>
            <w:r>
              <w:lastRenderedPageBreak/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A99D" w14:textId="77777777" w:rsidR="00B92CB6" w:rsidRDefault="00B92CB6" w:rsidP="00B51E70">
            <w:pPr>
              <w:jc w:val="center"/>
            </w:pPr>
            <w:r>
              <w:t>06:50:08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96F8" w14:textId="77777777" w:rsidR="00B92CB6" w:rsidRDefault="00B92CB6" w:rsidP="00B51E70">
            <w:pPr>
              <w:jc w:val="center"/>
            </w:pPr>
            <w:r>
              <w:t>24,2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B8502" w14:textId="77777777" w:rsidR="00B92CB6" w:rsidRDefault="00B92CB6" w:rsidP="00B51E70">
            <w:pPr>
              <w:jc w:val="center"/>
            </w:pPr>
            <w:r>
              <w:t>4,39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5A31" w14:textId="77777777" w:rsidR="00B92CB6" w:rsidRDefault="00B92CB6" w:rsidP="00B51E70">
            <w:pPr>
              <w:jc w:val="center"/>
            </w:pPr>
            <w:r>
              <w:t>06:50:08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FA0C" w14:textId="77777777" w:rsidR="00B92CB6" w:rsidRDefault="00B92CB6" w:rsidP="00B51E70">
            <w:pPr>
              <w:jc w:val="center"/>
            </w:pPr>
            <w:r>
              <w:t>24,2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5595" w14:textId="77777777" w:rsidR="00B92CB6" w:rsidRDefault="00B92CB6" w:rsidP="00B51E70">
            <w:pPr>
              <w:jc w:val="center"/>
            </w:pPr>
            <w: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09F3" w14:textId="77777777" w:rsidR="00B92CB6" w:rsidRDefault="00B92CB6" w:rsidP="00B51E70">
            <w:pPr>
              <w:jc w:val="center"/>
            </w:pPr>
            <w:r>
              <w:t>06:50:08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7A6F" w14:textId="77777777" w:rsidR="00B92CB6" w:rsidRDefault="00B92CB6" w:rsidP="00B51E70">
            <w:pPr>
              <w:jc w:val="center"/>
            </w:pPr>
            <w:r>
              <w:t>17,2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AEEA" w14:textId="77777777" w:rsidR="00B92CB6" w:rsidRDefault="00B92CB6" w:rsidP="00B51E70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48DC" w14:textId="77777777" w:rsidR="00B92CB6" w:rsidRDefault="00B92CB6" w:rsidP="00B51E70">
            <w:pPr>
              <w:jc w:val="center"/>
            </w:pPr>
            <w:r>
              <w:t>1937</w:t>
            </w:r>
          </w:p>
        </w:tc>
      </w:tr>
      <w:tr w:rsidR="00B92CB6" w:rsidRPr="0054326A" w14:paraId="14E65BC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4DBC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1E02" w14:textId="77777777" w:rsidR="00B92CB6" w:rsidRDefault="00B92CB6" w:rsidP="00B51E70">
            <w:pPr>
              <w:jc w:val="center"/>
            </w:pPr>
            <w:r>
              <w:t>17:39:02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FE2E" w14:textId="77777777" w:rsidR="00B92CB6" w:rsidRDefault="00B92CB6" w:rsidP="00B51E70">
            <w:pPr>
              <w:jc w:val="center"/>
            </w:pPr>
            <w:r>
              <w:t>31,3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012F" w14:textId="77777777" w:rsidR="00B92CB6" w:rsidRDefault="00B92CB6" w:rsidP="00B51E70">
            <w:pPr>
              <w:jc w:val="center"/>
            </w:pPr>
            <w:r>
              <w:t>2,28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0CB6" w14:textId="77777777" w:rsidR="00B92CB6" w:rsidRDefault="00B92CB6" w:rsidP="00B51E70">
            <w:pPr>
              <w:jc w:val="center"/>
            </w:pPr>
            <w:r>
              <w:t>17:39:02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9B7F" w14:textId="77777777" w:rsidR="00B92CB6" w:rsidRDefault="00B92CB6" w:rsidP="00B51E70">
            <w:pPr>
              <w:jc w:val="center"/>
            </w:pPr>
            <w:r>
              <w:t>23,6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C613A" w14:textId="77777777" w:rsidR="00B92CB6" w:rsidRDefault="00B92CB6" w:rsidP="00B51E70">
            <w:pPr>
              <w:jc w:val="center"/>
            </w:pPr>
            <w:r>
              <w:t>74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E548" w14:textId="77777777" w:rsidR="00B92CB6" w:rsidRDefault="00B92CB6" w:rsidP="00B51E70">
            <w:pPr>
              <w:jc w:val="center"/>
            </w:pPr>
            <w:r>
              <w:t>17:39:02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D4B3" w14:textId="77777777" w:rsidR="00B92CB6" w:rsidRDefault="00B92CB6" w:rsidP="00B51E70">
            <w:pPr>
              <w:jc w:val="center"/>
            </w:pPr>
            <w:r>
              <w:t>20,3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8CD4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6487" w14:textId="77777777" w:rsidR="00B92CB6" w:rsidRDefault="00B92CB6" w:rsidP="00B51E70">
            <w:pPr>
              <w:jc w:val="center"/>
            </w:pPr>
            <w:r>
              <w:t>856</w:t>
            </w:r>
          </w:p>
        </w:tc>
      </w:tr>
      <w:tr w:rsidR="00B92CB6" w:rsidRPr="0054326A" w14:paraId="474D006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6E67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75D75" w14:textId="77777777" w:rsidR="00B92CB6" w:rsidRDefault="00B92CB6" w:rsidP="00B51E70">
            <w:pPr>
              <w:jc w:val="center"/>
            </w:pPr>
            <w:r>
              <w:t>05:54:41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0489" w14:textId="77777777" w:rsidR="00B92CB6" w:rsidRDefault="00B92CB6" w:rsidP="00B51E70">
            <w:pPr>
              <w:jc w:val="center"/>
            </w:pPr>
            <w:r>
              <w:t>47,2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A3A2" w14:textId="77777777" w:rsidR="00B92CB6" w:rsidRDefault="00B92CB6" w:rsidP="00B51E70">
            <w:pPr>
              <w:jc w:val="center"/>
            </w:pPr>
            <w:r>
              <w:t>3,33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5499B" w14:textId="77777777" w:rsidR="00B92CB6" w:rsidRDefault="00B92CB6" w:rsidP="00B51E70">
            <w:pPr>
              <w:jc w:val="center"/>
            </w:pPr>
            <w:r>
              <w:t>05:54:41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8B49" w14:textId="77777777" w:rsidR="00B92CB6" w:rsidRDefault="00B92CB6" w:rsidP="00B51E70">
            <w:pPr>
              <w:jc w:val="center"/>
            </w:pPr>
            <w:r>
              <w:t>24,7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D5066" w14:textId="77777777" w:rsidR="00B92CB6" w:rsidRDefault="00B92CB6" w:rsidP="00B51E70">
            <w:pPr>
              <w:jc w:val="center"/>
            </w:pPr>
            <w:r>
              <w:t>1,11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53F0" w14:textId="77777777" w:rsidR="00B92CB6" w:rsidRDefault="00B92CB6" w:rsidP="00B51E70">
            <w:pPr>
              <w:jc w:val="center"/>
            </w:pPr>
            <w:r>
              <w:t>05:54:41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AF3D5" w14:textId="77777777" w:rsidR="00B92CB6" w:rsidRDefault="00B92CB6" w:rsidP="00B51E70">
            <w:pPr>
              <w:jc w:val="center"/>
            </w:pPr>
            <w:r>
              <w:t>31,6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FD75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4B7E" w14:textId="77777777" w:rsidR="00B92CB6" w:rsidRDefault="00B92CB6" w:rsidP="00B51E70">
            <w:pPr>
              <w:jc w:val="center"/>
            </w:pPr>
            <w:r>
              <w:t>1155</w:t>
            </w:r>
          </w:p>
        </w:tc>
      </w:tr>
      <w:tr w:rsidR="00B92CB6" w:rsidRPr="0054326A" w14:paraId="39F2C3D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80BF" w14:textId="77777777" w:rsidR="00B92CB6" w:rsidRDefault="00B92CB6" w:rsidP="00B51E70">
            <w:pPr>
              <w:jc w:val="center"/>
            </w:pPr>
            <w:r>
              <w:t>2020-09-07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C14B9" w14:textId="77777777" w:rsidR="00B92CB6" w:rsidRDefault="00B92CB6" w:rsidP="00B51E70">
            <w:pPr>
              <w:jc w:val="center"/>
            </w:pPr>
            <w:r>
              <w:t>02:11:59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E86E" w14:textId="77777777" w:rsidR="00B92CB6" w:rsidRDefault="00B92CB6" w:rsidP="00B51E70">
            <w:pPr>
              <w:jc w:val="center"/>
            </w:pPr>
            <w:r>
              <w:t>52,9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9B08" w14:textId="77777777" w:rsidR="00B92CB6" w:rsidRDefault="00B92CB6" w:rsidP="00B51E70">
            <w:pPr>
              <w:jc w:val="center"/>
            </w:pPr>
            <w:r>
              <w:t>0,21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37EE" w14:textId="77777777" w:rsidR="00B92CB6" w:rsidRDefault="00B92CB6" w:rsidP="00B51E70">
            <w:pPr>
              <w:jc w:val="center"/>
            </w:pPr>
            <w:r>
              <w:t>02:11:59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7DE1" w14:textId="77777777" w:rsidR="00B92CB6" w:rsidRDefault="00B92CB6" w:rsidP="00B51E70">
            <w:pPr>
              <w:jc w:val="center"/>
            </w:pPr>
            <w:r>
              <w:t>110,5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FE11B" w14:textId="77777777" w:rsidR="00B92CB6" w:rsidRDefault="00B92CB6" w:rsidP="00B51E70">
            <w:pPr>
              <w:jc w:val="center"/>
            </w:pPr>
            <w: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B7D69" w14:textId="77777777" w:rsidR="00B92CB6" w:rsidRDefault="00B92CB6" w:rsidP="00B51E70">
            <w:pPr>
              <w:jc w:val="center"/>
            </w:pPr>
            <w:r>
              <w:t>02:11:59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EC41" w14:textId="77777777" w:rsidR="00B92CB6" w:rsidRDefault="00B92CB6" w:rsidP="00B51E70">
            <w:pPr>
              <w:jc w:val="center"/>
            </w:pPr>
            <w:r>
              <w:t>127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3B8E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36412" w14:textId="77777777" w:rsidR="00B92CB6" w:rsidRDefault="00B92CB6" w:rsidP="00B51E70">
            <w:pPr>
              <w:jc w:val="center"/>
            </w:pPr>
            <w:r>
              <w:t>1858</w:t>
            </w:r>
          </w:p>
        </w:tc>
      </w:tr>
      <w:tr w:rsidR="00B92CB6" w:rsidRPr="0054326A" w14:paraId="5C89958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F8C2F" w14:textId="77777777" w:rsidR="00B92CB6" w:rsidRDefault="00B92CB6" w:rsidP="00B51E70">
            <w:pPr>
              <w:jc w:val="center"/>
            </w:pPr>
            <w:r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BDB1" w14:textId="77777777" w:rsidR="00B92CB6" w:rsidRDefault="00B92CB6" w:rsidP="00B51E70">
            <w:pPr>
              <w:jc w:val="center"/>
            </w:pPr>
            <w:r>
              <w:t>01:26:34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083E" w14:textId="77777777" w:rsidR="00B92CB6" w:rsidRDefault="00B92CB6" w:rsidP="00B51E70">
            <w:pPr>
              <w:jc w:val="center"/>
            </w:pPr>
            <w:r>
              <w:t>103,6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FD4E" w14:textId="77777777" w:rsidR="00B92CB6" w:rsidRDefault="00B92CB6" w:rsidP="00B51E70">
            <w:pPr>
              <w:jc w:val="center"/>
            </w:pPr>
            <w:r>
              <w:t>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5774" w14:textId="77777777" w:rsidR="00B92CB6" w:rsidRDefault="00B92CB6" w:rsidP="00B51E70">
            <w:pPr>
              <w:jc w:val="center"/>
            </w:pPr>
            <w:r>
              <w:t>01:26:34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CC6DE" w14:textId="77777777" w:rsidR="00B92CB6" w:rsidRDefault="00B92CB6" w:rsidP="00B51E70">
            <w:pPr>
              <w:jc w:val="center"/>
            </w:pPr>
            <w:r>
              <w:t>113,6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28AA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B875" w14:textId="77777777" w:rsidR="00B92CB6" w:rsidRDefault="00B92CB6" w:rsidP="00B51E70">
            <w:pPr>
              <w:jc w:val="center"/>
            </w:pPr>
            <w:r>
              <w:t>01:26:34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2AE8" w14:textId="77777777" w:rsidR="00B92CB6" w:rsidRDefault="00B92CB6" w:rsidP="00B51E70">
            <w:pPr>
              <w:jc w:val="center"/>
            </w:pPr>
            <w:r>
              <w:t>101,5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EE48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1E7E" w14:textId="77777777" w:rsidR="00B92CB6" w:rsidRDefault="00B92CB6" w:rsidP="00B51E70">
            <w:pPr>
              <w:jc w:val="center"/>
            </w:pPr>
            <w:r>
              <w:t>430</w:t>
            </w:r>
          </w:p>
        </w:tc>
      </w:tr>
      <w:tr w:rsidR="00B92CB6" w:rsidRPr="0054326A" w14:paraId="12F33D80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0A88" w14:textId="77777777" w:rsidR="00B92CB6" w:rsidRDefault="00B92CB6" w:rsidP="00B51E70">
            <w:pPr>
              <w:jc w:val="center"/>
            </w:pPr>
            <w:r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C1BF" w14:textId="77777777" w:rsidR="00B92CB6" w:rsidRDefault="00B92CB6" w:rsidP="00B51E70">
            <w:pPr>
              <w:jc w:val="center"/>
            </w:pPr>
            <w:r>
              <w:t>15:51:06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9B06" w14:textId="77777777" w:rsidR="00B92CB6" w:rsidRDefault="00B92CB6" w:rsidP="00B51E70">
            <w:pPr>
              <w:jc w:val="center"/>
            </w:pPr>
            <w:r>
              <w:t>106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F878" w14:textId="77777777" w:rsidR="00B92CB6" w:rsidRDefault="00B92CB6" w:rsidP="00B51E70">
            <w:pPr>
              <w:jc w:val="center"/>
            </w:pPr>
            <w:r>
              <w:t>2,62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CB6A" w14:textId="77777777" w:rsidR="00B92CB6" w:rsidRDefault="00B92CB6" w:rsidP="00B51E70">
            <w:pPr>
              <w:jc w:val="center"/>
            </w:pPr>
            <w:r>
              <w:t>15:51:08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87B6" w14:textId="77777777" w:rsidR="00B92CB6" w:rsidRDefault="00B92CB6" w:rsidP="00B51E70">
            <w:pPr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21AB" w14:textId="77777777" w:rsidR="00B92CB6" w:rsidRDefault="00B92CB6" w:rsidP="00B51E70">
            <w:pPr>
              <w:jc w:val="center"/>
            </w:pPr>
            <w:r>
              <w:t>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E5AB7" w14:textId="77777777" w:rsidR="00B92CB6" w:rsidRDefault="00B92CB6" w:rsidP="00B51E70">
            <w:pPr>
              <w:jc w:val="center"/>
            </w:pPr>
            <w:r>
              <w:t>15:51:19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DDCC" w14:textId="77777777" w:rsidR="00B92CB6" w:rsidRDefault="00B92CB6" w:rsidP="00B51E70">
            <w:pPr>
              <w:jc w:val="center"/>
            </w:pPr>
            <w:r>
              <w:t>72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BA13D" w14:textId="77777777" w:rsidR="00B92CB6" w:rsidRDefault="00B92CB6" w:rsidP="00B51E70">
            <w:pPr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A1F7" w14:textId="77777777" w:rsidR="00B92CB6" w:rsidRDefault="00B92CB6" w:rsidP="00B51E70">
            <w:pPr>
              <w:jc w:val="center"/>
            </w:pPr>
            <w:r>
              <w:t>1501</w:t>
            </w:r>
          </w:p>
        </w:tc>
      </w:tr>
      <w:tr w:rsidR="00B92CB6" w:rsidRPr="0054326A" w14:paraId="676B83D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B16E5" w14:textId="77777777" w:rsidR="00B92CB6" w:rsidRDefault="00B92CB6" w:rsidP="00B51E70">
            <w:pPr>
              <w:jc w:val="center"/>
            </w:pPr>
            <w:r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A0CEF" w14:textId="77777777" w:rsidR="00B92CB6" w:rsidRDefault="00B92CB6" w:rsidP="00B51E70">
            <w:pPr>
              <w:jc w:val="center"/>
            </w:pPr>
            <w:r>
              <w:t>04:03:12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FA13" w14:textId="77777777" w:rsidR="00B92CB6" w:rsidRDefault="00B92CB6" w:rsidP="00B51E70">
            <w:pPr>
              <w:jc w:val="center"/>
            </w:pPr>
            <w:r>
              <w:t>110,4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C8F29" w14:textId="77777777" w:rsidR="00B92CB6" w:rsidRDefault="00B92CB6" w:rsidP="00B51E70">
            <w:pPr>
              <w:jc w:val="center"/>
            </w:pPr>
            <w:r>
              <w:t>1,05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CCB7" w14:textId="77777777" w:rsidR="00B92CB6" w:rsidRDefault="00B92CB6" w:rsidP="00B51E70">
            <w:pPr>
              <w:jc w:val="center"/>
            </w:pPr>
            <w:r>
              <w:t>04:02:46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68ADC" w14:textId="77777777" w:rsidR="00B92CB6" w:rsidRDefault="00B92CB6" w:rsidP="00B51E70">
            <w:pPr>
              <w:jc w:val="center"/>
            </w:pPr>
            <w: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DDE2" w14:textId="77777777" w:rsidR="00B92CB6" w:rsidRDefault="00B92CB6" w:rsidP="00B51E70">
            <w:pPr>
              <w:jc w:val="center"/>
            </w:pPr>
            <w:r>
              <w:t>3,51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F747" w14:textId="77777777" w:rsidR="00B92CB6" w:rsidRDefault="00B92CB6" w:rsidP="00B51E70">
            <w:pPr>
              <w:jc w:val="center"/>
            </w:pPr>
            <w:r>
              <w:t>04:02:46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1FE8" w14:textId="77777777" w:rsidR="00B92CB6" w:rsidRDefault="00B92CB6" w:rsidP="00B51E70">
            <w:pPr>
              <w:jc w:val="center"/>
            </w:pPr>
            <w:r>
              <w:t>77,4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CDB34" w14:textId="77777777" w:rsidR="00B92CB6" w:rsidRDefault="00B92CB6" w:rsidP="00B51E70">
            <w:pPr>
              <w:jc w:val="center"/>
            </w:pPr>
            <w: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1E26" w14:textId="77777777" w:rsidR="00B92CB6" w:rsidRDefault="00B92CB6" w:rsidP="00B51E70">
            <w:pPr>
              <w:jc w:val="center"/>
            </w:pPr>
            <w:r>
              <w:t>37856</w:t>
            </w:r>
          </w:p>
        </w:tc>
      </w:tr>
      <w:tr w:rsidR="00B92CB6" w:rsidRPr="0054326A" w14:paraId="2CD1F95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1957" w14:textId="77777777" w:rsidR="00B92CB6" w:rsidRDefault="00B92CB6" w:rsidP="00B51E70">
            <w:pPr>
              <w:jc w:val="center"/>
            </w:pPr>
            <w:r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DB9A" w14:textId="77777777" w:rsidR="00B92CB6" w:rsidRDefault="00B92CB6" w:rsidP="00B51E70">
            <w:pPr>
              <w:jc w:val="center"/>
            </w:pPr>
            <w:r>
              <w:t>16:33:59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50E1" w14:textId="77777777" w:rsidR="00B92CB6" w:rsidRDefault="00B92CB6" w:rsidP="00B51E70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887B" w14:textId="77777777" w:rsidR="00B92CB6" w:rsidRDefault="00B92CB6" w:rsidP="00B51E70">
            <w:pPr>
              <w:jc w:val="center"/>
            </w:pPr>
            <w:r>
              <w:t>0,24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87C2" w14:textId="77777777" w:rsidR="00B92CB6" w:rsidRDefault="00B92CB6" w:rsidP="00B51E70">
            <w:pPr>
              <w:jc w:val="center"/>
            </w:pPr>
            <w:r>
              <w:t>16:33:59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1CB4" w14:textId="77777777" w:rsidR="00B92CB6" w:rsidRDefault="00B92CB6" w:rsidP="00B51E70">
            <w:pPr>
              <w:jc w:val="center"/>
            </w:pPr>
            <w: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0FB6" w14:textId="77777777" w:rsidR="00B92CB6" w:rsidRDefault="00B92CB6" w:rsidP="00B51E70">
            <w:pPr>
              <w:jc w:val="center"/>
            </w:pPr>
            <w:r>
              <w:t>1,07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0AFBA" w14:textId="77777777" w:rsidR="00B92CB6" w:rsidRDefault="00B92CB6" w:rsidP="00B51E70">
            <w:pPr>
              <w:jc w:val="center"/>
            </w:pPr>
            <w:r>
              <w:t>16:33:59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26116" w14:textId="77777777" w:rsidR="00B92CB6" w:rsidRDefault="00B92CB6" w:rsidP="00B51E70">
            <w:pPr>
              <w:jc w:val="center"/>
            </w:pPr>
            <w: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38620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3A49" w14:textId="77777777" w:rsidR="00B92CB6" w:rsidRDefault="00B92CB6" w:rsidP="00B51E70">
            <w:pPr>
              <w:jc w:val="center"/>
            </w:pPr>
            <w:r>
              <w:t>4208</w:t>
            </w:r>
          </w:p>
        </w:tc>
      </w:tr>
      <w:tr w:rsidR="00B92CB6" w:rsidRPr="0054326A" w14:paraId="32ED2A4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F50C" w14:textId="77777777" w:rsidR="00B92CB6" w:rsidRDefault="00B92CB6" w:rsidP="00B51E70">
            <w:pPr>
              <w:jc w:val="center"/>
            </w:pPr>
            <w:r>
              <w:t>2020-09-08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90CB" w14:textId="77777777" w:rsidR="00B92CB6" w:rsidRDefault="00B92CB6" w:rsidP="00B51E70">
            <w:pPr>
              <w:jc w:val="center"/>
            </w:pPr>
            <w:r>
              <w:t>02:28:38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FA7DF" w14:textId="77777777" w:rsidR="00B92CB6" w:rsidRDefault="00B92CB6" w:rsidP="00B51E70">
            <w:pPr>
              <w:jc w:val="center"/>
            </w:pPr>
            <w:r>
              <w:t>93,6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CD9D" w14:textId="77777777" w:rsidR="00B92CB6" w:rsidRDefault="00B92CB6" w:rsidP="00B51E70">
            <w:pPr>
              <w:jc w:val="center"/>
            </w:pPr>
            <w: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AAF9" w14:textId="77777777" w:rsidR="00B92CB6" w:rsidRDefault="00B92CB6" w:rsidP="00B51E70">
            <w:pPr>
              <w:jc w:val="center"/>
            </w:pPr>
            <w:r>
              <w:t>02:26:14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6C901" w14:textId="77777777" w:rsidR="00B92CB6" w:rsidRDefault="00B92CB6" w:rsidP="00B51E70">
            <w:pPr>
              <w:jc w:val="center"/>
            </w:pPr>
            <w:r>
              <w:t>100,3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0E32" w14:textId="77777777" w:rsidR="00B92CB6" w:rsidRDefault="00B92CB6" w:rsidP="00B51E70">
            <w:pPr>
              <w:jc w:val="center"/>
            </w:pPr>
            <w:r>
              <w:t>5,1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5E1E" w14:textId="77777777" w:rsidR="00B92CB6" w:rsidRDefault="00B92CB6" w:rsidP="00B51E70">
            <w:pPr>
              <w:jc w:val="center"/>
            </w:pPr>
            <w:r>
              <w:t>02:25:36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8974" w14:textId="77777777" w:rsidR="00B92CB6" w:rsidRDefault="00B92CB6" w:rsidP="00B51E70">
            <w:pPr>
              <w:jc w:val="center"/>
            </w:pPr>
            <w:r>
              <w:t>147,6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F7D7" w14:textId="77777777" w:rsidR="00B92CB6" w:rsidRDefault="00B92CB6" w:rsidP="00B51E70">
            <w:pPr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BEA2" w14:textId="77777777" w:rsidR="00B92CB6" w:rsidRDefault="00B92CB6" w:rsidP="00B51E70">
            <w:pPr>
              <w:jc w:val="center"/>
            </w:pPr>
            <w:r>
              <w:t>1570</w:t>
            </w:r>
          </w:p>
        </w:tc>
      </w:tr>
      <w:tr w:rsidR="00B92CB6" w:rsidRPr="0054326A" w14:paraId="7088710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1FC4" w14:textId="77777777" w:rsidR="00B92CB6" w:rsidRDefault="00B92CB6" w:rsidP="00B51E70">
            <w:pPr>
              <w:jc w:val="center"/>
            </w:pPr>
            <w:r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7599" w14:textId="77777777" w:rsidR="00B92CB6" w:rsidRDefault="00B92CB6" w:rsidP="00B51E70">
            <w:pPr>
              <w:jc w:val="center"/>
            </w:pPr>
            <w:r>
              <w:t>00:21:21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B4ECA" w14:textId="77777777" w:rsidR="00B92CB6" w:rsidRDefault="00B92CB6" w:rsidP="00B51E70">
            <w:pPr>
              <w:jc w:val="center"/>
            </w:pPr>
            <w:r>
              <w:t>111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A7DEA" w14:textId="77777777" w:rsidR="00B92CB6" w:rsidRDefault="00B92CB6" w:rsidP="00B51E70">
            <w:pPr>
              <w:jc w:val="center"/>
            </w:pPr>
            <w:r>
              <w:t>1,52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4E60" w14:textId="77777777" w:rsidR="00B92CB6" w:rsidRDefault="00B92CB6" w:rsidP="00B51E70">
            <w:pPr>
              <w:jc w:val="center"/>
            </w:pPr>
            <w:r>
              <w:t>00:21:21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A6F3" w14:textId="77777777" w:rsidR="00B92CB6" w:rsidRDefault="00B92CB6" w:rsidP="00B51E70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654E" w14:textId="77777777" w:rsidR="00B92CB6" w:rsidRDefault="00B92CB6" w:rsidP="00B51E70">
            <w:pPr>
              <w:jc w:val="center"/>
            </w:pPr>
            <w:r>
              <w:t>2,31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67E9" w14:textId="77777777" w:rsidR="00B92CB6" w:rsidRDefault="00B92CB6" w:rsidP="00B51E70">
            <w:pPr>
              <w:jc w:val="center"/>
            </w:pPr>
            <w:r>
              <w:t>00:21:21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11D1" w14:textId="77777777" w:rsidR="00B92CB6" w:rsidRDefault="00B92CB6" w:rsidP="00B51E70">
            <w:pPr>
              <w:jc w:val="center"/>
            </w:pPr>
            <w:r>
              <w:t>73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2CEF" w14:textId="77777777" w:rsidR="00B92CB6" w:rsidRDefault="00B92CB6" w:rsidP="00B51E70">
            <w:pPr>
              <w:jc w:val="center"/>
            </w:pPr>
            <w: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AB8A" w14:textId="77777777" w:rsidR="00B92CB6" w:rsidRDefault="00B92CB6" w:rsidP="00B51E70">
            <w:pPr>
              <w:jc w:val="center"/>
            </w:pPr>
            <w:r>
              <w:t>1284</w:t>
            </w:r>
          </w:p>
        </w:tc>
      </w:tr>
      <w:tr w:rsidR="00B92CB6" w:rsidRPr="0054326A" w14:paraId="0CD005E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CD3F" w14:textId="77777777" w:rsidR="00B92CB6" w:rsidRDefault="00B92CB6" w:rsidP="00B51E70">
            <w:pPr>
              <w:jc w:val="center"/>
            </w:pPr>
            <w:r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B5A3" w14:textId="77777777" w:rsidR="00B92CB6" w:rsidRDefault="00B92CB6" w:rsidP="00B51E70">
            <w:pPr>
              <w:jc w:val="center"/>
            </w:pPr>
            <w:r>
              <w:t>01:33:28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208E" w14:textId="77777777" w:rsidR="00B92CB6" w:rsidRDefault="00B92CB6" w:rsidP="00B51E70">
            <w:pPr>
              <w:jc w:val="center"/>
            </w:pPr>
            <w:r>
              <w:t>60,2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0C877" w14:textId="77777777" w:rsidR="00B92CB6" w:rsidRDefault="00B92CB6" w:rsidP="00B51E70">
            <w:pPr>
              <w:jc w:val="center"/>
            </w:pPr>
            <w: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781C" w14:textId="77777777" w:rsidR="00B92CB6" w:rsidRDefault="00B92CB6" w:rsidP="00B51E70">
            <w:pPr>
              <w:jc w:val="center"/>
            </w:pPr>
            <w:r>
              <w:t>01:32:30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C62E" w14:textId="77777777" w:rsidR="00B92CB6" w:rsidRDefault="00B92CB6" w:rsidP="00B51E70">
            <w:pPr>
              <w:jc w:val="center"/>
            </w:pPr>
            <w:r>
              <w:t>105,6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9DDE" w14:textId="77777777" w:rsidR="00B92CB6" w:rsidRDefault="00B92CB6" w:rsidP="00B51E70">
            <w:pPr>
              <w:jc w:val="center"/>
            </w:pPr>
            <w:r>
              <w:t>3,11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083E" w14:textId="77777777" w:rsidR="00B92CB6" w:rsidRDefault="00B92CB6" w:rsidP="00B51E70">
            <w:pPr>
              <w:jc w:val="center"/>
            </w:pPr>
            <w:r>
              <w:t>01:33:28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0E02" w14:textId="77777777" w:rsidR="00B92CB6" w:rsidRDefault="00B92CB6" w:rsidP="00B51E70">
            <w:pPr>
              <w:jc w:val="center"/>
            </w:pPr>
            <w:r>
              <w:t>95,2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5A9D" w14:textId="77777777" w:rsidR="00B92CB6" w:rsidRDefault="00B92CB6" w:rsidP="00B51E70">
            <w:pPr>
              <w:jc w:val="center"/>
            </w:pPr>
            <w:r>
              <w:t>0,70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047E" w14:textId="77777777" w:rsidR="00B92CB6" w:rsidRDefault="00B92CB6" w:rsidP="00B51E70">
            <w:pPr>
              <w:jc w:val="center"/>
            </w:pPr>
            <w:r>
              <w:t>1876</w:t>
            </w:r>
          </w:p>
        </w:tc>
      </w:tr>
      <w:tr w:rsidR="00B92CB6" w:rsidRPr="0054326A" w14:paraId="4B7069F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53BE" w14:textId="77777777" w:rsidR="00B92CB6" w:rsidRDefault="00B92CB6" w:rsidP="00B51E70">
            <w:pPr>
              <w:jc w:val="center"/>
            </w:pPr>
            <w:r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30B" w14:textId="77777777" w:rsidR="00B92CB6" w:rsidRDefault="00B92CB6" w:rsidP="00B51E70">
            <w:pPr>
              <w:jc w:val="center"/>
            </w:pPr>
            <w:r>
              <w:t>22:28:00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50BA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EC057" w14:textId="77777777" w:rsidR="00B92CB6" w:rsidRDefault="00B92CB6" w:rsidP="00B51E70">
            <w:pPr>
              <w:jc w:val="center"/>
            </w:pPr>
            <w:r>
              <w:t>0,35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C277" w14:textId="77777777" w:rsidR="00B92CB6" w:rsidRDefault="00B92CB6" w:rsidP="00B51E70">
            <w:pPr>
              <w:jc w:val="center"/>
            </w:pPr>
            <w:r>
              <w:t>22:28:00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288C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4A1E" w14:textId="77777777" w:rsidR="00B92CB6" w:rsidRDefault="00B92CB6" w:rsidP="00B51E70">
            <w:pPr>
              <w:jc w:val="center"/>
            </w:pPr>
            <w:r>
              <w:t>3,07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A30C6" w14:textId="77777777" w:rsidR="00B92CB6" w:rsidRDefault="00B92CB6" w:rsidP="00B51E70">
            <w:pPr>
              <w:jc w:val="center"/>
            </w:pPr>
            <w:r>
              <w:t>22:28:00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E788" w14:textId="77777777" w:rsidR="00B92CB6" w:rsidRDefault="00B92CB6" w:rsidP="00B51E70">
            <w:pPr>
              <w:jc w:val="center"/>
            </w:pPr>
            <w:r>
              <w:t>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30CF" w14:textId="77777777" w:rsidR="00B92CB6" w:rsidRDefault="00B92CB6" w:rsidP="00B51E70">
            <w:pPr>
              <w:jc w:val="center"/>
            </w:pPr>
            <w:r>
              <w:t>1,16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5E52" w14:textId="77777777" w:rsidR="00B92CB6" w:rsidRDefault="00B92CB6" w:rsidP="00B51E70">
            <w:pPr>
              <w:jc w:val="center"/>
            </w:pPr>
            <w:r>
              <w:t>2807</w:t>
            </w:r>
          </w:p>
        </w:tc>
      </w:tr>
      <w:tr w:rsidR="00B92CB6" w:rsidRPr="0054326A" w14:paraId="01A5687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3F4B" w14:textId="77777777" w:rsidR="00B92CB6" w:rsidRDefault="00B92CB6" w:rsidP="00B51E70">
            <w:pPr>
              <w:jc w:val="center"/>
            </w:pPr>
            <w:r>
              <w:t>2020-09-09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EA0D" w14:textId="77777777" w:rsidR="00B92CB6" w:rsidRDefault="00B92CB6" w:rsidP="00B51E70">
            <w:pPr>
              <w:jc w:val="center"/>
            </w:pPr>
            <w:r>
              <w:t>11:32:04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CB57" w14:textId="77777777" w:rsidR="00B92CB6" w:rsidRDefault="00B92CB6" w:rsidP="00B51E70">
            <w:pPr>
              <w:jc w:val="center"/>
            </w:pPr>
            <w:r>
              <w:t>76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BA18C" w14:textId="77777777" w:rsidR="00B92CB6" w:rsidRDefault="00B92CB6" w:rsidP="00B51E70">
            <w:pPr>
              <w:jc w:val="center"/>
            </w:pPr>
            <w:r>
              <w:t>0,01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42A3" w14:textId="77777777" w:rsidR="00B92CB6" w:rsidRDefault="00B92CB6" w:rsidP="00B51E70">
            <w:pPr>
              <w:jc w:val="center"/>
            </w:pPr>
            <w:r>
              <w:t>11:32:04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4BB3" w14:textId="77777777" w:rsidR="00B92CB6" w:rsidRDefault="00B92CB6" w:rsidP="00B51E70">
            <w:pPr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B564" w14:textId="77777777" w:rsidR="00B92CB6" w:rsidRDefault="00B92CB6" w:rsidP="00B51E70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B357" w14:textId="77777777" w:rsidR="00B92CB6" w:rsidRDefault="00B92CB6" w:rsidP="00B51E70">
            <w:pPr>
              <w:jc w:val="center"/>
            </w:pPr>
            <w:r>
              <w:t>11:32:04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EDBD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6365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FDB9" w14:textId="77777777" w:rsidR="00B92CB6" w:rsidRDefault="00B92CB6" w:rsidP="00B51E70">
            <w:pPr>
              <w:jc w:val="center"/>
            </w:pPr>
            <w:r>
              <w:t>1679</w:t>
            </w:r>
          </w:p>
        </w:tc>
      </w:tr>
      <w:tr w:rsidR="00B92CB6" w:rsidRPr="0054326A" w14:paraId="7C1F9C4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6BC9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1D8D6" w14:textId="77777777" w:rsidR="00B92CB6" w:rsidRDefault="00B92CB6" w:rsidP="00B51E70">
            <w:pPr>
              <w:jc w:val="center"/>
            </w:pPr>
            <w:r>
              <w:t>10:00:36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84E61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A166" w14:textId="77777777" w:rsidR="00B92CB6" w:rsidRDefault="00B92CB6" w:rsidP="00B51E70">
            <w:pPr>
              <w:jc w:val="center"/>
            </w:pPr>
            <w:r>
              <w:t>2,04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AECE" w14:textId="77777777" w:rsidR="00B92CB6" w:rsidRDefault="00B92CB6" w:rsidP="00B51E70">
            <w:pPr>
              <w:jc w:val="center"/>
            </w:pPr>
            <w:r>
              <w:t>10:01:59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EC47" w14:textId="77777777" w:rsidR="00B92CB6" w:rsidRDefault="00B92CB6" w:rsidP="00B51E70">
            <w:pPr>
              <w:jc w:val="center"/>
            </w:pPr>
            <w: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638A8" w14:textId="77777777" w:rsidR="00B92CB6" w:rsidRDefault="00B92CB6" w:rsidP="00B51E70">
            <w:pPr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6F34" w14:textId="77777777" w:rsidR="00B92CB6" w:rsidRDefault="00B92CB6" w:rsidP="00B51E70">
            <w:pPr>
              <w:jc w:val="center"/>
            </w:pPr>
            <w:r>
              <w:t>10:01:12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0691" w14:textId="77777777" w:rsidR="00B92CB6" w:rsidRDefault="00B92CB6" w:rsidP="00B51E70">
            <w:pPr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B913" w14:textId="77777777" w:rsidR="00B92CB6" w:rsidRDefault="00B92CB6" w:rsidP="00B51E70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E3EC" w14:textId="77777777" w:rsidR="00B92CB6" w:rsidRDefault="00B92CB6" w:rsidP="00B51E70">
            <w:pPr>
              <w:jc w:val="center"/>
            </w:pPr>
            <w:r>
              <w:t>745</w:t>
            </w:r>
          </w:p>
        </w:tc>
      </w:tr>
      <w:tr w:rsidR="00B92CB6" w:rsidRPr="0054326A" w14:paraId="4C5201E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AEA1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7381F" w14:textId="77777777" w:rsidR="00B92CB6" w:rsidRDefault="00B92CB6" w:rsidP="00B51E70">
            <w:pPr>
              <w:jc w:val="center"/>
            </w:pPr>
            <w:r>
              <w:t>06:16:26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0CABD" w14:textId="77777777" w:rsidR="00B92CB6" w:rsidRDefault="00B92CB6" w:rsidP="00B51E70">
            <w:pPr>
              <w:jc w:val="center"/>
            </w:pPr>
            <w:r>
              <w:t>47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8775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6255" w14:textId="77777777" w:rsidR="00B92CB6" w:rsidRDefault="00B92CB6" w:rsidP="00B51E70">
            <w:pPr>
              <w:jc w:val="center"/>
            </w:pPr>
            <w:r>
              <w:t>06:17:59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0DA7" w14:textId="77777777" w:rsidR="00B92CB6" w:rsidRDefault="00B92CB6" w:rsidP="00B51E70">
            <w:pPr>
              <w:jc w:val="center"/>
            </w:pPr>
            <w:r>
              <w:t>41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910B" w14:textId="77777777" w:rsidR="00B92CB6" w:rsidRDefault="00B92CB6" w:rsidP="00B51E70">
            <w:pPr>
              <w:jc w:val="center"/>
            </w:pPr>
            <w:r>
              <w:t>2,11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D1082" w14:textId="77777777" w:rsidR="00B92CB6" w:rsidRDefault="00B92CB6" w:rsidP="00B51E70">
            <w:pPr>
              <w:jc w:val="center"/>
            </w:pPr>
            <w:r>
              <w:t>06:17:51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504D" w14:textId="77777777" w:rsidR="00B92CB6" w:rsidRDefault="00B92CB6" w:rsidP="00B51E70">
            <w:pPr>
              <w:jc w:val="center"/>
            </w:pPr>
            <w: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86439" w14:textId="77777777" w:rsidR="00B92CB6" w:rsidRDefault="00B92CB6" w:rsidP="00B51E70">
            <w:pPr>
              <w:jc w:val="center"/>
            </w:pPr>
            <w: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DF23" w14:textId="77777777" w:rsidR="00B92CB6" w:rsidRDefault="00B92CB6" w:rsidP="00B51E70">
            <w:pPr>
              <w:jc w:val="center"/>
            </w:pPr>
            <w:r>
              <w:t>5300</w:t>
            </w:r>
          </w:p>
        </w:tc>
      </w:tr>
      <w:tr w:rsidR="00B92CB6" w:rsidRPr="0054326A" w14:paraId="6D54540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D47E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8EC2" w14:textId="77777777" w:rsidR="00B92CB6" w:rsidRDefault="00B92CB6" w:rsidP="00B51E70">
            <w:pPr>
              <w:jc w:val="center"/>
            </w:pPr>
            <w:r>
              <w:t>13:08:43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9007" w14:textId="77777777" w:rsidR="00B92CB6" w:rsidRDefault="00B92CB6" w:rsidP="00B51E70">
            <w:pPr>
              <w:jc w:val="center"/>
            </w:pPr>
            <w:r>
              <w:t>56,6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342E6" w14:textId="77777777" w:rsidR="00B92CB6" w:rsidRDefault="00B92CB6" w:rsidP="00B51E70">
            <w:pPr>
              <w:jc w:val="center"/>
            </w:pPr>
            <w:r>
              <w:t>0,54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29D3" w14:textId="77777777" w:rsidR="00B92CB6" w:rsidRDefault="00B92CB6" w:rsidP="00B51E70">
            <w:pPr>
              <w:jc w:val="center"/>
            </w:pPr>
            <w:r>
              <w:t>13:08:51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6D4D" w14:textId="77777777" w:rsidR="00B92CB6" w:rsidRDefault="00B92CB6" w:rsidP="00B51E70">
            <w:pPr>
              <w:jc w:val="center"/>
            </w:pPr>
            <w:r>
              <w:t>48,7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50129" w14:textId="77777777" w:rsidR="00B92CB6" w:rsidRDefault="00B92CB6" w:rsidP="00B51E70">
            <w:pPr>
              <w:jc w:val="center"/>
            </w:pPr>
            <w:r>
              <w:t>37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41BB" w14:textId="77777777" w:rsidR="00B92CB6" w:rsidRDefault="00B92CB6" w:rsidP="00B51E70">
            <w:pPr>
              <w:jc w:val="center"/>
            </w:pPr>
            <w:r>
              <w:t>13:08:58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99D9" w14:textId="77777777" w:rsidR="00B92CB6" w:rsidRDefault="00B92CB6" w:rsidP="00B51E70">
            <w:pPr>
              <w:jc w:val="center"/>
            </w:pPr>
            <w:r>
              <w:t>64,7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D780" w14:textId="77777777" w:rsidR="00B92CB6" w:rsidRDefault="00B92CB6" w:rsidP="00B51E70">
            <w:pPr>
              <w:jc w:val="center"/>
            </w:pPr>
            <w:r>
              <w:t>2,71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0FC8" w14:textId="77777777" w:rsidR="00B92CB6" w:rsidRDefault="00B92CB6" w:rsidP="00B51E70">
            <w:pPr>
              <w:jc w:val="center"/>
            </w:pPr>
            <w:r>
              <w:t>7060</w:t>
            </w:r>
          </w:p>
        </w:tc>
      </w:tr>
      <w:tr w:rsidR="00B92CB6" w:rsidRPr="0054326A" w14:paraId="5738F46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91CB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DFF53" w14:textId="77777777" w:rsidR="00B92CB6" w:rsidRDefault="00B92CB6" w:rsidP="00B51E70">
            <w:pPr>
              <w:jc w:val="center"/>
            </w:pPr>
            <w:r>
              <w:t>15:53:50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E02D" w14:textId="77777777" w:rsidR="00B92CB6" w:rsidRDefault="00B92CB6" w:rsidP="00B51E70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D1410" w14:textId="77777777" w:rsidR="00B92CB6" w:rsidRDefault="00B92CB6" w:rsidP="00B51E70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6B13" w14:textId="77777777" w:rsidR="00B92CB6" w:rsidRDefault="00B92CB6" w:rsidP="00B51E70">
            <w:pPr>
              <w:jc w:val="center"/>
            </w:pPr>
            <w:r>
              <w:t>15:54:02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99C2" w14:textId="77777777" w:rsidR="00B92CB6" w:rsidRDefault="00B92CB6" w:rsidP="00B51E70">
            <w:pPr>
              <w:jc w:val="center"/>
            </w:pPr>
            <w: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89DB" w14:textId="77777777" w:rsidR="00B92CB6" w:rsidRDefault="00B92CB6" w:rsidP="00B51E70">
            <w:pPr>
              <w:jc w:val="center"/>
            </w:pPr>
            <w: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835C" w14:textId="77777777" w:rsidR="00B92CB6" w:rsidRDefault="00B92CB6" w:rsidP="00B51E70">
            <w:pPr>
              <w:jc w:val="center"/>
            </w:pPr>
            <w:r>
              <w:t>15:53:03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0A03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C14B" w14:textId="77777777" w:rsidR="00B92CB6" w:rsidRDefault="00B92CB6" w:rsidP="00B51E70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60E4" w14:textId="77777777" w:rsidR="00B92CB6" w:rsidRDefault="00B92CB6" w:rsidP="00B51E70">
            <w:pPr>
              <w:jc w:val="center"/>
            </w:pPr>
            <w:r>
              <w:t>3507</w:t>
            </w:r>
          </w:p>
        </w:tc>
      </w:tr>
      <w:tr w:rsidR="00B92CB6" w:rsidRPr="0054326A" w14:paraId="2560884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EAA3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332D" w14:textId="77777777" w:rsidR="00B92CB6" w:rsidRDefault="00B92CB6" w:rsidP="00B51E70">
            <w:pPr>
              <w:jc w:val="center"/>
            </w:pPr>
            <w:r>
              <w:t>10:27:02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A1586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76CB" w14:textId="77777777" w:rsidR="00B92CB6" w:rsidRDefault="00B92CB6" w:rsidP="00B51E70">
            <w:pPr>
              <w:jc w:val="center"/>
            </w:pPr>
            <w: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1DAB" w14:textId="77777777" w:rsidR="00B92CB6" w:rsidRDefault="00B92CB6" w:rsidP="00B51E70">
            <w:pPr>
              <w:jc w:val="center"/>
            </w:pPr>
            <w:r>
              <w:t>10:26:39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ED61" w14:textId="77777777" w:rsidR="00B92CB6" w:rsidRDefault="00B92CB6" w:rsidP="00B51E70">
            <w:pPr>
              <w:jc w:val="center"/>
            </w:pPr>
            <w:r>
              <w:t>74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8E49" w14:textId="77777777" w:rsidR="00B92CB6" w:rsidRDefault="00B92CB6" w:rsidP="00B51E70">
            <w:pPr>
              <w:jc w:val="center"/>
            </w:pPr>
            <w:r>
              <w:t>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5DA8" w14:textId="77777777" w:rsidR="00B92CB6" w:rsidRDefault="00B92CB6" w:rsidP="00B51E70">
            <w:pPr>
              <w:jc w:val="center"/>
            </w:pPr>
            <w:r>
              <w:t>10:26:39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7FFBF" w14:textId="77777777" w:rsidR="00B92CB6" w:rsidRDefault="00B92CB6" w:rsidP="00B51E70">
            <w:pPr>
              <w:jc w:val="center"/>
            </w:pPr>
            <w: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3D32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75D7" w14:textId="77777777" w:rsidR="00B92CB6" w:rsidRDefault="00B92CB6" w:rsidP="00B51E70">
            <w:pPr>
              <w:jc w:val="center"/>
            </w:pPr>
            <w:r>
              <w:t>2113</w:t>
            </w:r>
          </w:p>
        </w:tc>
      </w:tr>
      <w:tr w:rsidR="00B92CB6" w:rsidRPr="0054326A" w14:paraId="4402A6E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F1F4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DA69" w14:textId="77777777" w:rsidR="00B92CB6" w:rsidRDefault="00B92CB6" w:rsidP="00B51E70">
            <w:pPr>
              <w:jc w:val="center"/>
            </w:pPr>
            <w:r>
              <w:t>04:56:51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AD89" w14:textId="77777777" w:rsidR="00B92CB6" w:rsidRDefault="00B92CB6" w:rsidP="00B51E70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2DDF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9A55" w14:textId="77777777" w:rsidR="00B92CB6" w:rsidRDefault="00B92CB6" w:rsidP="00B51E70">
            <w:pPr>
              <w:jc w:val="center"/>
            </w:pPr>
            <w:r>
              <w:t>04:55:54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6BF2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FE2D" w14:textId="77777777" w:rsidR="00B92CB6" w:rsidRDefault="00B92CB6" w:rsidP="00B51E70">
            <w:pPr>
              <w:jc w:val="center"/>
            </w:pPr>
            <w:r>
              <w:t>1,77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DE754" w14:textId="77777777" w:rsidR="00B92CB6" w:rsidRDefault="00B92CB6" w:rsidP="00B51E70">
            <w:pPr>
              <w:jc w:val="center"/>
            </w:pPr>
            <w:r>
              <w:t>04:55:50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5955" w14:textId="77777777" w:rsidR="00B92CB6" w:rsidRDefault="00B92CB6" w:rsidP="00B51E70">
            <w:pPr>
              <w:jc w:val="center"/>
            </w:pPr>
            <w:r>
              <w:t>47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E739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4B47" w14:textId="77777777" w:rsidR="00B92CB6" w:rsidRDefault="00B92CB6" w:rsidP="00B51E70">
            <w:pPr>
              <w:jc w:val="center"/>
            </w:pPr>
            <w:r>
              <w:t>3580</w:t>
            </w:r>
          </w:p>
        </w:tc>
      </w:tr>
      <w:tr w:rsidR="00B92CB6" w:rsidRPr="0054326A" w14:paraId="176787A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07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4DC7" w14:textId="77777777" w:rsidR="00B92CB6" w:rsidRDefault="00B92CB6" w:rsidP="00B51E70">
            <w:pPr>
              <w:jc w:val="center"/>
            </w:pPr>
            <w:r>
              <w:t>18:53:26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9FF7" w14:textId="77777777" w:rsidR="00B92CB6" w:rsidRDefault="00B92CB6" w:rsidP="00B51E70">
            <w:pPr>
              <w:jc w:val="center"/>
            </w:pPr>
            <w:r>
              <w:t>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183F2" w14:textId="77777777" w:rsidR="00B92CB6" w:rsidRDefault="00B92CB6" w:rsidP="00B51E70">
            <w:pPr>
              <w:jc w:val="center"/>
            </w:pPr>
            <w:r>
              <w:t>4,72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C41D" w14:textId="77777777" w:rsidR="00B92CB6" w:rsidRDefault="00B92CB6" w:rsidP="00B51E70">
            <w:pPr>
              <w:jc w:val="center"/>
            </w:pPr>
            <w:r>
              <w:t>18:53:10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6746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DC100" w14:textId="77777777" w:rsidR="00B92CB6" w:rsidRDefault="00B92CB6" w:rsidP="00B51E70">
            <w:pPr>
              <w:jc w:val="center"/>
            </w:pPr>
            <w: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C4F0" w14:textId="77777777" w:rsidR="00B92CB6" w:rsidRDefault="00B92CB6" w:rsidP="00B51E70">
            <w:pPr>
              <w:jc w:val="center"/>
            </w:pPr>
            <w:r>
              <w:t>18:54:42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FDEA" w14:textId="77777777" w:rsidR="00B92CB6" w:rsidRDefault="00B92CB6" w:rsidP="00B51E70">
            <w:pPr>
              <w:jc w:val="center"/>
            </w:pPr>
            <w:r>
              <w:t>87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A701" w14:textId="77777777" w:rsidR="00B92CB6" w:rsidRDefault="00B92CB6" w:rsidP="00B51E70">
            <w:pPr>
              <w:jc w:val="center"/>
            </w:pPr>
            <w:r>
              <w:t>0,64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9AE7" w14:textId="77777777" w:rsidR="00B92CB6" w:rsidRDefault="00B92CB6" w:rsidP="00B51E70">
            <w:pPr>
              <w:jc w:val="center"/>
            </w:pPr>
            <w:r>
              <w:t>4480</w:t>
            </w:r>
          </w:p>
        </w:tc>
      </w:tr>
      <w:tr w:rsidR="00B92CB6" w:rsidRPr="0054326A" w14:paraId="064D30B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F58B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DA92" w14:textId="77777777" w:rsidR="00B92CB6" w:rsidRDefault="00B92CB6" w:rsidP="00B51E70">
            <w:pPr>
              <w:jc w:val="center"/>
            </w:pPr>
            <w:r>
              <w:t>04:18:18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DD4A" w14:textId="77777777" w:rsidR="00B92CB6" w:rsidRDefault="00B92CB6" w:rsidP="00B51E70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E604F" w14:textId="77777777" w:rsidR="00B92CB6" w:rsidRDefault="00B92CB6" w:rsidP="00B51E70">
            <w:pPr>
              <w:jc w:val="center"/>
            </w:pPr>
            <w:r>
              <w:t>0,45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9D6C" w14:textId="77777777" w:rsidR="00B92CB6" w:rsidRDefault="00B92CB6" w:rsidP="00B51E70">
            <w:pPr>
              <w:jc w:val="center"/>
            </w:pPr>
            <w:r>
              <w:t>04:17:53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39A2" w14:textId="77777777" w:rsidR="00B92CB6" w:rsidRDefault="00B92CB6" w:rsidP="00B51E70">
            <w:pPr>
              <w:jc w:val="center"/>
            </w:pPr>
            <w:r>
              <w:t>97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F05D" w14:textId="77777777" w:rsidR="00B92CB6" w:rsidRDefault="00B92CB6" w:rsidP="00B51E70">
            <w:pPr>
              <w:jc w:val="center"/>
            </w:pPr>
            <w:r>
              <w:t>84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0AEF" w14:textId="77777777" w:rsidR="00B92CB6" w:rsidRDefault="00B92CB6" w:rsidP="00B51E70">
            <w:pPr>
              <w:jc w:val="center"/>
            </w:pPr>
            <w:r>
              <w:t>04:17:53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64312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F7FC" w14:textId="77777777" w:rsidR="00B92CB6" w:rsidRDefault="00B92CB6" w:rsidP="00B51E70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14E7F" w14:textId="77777777" w:rsidR="00B92CB6" w:rsidRDefault="00B92CB6" w:rsidP="00B51E70">
            <w:pPr>
              <w:jc w:val="center"/>
            </w:pPr>
            <w:r>
              <w:t>802</w:t>
            </w:r>
          </w:p>
        </w:tc>
      </w:tr>
      <w:tr w:rsidR="00B92CB6" w:rsidRPr="0054326A" w14:paraId="32BFAF9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27009" w14:textId="77777777" w:rsidR="00B92CB6" w:rsidRDefault="00B92CB6" w:rsidP="00B51E70">
            <w:pPr>
              <w:jc w:val="center"/>
            </w:pPr>
            <w:r>
              <w:t>2020-09-10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0F2C5" w14:textId="77777777" w:rsidR="00B92CB6" w:rsidRDefault="00B92CB6" w:rsidP="00B51E70">
            <w:pPr>
              <w:jc w:val="center"/>
            </w:pPr>
            <w:r>
              <w:t>02:54:02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E3FD0" w14:textId="77777777" w:rsidR="00B92CB6" w:rsidRDefault="00B92CB6" w:rsidP="00B51E70">
            <w:pPr>
              <w:jc w:val="center"/>
            </w:pPr>
            <w: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FD02" w14:textId="77777777" w:rsidR="00B92CB6" w:rsidRDefault="00B92CB6" w:rsidP="00B51E70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0586" w14:textId="77777777" w:rsidR="00B92CB6" w:rsidRDefault="00B92CB6" w:rsidP="00B51E70">
            <w:pPr>
              <w:jc w:val="center"/>
            </w:pPr>
            <w:r>
              <w:t>02:54:02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D0AE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655F" w14:textId="77777777" w:rsidR="00B92CB6" w:rsidRDefault="00B92CB6" w:rsidP="00B51E70">
            <w:pPr>
              <w:jc w:val="center"/>
            </w:pPr>
            <w:r>
              <w:t>1,7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CD644" w14:textId="77777777" w:rsidR="00B92CB6" w:rsidRDefault="00B92CB6" w:rsidP="00B51E70">
            <w:pPr>
              <w:jc w:val="center"/>
            </w:pPr>
            <w:r>
              <w:t>02:54:02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9FA2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D4C7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C8B6" w14:textId="77777777" w:rsidR="00B92CB6" w:rsidRDefault="00B92CB6" w:rsidP="00B51E70">
            <w:pPr>
              <w:jc w:val="center"/>
            </w:pPr>
            <w:r>
              <w:t>4233</w:t>
            </w:r>
          </w:p>
        </w:tc>
      </w:tr>
      <w:tr w:rsidR="00B92CB6" w:rsidRPr="0054326A" w14:paraId="3AA6E7D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9DB4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FEC6" w14:textId="77777777" w:rsidR="00B92CB6" w:rsidRDefault="00B92CB6" w:rsidP="00B51E70">
            <w:pPr>
              <w:jc w:val="center"/>
            </w:pPr>
            <w:r>
              <w:t>16:16:26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B97D" w14:textId="77777777" w:rsidR="00B92CB6" w:rsidRDefault="00B92CB6" w:rsidP="00B51E70">
            <w:pPr>
              <w:jc w:val="center"/>
            </w:pPr>
            <w:r>
              <w:t>128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B5CB" w14:textId="77777777" w:rsidR="00B92CB6" w:rsidRDefault="00B92CB6" w:rsidP="00B51E70">
            <w:pPr>
              <w:jc w:val="center"/>
            </w:pPr>
            <w:r>
              <w:t>2,97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0E3A" w14:textId="77777777" w:rsidR="00B92CB6" w:rsidRDefault="00B92CB6" w:rsidP="00B51E70">
            <w:pPr>
              <w:jc w:val="center"/>
            </w:pPr>
            <w:r>
              <w:t>16:16:26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ACF9" w14:textId="77777777" w:rsidR="00B92CB6" w:rsidRDefault="00B92CB6" w:rsidP="00B51E70">
            <w:pPr>
              <w:jc w:val="center"/>
            </w:pPr>
            <w:r>
              <w:t>132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A77F" w14:textId="77777777" w:rsidR="00B92CB6" w:rsidRDefault="00B92CB6" w:rsidP="00B51E70">
            <w:pPr>
              <w:jc w:val="center"/>
            </w:pPr>
            <w:r>
              <w:t>2,13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8136" w14:textId="77777777" w:rsidR="00B92CB6" w:rsidRDefault="00B92CB6" w:rsidP="00B51E70">
            <w:pPr>
              <w:jc w:val="center"/>
            </w:pPr>
            <w:r>
              <w:t>16:16:26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8D8CB" w14:textId="77777777" w:rsidR="00B92CB6" w:rsidRDefault="00B92CB6" w:rsidP="00B51E70">
            <w:pPr>
              <w:jc w:val="center"/>
            </w:pPr>
            <w:r>
              <w:t>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DE54" w14:textId="77777777" w:rsidR="00B92CB6" w:rsidRDefault="00B92CB6" w:rsidP="00B51E70">
            <w:pPr>
              <w:jc w:val="center"/>
            </w:pPr>
            <w:r>
              <w:t>0,51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1CA6" w14:textId="77777777" w:rsidR="00B92CB6" w:rsidRDefault="00B92CB6" w:rsidP="00B51E70">
            <w:pPr>
              <w:jc w:val="center"/>
            </w:pPr>
            <w:r>
              <w:t>2942</w:t>
            </w:r>
          </w:p>
        </w:tc>
      </w:tr>
      <w:tr w:rsidR="00B92CB6" w:rsidRPr="0054326A" w14:paraId="3C59A7C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0824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1468" w14:textId="77777777" w:rsidR="00B92CB6" w:rsidRDefault="00B92CB6" w:rsidP="00B51E70">
            <w:pPr>
              <w:jc w:val="center"/>
            </w:pPr>
            <w:r>
              <w:t>06:32:58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D6FD" w14:textId="77777777" w:rsidR="00B92CB6" w:rsidRDefault="00B92CB6" w:rsidP="00B51E70">
            <w:pPr>
              <w:jc w:val="center"/>
            </w:pPr>
            <w:r>
              <w:t>139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6F78" w14:textId="77777777" w:rsidR="00B92CB6" w:rsidRDefault="00B92CB6" w:rsidP="00B51E70">
            <w:pPr>
              <w:jc w:val="center"/>
            </w:pPr>
            <w:r>
              <w:t>2,11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13FB" w14:textId="77777777" w:rsidR="00B92CB6" w:rsidRDefault="00B92CB6" w:rsidP="00B51E70">
            <w:pPr>
              <w:jc w:val="center"/>
            </w:pPr>
            <w:r>
              <w:t>06:32:58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3F4E" w14:textId="77777777" w:rsidR="00B92CB6" w:rsidRDefault="00B92CB6" w:rsidP="00B51E70">
            <w:pPr>
              <w:jc w:val="center"/>
            </w:pPr>
            <w:r>
              <w:t>101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52DF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73669" w14:textId="77777777" w:rsidR="00B92CB6" w:rsidRDefault="00B92CB6" w:rsidP="00B51E70">
            <w:pPr>
              <w:jc w:val="center"/>
            </w:pPr>
            <w:r>
              <w:t>06:32:58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4EA9" w14:textId="77777777" w:rsidR="00B92CB6" w:rsidRDefault="00B92CB6" w:rsidP="00B51E70">
            <w:pPr>
              <w:jc w:val="center"/>
            </w:pPr>
            <w: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6E2D" w14:textId="77777777" w:rsidR="00B92CB6" w:rsidRDefault="00B92CB6" w:rsidP="00B51E70">
            <w:pPr>
              <w:jc w:val="center"/>
            </w:pPr>
            <w:r>
              <w:t>0,40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AACF" w14:textId="77777777" w:rsidR="00B92CB6" w:rsidRDefault="00B92CB6" w:rsidP="00B51E70">
            <w:pPr>
              <w:jc w:val="center"/>
            </w:pPr>
            <w:r>
              <w:t>8841</w:t>
            </w:r>
          </w:p>
        </w:tc>
      </w:tr>
      <w:tr w:rsidR="00B92CB6" w:rsidRPr="0054326A" w14:paraId="4AE8AF4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82AA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99E4" w14:textId="77777777" w:rsidR="00B92CB6" w:rsidRDefault="00B92CB6" w:rsidP="00B51E70">
            <w:pPr>
              <w:jc w:val="center"/>
            </w:pPr>
            <w:r>
              <w:t>17:34:37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630B" w14:textId="77777777" w:rsidR="00B92CB6" w:rsidRDefault="00B92CB6" w:rsidP="00B51E70">
            <w:pPr>
              <w:jc w:val="center"/>
            </w:pPr>
            <w:r>
              <w:t>144,4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78512" w14:textId="77777777" w:rsidR="00B92CB6" w:rsidRDefault="00B92CB6" w:rsidP="00B51E70">
            <w:pPr>
              <w:jc w:val="center"/>
            </w:pPr>
            <w:r>
              <w:t>2,28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8F44F" w14:textId="77777777" w:rsidR="00B92CB6" w:rsidRDefault="00B92CB6" w:rsidP="00B51E70">
            <w:pPr>
              <w:jc w:val="center"/>
            </w:pPr>
            <w:r>
              <w:t>17:35:47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13C56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8D94" w14:textId="77777777" w:rsidR="00B92CB6" w:rsidRDefault="00B92CB6" w:rsidP="00B51E70">
            <w:pPr>
              <w:jc w:val="center"/>
            </w:pPr>
            <w: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84001" w14:textId="77777777" w:rsidR="00B92CB6" w:rsidRDefault="00B92CB6" w:rsidP="00B51E70">
            <w:pPr>
              <w:jc w:val="center"/>
            </w:pPr>
            <w:r>
              <w:t>17:35:47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4D03" w14:textId="77777777" w:rsidR="00B92CB6" w:rsidRDefault="00B92CB6" w:rsidP="00B51E70">
            <w:pPr>
              <w:jc w:val="center"/>
            </w:pPr>
            <w:r>
              <w:t>141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6672" w14:textId="77777777" w:rsidR="00B92CB6" w:rsidRDefault="00B92CB6" w:rsidP="00B51E70">
            <w:pPr>
              <w:jc w:val="center"/>
            </w:pPr>
            <w: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1501" w14:textId="77777777" w:rsidR="00B92CB6" w:rsidRDefault="00B92CB6" w:rsidP="00B51E70">
            <w:pPr>
              <w:jc w:val="center"/>
            </w:pPr>
            <w:r>
              <w:t>3569</w:t>
            </w:r>
          </w:p>
        </w:tc>
      </w:tr>
      <w:tr w:rsidR="00B92CB6" w:rsidRPr="0054326A" w14:paraId="25AE8F8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813F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4626" w14:textId="77777777" w:rsidR="00B92CB6" w:rsidRDefault="00B92CB6" w:rsidP="00B51E70">
            <w:pPr>
              <w:jc w:val="center"/>
            </w:pPr>
            <w:r>
              <w:t>04:16:41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E7BC" w14:textId="77777777" w:rsidR="00B92CB6" w:rsidRDefault="00B92CB6" w:rsidP="00B51E70">
            <w:pPr>
              <w:jc w:val="center"/>
            </w:pPr>
            <w:r>
              <w:t>44,2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FF85" w14:textId="77777777" w:rsidR="00B92CB6" w:rsidRDefault="00B92CB6" w:rsidP="00B51E70">
            <w:pPr>
              <w:jc w:val="center"/>
            </w:pPr>
            <w:r>
              <w:t>0,79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848D" w14:textId="77777777" w:rsidR="00B92CB6" w:rsidRDefault="00B92CB6" w:rsidP="00B51E70">
            <w:pPr>
              <w:jc w:val="center"/>
            </w:pPr>
            <w:r>
              <w:t>04:16:41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235D" w14:textId="77777777" w:rsidR="00B92CB6" w:rsidRDefault="00B92CB6" w:rsidP="00B51E70">
            <w:pPr>
              <w:jc w:val="center"/>
            </w:pPr>
            <w:r>
              <w:t>100,6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704A" w14:textId="77777777" w:rsidR="00B92CB6" w:rsidRDefault="00B92CB6" w:rsidP="00B51E70">
            <w:pPr>
              <w:jc w:val="center"/>
            </w:pPr>
            <w:r>
              <w:t>3,63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A7FE" w14:textId="77777777" w:rsidR="00B92CB6" w:rsidRDefault="00B92CB6" w:rsidP="00B51E70">
            <w:pPr>
              <w:jc w:val="center"/>
            </w:pPr>
            <w:r>
              <w:t>04:16:41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7E56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7286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4AE2" w14:textId="77777777" w:rsidR="00B92CB6" w:rsidRDefault="00B92CB6" w:rsidP="00B51E70">
            <w:pPr>
              <w:jc w:val="center"/>
            </w:pPr>
            <w:r>
              <w:t>5864</w:t>
            </w:r>
          </w:p>
        </w:tc>
      </w:tr>
      <w:tr w:rsidR="00B92CB6" w:rsidRPr="0054326A" w14:paraId="2CC21FC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F633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D94C" w14:textId="77777777" w:rsidR="00B92CB6" w:rsidRDefault="00B92CB6" w:rsidP="00B51E70">
            <w:pPr>
              <w:jc w:val="center"/>
            </w:pPr>
            <w:r>
              <w:t>13:32:06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DF91F" w14:textId="77777777" w:rsidR="00B92CB6" w:rsidRDefault="00B92CB6" w:rsidP="00B51E70">
            <w:pPr>
              <w:jc w:val="center"/>
            </w:pPr>
            <w: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032A" w14:textId="77777777" w:rsidR="00B92CB6" w:rsidRDefault="00B92CB6" w:rsidP="00B51E70">
            <w:pPr>
              <w:jc w:val="center"/>
            </w:pPr>
            <w:r>
              <w:t>2,23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381F" w14:textId="77777777" w:rsidR="00B92CB6" w:rsidRDefault="00B92CB6" w:rsidP="00B51E70">
            <w:pPr>
              <w:jc w:val="center"/>
            </w:pPr>
            <w:r>
              <w:t>13:32:06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039B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455F" w14:textId="77777777" w:rsidR="00B92CB6" w:rsidRDefault="00B92CB6" w:rsidP="00B51E70">
            <w:pPr>
              <w:jc w:val="center"/>
            </w:pPr>
            <w:r>
              <w:t>32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3549" w14:textId="77777777" w:rsidR="00B92CB6" w:rsidRDefault="00B92CB6" w:rsidP="00B51E70">
            <w:pPr>
              <w:jc w:val="center"/>
            </w:pPr>
            <w:r>
              <w:t>13:32:06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52150" w14:textId="77777777" w:rsidR="00B92CB6" w:rsidRDefault="00B92CB6" w:rsidP="00B51E70">
            <w:pPr>
              <w:jc w:val="center"/>
            </w:pPr>
            <w: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D434" w14:textId="77777777" w:rsidR="00B92CB6" w:rsidRDefault="00B92CB6" w:rsidP="00B51E70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9613" w14:textId="77777777" w:rsidR="00B92CB6" w:rsidRDefault="00B92CB6" w:rsidP="00B51E70">
            <w:pPr>
              <w:jc w:val="center"/>
            </w:pPr>
            <w:r>
              <w:t>1247</w:t>
            </w:r>
          </w:p>
        </w:tc>
      </w:tr>
      <w:tr w:rsidR="00B92CB6" w:rsidRPr="0054326A" w14:paraId="43258B2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B17ED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9CC4" w14:textId="77777777" w:rsidR="00B92CB6" w:rsidRDefault="00B92CB6" w:rsidP="00B51E70">
            <w:pPr>
              <w:jc w:val="center"/>
            </w:pPr>
            <w:r>
              <w:t>15:03:31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7D17D" w14:textId="77777777" w:rsidR="00B92CB6" w:rsidRDefault="00B92CB6" w:rsidP="00B51E70">
            <w:pPr>
              <w:jc w:val="center"/>
            </w:pPr>
            <w:r>
              <w:t>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6A6C" w14:textId="77777777" w:rsidR="00B92CB6" w:rsidRDefault="00B92CB6" w:rsidP="00B51E70">
            <w:pPr>
              <w:jc w:val="center"/>
            </w:pPr>
            <w:r>
              <w:t>1,36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8C0C" w14:textId="77777777" w:rsidR="00B92CB6" w:rsidRDefault="00B92CB6" w:rsidP="00B51E70">
            <w:pPr>
              <w:jc w:val="center"/>
            </w:pPr>
            <w:r>
              <w:t>15:03:31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87E4" w14:textId="77777777" w:rsidR="00B92CB6" w:rsidRDefault="00B92CB6" w:rsidP="00B51E70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265E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DD9B" w14:textId="77777777" w:rsidR="00B92CB6" w:rsidRDefault="00B92CB6" w:rsidP="00B51E70">
            <w:pPr>
              <w:jc w:val="center"/>
            </w:pPr>
            <w:r>
              <w:t>15:03:31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6E15" w14:textId="77777777" w:rsidR="00B92CB6" w:rsidRDefault="00B92CB6" w:rsidP="00B51E70">
            <w:pPr>
              <w:jc w:val="center"/>
            </w:pPr>
            <w:r>
              <w:t>55,2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EF40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3900" w14:textId="77777777" w:rsidR="00B92CB6" w:rsidRDefault="00B92CB6" w:rsidP="00B51E70">
            <w:pPr>
              <w:jc w:val="center"/>
            </w:pPr>
            <w:r>
              <w:t>1831</w:t>
            </w:r>
          </w:p>
        </w:tc>
      </w:tr>
      <w:tr w:rsidR="00B92CB6" w:rsidRPr="0054326A" w14:paraId="514BB4B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C61E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2A0A" w14:textId="77777777" w:rsidR="00B92CB6" w:rsidRDefault="00B92CB6" w:rsidP="00B51E70">
            <w:pPr>
              <w:jc w:val="center"/>
            </w:pPr>
            <w:r>
              <w:t>22:46:42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A3DE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D3438" w14:textId="77777777" w:rsidR="00B92CB6" w:rsidRDefault="00B92CB6" w:rsidP="00B51E70">
            <w:pPr>
              <w:jc w:val="center"/>
            </w:pPr>
            <w:r>
              <w:t>1,13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2780" w14:textId="77777777" w:rsidR="00B92CB6" w:rsidRDefault="00B92CB6" w:rsidP="00B51E70">
            <w:pPr>
              <w:jc w:val="center"/>
            </w:pPr>
            <w:r>
              <w:t>22:46:42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D91" w14:textId="77777777" w:rsidR="00B92CB6" w:rsidRDefault="00B92CB6" w:rsidP="00B51E70">
            <w:pPr>
              <w:jc w:val="center"/>
            </w:pPr>
            <w: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7516" w14:textId="77777777" w:rsidR="00B92CB6" w:rsidRDefault="00B92CB6" w:rsidP="00B51E70">
            <w:pPr>
              <w:jc w:val="center"/>
            </w:pPr>
            <w:r>
              <w:t>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9BCC8" w14:textId="77777777" w:rsidR="00B92CB6" w:rsidRDefault="00B92CB6" w:rsidP="00B51E70">
            <w:pPr>
              <w:jc w:val="center"/>
            </w:pPr>
            <w: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4529" w14:textId="77777777" w:rsidR="00B92CB6" w:rsidRDefault="00B92CB6" w:rsidP="00B51E70">
            <w:pPr>
              <w:jc w:val="center"/>
            </w:pPr>
            <w: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FD14" w14:textId="77777777" w:rsidR="00B92CB6" w:rsidRDefault="00B92CB6" w:rsidP="00B51E70">
            <w:pPr>
              <w:jc w:val="center"/>
            </w:pPr>
            <w:r>
              <w:t>0,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B12C" w14:textId="77777777" w:rsidR="00B92CB6" w:rsidRDefault="00B92CB6" w:rsidP="00B51E70">
            <w:pPr>
              <w:jc w:val="center"/>
            </w:pPr>
            <w:r>
              <w:t>3045</w:t>
            </w:r>
          </w:p>
        </w:tc>
      </w:tr>
      <w:tr w:rsidR="00B92CB6" w:rsidRPr="0054326A" w14:paraId="2D84EA0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67C8" w14:textId="77777777" w:rsidR="00B92CB6" w:rsidRDefault="00B92CB6" w:rsidP="00B51E70">
            <w:pPr>
              <w:jc w:val="center"/>
            </w:pPr>
            <w:r>
              <w:t>2020-09-11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A504D" w14:textId="77777777" w:rsidR="00B92CB6" w:rsidRDefault="00B92CB6" w:rsidP="00B51E70">
            <w:pPr>
              <w:jc w:val="center"/>
            </w:pPr>
            <w:r>
              <w:t>19:22:59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825A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6B39" w14:textId="77777777" w:rsidR="00B92CB6" w:rsidRDefault="00B92CB6" w:rsidP="00B51E70">
            <w:pPr>
              <w:jc w:val="center"/>
            </w:pPr>
            <w:r>
              <w:t>3,13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29D8" w14:textId="77777777" w:rsidR="00B92CB6" w:rsidRDefault="00B92CB6" w:rsidP="00B51E70">
            <w:pPr>
              <w:jc w:val="center"/>
            </w:pPr>
            <w:r>
              <w:t>19:22:59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2FE3" w14:textId="77777777" w:rsidR="00B92CB6" w:rsidRDefault="00B92CB6" w:rsidP="00B51E70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114D" w14:textId="77777777" w:rsidR="00B92CB6" w:rsidRDefault="00B92CB6" w:rsidP="00B51E70">
            <w:pPr>
              <w:jc w:val="center"/>
            </w:pPr>
            <w:r>
              <w:t>1,13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E77F0" w14:textId="77777777" w:rsidR="00B92CB6" w:rsidRDefault="00B92CB6" w:rsidP="00B51E70">
            <w:pPr>
              <w:jc w:val="center"/>
            </w:pPr>
            <w:r>
              <w:t>19:22:59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F82D" w14:textId="77777777" w:rsidR="00B92CB6" w:rsidRDefault="00B92CB6" w:rsidP="00B51E70">
            <w:pPr>
              <w:jc w:val="center"/>
            </w:pPr>
            <w:r>
              <w:t>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7C7C" w14:textId="77777777" w:rsidR="00B92CB6" w:rsidRDefault="00B92CB6" w:rsidP="00B51E70">
            <w:pPr>
              <w:jc w:val="center"/>
            </w:pPr>
            <w:r>
              <w:t>0,87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8C58" w14:textId="77777777" w:rsidR="00B92CB6" w:rsidRDefault="00B92CB6" w:rsidP="00B51E70">
            <w:pPr>
              <w:jc w:val="center"/>
            </w:pPr>
            <w:r>
              <w:t>4420</w:t>
            </w:r>
          </w:p>
        </w:tc>
      </w:tr>
      <w:tr w:rsidR="00B92CB6" w:rsidRPr="0054326A" w14:paraId="71A688D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200A1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F947" w14:textId="77777777" w:rsidR="00B92CB6" w:rsidRDefault="00B92CB6" w:rsidP="00B51E70">
            <w:pPr>
              <w:jc w:val="center"/>
            </w:pPr>
            <w:r>
              <w:t>01:24:42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DFBFF" w14:textId="77777777" w:rsidR="00B92CB6" w:rsidRDefault="00B92CB6" w:rsidP="00B51E70">
            <w:pPr>
              <w:jc w:val="center"/>
            </w:pPr>
            <w:r>
              <w:t>102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9525C" w14:textId="77777777" w:rsidR="00B92CB6" w:rsidRDefault="00B92CB6" w:rsidP="00B51E70">
            <w:pPr>
              <w:jc w:val="center"/>
            </w:pPr>
            <w:r>
              <w:t>0,67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5C67" w14:textId="77777777" w:rsidR="00B92CB6" w:rsidRDefault="00B92CB6" w:rsidP="00B51E70">
            <w:pPr>
              <w:jc w:val="center"/>
            </w:pPr>
            <w:r>
              <w:t>01:26:45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AB21C" w14:textId="77777777" w:rsidR="00B92CB6" w:rsidRDefault="00B92CB6" w:rsidP="00B51E70">
            <w:pPr>
              <w:jc w:val="center"/>
            </w:pPr>
            <w:r>
              <w:t>133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BC15" w14:textId="77777777" w:rsidR="00B92CB6" w:rsidRDefault="00B92CB6" w:rsidP="00B51E70">
            <w:pPr>
              <w:jc w:val="center"/>
            </w:pPr>
            <w:r>
              <w:t>1,36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3848" w14:textId="77777777" w:rsidR="00B92CB6" w:rsidRDefault="00B92CB6" w:rsidP="00B51E70">
            <w:pPr>
              <w:jc w:val="center"/>
            </w:pPr>
            <w:r>
              <w:t>01:24:42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F2D5F" w14:textId="77777777" w:rsidR="00B92CB6" w:rsidRDefault="00B92CB6" w:rsidP="00B51E70">
            <w:pPr>
              <w:jc w:val="center"/>
            </w:pPr>
            <w:r>
              <w:t>129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C823C" w14:textId="77777777" w:rsidR="00B92CB6" w:rsidRDefault="00B92CB6" w:rsidP="00B51E70">
            <w:pPr>
              <w:jc w:val="center"/>
            </w:pPr>
            <w: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00DA" w14:textId="77777777" w:rsidR="00B92CB6" w:rsidRDefault="00B92CB6" w:rsidP="00B51E70">
            <w:pPr>
              <w:jc w:val="center"/>
            </w:pPr>
            <w:r>
              <w:t>864</w:t>
            </w:r>
          </w:p>
        </w:tc>
      </w:tr>
      <w:tr w:rsidR="00B92CB6" w:rsidRPr="0054326A" w14:paraId="6C2B34A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1559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BE70" w14:textId="77777777" w:rsidR="00B92CB6" w:rsidRDefault="00B92CB6" w:rsidP="00B51E70">
            <w:pPr>
              <w:jc w:val="center"/>
            </w:pPr>
            <w:r>
              <w:t>19:47:21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EB6FC" w14:textId="77777777" w:rsidR="00B92CB6" w:rsidRDefault="00B92CB6" w:rsidP="00B51E70">
            <w:pPr>
              <w:jc w:val="center"/>
            </w:pPr>
            <w: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DBC2" w14:textId="77777777" w:rsidR="00B92CB6" w:rsidRDefault="00B92CB6" w:rsidP="00B51E70">
            <w:pPr>
              <w:jc w:val="center"/>
            </w:pPr>
            <w:r>
              <w:t>3,8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15EC6" w14:textId="77777777" w:rsidR="00B92CB6" w:rsidRDefault="00B92CB6" w:rsidP="00B51E70">
            <w:pPr>
              <w:jc w:val="center"/>
            </w:pPr>
            <w:r>
              <w:t>19:47:17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755E" w14:textId="77777777" w:rsidR="00B92CB6" w:rsidRDefault="00B92CB6" w:rsidP="00B51E70">
            <w:pPr>
              <w:jc w:val="center"/>
            </w:pPr>
            <w:r>
              <w:t>155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9422" w14:textId="77777777" w:rsidR="00B92CB6" w:rsidRDefault="00B92CB6" w:rsidP="00B51E70">
            <w:pPr>
              <w:jc w:val="center"/>
            </w:pPr>
            <w:r>
              <w:t>3,63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A5EF" w14:textId="77777777" w:rsidR="00B92CB6" w:rsidRDefault="00B92CB6" w:rsidP="00B51E70">
            <w:pPr>
              <w:jc w:val="center"/>
            </w:pPr>
            <w:r>
              <w:t>19:47:31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8388" w14:textId="77777777" w:rsidR="00B92CB6" w:rsidRDefault="00B92CB6" w:rsidP="00B51E70">
            <w:pPr>
              <w:jc w:val="center"/>
            </w:pPr>
            <w:r>
              <w:t>195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0413" w14:textId="77777777" w:rsidR="00B92CB6" w:rsidRDefault="00B92CB6" w:rsidP="00B51E70">
            <w:pPr>
              <w:jc w:val="center"/>
            </w:pPr>
            <w:r>
              <w:t>0,61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168F" w14:textId="77777777" w:rsidR="00B92CB6" w:rsidRDefault="00B92CB6" w:rsidP="00B51E70">
            <w:pPr>
              <w:jc w:val="center"/>
            </w:pPr>
            <w:r>
              <w:t>6234</w:t>
            </w:r>
          </w:p>
        </w:tc>
      </w:tr>
      <w:tr w:rsidR="00B92CB6" w:rsidRPr="0054326A" w14:paraId="16753BC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EE5AB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DC197" w14:textId="77777777" w:rsidR="00B92CB6" w:rsidRDefault="00B92CB6" w:rsidP="00B51E70">
            <w:pPr>
              <w:jc w:val="center"/>
            </w:pPr>
            <w:r>
              <w:t>02:34:09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89FB" w14:textId="77777777" w:rsidR="00B92CB6" w:rsidRDefault="00B92CB6" w:rsidP="00B51E70">
            <w:pPr>
              <w:jc w:val="center"/>
            </w:pPr>
            <w:r>
              <w:t>133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5100" w14:textId="77777777" w:rsidR="00B92CB6" w:rsidRDefault="00B92CB6" w:rsidP="00B51E70">
            <w:pPr>
              <w:jc w:val="center"/>
            </w:pPr>
            <w:r>
              <w:t>0,12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5FA4" w14:textId="77777777" w:rsidR="00B92CB6" w:rsidRDefault="00B92CB6" w:rsidP="00B51E70">
            <w:pPr>
              <w:jc w:val="center"/>
            </w:pPr>
            <w:r>
              <w:t>02:34:09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ECF9" w14:textId="77777777" w:rsidR="00B92CB6" w:rsidRDefault="00B92CB6" w:rsidP="00B51E70">
            <w:pPr>
              <w:jc w:val="center"/>
            </w:pPr>
            <w:r>
              <w:t>111,9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6D07D" w14:textId="77777777" w:rsidR="00B92CB6" w:rsidRDefault="00B92CB6" w:rsidP="00B51E70">
            <w:pPr>
              <w:jc w:val="center"/>
            </w:pPr>
            <w:r>
              <w:t>3,97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48EA" w14:textId="77777777" w:rsidR="00B92CB6" w:rsidRDefault="00B92CB6" w:rsidP="00B51E70">
            <w:pPr>
              <w:jc w:val="center"/>
            </w:pPr>
            <w:r>
              <w:t>02:34:09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F1C70" w14:textId="77777777" w:rsidR="00B92CB6" w:rsidRDefault="00B92CB6" w:rsidP="00B51E70">
            <w:pPr>
              <w:jc w:val="center"/>
            </w:pPr>
            <w: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CFF4" w14:textId="77777777" w:rsidR="00B92CB6" w:rsidRDefault="00B92CB6" w:rsidP="00B51E70">
            <w:pPr>
              <w:jc w:val="center"/>
            </w:pPr>
            <w: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8042" w14:textId="77777777" w:rsidR="00B92CB6" w:rsidRDefault="00B92CB6" w:rsidP="00B51E70">
            <w:pPr>
              <w:jc w:val="center"/>
            </w:pPr>
            <w:r>
              <w:t>3757</w:t>
            </w:r>
          </w:p>
        </w:tc>
      </w:tr>
      <w:tr w:rsidR="00B92CB6" w:rsidRPr="0054326A" w14:paraId="3FFF9FF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3B017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37ED" w14:textId="77777777" w:rsidR="00B92CB6" w:rsidRDefault="00B92CB6" w:rsidP="00B51E70">
            <w:pPr>
              <w:jc w:val="center"/>
            </w:pPr>
            <w:r>
              <w:t>11:26:02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4335" w14:textId="77777777" w:rsidR="00B92CB6" w:rsidRDefault="00B92CB6" w:rsidP="00B51E70">
            <w:pPr>
              <w:jc w:val="center"/>
            </w:pPr>
            <w:r>
              <w:t>136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265E" w14:textId="77777777" w:rsidR="00B92CB6" w:rsidRDefault="00B92CB6" w:rsidP="00B51E70">
            <w:pPr>
              <w:jc w:val="center"/>
            </w:pPr>
            <w:r>
              <w:t>1,39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9D05" w14:textId="77777777" w:rsidR="00B92CB6" w:rsidRDefault="00B92CB6" w:rsidP="00B51E70">
            <w:pPr>
              <w:jc w:val="center"/>
            </w:pPr>
            <w:r>
              <w:t>11:25:54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9D7C" w14:textId="77777777" w:rsidR="00B92CB6" w:rsidRDefault="00B92CB6" w:rsidP="00B51E70">
            <w:pPr>
              <w:jc w:val="center"/>
            </w:pPr>
            <w: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A81A0" w14:textId="77777777" w:rsidR="00B92CB6" w:rsidRDefault="00B92CB6" w:rsidP="00B51E70">
            <w:pPr>
              <w:jc w:val="center"/>
            </w:pPr>
            <w: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C053" w14:textId="77777777" w:rsidR="00B92CB6" w:rsidRDefault="00B92CB6" w:rsidP="00B51E70">
            <w:pPr>
              <w:jc w:val="center"/>
            </w:pPr>
            <w:r>
              <w:t>11:26:05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0AE5" w14:textId="77777777" w:rsidR="00B92CB6" w:rsidRDefault="00B92CB6" w:rsidP="00B51E70">
            <w:pPr>
              <w:jc w:val="center"/>
            </w:pPr>
            <w:r>
              <w:t>66,6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A564" w14:textId="77777777" w:rsidR="00B92CB6" w:rsidRDefault="00B92CB6" w:rsidP="00B51E70">
            <w:pPr>
              <w:jc w:val="center"/>
            </w:pPr>
            <w: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E1FF" w14:textId="77777777" w:rsidR="00B92CB6" w:rsidRDefault="00B92CB6" w:rsidP="00B51E70">
            <w:pPr>
              <w:jc w:val="center"/>
            </w:pPr>
            <w:r>
              <w:t>1617</w:t>
            </w:r>
          </w:p>
        </w:tc>
      </w:tr>
      <w:tr w:rsidR="00B92CB6" w:rsidRPr="0054326A" w14:paraId="6C1798E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9C17E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E008" w14:textId="77777777" w:rsidR="00B92CB6" w:rsidRDefault="00B92CB6" w:rsidP="00B51E70">
            <w:pPr>
              <w:jc w:val="center"/>
            </w:pPr>
            <w:r>
              <w:t>13:05:59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F63E8" w14:textId="77777777" w:rsidR="00B92CB6" w:rsidRDefault="00B92CB6" w:rsidP="00B51E70">
            <w:pPr>
              <w:jc w:val="center"/>
            </w:pPr>
            <w:r>
              <w:t>27,4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7C51" w14:textId="77777777" w:rsidR="00B92CB6" w:rsidRDefault="00B92CB6" w:rsidP="00B51E70">
            <w:pPr>
              <w:jc w:val="center"/>
            </w:pPr>
            <w:r>
              <w:t>1,88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22BD" w14:textId="77777777" w:rsidR="00B92CB6" w:rsidRDefault="00B92CB6" w:rsidP="00B51E70">
            <w:pPr>
              <w:jc w:val="center"/>
            </w:pPr>
            <w:r>
              <w:t>13:06:24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9B7A" w14:textId="77777777" w:rsidR="00B92CB6" w:rsidRDefault="00B92CB6" w:rsidP="00B51E70">
            <w:pPr>
              <w:jc w:val="center"/>
            </w:pPr>
            <w:r>
              <w:t>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8A09" w14:textId="77777777" w:rsidR="00B92CB6" w:rsidRDefault="00B92CB6" w:rsidP="00B51E70">
            <w:pPr>
              <w:jc w:val="center"/>
            </w:pPr>
            <w:r>
              <w:t>85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858A1" w14:textId="77777777" w:rsidR="00B92CB6" w:rsidRDefault="00B92CB6" w:rsidP="00B51E70">
            <w:pPr>
              <w:jc w:val="center"/>
            </w:pPr>
            <w:r>
              <w:t>13:06:38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FEC4" w14:textId="77777777" w:rsidR="00B92CB6" w:rsidRDefault="00B92CB6" w:rsidP="00B51E70">
            <w:pPr>
              <w:jc w:val="center"/>
            </w:pPr>
            <w:r>
              <w:t>26,9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7CB8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7EAD" w14:textId="77777777" w:rsidR="00B92CB6" w:rsidRDefault="00B92CB6" w:rsidP="00B51E70">
            <w:pPr>
              <w:jc w:val="center"/>
            </w:pPr>
            <w:r>
              <w:t>1108</w:t>
            </w:r>
          </w:p>
        </w:tc>
      </w:tr>
      <w:tr w:rsidR="00B92CB6" w:rsidRPr="0054326A" w14:paraId="0A4B615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19887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5F51" w14:textId="77777777" w:rsidR="00B92CB6" w:rsidRDefault="00B92CB6" w:rsidP="00B51E70">
            <w:pPr>
              <w:jc w:val="center"/>
            </w:pPr>
            <w:r>
              <w:t>05:29:13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6BF6" w14:textId="77777777" w:rsidR="00B92CB6" w:rsidRDefault="00B92CB6" w:rsidP="00B51E70">
            <w:pPr>
              <w:jc w:val="center"/>
            </w:pPr>
            <w: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856B" w14:textId="77777777" w:rsidR="00B92CB6" w:rsidRDefault="00B92CB6" w:rsidP="00B51E70">
            <w:pPr>
              <w:jc w:val="center"/>
            </w:pPr>
            <w:r>
              <w:t>0,4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5DE6" w14:textId="77777777" w:rsidR="00B92CB6" w:rsidRDefault="00B92CB6" w:rsidP="00B51E70">
            <w:pPr>
              <w:jc w:val="center"/>
            </w:pPr>
            <w:r>
              <w:t>05:28:42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F622" w14:textId="77777777" w:rsidR="00B92CB6" w:rsidRDefault="00B92CB6" w:rsidP="00B51E70">
            <w:pPr>
              <w:jc w:val="center"/>
            </w:pPr>
            <w:r>
              <w:t>122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024F6" w14:textId="77777777" w:rsidR="00B92CB6" w:rsidRDefault="00B92CB6" w:rsidP="00B51E70">
            <w:pPr>
              <w:jc w:val="center"/>
            </w:pPr>
            <w:r>
              <w:t>1,57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A418" w14:textId="77777777" w:rsidR="00B92CB6" w:rsidRDefault="00B92CB6" w:rsidP="00B51E70">
            <w:pPr>
              <w:jc w:val="center"/>
            </w:pPr>
            <w:r>
              <w:t>05:29:13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056F" w14:textId="77777777" w:rsidR="00B92CB6" w:rsidRDefault="00B92CB6" w:rsidP="00B51E70">
            <w:pPr>
              <w:jc w:val="center"/>
            </w:pPr>
            <w:r>
              <w:t>124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4F91" w14:textId="77777777" w:rsidR="00B92CB6" w:rsidRDefault="00B92CB6" w:rsidP="00B51E70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11CB" w14:textId="77777777" w:rsidR="00B92CB6" w:rsidRDefault="00B92CB6" w:rsidP="00B51E70">
            <w:pPr>
              <w:jc w:val="center"/>
            </w:pPr>
            <w:r>
              <w:t>2406</w:t>
            </w:r>
          </w:p>
        </w:tc>
      </w:tr>
      <w:tr w:rsidR="00B92CB6" w:rsidRPr="0054326A" w14:paraId="6693ACD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29F6A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A5BF1" w14:textId="77777777" w:rsidR="00B92CB6" w:rsidRDefault="00B92CB6" w:rsidP="00B51E70">
            <w:pPr>
              <w:jc w:val="center"/>
            </w:pPr>
            <w:r>
              <w:t>14:12:49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6181D" w14:textId="77777777" w:rsidR="00B92CB6" w:rsidRDefault="00B92CB6" w:rsidP="00B51E70">
            <w:pPr>
              <w:jc w:val="center"/>
            </w:pPr>
            <w:r>
              <w:t>63,2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CD73" w14:textId="77777777" w:rsidR="00B92CB6" w:rsidRDefault="00B92CB6" w:rsidP="00B51E70">
            <w:pPr>
              <w:jc w:val="center"/>
            </w:pPr>
            <w:r>
              <w:t>1,35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1A878" w14:textId="77777777" w:rsidR="00B92CB6" w:rsidRDefault="00B92CB6" w:rsidP="00B51E70">
            <w:pPr>
              <w:jc w:val="center"/>
            </w:pPr>
            <w:r>
              <w:t>14:12:40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C875" w14:textId="77777777" w:rsidR="00B92CB6" w:rsidRDefault="00B92CB6" w:rsidP="00B51E70">
            <w:pPr>
              <w:jc w:val="center"/>
            </w:pPr>
            <w:r>
              <w:t>36,7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E134" w14:textId="77777777" w:rsidR="00B92CB6" w:rsidRDefault="00B92CB6" w:rsidP="00B51E70">
            <w:pPr>
              <w:jc w:val="center"/>
            </w:pPr>
            <w: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8AA3" w14:textId="77777777" w:rsidR="00B92CB6" w:rsidRDefault="00B92CB6" w:rsidP="00B51E70">
            <w:pPr>
              <w:jc w:val="center"/>
            </w:pPr>
            <w:r>
              <w:t>14:13:12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D8DFE" w14:textId="77777777" w:rsidR="00B92CB6" w:rsidRDefault="00B92CB6" w:rsidP="00B51E70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3000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4AF6" w14:textId="77777777" w:rsidR="00B92CB6" w:rsidRDefault="00B92CB6" w:rsidP="00B51E70">
            <w:pPr>
              <w:jc w:val="center"/>
            </w:pPr>
            <w:r>
              <w:t>1337</w:t>
            </w:r>
          </w:p>
        </w:tc>
      </w:tr>
      <w:tr w:rsidR="00B92CB6" w:rsidRPr="0054326A" w14:paraId="3467191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A760B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57D8" w14:textId="77777777" w:rsidR="00B92CB6" w:rsidRDefault="00B92CB6" w:rsidP="00B51E70">
            <w:pPr>
              <w:jc w:val="center"/>
            </w:pPr>
            <w:r>
              <w:t>07:29:01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B6C3" w14:textId="77777777" w:rsidR="00B92CB6" w:rsidRDefault="00B92CB6" w:rsidP="00B51E70">
            <w:pPr>
              <w:jc w:val="center"/>
            </w:pPr>
            <w:r>
              <w:t>77,8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20A5" w14:textId="77777777" w:rsidR="00B92CB6" w:rsidRDefault="00B92CB6" w:rsidP="00B51E70">
            <w:pPr>
              <w:jc w:val="center"/>
            </w:pPr>
            <w:r>
              <w:t>2,58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2308E" w14:textId="77777777" w:rsidR="00B92CB6" w:rsidRDefault="00B92CB6" w:rsidP="00B51E70">
            <w:pPr>
              <w:jc w:val="center"/>
            </w:pPr>
            <w:r>
              <w:t>07:28:45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B6E3" w14:textId="77777777" w:rsidR="00B92CB6" w:rsidRDefault="00B92CB6" w:rsidP="00B51E70">
            <w:pPr>
              <w:jc w:val="center"/>
            </w:pPr>
            <w:r>
              <w:t>54,5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139B" w14:textId="77777777" w:rsidR="00B92CB6" w:rsidRDefault="00B92CB6" w:rsidP="00B51E70">
            <w:pPr>
              <w:jc w:val="center"/>
            </w:pPr>
            <w:r>
              <w:t>1,52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305CA" w14:textId="77777777" w:rsidR="00B92CB6" w:rsidRDefault="00B92CB6" w:rsidP="00B51E70">
            <w:pPr>
              <w:jc w:val="center"/>
            </w:pPr>
            <w:r>
              <w:t>07:28:56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E01C" w14:textId="77777777" w:rsidR="00B92CB6" w:rsidRDefault="00B92CB6" w:rsidP="00B51E70">
            <w:pPr>
              <w:jc w:val="center"/>
            </w:pPr>
            <w: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8830" w14:textId="77777777" w:rsidR="00B92CB6" w:rsidRDefault="00B92CB6" w:rsidP="00B51E70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5023" w14:textId="77777777" w:rsidR="00B92CB6" w:rsidRDefault="00B92CB6" w:rsidP="00B51E70">
            <w:pPr>
              <w:jc w:val="center"/>
            </w:pPr>
            <w:r>
              <w:t>11355</w:t>
            </w:r>
          </w:p>
        </w:tc>
      </w:tr>
      <w:tr w:rsidR="00B92CB6" w:rsidRPr="0054326A" w14:paraId="1D22F2C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92E6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7D2F" w14:textId="77777777" w:rsidR="00B92CB6" w:rsidRDefault="00B92CB6" w:rsidP="00B51E70">
            <w:pPr>
              <w:jc w:val="center"/>
            </w:pPr>
            <w:r>
              <w:t>03:56:17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6930" w14:textId="77777777" w:rsidR="00B92CB6" w:rsidRDefault="00B92CB6" w:rsidP="00B51E70">
            <w:pPr>
              <w:jc w:val="center"/>
            </w:pPr>
            <w:r>
              <w:t>93,3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A2CAE" w14:textId="77777777" w:rsidR="00B92CB6" w:rsidRDefault="00B92CB6" w:rsidP="00B51E70">
            <w:pPr>
              <w:jc w:val="center"/>
            </w:pPr>
            <w:r>
              <w:t>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EBAC" w14:textId="77777777" w:rsidR="00B92CB6" w:rsidRDefault="00B92CB6" w:rsidP="00B51E70">
            <w:pPr>
              <w:jc w:val="center"/>
            </w:pPr>
            <w:r>
              <w:t>03:56:17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04DF" w14:textId="77777777" w:rsidR="00B92CB6" w:rsidRDefault="00B92CB6" w:rsidP="00B51E70">
            <w:pPr>
              <w:jc w:val="center"/>
            </w:pPr>
            <w:r>
              <w:t>99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9B41" w14:textId="77777777" w:rsidR="00B92CB6" w:rsidRDefault="00B92CB6" w:rsidP="00B51E70">
            <w:pPr>
              <w:jc w:val="center"/>
            </w:pPr>
            <w:r>
              <w:t>1,34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E7F4" w14:textId="77777777" w:rsidR="00B92CB6" w:rsidRDefault="00B92CB6" w:rsidP="00B51E70">
            <w:pPr>
              <w:jc w:val="center"/>
            </w:pPr>
            <w:r>
              <w:t>03:56:17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3F39" w14:textId="77777777" w:rsidR="00B92CB6" w:rsidRDefault="00B92CB6" w:rsidP="00B51E70">
            <w:pPr>
              <w:jc w:val="center"/>
            </w:pPr>
            <w:r>
              <w:t>83,3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7C3" w14:textId="77777777" w:rsidR="00B92CB6" w:rsidRDefault="00B92CB6" w:rsidP="00B51E70">
            <w:pPr>
              <w:jc w:val="center"/>
            </w:pPr>
            <w: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9FEC" w14:textId="77777777" w:rsidR="00B92CB6" w:rsidRDefault="00B92CB6" w:rsidP="00B51E70">
            <w:pPr>
              <w:jc w:val="center"/>
            </w:pPr>
            <w:r>
              <w:t>1420</w:t>
            </w:r>
          </w:p>
        </w:tc>
      </w:tr>
      <w:tr w:rsidR="00B92CB6" w:rsidRPr="0054326A" w14:paraId="472278E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B886" w14:textId="77777777" w:rsidR="00B92CB6" w:rsidRDefault="00B92CB6" w:rsidP="00B51E70">
            <w:pPr>
              <w:jc w:val="center"/>
            </w:pPr>
            <w:r>
              <w:t>2020-09-12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CCAB" w14:textId="77777777" w:rsidR="00B92CB6" w:rsidRDefault="00B92CB6" w:rsidP="00B51E70">
            <w:pPr>
              <w:jc w:val="center"/>
            </w:pPr>
            <w:r>
              <w:t>15:33:14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6362" w14:textId="77777777" w:rsidR="00B92CB6" w:rsidRDefault="00B92CB6" w:rsidP="00B51E70">
            <w:pPr>
              <w:jc w:val="center"/>
            </w:pPr>
            <w: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C8756" w14:textId="77777777" w:rsidR="00B92CB6" w:rsidRDefault="00B92CB6" w:rsidP="00B51E70">
            <w:pPr>
              <w:jc w:val="center"/>
            </w:pPr>
            <w:r>
              <w:t>2,78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0B4D3" w14:textId="77777777" w:rsidR="00B92CB6" w:rsidRDefault="00B92CB6" w:rsidP="00B51E70">
            <w:pPr>
              <w:jc w:val="center"/>
            </w:pPr>
            <w:r>
              <w:t>15:33:28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E08A" w14:textId="77777777" w:rsidR="00B92CB6" w:rsidRDefault="00B92CB6" w:rsidP="00B51E70">
            <w:pPr>
              <w:jc w:val="center"/>
            </w:pPr>
            <w:r>
              <w:t>66,6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D876" w14:textId="77777777" w:rsidR="00B92CB6" w:rsidRDefault="00B92CB6" w:rsidP="00B51E70">
            <w:pPr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407E6" w14:textId="77777777" w:rsidR="00B92CB6" w:rsidRDefault="00B92CB6" w:rsidP="00B51E70">
            <w:pPr>
              <w:jc w:val="center"/>
            </w:pPr>
            <w:r>
              <w:t>15:33:55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E504" w14:textId="77777777" w:rsidR="00B92CB6" w:rsidRDefault="00B92CB6" w:rsidP="00B51E70">
            <w:pPr>
              <w:jc w:val="center"/>
            </w:pPr>
            <w:r>
              <w:t>93,3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717D" w14:textId="77777777" w:rsidR="00B92CB6" w:rsidRDefault="00B92CB6" w:rsidP="00B51E70">
            <w:pPr>
              <w:jc w:val="center"/>
            </w:pPr>
            <w:r>
              <w:t>0,26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BA9A" w14:textId="77777777" w:rsidR="00B92CB6" w:rsidRDefault="00B92CB6" w:rsidP="00B51E70">
            <w:pPr>
              <w:jc w:val="center"/>
            </w:pPr>
            <w:r>
              <w:t>2154</w:t>
            </w:r>
          </w:p>
        </w:tc>
      </w:tr>
      <w:tr w:rsidR="00B92CB6" w:rsidRPr="0054326A" w14:paraId="797606E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9F98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38C0" w14:textId="77777777" w:rsidR="00B92CB6" w:rsidRDefault="00B92CB6" w:rsidP="00B51E70">
            <w:pPr>
              <w:jc w:val="center"/>
            </w:pPr>
            <w:r>
              <w:t>18:54:05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EFDF" w14:textId="77777777" w:rsidR="00B92CB6" w:rsidRDefault="00B92CB6" w:rsidP="00B51E70">
            <w:pPr>
              <w:jc w:val="center"/>
            </w:pPr>
            <w:r>
              <w:t>115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1AD9" w14:textId="77777777" w:rsidR="00B92CB6" w:rsidRDefault="00B92CB6" w:rsidP="00B51E70">
            <w:pPr>
              <w:jc w:val="center"/>
            </w:pPr>
            <w: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D2B1" w14:textId="77777777" w:rsidR="00B92CB6" w:rsidRDefault="00B92CB6" w:rsidP="00B51E70">
            <w:pPr>
              <w:jc w:val="center"/>
            </w:pPr>
            <w:r>
              <w:t>18:54:05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C4A9" w14:textId="77777777" w:rsidR="00B92CB6" w:rsidRDefault="00B92CB6" w:rsidP="00B51E70">
            <w:pPr>
              <w:jc w:val="center"/>
            </w:pPr>
            <w:r>
              <w:t>118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8B0A" w14:textId="77777777" w:rsidR="00B92CB6" w:rsidRDefault="00B92CB6" w:rsidP="00B51E70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0461" w14:textId="77777777" w:rsidR="00B92CB6" w:rsidRDefault="00B92CB6" w:rsidP="00B51E70">
            <w:pPr>
              <w:jc w:val="center"/>
            </w:pPr>
            <w:r>
              <w:t>18:54:05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DFEC" w14:textId="77777777" w:rsidR="00B92CB6" w:rsidRDefault="00B92CB6" w:rsidP="00B51E70">
            <w:pPr>
              <w:jc w:val="center"/>
            </w:pPr>
            <w:r>
              <w:t>97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1CAE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FEAD" w14:textId="77777777" w:rsidR="00B92CB6" w:rsidRDefault="00B92CB6" w:rsidP="00B51E70">
            <w:pPr>
              <w:jc w:val="center"/>
            </w:pPr>
            <w:r>
              <w:t>1779</w:t>
            </w:r>
          </w:p>
        </w:tc>
      </w:tr>
      <w:tr w:rsidR="00B92CB6" w:rsidRPr="0054326A" w14:paraId="3C495B0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3791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998F" w14:textId="77777777" w:rsidR="00B92CB6" w:rsidRDefault="00B92CB6" w:rsidP="00B51E70">
            <w:pPr>
              <w:jc w:val="center"/>
            </w:pPr>
            <w:r>
              <w:t>06:38:04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BB4C" w14:textId="77777777" w:rsidR="00B92CB6" w:rsidRDefault="00B92CB6" w:rsidP="00B51E70">
            <w:pPr>
              <w:jc w:val="center"/>
            </w:pPr>
            <w: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51CDD" w14:textId="77777777" w:rsidR="00B92CB6" w:rsidRDefault="00B92CB6" w:rsidP="00B51E70">
            <w:pPr>
              <w:jc w:val="center"/>
            </w:pPr>
            <w: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245A" w14:textId="77777777" w:rsidR="00B92CB6" w:rsidRDefault="00B92CB6" w:rsidP="00B51E70">
            <w:pPr>
              <w:jc w:val="center"/>
            </w:pPr>
            <w:r>
              <w:t>06:38:04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50E9" w14:textId="77777777" w:rsidR="00B92CB6" w:rsidRDefault="00B92CB6" w:rsidP="00B51E70">
            <w:pPr>
              <w:jc w:val="center"/>
            </w:pPr>
            <w:r>
              <w:t>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C7AB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E0D5" w14:textId="77777777" w:rsidR="00B92CB6" w:rsidRDefault="00B92CB6" w:rsidP="00B51E70">
            <w:pPr>
              <w:jc w:val="center"/>
            </w:pPr>
            <w:r>
              <w:t>06:38:04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E3301" w14:textId="77777777" w:rsidR="00B92CB6" w:rsidRDefault="00B92CB6" w:rsidP="00B51E70">
            <w:pPr>
              <w:jc w:val="center"/>
            </w:pPr>
            <w: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8F38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39BA" w14:textId="77777777" w:rsidR="00B92CB6" w:rsidRDefault="00B92CB6" w:rsidP="00B51E70">
            <w:pPr>
              <w:jc w:val="center"/>
            </w:pPr>
            <w:r>
              <w:t>4697</w:t>
            </w:r>
          </w:p>
        </w:tc>
      </w:tr>
      <w:tr w:rsidR="00B92CB6" w:rsidRPr="0054326A" w14:paraId="273CB3F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054F" w14:textId="77777777" w:rsidR="00B92CB6" w:rsidRDefault="00B92CB6" w:rsidP="00B51E70">
            <w:pPr>
              <w:jc w:val="center"/>
            </w:pPr>
            <w:r>
              <w:lastRenderedPageBreak/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9A0A2" w14:textId="77777777" w:rsidR="00B92CB6" w:rsidRDefault="00B92CB6" w:rsidP="00B51E70">
            <w:pPr>
              <w:jc w:val="center"/>
            </w:pPr>
            <w:r>
              <w:t>12:05:00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4722" w14:textId="77777777" w:rsidR="00B92CB6" w:rsidRDefault="00B92CB6" w:rsidP="00B51E70">
            <w:pPr>
              <w:jc w:val="center"/>
            </w:pPr>
            <w:r>
              <w:t>65,3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CCDB" w14:textId="77777777" w:rsidR="00B92CB6" w:rsidRDefault="00B92CB6" w:rsidP="00B51E70">
            <w:pPr>
              <w:jc w:val="center"/>
            </w:pPr>
            <w: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9772" w14:textId="77777777" w:rsidR="00B92CB6" w:rsidRDefault="00B92CB6" w:rsidP="00B51E70">
            <w:pPr>
              <w:jc w:val="center"/>
            </w:pPr>
            <w:r>
              <w:t>12:05:00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B87F" w14:textId="77777777" w:rsidR="00B92CB6" w:rsidRDefault="00B92CB6" w:rsidP="00B51E70">
            <w:pPr>
              <w:jc w:val="center"/>
            </w:pPr>
            <w:r>
              <w:t>61,7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AFF0" w14:textId="77777777" w:rsidR="00B92CB6" w:rsidRDefault="00B92CB6" w:rsidP="00B51E70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4ED2" w14:textId="77777777" w:rsidR="00B92CB6" w:rsidRDefault="00B92CB6" w:rsidP="00B51E70">
            <w:pPr>
              <w:jc w:val="center"/>
            </w:pPr>
            <w:r>
              <w:t>12:05:00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B6D0" w14:textId="77777777" w:rsidR="00B92CB6" w:rsidRDefault="00B92CB6" w:rsidP="00B51E70">
            <w:pPr>
              <w:jc w:val="center"/>
            </w:pPr>
            <w:r>
              <w:t>56,3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3250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FE5B" w14:textId="77777777" w:rsidR="00B92CB6" w:rsidRDefault="00B92CB6" w:rsidP="00B51E70">
            <w:pPr>
              <w:jc w:val="center"/>
            </w:pPr>
            <w:r>
              <w:t>3752</w:t>
            </w:r>
          </w:p>
        </w:tc>
      </w:tr>
      <w:tr w:rsidR="00B92CB6" w:rsidRPr="0054326A" w14:paraId="636CEEB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BCF6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B1138" w14:textId="77777777" w:rsidR="00B92CB6" w:rsidRDefault="00B92CB6" w:rsidP="00B51E70">
            <w:pPr>
              <w:jc w:val="center"/>
            </w:pPr>
            <w:r>
              <w:t>02:25:09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061BD" w14:textId="77777777" w:rsidR="00B92CB6" w:rsidRDefault="00B92CB6" w:rsidP="00B51E70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28C0A" w14:textId="77777777" w:rsidR="00B92CB6" w:rsidRDefault="00B92CB6" w:rsidP="00B51E70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498D" w14:textId="77777777" w:rsidR="00B92CB6" w:rsidRDefault="00B92CB6" w:rsidP="00B51E70">
            <w:pPr>
              <w:jc w:val="center"/>
            </w:pPr>
            <w:r>
              <w:t>02:24:16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91F8" w14:textId="77777777" w:rsidR="00B92CB6" w:rsidRDefault="00B92CB6" w:rsidP="00B51E70">
            <w:pPr>
              <w:jc w:val="center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B893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C54F" w14:textId="77777777" w:rsidR="00B92CB6" w:rsidRDefault="00B92CB6" w:rsidP="00B51E70">
            <w:pPr>
              <w:jc w:val="center"/>
            </w:pPr>
            <w:r>
              <w:t>02:24:16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1C60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5CF3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BA75" w14:textId="77777777" w:rsidR="00B92CB6" w:rsidRDefault="00B92CB6" w:rsidP="00B51E70">
            <w:pPr>
              <w:jc w:val="center"/>
            </w:pPr>
            <w:r>
              <w:t>7495</w:t>
            </w:r>
          </w:p>
        </w:tc>
      </w:tr>
      <w:tr w:rsidR="00B92CB6" w:rsidRPr="0054326A" w14:paraId="52CDF4B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0F57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582C" w14:textId="77777777" w:rsidR="00B92CB6" w:rsidRDefault="00B92CB6" w:rsidP="00B51E70">
            <w:pPr>
              <w:jc w:val="center"/>
            </w:pPr>
            <w:r>
              <w:t>14:12:03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421C" w14:textId="77777777" w:rsidR="00B92CB6" w:rsidRDefault="00B92CB6" w:rsidP="00B51E70">
            <w:pPr>
              <w:jc w:val="center"/>
            </w:pPr>
            <w:r>
              <w:t>67,5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819DE" w14:textId="77777777" w:rsidR="00B92CB6" w:rsidRDefault="00B92CB6" w:rsidP="00B51E70">
            <w:pPr>
              <w:jc w:val="center"/>
            </w:pPr>
            <w:r>
              <w:t>2,4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307E" w14:textId="77777777" w:rsidR="00B92CB6" w:rsidRDefault="00B92CB6" w:rsidP="00B51E70">
            <w:pPr>
              <w:jc w:val="center"/>
            </w:pPr>
            <w:r>
              <w:t>14:12:03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1941" w14:textId="77777777" w:rsidR="00B92CB6" w:rsidRDefault="00B92CB6" w:rsidP="00B51E70">
            <w:pPr>
              <w:jc w:val="center"/>
            </w:pPr>
            <w:r>
              <w:t>52,4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B764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5CEE" w14:textId="77777777" w:rsidR="00B92CB6" w:rsidRDefault="00B92CB6" w:rsidP="00B51E70">
            <w:pPr>
              <w:jc w:val="center"/>
            </w:pPr>
            <w:r>
              <w:t>14:12:03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FBFD" w14:textId="77777777" w:rsidR="00B92CB6" w:rsidRDefault="00B92CB6" w:rsidP="00B51E70">
            <w:pPr>
              <w:jc w:val="center"/>
            </w:pPr>
            <w:r>
              <w:t>54,3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F779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D9946" w14:textId="77777777" w:rsidR="00B92CB6" w:rsidRDefault="00B92CB6" w:rsidP="00B51E70">
            <w:pPr>
              <w:jc w:val="center"/>
            </w:pPr>
            <w:r>
              <w:t>4922</w:t>
            </w:r>
          </w:p>
        </w:tc>
      </w:tr>
      <w:tr w:rsidR="00B92CB6" w:rsidRPr="0054326A" w14:paraId="2770E5C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B620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1BDB2" w14:textId="77777777" w:rsidR="00B92CB6" w:rsidRDefault="00B92CB6" w:rsidP="00B51E70">
            <w:pPr>
              <w:jc w:val="center"/>
            </w:pPr>
            <w:r>
              <w:t>21:54:52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727DC" w14:textId="77777777" w:rsidR="00B92CB6" w:rsidRDefault="00B92CB6" w:rsidP="00B51E70">
            <w:pPr>
              <w:jc w:val="center"/>
            </w:pPr>
            <w:r>
              <w:t>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06BA" w14:textId="77777777" w:rsidR="00B92CB6" w:rsidRDefault="00B92CB6" w:rsidP="00B51E70">
            <w:pPr>
              <w:jc w:val="center"/>
            </w:pPr>
            <w:r>
              <w:t>2,14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E550" w14:textId="77777777" w:rsidR="00B92CB6" w:rsidRDefault="00B92CB6" w:rsidP="00B51E70">
            <w:pPr>
              <w:jc w:val="center"/>
            </w:pPr>
            <w:r>
              <w:t>21:49:13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FC71" w14:textId="77777777" w:rsidR="00B92CB6" w:rsidRDefault="00B92CB6" w:rsidP="00B51E70">
            <w:pPr>
              <w:jc w:val="center"/>
            </w:pPr>
            <w:r>
              <w:t>58,7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2E61" w14:textId="77777777" w:rsidR="00B92CB6" w:rsidRDefault="00B92CB6" w:rsidP="00B51E70">
            <w:pPr>
              <w:jc w:val="center"/>
            </w:pPr>
            <w:r>
              <w:t>7,15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502FA" w14:textId="77777777" w:rsidR="00B92CB6" w:rsidRDefault="00B92CB6" w:rsidP="00B51E70">
            <w:pPr>
              <w:jc w:val="center"/>
            </w:pPr>
            <w:r>
              <w:t>21:49:17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EC17" w14:textId="77777777" w:rsidR="00B92CB6" w:rsidRDefault="00B92CB6" w:rsidP="00B51E70">
            <w:pPr>
              <w:jc w:val="center"/>
            </w:pPr>
            <w:r>
              <w:t>54,8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112D4" w14:textId="77777777" w:rsidR="00B92CB6" w:rsidRDefault="00B92CB6" w:rsidP="00B51E70">
            <w:pPr>
              <w:jc w:val="center"/>
            </w:pPr>
            <w:r>
              <w:t>0,82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2C01" w14:textId="77777777" w:rsidR="00B92CB6" w:rsidRDefault="00B92CB6" w:rsidP="00B51E70">
            <w:pPr>
              <w:jc w:val="center"/>
            </w:pPr>
            <w:r>
              <w:t>9069</w:t>
            </w:r>
          </w:p>
        </w:tc>
      </w:tr>
      <w:tr w:rsidR="00B92CB6" w:rsidRPr="0054326A" w14:paraId="16E8DCF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CAF3B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4865" w14:textId="77777777" w:rsidR="00B92CB6" w:rsidRDefault="00B92CB6" w:rsidP="00B51E70">
            <w:pPr>
              <w:jc w:val="center"/>
            </w:pPr>
            <w:r>
              <w:t>16:27:01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51BFD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95D3" w14:textId="77777777" w:rsidR="00B92CB6" w:rsidRDefault="00B92CB6" w:rsidP="00B51E70">
            <w:pPr>
              <w:jc w:val="center"/>
            </w:pPr>
            <w:r>
              <w:t>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37C1E" w14:textId="77777777" w:rsidR="00B92CB6" w:rsidRDefault="00B92CB6" w:rsidP="00B51E70">
            <w:pPr>
              <w:jc w:val="center"/>
            </w:pPr>
            <w:r>
              <w:t>16:27:01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7B25" w14:textId="77777777" w:rsidR="00B92CB6" w:rsidRDefault="00B92CB6" w:rsidP="00B51E70">
            <w:pPr>
              <w:jc w:val="center"/>
            </w:pPr>
            <w: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F1AA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8DB94" w14:textId="77777777" w:rsidR="00B92CB6" w:rsidRDefault="00B92CB6" w:rsidP="00B51E70">
            <w:pPr>
              <w:jc w:val="center"/>
            </w:pPr>
            <w:r>
              <w:t>16:27:01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87EB" w14:textId="77777777" w:rsidR="00B92CB6" w:rsidRDefault="00B92CB6" w:rsidP="00B51E70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2353" w14:textId="77777777" w:rsidR="00B92CB6" w:rsidRDefault="00B92CB6" w:rsidP="00B51E70">
            <w:pPr>
              <w:jc w:val="center"/>
            </w:pPr>
            <w:r>
              <w:t>0,60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2901" w14:textId="77777777" w:rsidR="00B92CB6" w:rsidRDefault="00B92CB6" w:rsidP="00B51E70">
            <w:pPr>
              <w:jc w:val="center"/>
            </w:pPr>
            <w:r>
              <w:t>5082</w:t>
            </w:r>
          </w:p>
        </w:tc>
      </w:tr>
      <w:tr w:rsidR="00B92CB6" w:rsidRPr="0054326A" w14:paraId="6DD7A31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9BC9" w14:textId="77777777" w:rsidR="00B92CB6" w:rsidRDefault="00B92CB6" w:rsidP="00B51E70">
            <w:pPr>
              <w:jc w:val="center"/>
            </w:pPr>
            <w:r>
              <w:t>2020-09-13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66BA" w14:textId="77777777" w:rsidR="00B92CB6" w:rsidRDefault="00B92CB6" w:rsidP="00B51E70">
            <w:pPr>
              <w:jc w:val="center"/>
            </w:pPr>
            <w:r>
              <w:t>11:13:02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DF63" w14:textId="77777777" w:rsidR="00B92CB6" w:rsidRDefault="00B92CB6" w:rsidP="00B51E70">
            <w:pPr>
              <w:jc w:val="center"/>
            </w:pPr>
            <w:r>
              <w:t>93,8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AF6E" w14:textId="77777777" w:rsidR="00B92CB6" w:rsidRDefault="00B92CB6" w:rsidP="00B51E70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0053" w14:textId="77777777" w:rsidR="00B92CB6" w:rsidRDefault="00B92CB6" w:rsidP="00B51E70">
            <w:pPr>
              <w:jc w:val="center"/>
            </w:pPr>
            <w:r>
              <w:t>11:13:02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6989" w14:textId="77777777" w:rsidR="00B92CB6" w:rsidRDefault="00B92CB6" w:rsidP="00B51E70">
            <w:pPr>
              <w:jc w:val="center"/>
            </w:pPr>
            <w: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9080" w14:textId="77777777" w:rsidR="00B92CB6" w:rsidRDefault="00B92CB6" w:rsidP="00B51E70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4F46" w14:textId="77777777" w:rsidR="00B92CB6" w:rsidRDefault="00B92CB6" w:rsidP="00B51E70">
            <w:pPr>
              <w:jc w:val="center"/>
            </w:pPr>
            <w:r>
              <w:t>11:13:02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02EE" w14:textId="77777777" w:rsidR="00B92CB6" w:rsidRDefault="00B92CB6" w:rsidP="00B51E70">
            <w:pPr>
              <w:jc w:val="center"/>
            </w:pPr>
            <w:r>
              <w:t>81,1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9176A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04C4" w14:textId="77777777" w:rsidR="00B92CB6" w:rsidRDefault="00B92CB6" w:rsidP="00B51E70">
            <w:pPr>
              <w:jc w:val="center"/>
            </w:pPr>
            <w:r>
              <w:t>1269</w:t>
            </w:r>
          </w:p>
        </w:tc>
      </w:tr>
      <w:tr w:rsidR="00B92CB6" w:rsidRPr="0054326A" w14:paraId="2479474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801DF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8620" w14:textId="77777777" w:rsidR="00B92CB6" w:rsidRDefault="00B92CB6" w:rsidP="00B51E70">
            <w:pPr>
              <w:jc w:val="center"/>
            </w:pPr>
            <w:r>
              <w:t>21:00:07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269B7" w14:textId="77777777" w:rsidR="00B92CB6" w:rsidRDefault="00B92CB6" w:rsidP="00B51E70">
            <w:pPr>
              <w:jc w:val="center"/>
            </w:pPr>
            <w:r>
              <w:t>108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877E" w14:textId="77777777" w:rsidR="00B92CB6" w:rsidRDefault="00B92CB6" w:rsidP="00B51E70">
            <w:pPr>
              <w:jc w:val="center"/>
            </w:pPr>
            <w:r>
              <w:t>2,15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C9D6" w14:textId="77777777" w:rsidR="00B92CB6" w:rsidRDefault="00B92CB6" w:rsidP="00B51E70">
            <w:pPr>
              <w:jc w:val="center"/>
            </w:pPr>
            <w:r>
              <w:t>21:00:07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E125" w14:textId="77777777" w:rsidR="00B92CB6" w:rsidRDefault="00B92CB6" w:rsidP="00B51E70">
            <w:pPr>
              <w:jc w:val="center"/>
            </w:pPr>
            <w:r>
              <w:t>108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3070" w14:textId="77777777" w:rsidR="00B92CB6" w:rsidRDefault="00B92CB6" w:rsidP="00B51E70">
            <w:pPr>
              <w:jc w:val="center"/>
            </w:pPr>
            <w:r>
              <w:t>2,29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3D63" w14:textId="77777777" w:rsidR="00B92CB6" w:rsidRDefault="00B92CB6" w:rsidP="00B51E70">
            <w:pPr>
              <w:jc w:val="center"/>
            </w:pPr>
            <w:r>
              <w:t>21:00:07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3CCD1" w14:textId="77777777" w:rsidR="00B92CB6" w:rsidRDefault="00B92CB6" w:rsidP="00B51E70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53D32" w14:textId="77777777" w:rsidR="00B92CB6" w:rsidRDefault="00B92CB6" w:rsidP="00B51E70">
            <w:pPr>
              <w:jc w:val="center"/>
            </w:pPr>
            <w: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AE1C" w14:textId="77777777" w:rsidR="00B92CB6" w:rsidRDefault="00B92CB6" w:rsidP="00B51E70">
            <w:pPr>
              <w:jc w:val="center"/>
            </w:pPr>
            <w:r>
              <w:t>2716</w:t>
            </w:r>
          </w:p>
        </w:tc>
      </w:tr>
      <w:tr w:rsidR="00B92CB6" w:rsidRPr="0054326A" w14:paraId="06D9978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75C8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6C72" w14:textId="77777777" w:rsidR="00B92CB6" w:rsidRDefault="00B92CB6" w:rsidP="00B51E70">
            <w:pPr>
              <w:jc w:val="center"/>
            </w:pPr>
            <w:r>
              <w:t>13:36:27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35BF" w14:textId="77777777" w:rsidR="00B92CB6" w:rsidRDefault="00B92CB6" w:rsidP="00B51E70">
            <w:pPr>
              <w:jc w:val="center"/>
            </w:pPr>
            <w:r>
              <w:t>41,3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9C42" w14:textId="77777777" w:rsidR="00B92CB6" w:rsidRDefault="00B92CB6" w:rsidP="00B51E70">
            <w:pPr>
              <w:jc w:val="center"/>
            </w:pPr>
            <w:r>
              <w:t>0,16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487A" w14:textId="77777777" w:rsidR="00B92CB6" w:rsidRDefault="00B92CB6" w:rsidP="00B51E70">
            <w:pPr>
              <w:jc w:val="center"/>
            </w:pPr>
            <w:r>
              <w:t>13:36:25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2226" w14:textId="77777777" w:rsidR="00B92CB6" w:rsidRDefault="00B92CB6" w:rsidP="00B51E70">
            <w:pPr>
              <w:jc w:val="center"/>
            </w:pPr>
            <w:r>
              <w:t>51,1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BDDA0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2A73" w14:textId="77777777" w:rsidR="00B92CB6" w:rsidRDefault="00B92CB6" w:rsidP="00B51E70">
            <w:pPr>
              <w:jc w:val="center"/>
            </w:pPr>
            <w:r>
              <w:t>13:36:25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36A20" w14:textId="77777777" w:rsidR="00B92CB6" w:rsidRDefault="00B92CB6" w:rsidP="00B51E70">
            <w:pPr>
              <w:jc w:val="center"/>
            </w:pPr>
            <w:r>
              <w:t>78,8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B1A48" w14:textId="77777777" w:rsidR="00B92CB6" w:rsidRDefault="00B92CB6" w:rsidP="00B51E70">
            <w:pPr>
              <w:jc w:val="center"/>
            </w:pPr>
            <w:r>
              <w:t>2,81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E8AA" w14:textId="77777777" w:rsidR="00B92CB6" w:rsidRDefault="00B92CB6" w:rsidP="00B51E70">
            <w:pPr>
              <w:jc w:val="center"/>
            </w:pPr>
            <w:r>
              <w:t>1409</w:t>
            </w:r>
          </w:p>
        </w:tc>
      </w:tr>
      <w:tr w:rsidR="00B92CB6" w:rsidRPr="0054326A" w14:paraId="17CB63E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D53C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56E9" w14:textId="77777777" w:rsidR="00B92CB6" w:rsidRDefault="00B92CB6" w:rsidP="00B51E70">
            <w:pPr>
              <w:jc w:val="center"/>
            </w:pPr>
            <w:r>
              <w:t>07:49:16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E2A4" w14:textId="77777777" w:rsidR="00B92CB6" w:rsidRDefault="00B92CB6" w:rsidP="00B51E70">
            <w:pPr>
              <w:jc w:val="center"/>
            </w:pPr>
            <w:r>
              <w:t>51,7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77AE" w14:textId="77777777" w:rsidR="00B92CB6" w:rsidRDefault="00B92CB6" w:rsidP="00B51E70">
            <w:pPr>
              <w:jc w:val="center"/>
            </w:pPr>
            <w:r>
              <w:t>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40B3" w14:textId="77777777" w:rsidR="00B92CB6" w:rsidRDefault="00B92CB6" w:rsidP="00B51E70">
            <w:pPr>
              <w:jc w:val="center"/>
            </w:pPr>
            <w:r>
              <w:t>07:49:16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01D8" w14:textId="77777777" w:rsidR="00B92CB6" w:rsidRDefault="00B92CB6" w:rsidP="00B51E70">
            <w:pPr>
              <w:jc w:val="center"/>
            </w:pPr>
            <w:r>
              <w:t>40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FAE1D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3EB7" w14:textId="77777777" w:rsidR="00B92CB6" w:rsidRDefault="00B92CB6" w:rsidP="00B51E70">
            <w:pPr>
              <w:jc w:val="center"/>
            </w:pPr>
            <w:r>
              <w:t>07:49:16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C474" w14:textId="77777777" w:rsidR="00B92CB6" w:rsidRDefault="00B92CB6" w:rsidP="00B51E70">
            <w:pPr>
              <w:jc w:val="center"/>
            </w:pPr>
            <w:r>
              <w:t>42,3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650B" w14:textId="77777777" w:rsidR="00B92CB6" w:rsidRDefault="00B92CB6" w:rsidP="00B51E70">
            <w:pPr>
              <w:jc w:val="center"/>
            </w:pPr>
            <w:r>
              <w:t>0,81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14BD" w14:textId="77777777" w:rsidR="00B92CB6" w:rsidRDefault="00B92CB6" w:rsidP="00B51E70">
            <w:pPr>
              <w:jc w:val="center"/>
            </w:pPr>
            <w:r>
              <w:t>18195</w:t>
            </w:r>
          </w:p>
        </w:tc>
      </w:tr>
      <w:tr w:rsidR="00B92CB6" w:rsidRPr="0054326A" w14:paraId="751EEB3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C5E5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E3BE" w14:textId="77777777" w:rsidR="00B92CB6" w:rsidRDefault="00B92CB6" w:rsidP="00B51E70">
            <w:pPr>
              <w:jc w:val="center"/>
            </w:pPr>
            <w:r>
              <w:t>03:56:30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CC1C" w14:textId="77777777" w:rsidR="00B92CB6" w:rsidRDefault="00B92CB6" w:rsidP="00B51E70">
            <w:pPr>
              <w:jc w:val="center"/>
            </w:pPr>
            <w:r>
              <w:t>52,5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3113" w14:textId="77777777" w:rsidR="00B92CB6" w:rsidRDefault="00B92CB6" w:rsidP="00B51E70">
            <w:pPr>
              <w:jc w:val="center"/>
            </w:pPr>
            <w:r>
              <w:t>7,05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9D1D" w14:textId="77777777" w:rsidR="00B92CB6" w:rsidRDefault="00B92CB6" w:rsidP="00B51E70">
            <w:pPr>
              <w:jc w:val="center"/>
            </w:pPr>
            <w:r>
              <w:t>03:56:30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73AFF" w14:textId="77777777" w:rsidR="00B92CB6" w:rsidRDefault="00B92CB6" w:rsidP="00B51E70">
            <w:pPr>
              <w:jc w:val="center"/>
            </w:pPr>
            <w:r>
              <w:t>91,5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4432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7F9DE" w14:textId="77777777" w:rsidR="00B92CB6" w:rsidRDefault="00B92CB6" w:rsidP="00B51E70">
            <w:pPr>
              <w:jc w:val="center"/>
            </w:pPr>
            <w:r>
              <w:t>03:56:30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B355" w14:textId="77777777" w:rsidR="00B92CB6" w:rsidRDefault="00B92CB6" w:rsidP="00B51E70">
            <w:pPr>
              <w:jc w:val="center"/>
            </w:pPr>
            <w:r>
              <w:t>80,3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19D1F" w14:textId="77777777" w:rsidR="00B92CB6" w:rsidRDefault="00B92CB6" w:rsidP="00B51E70">
            <w:pPr>
              <w:jc w:val="center"/>
            </w:pPr>
            <w:r>
              <w:t>0,73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6E8D" w14:textId="77777777" w:rsidR="00B92CB6" w:rsidRDefault="00B92CB6" w:rsidP="00B51E70">
            <w:pPr>
              <w:jc w:val="center"/>
            </w:pPr>
            <w:r>
              <w:t>12842</w:t>
            </w:r>
          </w:p>
        </w:tc>
      </w:tr>
      <w:tr w:rsidR="00B92CB6" w:rsidRPr="0054326A" w14:paraId="5C8B674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28E92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5EF7" w14:textId="77777777" w:rsidR="00B92CB6" w:rsidRDefault="00B92CB6" w:rsidP="00B51E70">
            <w:pPr>
              <w:jc w:val="center"/>
            </w:pPr>
            <w:r>
              <w:t>02:47:01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0119" w14:textId="77777777" w:rsidR="00B92CB6" w:rsidRDefault="00B92CB6" w:rsidP="00B51E70">
            <w:pPr>
              <w:jc w:val="center"/>
            </w:pPr>
            <w:r>
              <w:t>54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EDFA" w14:textId="77777777" w:rsidR="00B92CB6" w:rsidRDefault="00B92CB6" w:rsidP="00B51E70">
            <w:pPr>
              <w:jc w:val="center"/>
            </w:pPr>
            <w:r>
              <w:t>0,5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7E1D" w14:textId="77777777" w:rsidR="00B92CB6" w:rsidRDefault="00B92CB6" w:rsidP="00B51E70">
            <w:pPr>
              <w:jc w:val="center"/>
            </w:pPr>
            <w:r>
              <w:t>02:46:02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06C3" w14:textId="77777777" w:rsidR="00B92CB6" w:rsidRDefault="00B92CB6" w:rsidP="00B51E70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33B8" w14:textId="77777777" w:rsidR="00B92CB6" w:rsidRDefault="00B92CB6" w:rsidP="00B51E70">
            <w:pPr>
              <w:jc w:val="center"/>
            </w:pPr>
            <w:r>
              <w:t>4,5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DB43" w14:textId="77777777" w:rsidR="00B92CB6" w:rsidRDefault="00B92CB6" w:rsidP="00B51E70">
            <w:pPr>
              <w:jc w:val="center"/>
            </w:pPr>
            <w:r>
              <w:t>02:45:05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3C69" w14:textId="77777777" w:rsidR="00B92CB6" w:rsidRDefault="00B92CB6" w:rsidP="00B51E70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3BEB" w14:textId="77777777" w:rsidR="00B92CB6" w:rsidRDefault="00B92CB6" w:rsidP="00B51E70">
            <w:pPr>
              <w:jc w:val="center"/>
            </w:pPr>
            <w:r>
              <w:t>0,80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493EA" w14:textId="77777777" w:rsidR="00B92CB6" w:rsidRDefault="00B92CB6" w:rsidP="00B51E70">
            <w:pPr>
              <w:jc w:val="center"/>
            </w:pPr>
            <w:r>
              <w:t>3122</w:t>
            </w:r>
          </w:p>
        </w:tc>
      </w:tr>
      <w:tr w:rsidR="00B92CB6" w:rsidRPr="0054326A" w14:paraId="2E9B326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DE97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31DA" w14:textId="77777777" w:rsidR="00B92CB6" w:rsidRDefault="00B92CB6" w:rsidP="00B51E70">
            <w:pPr>
              <w:jc w:val="center"/>
            </w:pPr>
            <w:r>
              <w:t>23:48:31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60B9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5B98" w14:textId="77777777" w:rsidR="00B92CB6" w:rsidRDefault="00B92CB6" w:rsidP="00B51E70">
            <w:pPr>
              <w:jc w:val="center"/>
            </w:pPr>
            <w:r>
              <w:t>11,6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AD82" w14:textId="77777777" w:rsidR="00B92CB6" w:rsidRDefault="00B92CB6" w:rsidP="00B51E70">
            <w:pPr>
              <w:jc w:val="center"/>
            </w:pPr>
            <w:r>
              <w:t>23:48:31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04585" w14:textId="77777777" w:rsidR="00B92CB6" w:rsidRDefault="00B92CB6" w:rsidP="00B51E70">
            <w:pPr>
              <w:jc w:val="center"/>
            </w:pPr>
            <w:r>
              <w:t>57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CB5E" w14:textId="77777777" w:rsidR="00B92CB6" w:rsidRDefault="00B92CB6" w:rsidP="00B51E70">
            <w:pPr>
              <w:jc w:val="center"/>
            </w:pPr>
            <w:r>
              <w:t>7,57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BCFF" w14:textId="77777777" w:rsidR="00B92CB6" w:rsidRDefault="00B92CB6" w:rsidP="00B51E70">
            <w:pPr>
              <w:jc w:val="center"/>
            </w:pPr>
            <w:r>
              <w:t>23:48:36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798B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D3E4" w14:textId="77777777" w:rsidR="00B92CB6" w:rsidRDefault="00B92CB6" w:rsidP="00B51E70">
            <w:pPr>
              <w:jc w:val="center"/>
            </w:pPr>
            <w: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9830" w14:textId="77777777" w:rsidR="00B92CB6" w:rsidRDefault="00B92CB6" w:rsidP="00B51E70">
            <w:pPr>
              <w:jc w:val="center"/>
            </w:pPr>
            <w:r>
              <w:t>3131</w:t>
            </w:r>
          </w:p>
        </w:tc>
      </w:tr>
      <w:tr w:rsidR="00B92CB6" w:rsidRPr="0054326A" w14:paraId="2DC64E2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0991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B939" w14:textId="77777777" w:rsidR="00B92CB6" w:rsidRDefault="00B92CB6" w:rsidP="00B51E70">
            <w:pPr>
              <w:jc w:val="center"/>
            </w:pPr>
            <w:r>
              <w:t>21:57:35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7865D" w14:textId="77777777" w:rsidR="00B92CB6" w:rsidRDefault="00B92CB6" w:rsidP="00B51E70">
            <w:pPr>
              <w:jc w:val="center"/>
            </w:pPr>
            <w: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82A4" w14:textId="77777777" w:rsidR="00B92CB6" w:rsidRDefault="00B92CB6" w:rsidP="00B51E70">
            <w:pPr>
              <w:jc w:val="center"/>
            </w:pPr>
            <w:r>
              <w:t>2,83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93F0" w14:textId="77777777" w:rsidR="00B92CB6" w:rsidRDefault="00B92CB6" w:rsidP="00B51E70">
            <w:pPr>
              <w:jc w:val="center"/>
            </w:pPr>
            <w:r>
              <w:t>21:57:35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2272B" w14:textId="77777777" w:rsidR="00B92CB6" w:rsidRDefault="00B92CB6" w:rsidP="00B51E70">
            <w:pPr>
              <w:jc w:val="center"/>
            </w:pPr>
            <w:r>
              <w:t>73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734F" w14:textId="77777777" w:rsidR="00B92CB6" w:rsidRDefault="00B92CB6" w:rsidP="00B51E70">
            <w:pPr>
              <w:jc w:val="center"/>
            </w:pPr>
            <w:r>
              <w:t>2,55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A3F8" w14:textId="77777777" w:rsidR="00B92CB6" w:rsidRDefault="00B92CB6" w:rsidP="00B51E70">
            <w:pPr>
              <w:jc w:val="center"/>
            </w:pPr>
            <w:r>
              <w:t>21:57:35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4E1D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9364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2988" w14:textId="77777777" w:rsidR="00B92CB6" w:rsidRDefault="00B92CB6" w:rsidP="00B51E70">
            <w:pPr>
              <w:jc w:val="center"/>
            </w:pPr>
            <w:r>
              <w:t>3018</w:t>
            </w:r>
          </w:p>
        </w:tc>
      </w:tr>
      <w:tr w:rsidR="00B92CB6" w:rsidRPr="0054326A" w14:paraId="4E3769D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F349" w14:textId="77777777" w:rsidR="00B92CB6" w:rsidRDefault="00B92CB6" w:rsidP="00B51E70">
            <w:pPr>
              <w:jc w:val="center"/>
            </w:pPr>
            <w:r>
              <w:t>2020-09-14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F050" w14:textId="77777777" w:rsidR="00B92CB6" w:rsidRDefault="00B92CB6" w:rsidP="00B51E70">
            <w:pPr>
              <w:jc w:val="center"/>
            </w:pPr>
            <w:r>
              <w:t>16:16:38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2120" w14:textId="77777777" w:rsidR="00B92CB6" w:rsidRDefault="00B92CB6" w:rsidP="00B51E70">
            <w:pPr>
              <w:jc w:val="center"/>
            </w:pPr>
            <w:r>
              <w:t>93,9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B054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48FB" w14:textId="77777777" w:rsidR="00B92CB6" w:rsidRDefault="00B92CB6" w:rsidP="00B51E70">
            <w:pPr>
              <w:jc w:val="center"/>
            </w:pPr>
            <w:r>
              <w:t>16:16:38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7D14" w14:textId="77777777" w:rsidR="00B92CB6" w:rsidRDefault="00B92CB6" w:rsidP="00B51E70">
            <w:pPr>
              <w:jc w:val="center"/>
            </w:pPr>
            <w:r>
              <w:t>22,6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5570" w14:textId="77777777" w:rsidR="00B92CB6" w:rsidRDefault="00B92CB6" w:rsidP="00B51E70">
            <w:pPr>
              <w:jc w:val="center"/>
            </w:pPr>
            <w:r>
              <w:t>1,22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761E" w14:textId="77777777" w:rsidR="00B92CB6" w:rsidRDefault="00B92CB6" w:rsidP="00B51E70">
            <w:pPr>
              <w:jc w:val="center"/>
            </w:pPr>
            <w:r>
              <w:t>16:16:38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1ADE" w14:textId="77777777" w:rsidR="00B92CB6" w:rsidRDefault="00B92CB6" w:rsidP="00B51E70">
            <w:pPr>
              <w:jc w:val="center"/>
            </w:pPr>
            <w:r>
              <w:t>23,1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7271" w14:textId="77777777" w:rsidR="00B92CB6" w:rsidRDefault="00B92CB6" w:rsidP="00B51E70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30F1" w14:textId="77777777" w:rsidR="00B92CB6" w:rsidRDefault="00B92CB6" w:rsidP="00B51E70">
            <w:pPr>
              <w:jc w:val="center"/>
            </w:pPr>
            <w:r>
              <w:t>3615</w:t>
            </w:r>
          </w:p>
        </w:tc>
      </w:tr>
      <w:tr w:rsidR="00B92CB6" w:rsidRPr="0054326A" w14:paraId="08AC682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14BC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934C7" w14:textId="77777777" w:rsidR="00B92CB6" w:rsidRDefault="00B92CB6" w:rsidP="00B51E70">
            <w:pPr>
              <w:jc w:val="center"/>
            </w:pPr>
            <w:r>
              <w:t>18:36:04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B73E" w14:textId="77777777" w:rsidR="00B92CB6" w:rsidRDefault="00B92CB6" w:rsidP="00B51E70">
            <w:pPr>
              <w:jc w:val="center"/>
            </w:pPr>
            <w:r>
              <w:t>118,3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B698" w14:textId="77777777" w:rsidR="00B92CB6" w:rsidRDefault="00B92CB6" w:rsidP="00B51E70">
            <w:pPr>
              <w:jc w:val="center"/>
            </w:pPr>
            <w:r>
              <w:t>2,02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9C70" w14:textId="77777777" w:rsidR="00B92CB6" w:rsidRDefault="00B92CB6" w:rsidP="00B51E70">
            <w:pPr>
              <w:jc w:val="center"/>
            </w:pPr>
            <w:r>
              <w:t>18:37:02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6FE0" w14:textId="77777777" w:rsidR="00B92CB6" w:rsidRDefault="00B92CB6" w:rsidP="00B51E70">
            <w:pPr>
              <w:jc w:val="center"/>
            </w:pPr>
            <w:r>
              <w:t>113,6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892A" w14:textId="77777777" w:rsidR="00B92CB6" w:rsidRDefault="00B92CB6" w:rsidP="00B51E70">
            <w:pPr>
              <w:jc w:val="center"/>
            </w:pPr>
            <w: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9F138" w14:textId="77777777" w:rsidR="00B92CB6" w:rsidRDefault="00B92CB6" w:rsidP="00B51E70">
            <w:pPr>
              <w:jc w:val="center"/>
            </w:pPr>
            <w:r>
              <w:t>18:36:05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A677" w14:textId="77777777" w:rsidR="00B92CB6" w:rsidRDefault="00B92CB6" w:rsidP="00B51E70">
            <w:pPr>
              <w:jc w:val="center"/>
            </w:pPr>
            <w:r>
              <w:t>116,2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1B1E" w14:textId="77777777" w:rsidR="00B92CB6" w:rsidRDefault="00B92CB6" w:rsidP="00B51E70">
            <w:pPr>
              <w:jc w:val="center"/>
            </w:pPr>
            <w:r>
              <w:t>0,53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1959" w14:textId="77777777" w:rsidR="00B92CB6" w:rsidRDefault="00B92CB6" w:rsidP="00B51E70">
            <w:pPr>
              <w:jc w:val="center"/>
            </w:pPr>
            <w:r>
              <w:t>1127</w:t>
            </w:r>
          </w:p>
        </w:tc>
      </w:tr>
      <w:tr w:rsidR="00B92CB6" w:rsidRPr="0054326A" w14:paraId="153834D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DE69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4319" w14:textId="77777777" w:rsidR="00B92CB6" w:rsidRDefault="00B92CB6" w:rsidP="00B51E70">
            <w:pPr>
              <w:jc w:val="center"/>
            </w:pPr>
            <w:r>
              <w:t>10:42:04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C17F0" w14:textId="77777777" w:rsidR="00B92CB6" w:rsidRDefault="00B92CB6" w:rsidP="00B51E70">
            <w:pPr>
              <w:jc w:val="center"/>
            </w:pPr>
            <w:r>
              <w:t>34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EFD6B" w14:textId="77777777" w:rsidR="00B92CB6" w:rsidRDefault="00B92CB6" w:rsidP="00B51E70">
            <w:pPr>
              <w:jc w:val="center"/>
            </w:pPr>
            <w:r>
              <w:t>4,02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EAA8" w14:textId="77777777" w:rsidR="00B92CB6" w:rsidRDefault="00B92CB6" w:rsidP="00B51E70">
            <w:pPr>
              <w:jc w:val="center"/>
            </w:pPr>
            <w:r>
              <w:t>10:42:50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30162" w14:textId="77777777" w:rsidR="00B92CB6" w:rsidRDefault="00B92CB6" w:rsidP="00B51E70">
            <w:pPr>
              <w:jc w:val="center"/>
            </w:pPr>
            <w:r>
              <w:t>28,9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8B19E" w14:textId="77777777" w:rsidR="00B92CB6" w:rsidRDefault="00B92CB6" w:rsidP="00B51E70">
            <w:pPr>
              <w:jc w:val="center"/>
            </w:pPr>
            <w:r>
              <w:t>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C9E7" w14:textId="77777777" w:rsidR="00B92CB6" w:rsidRDefault="00B92CB6" w:rsidP="00B51E70">
            <w:pPr>
              <w:jc w:val="center"/>
            </w:pPr>
            <w:r>
              <w:t>10:42:42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62AF" w14:textId="77777777" w:rsidR="00B92CB6" w:rsidRDefault="00B92CB6" w:rsidP="00B51E70">
            <w:pPr>
              <w:jc w:val="center"/>
            </w:pPr>
            <w:r>
              <w:t>39,5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9D27" w14:textId="77777777" w:rsidR="00B92CB6" w:rsidRDefault="00B92CB6" w:rsidP="00B51E70">
            <w:pPr>
              <w:jc w:val="center"/>
            </w:pPr>
            <w:r>
              <w:t>0,14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C93F" w14:textId="77777777" w:rsidR="00B92CB6" w:rsidRDefault="00B92CB6" w:rsidP="00B51E70">
            <w:pPr>
              <w:jc w:val="center"/>
            </w:pPr>
            <w:r>
              <w:t>25114</w:t>
            </w:r>
          </w:p>
        </w:tc>
      </w:tr>
      <w:tr w:rsidR="00B92CB6" w:rsidRPr="0054326A" w14:paraId="24D4B17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72AC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F92B" w14:textId="77777777" w:rsidR="00B92CB6" w:rsidRDefault="00B92CB6" w:rsidP="00B51E70">
            <w:pPr>
              <w:jc w:val="center"/>
            </w:pPr>
            <w:r>
              <w:t>23:48:01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A171" w14:textId="77777777" w:rsidR="00B92CB6" w:rsidRDefault="00B92CB6" w:rsidP="00B51E70">
            <w:pPr>
              <w:jc w:val="center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33615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E88CA" w14:textId="77777777" w:rsidR="00B92CB6" w:rsidRDefault="00B92CB6" w:rsidP="00B51E70">
            <w:pPr>
              <w:jc w:val="center"/>
            </w:pPr>
            <w:r>
              <w:t>23:48:01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79F7" w14:textId="77777777" w:rsidR="00B92CB6" w:rsidRDefault="00B92CB6" w:rsidP="00B51E70">
            <w:pPr>
              <w:jc w:val="center"/>
            </w:pPr>
            <w:r>
              <w:t>86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9E45" w14:textId="77777777" w:rsidR="00B92CB6" w:rsidRDefault="00B92CB6" w:rsidP="00B51E70">
            <w:pPr>
              <w:jc w:val="center"/>
            </w:pPr>
            <w:r>
              <w:t>1,44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96FB" w14:textId="77777777" w:rsidR="00B92CB6" w:rsidRDefault="00B92CB6" w:rsidP="00B51E70">
            <w:pPr>
              <w:jc w:val="center"/>
            </w:pPr>
            <w:r>
              <w:t>23:48:01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5F3D3" w14:textId="77777777" w:rsidR="00B92CB6" w:rsidRDefault="00B92CB6" w:rsidP="00B51E70">
            <w:pPr>
              <w:jc w:val="center"/>
            </w:pPr>
            <w:r>
              <w:t>115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7BAEB" w14:textId="77777777" w:rsidR="00B92CB6" w:rsidRDefault="00B92CB6" w:rsidP="00B51E70">
            <w:pPr>
              <w:jc w:val="center"/>
            </w:pPr>
            <w:r>
              <w:t>0,27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BE56" w14:textId="77777777" w:rsidR="00B92CB6" w:rsidRDefault="00B92CB6" w:rsidP="00B51E70">
            <w:pPr>
              <w:jc w:val="center"/>
            </w:pPr>
            <w:r>
              <w:t>1914</w:t>
            </w:r>
          </w:p>
        </w:tc>
      </w:tr>
      <w:tr w:rsidR="00B92CB6" w:rsidRPr="0054326A" w14:paraId="5CAC011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4CB2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050F" w14:textId="77777777" w:rsidR="00B92CB6" w:rsidRDefault="00B92CB6" w:rsidP="00B51E70">
            <w:pPr>
              <w:jc w:val="center"/>
            </w:pPr>
            <w:r>
              <w:t>03:27:52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D35D" w14:textId="77777777" w:rsidR="00B92CB6" w:rsidRDefault="00B92CB6" w:rsidP="00B51E70">
            <w:pPr>
              <w:jc w:val="center"/>
            </w:pPr>
            <w:r>
              <w:t>40,2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5222" w14:textId="77777777" w:rsidR="00B92CB6" w:rsidRDefault="00B92CB6" w:rsidP="00B51E70">
            <w:pPr>
              <w:jc w:val="center"/>
            </w:pPr>
            <w:r>
              <w:t>0,07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E906F" w14:textId="77777777" w:rsidR="00B92CB6" w:rsidRDefault="00B92CB6" w:rsidP="00B51E70">
            <w:pPr>
              <w:jc w:val="center"/>
            </w:pPr>
            <w:r>
              <w:t>03:28:12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7C100" w14:textId="77777777" w:rsidR="00B92CB6" w:rsidRDefault="00B92CB6" w:rsidP="00B51E70">
            <w:pPr>
              <w:jc w:val="center"/>
            </w:pPr>
            <w:r>
              <w:t>33,7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EC34" w14:textId="77777777" w:rsidR="00B92CB6" w:rsidRDefault="00B92CB6" w:rsidP="00B51E70">
            <w:pPr>
              <w:jc w:val="center"/>
            </w:pPr>
            <w:r>
              <w:t>2,58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3A25" w14:textId="77777777" w:rsidR="00B92CB6" w:rsidRDefault="00B92CB6" w:rsidP="00B51E70">
            <w:pPr>
              <w:jc w:val="center"/>
            </w:pPr>
            <w:r>
              <w:t>03:27:59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85A35" w14:textId="77777777" w:rsidR="00B92CB6" w:rsidRDefault="00B92CB6" w:rsidP="00B51E70">
            <w:pPr>
              <w:jc w:val="center"/>
            </w:pPr>
            <w:r>
              <w:t>33,4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98902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DEFB" w14:textId="77777777" w:rsidR="00B92CB6" w:rsidRDefault="00B92CB6" w:rsidP="00B51E70">
            <w:pPr>
              <w:jc w:val="center"/>
            </w:pPr>
            <w:r>
              <w:t>21244</w:t>
            </w:r>
          </w:p>
        </w:tc>
      </w:tr>
      <w:tr w:rsidR="00B92CB6" w:rsidRPr="0054326A" w14:paraId="17F8FAF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1117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B5E" w14:textId="77777777" w:rsidR="00B92CB6" w:rsidRDefault="00B92CB6" w:rsidP="00B51E70">
            <w:pPr>
              <w:jc w:val="center"/>
            </w:pPr>
            <w:r>
              <w:t>19:20:34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A117" w14:textId="77777777" w:rsidR="00B92CB6" w:rsidRDefault="00B92CB6" w:rsidP="00B51E70">
            <w:pPr>
              <w:jc w:val="center"/>
            </w:pPr>
            <w:r>
              <w:t>66,6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B9DF7" w14:textId="77777777" w:rsidR="00B92CB6" w:rsidRDefault="00B92CB6" w:rsidP="00B51E70">
            <w:pPr>
              <w:jc w:val="center"/>
            </w:pPr>
            <w:r>
              <w:t>9,11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BF75" w14:textId="77777777" w:rsidR="00B92CB6" w:rsidRDefault="00B92CB6" w:rsidP="00B51E70">
            <w:pPr>
              <w:jc w:val="center"/>
            </w:pPr>
            <w:r>
              <w:t>19:20:09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DB3A" w14:textId="77777777" w:rsidR="00B92CB6" w:rsidRDefault="00B92CB6" w:rsidP="00B51E70">
            <w:pPr>
              <w:jc w:val="center"/>
            </w:pPr>
            <w:r>
              <w:t>67,9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ECE1" w14:textId="77777777" w:rsidR="00B92CB6" w:rsidRDefault="00B92CB6" w:rsidP="00B51E70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23F0A" w14:textId="77777777" w:rsidR="00B92CB6" w:rsidRDefault="00B92CB6" w:rsidP="00B51E70">
            <w:pPr>
              <w:jc w:val="center"/>
            </w:pPr>
            <w:r>
              <w:t>19:21:21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5187" w14:textId="77777777" w:rsidR="00B92CB6" w:rsidRDefault="00B92CB6" w:rsidP="00B51E70">
            <w:pPr>
              <w:jc w:val="center"/>
            </w:pPr>
            <w:r>
              <w:t>69,4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7B4A" w14:textId="77777777" w:rsidR="00B92CB6" w:rsidRDefault="00B92CB6" w:rsidP="00B51E70">
            <w:pPr>
              <w:jc w:val="center"/>
            </w:pPr>
            <w:r>
              <w:t>1,23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9827" w14:textId="77777777" w:rsidR="00B92CB6" w:rsidRDefault="00B92CB6" w:rsidP="00B51E70">
            <w:pPr>
              <w:jc w:val="center"/>
            </w:pPr>
            <w:r>
              <w:t>6422</w:t>
            </w:r>
          </w:p>
        </w:tc>
      </w:tr>
      <w:tr w:rsidR="00B92CB6" w:rsidRPr="0054326A" w14:paraId="6267D88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C33F" w14:textId="77777777" w:rsidR="00B92CB6" w:rsidRDefault="00B92CB6" w:rsidP="00B51E70">
            <w:pPr>
              <w:jc w:val="center"/>
            </w:pPr>
            <w:r>
              <w:t>2020-09-15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21D9A" w14:textId="77777777" w:rsidR="00B92CB6" w:rsidRDefault="00B92CB6" w:rsidP="00B51E70">
            <w:pPr>
              <w:jc w:val="center"/>
            </w:pPr>
            <w:r>
              <w:t>09:36:11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6955C" w14:textId="77777777" w:rsidR="00B92CB6" w:rsidRDefault="00B92CB6" w:rsidP="00B51E70">
            <w:pPr>
              <w:jc w:val="center"/>
            </w:pPr>
            <w:r>
              <w:t>69,8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99EE" w14:textId="77777777" w:rsidR="00B92CB6" w:rsidRDefault="00B92CB6" w:rsidP="00B51E70">
            <w:pPr>
              <w:jc w:val="center"/>
            </w:pPr>
            <w:r>
              <w:t>0,17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9F914" w14:textId="77777777" w:rsidR="00B92CB6" w:rsidRDefault="00B92CB6" w:rsidP="00B51E70">
            <w:pPr>
              <w:jc w:val="center"/>
            </w:pPr>
            <w:r>
              <w:t>09:36:38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6841" w14:textId="77777777" w:rsidR="00B92CB6" w:rsidRDefault="00B92CB6" w:rsidP="00B51E70">
            <w:pPr>
              <w:jc w:val="center"/>
            </w:pPr>
            <w:r>
              <w:t>42,4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D6659" w14:textId="77777777" w:rsidR="00B92CB6" w:rsidRDefault="00B92CB6" w:rsidP="00B51E70">
            <w:pPr>
              <w:jc w:val="center"/>
            </w:pPr>
            <w: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C2AE9" w14:textId="77777777" w:rsidR="00B92CB6" w:rsidRDefault="00B92CB6" w:rsidP="00B51E70">
            <w:pPr>
              <w:jc w:val="center"/>
            </w:pPr>
            <w:r>
              <w:t>09:36:57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730E4" w14:textId="77777777" w:rsidR="00B92CB6" w:rsidRDefault="00B92CB6" w:rsidP="00B51E70">
            <w:pPr>
              <w:jc w:val="center"/>
            </w:pPr>
            <w:r>
              <w:t>48,1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8B99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2E4C" w14:textId="77777777" w:rsidR="00B92CB6" w:rsidRDefault="00B92CB6" w:rsidP="00B51E70">
            <w:pPr>
              <w:jc w:val="center"/>
            </w:pPr>
            <w:r>
              <w:t>2531</w:t>
            </w:r>
          </w:p>
        </w:tc>
      </w:tr>
      <w:tr w:rsidR="00B92CB6" w:rsidRPr="0054326A" w14:paraId="01840B3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62E1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1A6C" w14:textId="77777777" w:rsidR="00B92CB6" w:rsidRDefault="00B92CB6" w:rsidP="00B51E70">
            <w:pPr>
              <w:jc w:val="center"/>
            </w:pPr>
            <w:r>
              <w:t>15:41:31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B5C0D" w14:textId="77777777" w:rsidR="00B92CB6" w:rsidRDefault="00B92CB6" w:rsidP="00B51E70">
            <w:pPr>
              <w:jc w:val="center"/>
            </w:pPr>
            <w:r>
              <w:t>104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74F1D" w14:textId="77777777" w:rsidR="00B92CB6" w:rsidRDefault="00B92CB6" w:rsidP="00B51E70">
            <w:pPr>
              <w:jc w:val="center"/>
            </w:pPr>
            <w:r>
              <w:t>2,25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F70E" w14:textId="77777777" w:rsidR="00B92CB6" w:rsidRDefault="00B92CB6" w:rsidP="00B51E70">
            <w:pPr>
              <w:jc w:val="center"/>
            </w:pPr>
            <w:r>
              <w:t>15:41:38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C71A" w14:textId="77777777" w:rsidR="00B92CB6" w:rsidRDefault="00B92CB6" w:rsidP="00B51E70">
            <w:pPr>
              <w:jc w:val="center"/>
            </w:pPr>
            <w:r>
              <w:t>98,2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0364" w14:textId="77777777" w:rsidR="00B92CB6" w:rsidRDefault="00B92CB6" w:rsidP="00B51E70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F017" w14:textId="77777777" w:rsidR="00B92CB6" w:rsidRDefault="00B92CB6" w:rsidP="00B51E70">
            <w:pPr>
              <w:jc w:val="center"/>
            </w:pPr>
            <w:r>
              <w:t>15:41:06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47740" w14:textId="77777777" w:rsidR="00B92CB6" w:rsidRDefault="00B92CB6" w:rsidP="00B51E70">
            <w:pPr>
              <w:jc w:val="center"/>
            </w:pPr>
            <w:r>
              <w:t>114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FA45F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AD5A" w14:textId="77777777" w:rsidR="00B92CB6" w:rsidRDefault="00B92CB6" w:rsidP="00B51E70">
            <w:pPr>
              <w:jc w:val="center"/>
            </w:pPr>
            <w:r>
              <w:t>5088</w:t>
            </w:r>
          </w:p>
        </w:tc>
      </w:tr>
      <w:tr w:rsidR="00B92CB6" w:rsidRPr="0054326A" w14:paraId="56119B1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4B2A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6778" w14:textId="77777777" w:rsidR="00B92CB6" w:rsidRDefault="00B92CB6" w:rsidP="00B51E70">
            <w:pPr>
              <w:jc w:val="center"/>
            </w:pPr>
            <w:r>
              <w:t>19:28:29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C4A65" w14:textId="77777777" w:rsidR="00B92CB6" w:rsidRDefault="00B92CB6" w:rsidP="00B51E70">
            <w:pPr>
              <w:jc w:val="center"/>
            </w:pPr>
            <w: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02CD" w14:textId="77777777" w:rsidR="00B92CB6" w:rsidRDefault="00B92CB6" w:rsidP="00B51E70">
            <w:pPr>
              <w:jc w:val="center"/>
            </w:pPr>
            <w:r>
              <w:t>5,36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1A90" w14:textId="77777777" w:rsidR="00B92CB6" w:rsidRDefault="00B92CB6" w:rsidP="00B51E70">
            <w:pPr>
              <w:jc w:val="center"/>
            </w:pPr>
            <w:r>
              <w:t>19:27:28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C09B" w14:textId="77777777" w:rsidR="00B92CB6" w:rsidRDefault="00B92CB6" w:rsidP="00B51E70">
            <w:pPr>
              <w:jc w:val="center"/>
            </w:pPr>
            <w:r>
              <w:t>107,2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7E04A" w14:textId="77777777" w:rsidR="00B92CB6" w:rsidRDefault="00B92CB6" w:rsidP="00B51E70">
            <w:pPr>
              <w:jc w:val="center"/>
            </w:pPr>
            <w:r>
              <w:t>1,82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43287" w14:textId="77777777" w:rsidR="00B92CB6" w:rsidRDefault="00B92CB6" w:rsidP="00B51E70">
            <w:pPr>
              <w:jc w:val="center"/>
            </w:pPr>
            <w:r>
              <w:t>19:28:15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2EFF" w14:textId="77777777" w:rsidR="00B92CB6" w:rsidRDefault="00B92CB6" w:rsidP="00B51E70">
            <w:pPr>
              <w:jc w:val="center"/>
            </w:pPr>
            <w:r>
              <w:t>143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D130" w14:textId="77777777" w:rsidR="00B92CB6" w:rsidRDefault="00B92CB6" w:rsidP="00B51E70">
            <w:pPr>
              <w:jc w:val="center"/>
            </w:pPr>
            <w:r>
              <w:t>0,35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1581" w14:textId="77777777" w:rsidR="00B92CB6" w:rsidRDefault="00B92CB6" w:rsidP="00B51E70">
            <w:pPr>
              <w:jc w:val="center"/>
            </w:pPr>
            <w:r>
              <w:t>3243</w:t>
            </w:r>
          </w:p>
        </w:tc>
      </w:tr>
      <w:tr w:rsidR="00B92CB6" w:rsidRPr="0054326A" w14:paraId="485C885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18D9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3CF6" w14:textId="77777777" w:rsidR="00B92CB6" w:rsidRDefault="00B92CB6" w:rsidP="00B51E70">
            <w:pPr>
              <w:jc w:val="center"/>
            </w:pPr>
            <w:r>
              <w:t>17:19:43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57439" w14:textId="77777777" w:rsidR="00B92CB6" w:rsidRDefault="00B92CB6" w:rsidP="00B51E70">
            <w:pPr>
              <w:jc w:val="center"/>
            </w:pPr>
            <w:r>
              <w:t>118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73CA" w14:textId="77777777" w:rsidR="00B92CB6" w:rsidRDefault="00B92CB6" w:rsidP="00B51E70">
            <w:pPr>
              <w:jc w:val="center"/>
            </w:pPr>
            <w:r>
              <w:t>7,48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F85B" w14:textId="77777777" w:rsidR="00B92CB6" w:rsidRDefault="00B92CB6" w:rsidP="00B51E70">
            <w:pPr>
              <w:jc w:val="center"/>
            </w:pPr>
            <w:r>
              <w:t>17:18:37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A8B15" w14:textId="77777777" w:rsidR="00B92CB6" w:rsidRDefault="00B92CB6" w:rsidP="00B51E70">
            <w:pPr>
              <w:jc w:val="center"/>
            </w:pPr>
            <w:r>
              <w:t>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67E2C" w14:textId="77777777" w:rsidR="00B92CB6" w:rsidRDefault="00B92CB6" w:rsidP="00B51E70">
            <w:pPr>
              <w:jc w:val="center"/>
            </w:pPr>
            <w:r>
              <w:t>3,41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13C8" w14:textId="77777777" w:rsidR="00B92CB6" w:rsidRDefault="00B92CB6" w:rsidP="00B51E70">
            <w:pPr>
              <w:jc w:val="center"/>
            </w:pPr>
            <w:r>
              <w:t>17:19:17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C988" w14:textId="77777777" w:rsidR="00B92CB6" w:rsidRDefault="00B92CB6" w:rsidP="00B51E70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3335" w14:textId="77777777" w:rsidR="00B92CB6" w:rsidRDefault="00B92CB6" w:rsidP="00B51E70">
            <w:pPr>
              <w:jc w:val="center"/>
            </w:pPr>
            <w:r>
              <w:t>1,67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590F" w14:textId="77777777" w:rsidR="00B92CB6" w:rsidRDefault="00B92CB6" w:rsidP="00B51E70">
            <w:pPr>
              <w:jc w:val="center"/>
            </w:pPr>
            <w:r>
              <w:t>5811</w:t>
            </w:r>
          </w:p>
        </w:tc>
      </w:tr>
      <w:tr w:rsidR="00B92CB6" w:rsidRPr="0054326A" w14:paraId="5E014E2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318D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B8EE" w14:textId="77777777" w:rsidR="00B92CB6" w:rsidRDefault="00B92CB6" w:rsidP="00B51E70">
            <w:pPr>
              <w:jc w:val="center"/>
            </w:pPr>
            <w:r>
              <w:t>10:44:57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0399C" w14:textId="77777777" w:rsidR="00B92CB6" w:rsidRDefault="00B92CB6" w:rsidP="00B51E70">
            <w:pPr>
              <w:jc w:val="center"/>
            </w:pPr>
            <w:r>
              <w:t>126,4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E386" w14:textId="77777777" w:rsidR="00B92CB6" w:rsidRDefault="00B92CB6" w:rsidP="00B51E70">
            <w:pPr>
              <w:jc w:val="center"/>
            </w:pPr>
            <w:r>
              <w:t>1,14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5AF4" w14:textId="77777777" w:rsidR="00B92CB6" w:rsidRDefault="00B92CB6" w:rsidP="00B51E70">
            <w:pPr>
              <w:jc w:val="center"/>
            </w:pPr>
            <w:r>
              <w:t>10:45:45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2339" w14:textId="77777777" w:rsidR="00B92CB6" w:rsidRDefault="00B92CB6" w:rsidP="00B51E70">
            <w:pPr>
              <w:jc w:val="center"/>
            </w:pPr>
            <w:r>
              <w:t>109,8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20B7" w14:textId="77777777" w:rsidR="00B92CB6" w:rsidRDefault="00B92CB6" w:rsidP="00B51E70">
            <w:pPr>
              <w:jc w:val="center"/>
            </w:pPr>
            <w:r>
              <w:t>1,35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F29B" w14:textId="77777777" w:rsidR="00B92CB6" w:rsidRDefault="00B92CB6" w:rsidP="00B51E70">
            <w:pPr>
              <w:jc w:val="center"/>
            </w:pPr>
            <w:r>
              <w:t>10:46:10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1441" w14:textId="77777777" w:rsidR="00B92CB6" w:rsidRDefault="00B92CB6" w:rsidP="00B51E70">
            <w:pPr>
              <w:jc w:val="center"/>
            </w:pPr>
            <w: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C353" w14:textId="77777777" w:rsidR="00B92CB6" w:rsidRDefault="00B92CB6" w:rsidP="00B51E70">
            <w:pPr>
              <w:jc w:val="center"/>
            </w:pPr>
            <w:r>
              <w:t>0,29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2C74" w14:textId="77777777" w:rsidR="00B92CB6" w:rsidRDefault="00B92CB6" w:rsidP="00B51E70">
            <w:pPr>
              <w:jc w:val="center"/>
            </w:pPr>
            <w:r>
              <w:t>4083</w:t>
            </w:r>
          </w:p>
        </w:tc>
      </w:tr>
      <w:tr w:rsidR="00B92CB6" w:rsidRPr="0054326A" w14:paraId="5E1E7D6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043A6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1F75" w14:textId="77777777" w:rsidR="00B92CB6" w:rsidRDefault="00B92CB6" w:rsidP="00B51E70">
            <w:pPr>
              <w:jc w:val="center"/>
            </w:pPr>
            <w:r>
              <w:t>15:24:31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9190" w14:textId="77777777" w:rsidR="00B92CB6" w:rsidRDefault="00B92CB6" w:rsidP="00B51E70">
            <w:pPr>
              <w:jc w:val="center"/>
            </w:pPr>
            <w:r>
              <w:t>42,7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414C9" w14:textId="77777777" w:rsidR="00B92CB6" w:rsidRDefault="00B92CB6" w:rsidP="00B51E70">
            <w:pPr>
              <w:jc w:val="center"/>
            </w:pPr>
            <w:r>
              <w:t>1,75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E23D6" w14:textId="77777777" w:rsidR="00B92CB6" w:rsidRDefault="00B92CB6" w:rsidP="00B51E70">
            <w:pPr>
              <w:jc w:val="center"/>
            </w:pPr>
            <w:r>
              <w:t>15:24:40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0CB" w14:textId="77777777" w:rsidR="00B92CB6" w:rsidRDefault="00B92CB6" w:rsidP="00B51E70">
            <w:pPr>
              <w:jc w:val="center"/>
            </w:pPr>
            <w:r>
              <w:t>72,5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9A20" w14:textId="77777777" w:rsidR="00B92CB6" w:rsidRDefault="00B92CB6" w:rsidP="00B51E70">
            <w:pPr>
              <w:jc w:val="center"/>
            </w:pPr>
            <w:r>
              <w:t>65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A82C" w14:textId="77777777" w:rsidR="00B92CB6" w:rsidRDefault="00B92CB6" w:rsidP="00B51E70">
            <w:pPr>
              <w:jc w:val="center"/>
            </w:pPr>
            <w:r>
              <w:t>15:25:29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78537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E51BE" w14:textId="77777777" w:rsidR="00B92CB6" w:rsidRDefault="00B92CB6" w:rsidP="00B51E70">
            <w:pPr>
              <w:jc w:val="center"/>
            </w:pPr>
            <w:r>
              <w:t>0,28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B9CC" w14:textId="77777777" w:rsidR="00B92CB6" w:rsidRDefault="00B92CB6" w:rsidP="00B51E70">
            <w:pPr>
              <w:jc w:val="center"/>
            </w:pPr>
            <w:r>
              <w:t>310</w:t>
            </w:r>
          </w:p>
        </w:tc>
      </w:tr>
      <w:tr w:rsidR="00B92CB6" w:rsidRPr="0054326A" w14:paraId="4B5E4AC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D940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1427D" w14:textId="77777777" w:rsidR="00B92CB6" w:rsidRDefault="00B92CB6" w:rsidP="00B51E70">
            <w:pPr>
              <w:jc w:val="center"/>
            </w:pPr>
            <w:r>
              <w:t>14:25:24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B83D" w14:textId="77777777" w:rsidR="00B92CB6" w:rsidRDefault="00B92CB6" w:rsidP="00B51E70">
            <w:pPr>
              <w:jc w:val="center"/>
            </w:pPr>
            <w:r>
              <w:t>51,3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B554" w14:textId="77777777" w:rsidR="00B92CB6" w:rsidRDefault="00B92CB6" w:rsidP="00B51E70">
            <w:pPr>
              <w:jc w:val="center"/>
            </w:pPr>
            <w:r>
              <w:t>1,73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4810" w14:textId="77777777" w:rsidR="00B92CB6" w:rsidRDefault="00B92CB6" w:rsidP="00B51E70">
            <w:pPr>
              <w:jc w:val="center"/>
            </w:pPr>
            <w:r>
              <w:t>14:25:29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3A8B" w14:textId="77777777" w:rsidR="00B92CB6" w:rsidRDefault="00B92CB6" w:rsidP="00B51E70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0D131" w14:textId="77777777" w:rsidR="00B92CB6" w:rsidRDefault="00B92CB6" w:rsidP="00B51E70">
            <w:pPr>
              <w:jc w:val="center"/>
            </w:pPr>
            <w:r>
              <w:t>16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37D1" w14:textId="77777777" w:rsidR="00B92CB6" w:rsidRDefault="00B92CB6" w:rsidP="00B51E70">
            <w:pPr>
              <w:jc w:val="center"/>
            </w:pPr>
            <w:r>
              <w:t>14:25:37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1FDF" w14:textId="77777777" w:rsidR="00B92CB6" w:rsidRDefault="00B92CB6" w:rsidP="00B51E70">
            <w:pPr>
              <w:jc w:val="center"/>
            </w:pPr>
            <w:r>
              <w:t>45,8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8AC6" w14:textId="77777777" w:rsidR="00B92CB6" w:rsidRDefault="00B92CB6" w:rsidP="00B51E70">
            <w:pPr>
              <w:jc w:val="center"/>
            </w:pPr>
            <w:r>
              <w:t>0,31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A2D3" w14:textId="77777777" w:rsidR="00B92CB6" w:rsidRDefault="00B92CB6" w:rsidP="00B51E70">
            <w:pPr>
              <w:jc w:val="center"/>
            </w:pPr>
            <w:r>
              <w:t>821</w:t>
            </w:r>
          </w:p>
        </w:tc>
      </w:tr>
      <w:tr w:rsidR="00B92CB6" w:rsidRPr="0054326A" w14:paraId="04E756C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6AC3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BD11" w14:textId="77777777" w:rsidR="00B92CB6" w:rsidRDefault="00B92CB6" w:rsidP="00B51E70">
            <w:pPr>
              <w:jc w:val="center"/>
            </w:pPr>
            <w:r>
              <w:t>02:49:39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D0354" w14:textId="77777777" w:rsidR="00B92CB6" w:rsidRDefault="00B92CB6" w:rsidP="00B51E70">
            <w:pPr>
              <w:jc w:val="center"/>
            </w:pPr>
            <w:r>
              <w:t>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724D" w14:textId="77777777" w:rsidR="00B92CB6" w:rsidRDefault="00B92CB6" w:rsidP="00B51E70">
            <w:pPr>
              <w:jc w:val="center"/>
            </w:pPr>
            <w:r>
              <w:t>0,1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C412" w14:textId="77777777" w:rsidR="00B92CB6" w:rsidRDefault="00B92CB6" w:rsidP="00B51E70">
            <w:pPr>
              <w:jc w:val="center"/>
            </w:pPr>
            <w:r>
              <w:t>02:49:39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C70B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4EF66" w14:textId="77777777" w:rsidR="00B92CB6" w:rsidRDefault="00B92CB6" w:rsidP="00B51E70">
            <w:pPr>
              <w:jc w:val="center"/>
            </w:pPr>
            <w:r>
              <w:t>2,04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0661" w14:textId="77777777" w:rsidR="00B92CB6" w:rsidRDefault="00B92CB6" w:rsidP="00B51E70">
            <w:pPr>
              <w:jc w:val="center"/>
            </w:pPr>
            <w:r>
              <w:t>02:49:39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877C" w14:textId="77777777" w:rsidR="00B92CB6" w:rsidRDefault="00B92CB6" w:rsidP="00B51E70">
            <w:pPr>
              <w:jc w:val="center"/>
            </w:pPr>
            <w:r>
              <w:t>130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08E7E" w14:textId="77777777" w:rsidR="00B92CB6" w:rsidRDefault="00B92CB6" w:rsidP="00B51E70">
            <w:pPr>
              <w:jc w:val="center"/>
            </w:pPr>
            <w:r>
              <w:t>0,05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47B9" w14:textId="77777777" w:rsidR="00B92CB6" w:rsidRDefault="00B92CB6" w:rsidP="00B51E70">
            <w:pPr>
              <w:jc w:val="center"/>
            </w:pPr>
            <w:r>
              <w:t>2520</w:t>
            </w:r>
          </w:p>
        </w:tc>
      </w:tr>
      <w:tr w:rsidR="00B92CB6" w:rsidRPr="0054326A" w14:paraId="5BE6B8E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8F094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220E7" w14:textId="77777777" w:rsidR="00B92CB6" w:rsidRDefault="00B92CB6" w:rsidP="00B51E70">
            <w:pPr>
              <w:jc w:val="center"/>
            </w:pPr>
            <w:r>
              <w:t>13:42:16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0E2C" w14:textId="77777777" w:rsidR="00B92CB6" w:rsidRDefault="00B92CB6" w:rsidP="00B51E70">
            <w:pPr>
              <w:jc w:val="center"/>
            </w:pPr>
            <w:r>
              <w:t>77,8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D4FB4" w14:textId="77777777" w:rsidR="00B92CB6" w:rsidRDefault="00B92CB6" w:rsidP="00B51E70">
            <w:pPr>
              <w:jc w:val="center"/>
            </w:pPr>
            <w:r>
              <w:t>0,59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77C30" w14:textId="77777777" w:rsidR="00B92CB6" w:rsidRDefault="00B92CB6" w:rsidP="00B51E70">
            <w:pPr>
              <w:jc w:val="center"/>
            </w:pPr>
            <w:r>
              <w:t>13:42:50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4286F" w14:textId="77777777" w:rsidR="00B92CB6" w:rsidRDefault="00B92CB6" w:rsidP="00B51E70">
            <w:pPr>
              <w:jc w:val="center"/>
            </w:pPr>
            <w:r>
              <w:t>61,4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12DA" w14:textId="77777777" w:rsidR="00B92CB6" w:rsidRDefault="00B92CB6" w:rsidP="00B51E70">
            <w:pPr>
              <w:jc w:val="center"/>
            </w:pPr>
            <w:r>
              <w:t>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F7A9" w14:textId="77777777" w:rsidR="00B92CB6" w:rsidRDefault="00B92CB6" w:rsidP="00B51E70">
            <w:pPr>
              <w:jc w:val="center"/>
            </w:pPr>
            <w:r>
              <w:t>13:42:26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CC64B" w14:textId="77777777" w:rsidR="00B92CB6" w:rsidRDefault="00B92CB6" w:rsidP="00B51E70">
            <w:pPr>
              <w:jc w:val="center"/>
            </w:pPr>
            <w:r>
              <w:t>76,9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F20D" w14:textId="77777777" w:rsidR="00B92CB6" w:rsidRDefault="00B92CB6" w:rsidP="00B51E70">
            <w:pPr>
              <w:jc w:val="center"/>
            </w:pPr>
            <w:r>
              <w:t>2,22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CF83" w14:textId="77777777" w:rsidR="00B92CB6" w:rsidRDefault="00B92CB6" w:rsidP="00B51E70">
            <w:pPr>
              <w:jc w:val="center"/>
            </w:pPr>
            <w:r>
              <w:t>959</w:t>
            </w:r>
          </w:p>
        </w:tc>
      </w:tr>
      <w:tr w:rsidR="00B92CB6" w:rsidRPr="0054326A" w14:paraId="0721084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0F187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9FEF" w14:textId="77777777" w:rsidR="00B92CB6" w:rsidRDefault="00B92CB6" w:rsidP="00B51E70">
            <w:pPr>
              <w:jc w:val="center"/>
            </w:pPr>
            <w:r>
              <w:t>03:59:43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7024" w14:textId="77777777" w:rsidR="00B92CB6" w:rsidRDefault="00B92CB6" w:rsidP="00B51E70">
            <w:pPr>
              <w:jc w:val="center"/>
            </w:pPr>
            <w:r>
              <w:t>85,7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C029" w14:textId="77777777" w:rsidR="00B92CB6" w:rsidRDefault="00B92CB6" w:rsidP="00B51E70">
            <w:pPr>
              <w:jc w:val="center"/>
            </w:pPr>
            <w:r>
              <w:t>0,99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CFBD" w14:textId="77777777" w:rsidR="00B92CB6" w:rsidRDefault="00B92CB6" w:rsidP="00B51E70">
            <w:pPr>
              <w:jc w:val="center"/>
            </w:pPr>
            <w:r>
              <w:t>03:57:17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86C3" w14:textId="77777777" w:rsidR="00B92CB6" w:rsidRDefault="00B92CB6" w:rsidP="00B51E70">
            <w:pPr>
              <w:jc w:val="center"/>
            </w:pPr>
            <w:r>
              <w:t>83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BF7A" w14:textId="77777777" w:rsidR="00B92CB6" w:rsidRDefault="00B92CB6" w:rsidP="00B51E70">
            <w:pPr>
              <w:jc w:val="center"/>
            </w:pPr>
            <w:r>
              <w:t>2,45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A6F5" w14:textId="77777777" w:rsidR="00B92CB6" w:rsidRDefault="00B92CB6" w:rsidP="00B51E70">
            <w:pPr>
              <w:jc w:val="center"/>
            </w:pPr>
            <w:r>
              <w:t>03:58:45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FAD63" w14:textId="77777777" w:rsidR="00B92CB6" w:rsidRDefault="00B92CB6" w:rsidP="00B51E70">
            <w:pPr>
              <w:jc w:val="center"/>
            </w:pPr>
            <w:r>
              <w:t>89,1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AB80" w14:textId="77777777" w:rsidR="00B92CB6" w:rsidRDefault="00B92CB6" w:rsidP="00B51E70">
            <w:pPr>
              <w:jc w:val="center"/>
            </w:pPr>
            <w:r>
              <w:t>0,75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13A2" w14:textId="77777777" w:rsidR="00B92CB6" w:rsidRDefault="00B92CB6" w:rsidP="00B51E70">
            <w:pPr>
              <w:jc w:val="center"/>
            </w:pPr>
            <w:r>
              <w:t>16030</w:t>
            </w:r>
          </w:p>
        </w:tc>
      </w:tr>
      <w:tr w:rsidR="00B92CB6" w:rsidRPr="0054326A" w14:paraId="037E231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E1F1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392F8" w14:textId="77777777" w:rsidR="00B92CB6" w:rsidRDefault="00B92CB6" w:rsidP="00B51E70">
            <w:pPr>
              <w:jc w:val="center"/>
            </w:pPr>
            <w:r>
              <w:t>08:52:13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A2BAF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8827" w14:textId="77777777" w:rsidR="00B92CB6" w:rsidRDefault="00B92CB6" w:rsidP="00B51E70">
            <w:pPr>
              <w:jc w:val="center"/>
            </w:pPr>
            <w: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271F" w14:textId="77777777" w:rsidR="00B92CB6" w:rsidRDefault="00B92CB6" w:rsidP="00B51E70">
            <w:pPr>
              <w:jc w:val="center"/>
            </w:pPr>
            <w:r>
              <w:t>08:51:32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99C5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D550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2120" w14:textId="77777777" w:rsidR="00B92CB6" w:rsidRDefault="00B92CB6" w:rsidP="00B51E70">
            <w:pPr>
              <w:jc w:val="center"/>
            </w:pPr>
            <w:r>
              <w:t>08:51:17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91E7" w14:textId="77777777" w:rsidR="00B92CB6" w:rsidRDefault="00B92CB6" w:rsidP="00B51E70">
            <w:pPr>
              <w:jc w:val="center"/>
            </w:pPr>
            <w:r>
              <w:t>74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F3D7B" w14:textId="77777777" w:rsidR="00B92CB6" w:rsidRDefault="00B92CB6" w:rsidP="00B51E70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8D79" w14:textId="77777777" w:rsidR="00B92CB6" w:rsidRDefault="00B92CB6" w:rsidP="00B51E70">
            <w:pPr>
              <w:jc w:val="center"/>
            </w:pPr>
            <w:r>
              <w:t>246</w:t>
            </w:r>
          </w:p>
        </w:tc>
      </w:tr>
      <w:tr w:rsidR="00B92CB6" w:rsidRPr="0054326A" w14:paraId="09F1B86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E64E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FED9" w14:textId="77777777" w:rsidR="00B92CB6" w:rsidRDefault="00B92CB6" w:rsidP="00B51E70">
            <w:pPr>
              <w:jc w:val="center"/>
            </w:pPr>
            <w:r>
              <w:t>00:20:00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DB3BC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F229" w14:textId="77777777" w:rsidR="00B92CB6" w:rsidRDefault="00B92CB6" w:rsidP="00B51E70">
            <w:pPr>
              <w:jc w:val="center"/>
            </w:pPr>
            <w:r>
              <w:t>1,06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AF7F2" w14:textId="77777777" w:rsidR="00B92CB6" w:rsidRDefault="00B92CB6" w:rsidP="00B51E70">
            <w:pPr>
              <w:jc w:val="center"/>
            </w:pPr>
            <w:r>
              <w:t>00:20:00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CBB8" w14:textId="77777777" w:rsidR="00B92CB6" w:rsidRDefault="00B92CB6" w:rsidP="00B51E70">
            <w:pPr>
              <w:jc w:val="center"/>
            </w:pPr>
            <w: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0C49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406F" w14:textId="77777777" w:rsidR="00B92CB6" w:rsidRDefault="00B92CB6" w:rsidP="00B51E70">
            <w:pPr>
              <w:jc w:val="center"/>
            </w:pPr>
            <w:r>
              <w:t>00:20:00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BC2B" w14:textId="77777777" w:rsidR="00B92CB6" w:rsidRDefault="00B92CB6" w:rsidP="00B51E70">
            <w:pPr>
              <w:jc w:val="center"/>
            </w:pPr>
            <w:r>
              <w:t>109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68EF" w14:textId="77777777" w:rsidR="00B92CB6" w:rsidRDefault="00B92CB6" w:rsidP="00B51E70">
            <w:pPr>
              <w:jc w:val="center"/>
            </w:pPr>
            <w:r>
              <w:t>0,07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4BDA" w14:textId="77777777" w:rsidR="00B92CB6" w:rsidRDefault="00B92CB6" w:rsidP="00B51E70">
            <w:pPr>
              <w:jc w:val="center"/>
            </w:pPr>
            <w:r>
              <w:t>738</w:t>
            </w:r>
          </w:p>
        </w:tc>
      </w:tr>
      <w:tr w:rsidR="00B92CB6" w:rsidRPr="0054326A" w14:paraId="3A69DC7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D2FD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FFE3" w14:textId="77777777" w:rsidR="00B92CB6" w:rsidRDefault="00B92CB6" w:rsidP="00B51E70">
            <w:pPr>
              <w:jc w:val="center"/>
            </w:pPr>
            <w:r>
              <w:t>09:14:35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8858" w14:textId="77777777" w:rsidR="00B92CB6" w:rsidRDefault="00B92CB6" w:rsidP="00B51E70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92D9" w14:textId="77777777" w:rsidR="00B92CB6" w:rsidRDefault="00B92CB6" w:rsidP="00B51E70">
            <w:pPr>
              <w:jc w:val="center"/>
            </w:pPr>
            <w: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88AD6" w14:textId="77777777" w:rsidR="00B92CB6" w:rsidRDefault="00B92CB6" w:rsidP="00B51E70">
            <w:pPr>
              <w:jc w:val="center"/>
            </w:pPr>
            <w:r>
              <w:t>09:17:31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2530" w14:textId="77777777" w:rsidR="00B92CB6" w:rsidRDefault="00B92CB6" w:rsidP="00B51E70">
            <w:pPr>
              <w:jc w:val="center"/>
            </w:pPr>
            <w:r>
              <w:t>102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5610" w14:textId="77777777" w:rsidR="00B92CB6" w:rsidRDefault="00B92CB6" w:rsidP="00B51E70">
            <w:pPr>
              <w:jc w:val="center"/>
            </w:pPr>
            <w:r>
              <w:t>2,41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836C" w14:textId="77777777" w:rsidR="00B92CB6" w:rsidRDefault="00B92CB6" w:rsidP="00B51E70">
            <w:pPr>
              <w:jc w:val="center"/>
            </w:pPr>
            <w:r>
              <w:t>09:17:36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9761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5994" w14:textId="77777777" w:rsidR="00B92CB6" w:rsidRDefault="00B92CB6" w:rsidP="00B51E70">
            <w:pPr>
              <w:jc w:val="center"/>
            </w:pPr>
            <w: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4779" w14:textId="77777777" w:rsidR="00B92CB6" w:rsidRDefault="00B92CB6" w:rsidP="00B51E70">
            <w:pPr>
              <w:jc w:val="center"/>
            </w:pPr>
            <w:r>
              <w:t>2838</w:t>
            </w:r>
          </w:p>
        </w:tc>
      </w:tr>
      <w:tr w:rsidR="00B92CB6" w:rsidRPr="0054326A" w14:paraId="7B84A6D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B0C69" w14:textId="77777777" w:rsidR="00B92CB6" w:rsidRDefault="00B92CB6" w:rsidP="00B51E70">
            <w:pPr>
              <w:jc w:val="center"/>
            </w:pPr>
            <w:r>
              <w:t>2020-09-16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C973" w14:textId="77777777" w:rsidR="00B92CB6" w:rsidRDefault="00B92CB6" w:rsidP="00B51E70">
            <w:pPr>
              <w:jc w:val="center"/>
            </w:pPr>
            <w:r>
              <w:t>20:34:13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082F" w14:textId="77777777" w:rsidR="00B92CB6" w:rsidRDefault="00B92CB6" w:rsidP="00B51E70">
            <w:pPr>
              <w:jc w:val="center"/>
            </w:pPr>
            <w: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D0E3" w14:textId="77777777" w:rsidR="00B92CB6" w:rsidRDefault="00B92CB6" w:rsidP="00B51E70">
            <w:pPr>
              <w:jc w:val="center"/>
            </w:pPr>
            <w:r>
              <w:t>1,31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057D3" w14:textId="77777777" w:rsidR="00B92CB6" w:rsidRDefault="00B92CB6" w:rsidP="00B51E70">
            <w:pPr>
              <w:jc w:val="center"/>
            </w:pPr>
            <w:r>
              <w:t>20:33:45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1ECF" w14:textId="77777777" w:rsidR="00B92CB6" w:rsidRDefault="00B92CB6" w:rsidP="00B51E70">
            <w:pPr>
              <w:jc w:val="center"/>
            </w:pPr>
            <w:r>
              <w:t>168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A6EB" w14:textId="77777777" w:rsidR="00B92CB6" w:rsidRDefault="00B92CB6" w:rsidP="00B51E70">
            <w:pPr>
              <w:jc w:val="center"/>
            </w:pPr>
            <w: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8564B" w14:textId="77777777" w:rsidR="00B92CB6" w:rsidRDefault="00B92CB6" w:rsidP="00B51E70">
            <w:pPr>
              <w:jc w:val="center"/>
            </w:pPr>
            <w:r>
              <w:t>20:35:04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5BAF" w14:textId="77777777" w:rsidR="00B92CB6" w:rsidRDefault="00B92CB6" w:rsidP="00B51E70">
            <w:pPr>
              <w:jc w:val="center"/>
            </w:pPr>
            <w:r>
              <w:t>135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F348" w14:textId="77777777" w:rsidR="00B92CB6" w:rsidRDefault="00B92CB6" w:rsidP="00B51E70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FF88" w14:textId="77777777" w:rsidR="00B92CB6" w:rsidRDefault="00B92CB6" w:rsidP="00B51E70">
            <w:pPr>
              <w:jc w:val="center"/>
            </w:pPr>
            <w:r>
              <w:t>1089</w:t>
            </w:r>
          </w:p>
        </w:tc>
      </w:tr>
      <w:tr w:rsidR="00B92CB6" w:rsidRPr="0054326A" w14:paraId="632A09D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A822" w14:textId="77777777" w:rsidR="00B92CB6" w:rsidRDefault="00B92CB6" w:rsidP="00B51E70">
            <w:pPr>
              <w:jc w:val="center"/>
            </w:pPr>
            <w:r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E237" w14:textId="77777777" w:rsidR="00B92CB6" w:rsidRDefault="00B92CB6" w:rsidP="00B51E70">
            <w:pPr>
              <w:jc w:val="center"/>
            </w:pPr>
            <w:r>
              <w:t>07:08:04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24DC" w14:textId="77777777" w:rsidR="00B92CB6" w:rsidRDefault="00B92CB6" w:rsidP="00B51E70">
            <w:pPr>
              <w:jc w:val="center"/>
            </w:pPr>
            <w:r>
              <w:t>132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CD57" w14:textId="77777777" w:rsidR="00B92CB6" w:rsidRDefault="00B92CB6" w:rsidP="00B51E70">
            <w:pPr>
              <w:jc w:val="center"/>
            </w:pPr>
            <w:r>
              <w:t>2,58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25AC" w14:textId="77777777" w:rsidR="00B92CB6" w:rsidRDefault="00B92CB6" w:rsidP="00B51E70">
            <w:pPr>
              <w:jc w:val="center"/>
            </w:pPr>
            <w:r>
              <w:t>07:08:04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511A0" w14:textId="77777777" w:rsidR="00B92CB6" w:rsidRDefault="00B92CB6" w:rsidP="00B51E70">
            <w:pPr>
              <w:jc w:val="center"/>
            </w:pPr>
            <w:r>
              <w:t>130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EE4E" w14:textId="77777777" w:rsidR="00B92CB6" w:rsidRDefault="00B92CB6" w:rsidP="00B51E70">
            <w:pPr>
              <w:jc w:val="center"/>
            </w:pPr>
            <w:r>
              <w:t>1,14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159B" w14:textId="77777777" w:rsidR="00B92CB6" w:rsidRDefault="00B92CB6" w:rsidP="00B51E70">
            <w:pPr>
              <w:jc w:val="center"/>
            </w:pPr>
            <w:r>
              <w:t>07:08:04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AB08" w14:textId="77777777" w:rsidR="00B92CB6" w:rsidRDefault="00B92CB6" w:rsidP="00B51E70">
            <w:pPr>
              <w:jc w:val="center"/>
            </w:pPr>
            <w:r>
              <w:t>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35F0" w14:textId="77777777" w:rsidR="00B92CB6" w:rsidRDefault="00B92CB6" w:rsidP="00B51E70">
            <w:pPr>
              <w:jc w:val="center"/>
            </w:pPr>
            <w:r>
              <w:t>0,58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FE8C" w14:textId="77777777" w:rsidR="00B92CB6" w:rsidRDefault="00B92CB6" w:rsidP="00B51E70">
            <w:pPr>
              <w:jc w:val="center"/>
            </w:pPr>
            <w:r>
              <w:t>3248</w:t>
            </w:r>
          </w:p>
        </w:tc>
      </w:tr>
      <w:tr w:rsidR="00B92CB6" w:rsidRPr="0054326A" w14:paraId="2F5E630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53CC" w14:textId="77777777" w:rsidR="00B92CB6" w:rsidRDefault="00B92CB6" w:rsidP="00B51E70">
            <w:pPr>
              <w:jc w:val="center"/>
            </w:pPr>
            <w:r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9904" w14:textId="77777777" w:rsidR="00B92CB6" w:rsidRDefault="00B92CB6" w:rsidP="00B51E70">
            <w:pPr>
              <w:jc w:val="center"/>
            </w:pPr>
            <w:r>
              <w:t>21:03:01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1B7A" w14:textId="77777777" w:rsidR="00B92CB6" w:rsidRDefault="00B92CB6" w:rsidP="00B51E70">
            <w:pPr>
              <w:jc w:val="center"/>
            </w:pPr>
            <w:r>
              <w:t>57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D5D0" w14:textId="77777777" w:rsidR="00B92CB6" w:rsidRDefault="00B92CB6" w:rsidP="00B51E70">
            <w:pPr>
              <w:jc w:val="center"/>
            </w:pPr>
            <w:r>
              <w:t>0,91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52C6" w14:textId="77777777" w:rsidR="00B92CB6" w:rsidRDefault="00B92CB6" w:rsidP="00B51E70">
            <w:pPr>
              <w:jc w:val="center"/>
            </w:pPr>
            <w:r>
              <w:t>21:03:01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30F9" w14:textId="77777777" w:rsidR="00B92CB6" w:rsidRDefault="00B92CB6" w:rsidP="00B51E70">
            <w:pPr>
              <w:jc w:val="center"/>
            </w:pPr>
            <w:r>
              <w:t>65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A9F65" w14:textId="77777777" w:rsidR="00B92CB6" w:rsidRDefault="00B92CB6" w:rsidP="00B51E70">
            <w:pPr>
              <w:jc w:val="center"/>
            </w:pPr>
            <w:r>
              <w:t>8,62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9E7C" w14:textId="77777777" w:rsidR="00B92CB6" w:rsidRDefault="00B92CB6" w:rsidP="00B51E70">
            <w:pPr>
              <w:jc w:val="center"/>
            </w:pPr>
            <w:r>
              <w:t>21:03:01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9EF1D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6ECDF" w14:textId="77777777" w:rsidR="00B92CB6" w:rsidRDefault="00B92CB6" w:rsidP="00B51E70">
            <w:pPr>
              <w:jc w:val="center"/>
            </w:pPr>
            <w:r>
              <w:t>2,16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0FD7" w14:textId="77777777" w:rsidR="00B92CB6" w:rsidRDefault="00B92CB6" w:rsidP="00B51E70">
            <w:pPr>
              <w:jc w:val="center"/>
            </w:pPr>
            <w:r>
              <w:t>11300</w:t>
            </w:r>
          </w:p>
        </w:tc>
      </w:tr>
      <w:tr w:rsidR="00B92CB6" w:rsidRPr="0054326A" w14:paraId="10FDFB4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8E42B" w14:textId="77777777" w:rsidR="00B92CB6" w:rsidRDefault="00B92CB6" w:rsidP="00B51E70">
            <w:pPr>
              <w:jc w:val="center"/>
            </w:pPr>
            <w:r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386A" w14:textId="77777777" w:rsidR="00B92CB6" w:rsidRDefault="00B92CB6" w:rsidP="00B51E70">
            <w:pPr>
              <w:jc w:val="center"/>
            </w:pPr>
            <w:r>
              <w:t>03:40:03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F87A" w14:textId="77777777" w:rsidR="00B92CB6" w:rsidRDefault="00B92CB6" w:rsidP="00B51E70">
            <w:pPr>
              <w:jc w:val="center"/>
            </w:pPr>
            <w: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1C1D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5C6D" w14:textId="77777777" w:rsidR="00B92CB6" w:rsidRDefault="00B92CB6" w:rsidP="00B51E70">
            <w:pPr>
              <w:jc w:val="center"/>
            </w:pPr>
            <w:r>
              <w:t>03:40:03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9DE9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AC517" w14:textId="77777777" w:rsidR="00B92CB6" w:rsidRDefault="00B92CB6" w:rsidP="00B51E70">
            <w:pPr>
              <w:jc w:val="center"/>
            </w:pPr>
            <w:r>
              <w:t>1,31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7EE34" w14:textId="77777777" w:rsidR="00B92CB6" w:rsidRDefault="00B92CB6" w:rsidP="00B51E70">
            <w:pPr>
              <w:jc w:val="center"/>
            </w:pPr>
            <w:r>
              <w:t>03:40:03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1B7B" w14:textId="77777777" w:rsidR="00B92CB6" w:rsidRDefault="00B92CB6" w:rsidP="00B51E70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0851" w14:textId="77777777" w:rsidR="00B92CB6" w:rsidRDefault="00B92CB6" w:rsidP="00B51E70">
            <w:pPr>
              <w:jc w:val="center"/>
            </w:pPr>
            <w:r>
              <w:t>0,23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BB9A" w14:textId="77777777" w:rsidR="00B92CB6" w:rsidRDefault="00B92CB6" w:rsidP="00B51E70">
            <w:pPr>
              <w:jc w:val="center"/>
            </w:pPr>
            <w:r>
              <w:t>8201</w:t>
            </w:r>
          </w:p>
        </w:tc>
      </w:tr>
      <w:tr w:rsidR="00B92CB6" w:rsidRPr="0054326A" w14:paraId="005776D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DC834" w14:textId="77777777" w:rsidR="00B92CB6" w:rsidRDefault="00B92CB6" w:rsidP="00B51E70">
            <w:pPr>
              <w:jc w:val="center"/>
            </w:pPr>
            <w:r>
              <w:t>2020-09-17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64EF" w14:textId="77777777" w:rsidR="00B92CB6" w:rsidRDefault="00B92CB6" w:rsidP="00B51E70">
            <w:pPr>
              <w:jc w:val="center"/>
            </w:pPr>
            <w:r>
              <w:t>10:24:01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AE9FD" w14:textId="77777777" w:rsidR="00B92CB6" w:rsidRDefault="00B92CB6" w:rsidP="00B51E70">
            <w:pPr>
              <w:jc w:val="center"/>
            </w:pPr>
            <w:r>
              <w:t>93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F3521" w14:textId="77777777" w:rsidR="00B92CB6" w:rsidRDefault="00B92CB6" w:rsidP="00B51E70">
            <w:pPr>
              <w:jc w:val="center"/>
            </w:pPr>
            <w:r>
              <w:t>1,75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5D888" w14:textId="77777777" w:rsidR="00B92CB6" w:rsidRDefault="00B92CB6" w:rsidP="00B51E70">
            <w:pPr>
              <w:jc w:val="center"/>
            </w:pPr>
            <w:r>
              <w:t>10:24:01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09B56" w14:textId="77777777" w:rsidR="00B92CB6" w:rsidRDefault="00B92CB6" w:rsidP="00B51E70">
            <w:pPr>
              <w:jc w:val="center"/>
            </w:pPr>
            <w:r>
              <w:t>131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F6D8" w14:textId="77777777" w:rsidR="00B92CB6" w:rsidRDefault="00B92CB6" w:rsidP="00B51E70">
            <w:pPr>
              <w:jc w:val="center"/>
            </w:pPr>
            <w:r>
              <w:t>56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167ED" w14:textId="77777777" w:rsidR="00B92CB6" w:rsidRDefault="00B92CB6" w:rsidP="00B51E70">
            <w:pPr>
              <w:jc w:val="center"/>
            </w:pPr>
            <w:r>
              <w:t>10:24:01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D66C" w14:textId="77777777" w:rsidR="00B92CB6" w:rsidRDefault="00B92CB6" w:rsidP="00B51E70">
            <w:pPr>
              <w:jc w:val="center"/>
            </w:pPr>
            <w:r>
              <w:t>79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D9A7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D580" w14:textId="77777777" w:rsidR="00B92CB6" w:rsidRDefault="00B92CB6" w:rsidP="00B51E70">
            <w:pPr>
              <w:jc w:val="center"/>
            </w:pPr>
            <w:r>
              <w:t>5815</w:t>
            </w:r>
          </w:p>
        </w:tc>
      </w:tr>
      <w:tr w:rsidR="00B92CB6" w:rsidRPr="0054326A" w14:paraId="0194039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66913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D15F" w14:textId="77777777" w:rsidR="00B92CB6" w:rsidRDefault="00B92CB6" w:rsidP="00B51E70">
            <w:pPr>
              <w:jc w:val="center"/>
            </w:pPr>
            <w:r>
              <w:t>17:21:04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1F13" w14:textId="77777777" w:rsidR="00B92CB6" w:rsidRDefault="00B92CB6" w:rsidP="00B51E70">
            <w:pPr>
              <w:jc w:val="center"/>
            </w:pPr>
            <w:r>
              <w:t>103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F598" w14:textId="77777777" w:rsidR="00B92CB6" w:rsidRDefault="00B92CB6" w:rsidP="00B51E70">
            <w:pPr>
              <w:jc w:val="center"/>
            </w:pPr>
            <w: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08BF4" w14:textId="77777777" w:rsidR="00B92CB6" w:rsidRDefault="00B92CB6" w:rsidP="00B51E70">
            <w:pPr>
              <w:jc w:val="center"/>
            </w:pPr>
            <w:r>
              <w:t>17:20:03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F147" w14:textId="77777777" w:rsidR="00B92CB6" w:rsidRDefault="00B92CB6" w:rsidP="00B51E70">
            <w:pPr>
              <w:jc w:val="center"/>
            </w:pPr>
            <w:r>
              <w:t>112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7E8" w14:textId="77777777" w:rsidR="00B92CB6" w:rsidRDefault="00B92CB6" w:rsidP="00B51E70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B214" w14:textId="77777777" w:rsidR="00B92CB6" w:rsidRDefault="00B92CB6" w:rsidP="00B51E70">
            <w:pPr>
              <w:jc w:val="center"/>
            </w:pPr>
            <w:r>
              <w:t>17:21:05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8F19" w14:textId="77777777" w:rsidR="00B92CB6" w:rsidRDefault="00B92CB6" w:rsidP="00B51E70">
            <w:pPr>
              <w:jc w:val="center"/>
            </w:pPr>
            <w:r>
              <w:t>107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5FCA" w14:textId="77777777" w:rsidR="00B92CB6" w:rsidRDefault="00B92CB6" w:rsidP="00B51E70">
            <w:pPr>
              <w:jc w:val="center"/>
            </w:pPr>
            <w:r>
              <w:t>0,40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19A94" w14:textId="77777777" w:rsidR="00B92CB6" w:rsidRDefault="00B92CB6" w:rsidP="00B51E70">
            <w:pPr>
              <w:jc w:val="center"/>
            </w:pPr>
            <w:r>
              <w:t>1834</w:t>
            </w:r>
          </w:p>
        </w:tc>
      </w:tr>
      <w:tr w:rsidR="00B92CB6" w:rsidRPr="0054326A" w14:paraId="4EFC853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CFC8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4FA08" w14:textId="77777777" w:rsidR="00B92CB6" w:rsidRDefault="00B92CB6" w:rsidP="00B51E70">
            <w:pPr>
              <w:jc w:val="center"/>
            </w:pPr>
            <w:r>
              <w:t>15:23:05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EA19" w14:textId="77777777" w:rsidR="00B92CB6" w:rsidRDefault="00B92CB6" w:rsidP="00B51E70">
            <w:pPr>
              <w:jc w:val="center"/>
            </w:pPr>
            <w:r>
              <w:t>150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9380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C8E36" w14:textId="77777777" w:rsidR="00B92CB6" w:rsidRDefault="00B92CB6" w:rsidP="00B51E70">
            <w:pPr>
              <w:jc w:val="center"/>
            </w:pPr>
            <w:r>
              <w:t>15:23:05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7912" w14:textId="77777777" w:rsidR="00B92CB6" w:rsidRDefault="00B92CB6" w:rsidP="00B51E70">
            <w:pPr>
              <w:jc w:val="center"/>
            </w:pPr>
            <w:r>
              <w:t>115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97E01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DDBB" w14:textId="77777777" w:rsidR="00B92CB6" w:rsidRDefault="00B92CB6" w:rsidP="00B51E70">
            <w:pPr>
              <w:jc w:val="center"/>
            </w:pPr>
            <w:r>
              <w:t>15:23:05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2207" w14:textId="77777777" w:rsidR="00B92CB6" w:rsidRDefault="00B92CB6" w:rsidP="00B51E70">
            <w:pPr>
              <w:jc w:val="center"/>
            </w:pPr>
            <w:r>
              <w:t>146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C513D" w14:textId="77777777" w:rsidR="00B92CB6" w:rsidRDefault="00B92CB6" w:rsidP="00B51E70">
            <w:pPr>
              <w:jc w:val="center"/>
            </w:pPr>
            <w:r>
              <w:t>0,80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842D" w14:textId="77777777" w:rsidR="00B92CB6" w:rsidRDefault="00B92CB6" w:rsidP="00B51E70">
            <w:pPr>
              <w:jc w:val="center"/>
            </w:pPr>
            <w:r>
              <w:t>6117</w:t>
            </w:r>
          </w:p>
        </w:tc>
      </w:tr>
      <w:tr w:rsidR="00B92CB6" w:rsidRPr="0054326A" w14:paraId="57EE2B2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F8B23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996BB" w14:textId="77777777" w:rsidR="00B92CB6" w:rsidRDefault="00B92CB6" w:rsidP="00B51E70">
            <w:pPr>
              <w:jc w:val="center"/>
            </w:pPr>
            <w:r>
              <w:t>08:57:05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55AE" w14:textId="77777777" w:rsidR="00B92CB6" w:rsidRDefault="00B92CB6" w:rsidP="00B51E70">
            <w:pPr>
              <w:jc w:val="center"/>
            </w:pPr>
            <w:r>
              <w:t>73,3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BD491" w14:textId="77777777" w:rsidR="00B92CB6" w:rsidRDefault="00B92CB6" w:rsidP="00B51E70">
            <w:pPr>
              <w:jc w:val="center"/>
            </w:pPr>
            <w: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AF25" w14:textId="77777777" w:rsidR="00B92CB6" w:rsidRDefault="00B92CB6" w:rsidP="00B51E70">
            <w:pPr>
              <w:jc w:val="center"/>
            </w:pPr>
            <w:r>
              <w:t>08:56:06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EAA4" w14:textId="77777777" w:rsidR="00B92CB6" w:rsidRDefault="00B92CB6" w:rsidP="00B51E70">
            <w:pPr>
              <w:jc w:val="center"/>
            </w:pPr>
            <w:r>
              <w:t>79,2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8B5E" w14:textId="77777777" w:rsidR="00B92CB6" w:rsidRDefault="00B92CB6" w:rsidP="00B51E70">
            <w:pPr>
              <w:jc w:val="center"/>
            </w:pPr>
            <w:r>
              <w:t>2,8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5D4E" w14:textId="77777777" w:rsidR="00B92CB6" w:rsidRDefault="00B92CB6" w:rsidP="00B51E70">
            <w:pPr>
              <w:jc w:val="center"/>
            </w:pPr>
            <w:r>
              <w:t>08:57:03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E501B" w14:textId="77777777" w:rsidR="00B92CB6" w:rsidRDefault="00B92CB6" w:rsidP="00B51E70">
            <w:pPr>
              <w:jc w:val="center"/>
            </w:pPr>
            <w:r>
              <w:t>74,7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3DC52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1EB1" w14:textId="77777777" w:rsidR="00B92CB6" w:rsidRDefault="00B92CB6" w:rsidP="00B51E70">
            <w:pPr>
              <w:jc w:val="center"/>
            </w:pPr>
            <w:r>
              <w:t>22324</w:t>
            </w:r>
          </w:p>
        </w:tc>
      </w:tr>
      <w:tr w:rsidR="00B92CB6" w:rsidRPr="0054326A" w14:paraId="4519B15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AD34E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4A80" w14:textId="77777777" w:rsidR="00B92CB6" w:rsidRDefault="00B92CB6" w:rsidP="00B51E70">
            <w:pPr>
              <w:jc w:val="center"/>
            </w:pPr>
            <w:r>
              <w:t>05:39:05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BF150" w14:textId="77777777" w:rsidR="00B92CB6" w:rsidRDefault="00B92CB6" w:rsidP="00B51E70">
            <w:pPr>
              <w:jc w:val="center"/>
            </w:pPr>
            <w:r>
              <w:t>77,6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3140" w14:textId="77777777" w:rsidR="00B92CB6" w:rsidRDefault="00B92CB6" w:rsidP="00B51E70">
            <w:pPr>
              <w:jc w:val="center"/>
            </w:pPr>
            <w: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3E04" w14:textId="77777777" w:rsidR="00B92CB6" w:rsidRDefault="00B92CB6" w:rsidP="00B51E70">
            <w:pPr>
              <w:jc w:val="center"/>
            </w:pPr>
            <w:r>
              <w:t>05:39:04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EA28" w14:textId="77777777" w:rsidR="00B92CB6" w:rsidRDefault="00B92CB6" w:rsidP="00B51E70">
            <w:pPr>
              <w:jc w:val="center"/>
            </w:pPr>
            <w:r>
              <w:t>68,1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DE0A" w14:textId="77777777" w:rsidR="00B92CB6" w:rsidRDefault="00B92CB6" w:rsidP="00B51E70">
            <w:pPr>
              <w:jc w:val="center"/>
            </w:pPr>
            <w:r>
              <w:t>2,7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19D9" w14:textId="77777777" w:rsidR="00B92CB6" w:rsidRDefault="00B92CB6" w:rsidP="00B51E70">
            <w:pPr>
              <w:jc w:val="center"/>
            </w:pPr>
            <w:r>
              <w:t>05:40:00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691B" w14:textId="77777777" w:rsidR="00B92CB6" w:rsidRDefault="00B92CB6" w:rsidP="00B51E70">
            <w:pPr>
              <w:jc w:val="center"/>
            </w:pPr>
            <w:r>
              <w:t>64,5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1164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0857" w14:textId="77777777" w:rsidR="00B92CB6" w:rsidRDefault="00B92CB6" w:rsidP="00B51E70">
            <w:pPr>
              <w:jc w:val="center"/>
            </w:pPr>
            <w:r>
              <w:t>10349</w:t>
            </w:r>
          </w:p>
        </w:tc>
      </w:tr>
      <w:tr w:rsidR="00B92CB6" w:rsidRPr="0054326A" w14:paraId="32115FB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5318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816E" w14:textId="77777777" w:rsidR="00B92CB6" w:rsidRDefault="00B92CB6" w:rsidP="00B51E70">
            <w:pPr>
              <w:jc w:val="center"/>
            </w:pPr>
            <w:r>
              <w:t>18:16:02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83E43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805C" w14:textId="77777777" w:rsidR="00B92CB6" w:rsidRDefault="00B92CB6" w:rsidP="00B51E70">
            <w:pPr>
              <w:jc w:val="center"/>
            </w:pPr>
            <w:r>
              <w:t>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121B" w14:textId="77777777" w:rsidR="00B92CB6" w:rsidRDefault="00B92CB6" w:rsidP="00B51E70">
            <w:pPr>
              <w:jc w:val="center"/>
            </w:pPr>
            <w:r>
              <w:t>18:15:01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50A1" w14:textId="77777777" w:rsidR="00B92CB6" w:rsidRDefault="00B92CB6" w:rsidP="00B51E70">
            <w:pPr>
              <w:jc w:val="center"/>
            </w:pPr>
            <w:r>
              <w:t>71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6FA84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857A" w14:textId="77777777" w:rsidR="00B92CB6" w:rsidRDefault="00B92CB6" w:rsidP="00B51E70">
            <w:pPr>
              <w:jc w:val="center"/>
            </w:pPr>
            <w:r>
              <w:t>18:06:00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E65F9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D454" w14:textId="77777777" w:rsidR="00B92CB6" w:rsidRDefault="00B92CB6" w:rsidP="00B51E70">
            <w:pPr>
              <w:jc w:val="center"/>
            </w:pPr>
            <w:r>
              <w:t>0,60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704F" w14:textId="77777777" w:rsidR="00B92CB6" w:rsidRDefault="00B92CB6" w:rsidP="00B51E70">
            <w:pPr>
              <w:jc w:val="center"/>
            </w:pPr>
            <w:r>
              <w:t>6961</w:t>
            </w:r>
          </w:p>
        </w:tc>
      </w:tr>
      <w:tr w:rsidR="00B92CB6" w:rsidRPr="0054326A" w14:paraId="2764386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C13A" w14:textId="77777777" w:rsidR="00B92CB6" w:rsidRDefault="00B92CB6" w:rsidP="00B51E70">
            <w:pPr>
              <w:jc w:val="center"/>
            </w:pPr>
            <w:r>
              <w:lastRenderedPageBreak/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AE6D" w14:textId="77777777" w:rsidR="00B92CB6" w:rsidRDefault="00B92CB6" w:rsidP="00B51E70">
            <w:pPr>
              <w:jc w:val="center"/>
            </w:pPr>
            <w:r>
              <w:t>02:51:58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67C11" w14:textId="77777777" w:rsidR="00B92CB6" w:rsidRDefault="00B92CB6" w:rsidP="00B51E70">
            <w:pPr>
              <w:jc w:val="center"/>
            </w:pPr>
            <w:r>
              <w:t>83,7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26460" w14:textId="77777777" w:rsidR="00B92CB6" w:rsidRDefault="00B92CB6" w:rsidP="00B51E70">
            <w:pPr>
              <w:jc w:val="center"/>
            </w:pPr>
            <w:r>
              <w:t>0,66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1ACAB" w14:textId="77777777" w:rsidR="00B92CB6" w:rsidRDefault="00B92CB6" w:rsidP="00B51E70">
            <w:pPr>
              <w:jc w:val="center"/>
            </w:pPr>
            <w:r>
              <w:t>02:51:45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DE9" w14:textId="77777777" w:rsidR="00B92CB6" w:rsidRDefault="00B92CB6" w:rsidP="00B51E70">
            <w:pPr>
              <w:jc w:val="center"/>
            </w:pPr>
            <w:r>
              <w:t>74,1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90C6" w14:textId="77777777" w:rsidR="00B92CB6" w:rsidRDefault="00B92CB6" w:rsidP="00B51E70">
            <w:pPr>
              <w:jc w:val="center"/>
            </w:pPr>
            <w:r>
              <w:t>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E2F5" w14:textId="77777777" w:rsidR="00B92CB6" w:rsidRDefault="00B92CB6" w:rsidP="00B51E70">
            <w:pPr>
              <w:jc w:val="center"/>
            </w:pPr>
            <w:r>
              <w:t>02:52:15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A18C" w14:textId="77777777" w:rsidR="00B92CB6" w:rsidRDefault="00B92CB6" w:rsidP="00B51E70">
            <w:pPr>
              <w:jc w:val="center"/>
            </w:pPr>
            <w:r>
              <w:t>73,7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822E" w14:textId="77777777" w:rsidR="00B92CB6" w:rsidRDefault="00B92CB6" w:rsidP="00B51E70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DE2D" w14:textId="77777777" w:rsidR="00B92CB6" w:rsidRDefault="00B92CB6" w:rsidP="00B51E70">
            <w:pPr>
              <w:jc w:val="center"/>
            </w:pPr>
            <w:r>
              <w:t>550</w:t>
            </w:r>
          </w:p>
        </w:tc>
      </w:tr>
      <w:tr w:rsidR="00B92CB6" w:rsidRPr="0054326A" w14:paraId="12066CC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3311" w14:textId="77777777" w:rsidR="00B92CB6" w:rsidRDefault="00B92CB6" w:rsidP="00B51E70">
            <w:pPr>
              <w:jc w:val="center"/>
            </w:pPr>
            <w:r>
              <w:t>2020-09-18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4F6FA" w14:textId="77777777" w:rsidR="00B92CB6" w:rsidRDefault="00B92CB6" w:rsidP="00B51E70">
            <w:pPr>
              <w:jc w:val="center"/>
            </w:pPr>
            <w:r>
              <w:t>01:14:28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D2EC" w14:textId="77777777" w:rsidR="00B92CB6" w:rsidRDefault="00B92CB6" w:rsidP="00B51E70">
            <w:pPr>
              <w:jc w:val="center"/>
            </w:pPr>
            <w:r>
              <w:t>98,2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F9C8B" w14:textId="77777777" w:rsidR="00B92CB6" w:rsidRDefault="00B92CB6" w:rsidP="00B51E70">
            <w:pPr>
              <w:jc w:val="center"/>
            </w:pPr>
            <w:r>
              <w:t>0,45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8798" w14:textId="77777777" w:rsidR="00B92CB6" w:rsidRDefault="00B92CB6" w:rsidP="00B51E70">
            <w:pPr>
              <w:jc w:val="center"/>
            </w:pPr>
            <w:r>
              <w:t>01:14:34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98E0" w14:textId="77777777" w:rsidR="00B92CB6" w:rsidRDefault="00B92CB6" w:rsidP="00B51E70">
            <w:pPr>
              <w:jc w:val="center"/>
            </w:pPr>
            <w:r>
              <w:t>107,3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E3B" w14:textId="77777777" w:rsidR="00B92CB6" w:rsidRDefault="00B92CB6" w:rsidP="00B51E70">
            <w:pPr>
              <w:jc w:val="center"/>
            </w:pPr>
            <w:r>
              <w:t>1,39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0D3CA" w14:textId="77777777" w:rsidR="00B92CB6" w:rsidRDefault="00B92CB6" w:rsidP="00B51E70">
            <w:pPr>
              <w:jc w:val="center"/>
            </w:pPr>
            <w:r>
              <w:t>01:14:47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9DBB9" w14:textId="77777777" w:rsidR="00B92CB6" w:rsidRDefault="00B92CB6" w:rsidP="00B51E70">
            <w:pPr>
              <w:jc w:val="center"/>
            </w:pPr>
            <w:r>
              <w:t>106,2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4543" w14:textId="77777777" w:rsidR="00B92CB6" w:rsidRDefault="00B92CB6" w:rsidP="00B51E70">
            <w:pPr>
              <w:jc w:val="center"/>
            </w:pPr>
            <w:r>
              <w:t>0,34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FB52" w14:textId="77777777" w:rsidR="00B92CB6" w:rsidRDefault="00B92CB6" w:rsidP="00B51E70">
            <w:pPr>
              <w:jc w:val="center"/>
            </w:pPr>
            <w:r>
              <w:t>2080</w:t>
            </w:r>
          </w:p>
        </w:tc>
      </w:tr>
      <w:tr w:rsidR="00B92CB6" w:rsidRPr="0054326A" w14:paraId="75E8854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EF07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A620" w14:textId="77777777" w:rsidR="00B92CB6" w:rsidRDefault="00B92CB6" w:rsidP="00B51E70">
            <w:pPr>
              <w:jc w:val="center"/>
            </w:pPr>
            <w:r>
              <w:t>00:43:17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6F783" w14:textId="77777777" w:rsidR="00B92CB6" w:rsidRDefault="00B92CB6" w:rsidP="00B51E70">
            <w:pPr>
              <w:jc w:val="center"/>
            </w:pPr>
            <w:r>
              <w:t>110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226EC" w14:textId="77777777" w:rsidR="00B92CB6" w:rsidRDefault="00B92CB6" w:rsidP="00B51E70">
            <w:pPr>
              <w:jc w:val="center"/>
            </w:pPr>
            <w:r>
              <w:t>0,05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BE667" w14:textId="77777777" w:rsidR="00B92CB6" w:rsidRDefault="00B92CB6" w:rsidP="00B51E70">
            <w:pPr>
              <w:jc w:val="center"/>
            </w:pPr>
            <w:r>
              <w:t>00:43:17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DFE0" w14:textId="77777777" w:rsidR="00B92CB6" w:rsidRDefault="00B92CB6" w:rsidP="00B51E70">
            <w:pPr>
              <w:jc w:val="center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61ED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09ADE" w14:textId="77777777" w:rsidR="00B92CB6" w:rsidRDefault="00B92CB6" w:rsidP="00B51E70">
            <w:pPr>
              <w:jc w:val="center"/>
            </w:pPr>
            <w:r>
              <w:t>00:43:17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DAFD" w14:textId="77777777" w:rsidR="00B92CB6" w:rsidRDefault="00B92CB6" w:rsidP="00B51E70">
            <w:pPr>
              <w:jc w:val="center"/>
            </w:pPr>
            <w:r>
              <w:t>101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96B" w14:textId="77777777" w:rsidR="00B92CB6" w:rsidRDefault="00B92CB6" w:rsidP="00B51E70">
            <w:pPr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F7215" w14:textId="77777777" w:rsidR="00B92CB6" w:rsidRDefault="00B92CB6" w:rsidP="00B51E70">
            <w:pPr>
              <w:jc w:val="center"/>
            </w:pPr>
            <w:r>
              <w:t>3340</w:t>
            </w:r>
          </w:p>
        </w:tc>
      </w:tr>
      <w:tr w:rsidR="00B92CB6" w:rsidRPr="0054326A" w14:paraId="6A110E1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626F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2958" w14:textId="77777777" w:rsidR="00B92CB6" w:rsidRDefault="00B92CB6" w:rsidP="00B51E70">
            <w:pPr>
              <w:jc w:val="center"/>
            </w:pPr>
            <w:r>
              <w:t>03:51:43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CF9E5" w14:textId="77777777" w:rsidR="00B92CB6" w:rsidRDefault="00B92CB6" w:rsidP="00B51E70">
            <w:pPr>
              <w:jc w:val="center"/>
            </w:pPr>
            <w:r>
              <w:t>53,2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B9BC" w14:textId="77777777" w:rsidR="00B92CB6" w:rsidRDefault="00B92CB6" w:rsidP="00B51E70">
            <w:pPr>
              <w:jc w:val="center"/>
            </w:pPr>
            <w:r>
              <w:t>0,51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1838" w14:textId="77777777" w:rsidR="00B92CB6" w:rsidRDefault="00B92CB6" w:rsidP="00B51E70">
            <w:pPr>
              <w:jc w:val="center"/>
            </w:pPr>
            <w:r>
              <w:t>03:51:43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AFBA6" w14:textId="77777777" w:rsidR="00B92CB6" w:rsidRDefault="00B92CB6" w:rsidP="00B51E70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114E" w14:textId="77777777" w:rsidR="00B92CB6" w:rsidRDefault="00B92CB6" w:rsidP="00B51E70">
            <w:pPr>
              <w:jc w:val="center"/>
            </w:pPr>
            <w:r>
              <w:t>1,81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BCCC" w14:textId="77777777" w:rsidR="00B92CB6" w:rsidRDefault="00B92CB6" w:rsidP="00B51E70">
            <w:pPr>
              <w:jc w:val="center"/>
            </w:pPr>
            <w:r>
              <w:t>03:51:43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A153" w14:textId="77777777" w:rsidR="00B92CB6" w:rsidRDefault="00B92CB6" w:rsidP="00B51E70">
            <w:pPr>
              <w:jc w:val="center"/>
            </w:pPr>
            <w:r>
              <w:t>54,2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9E02" w14:textId="77777777" w:rsidR="00B92CB6" w:rsidRDefault="00B92CB6" w:rsidP="00B51E70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76B1" w14:textId="77777777" w:rsidR="00B92CB6" w:rsidRDefault="00B92CB6" w:rsidP="00B51E70">
            <w:pPr>
              <w:jc w:val="center"/>
            </w:pPr>
            <w:r>
              <w:t>2044</w:t>
            </w:r>
          </w:p>
        </w:tc>
      </w:tr>
      <w:tr w:rsidR="00B92CB6" w:rsidRPr="0054326A" w14:paraId="2614168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72FA6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C739" w14:textId="77777777" w:rsidR="00B92CB6" w:rsidRDefault="00B92CB6" w:rsidP="00B51E70">
            <w:pPr>
              <w:jc w:val="center"/>
            </w:pPr>
            <w:r>
              <w:t>17:16:12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C055" w14:textId="77777777" w:rsidR="00B92CB6" w:rsidRDefault="00B92CB6" w:rsidP="00B51E70">
            <w:pPr>
              <w:jc w:val="center"/>
            </w:pPr>
            <w:r>
              <w:t>63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4290" w14:textId="77777777" w:rsidR="00B92CB6" w:rsidRDefault="00B92CB6" w:rsidP="00B51E70">
            <w:pPr>
              <w:jc w:val="center"/>
            </w:pPr>
            <w:r>
              <w:t>8,3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F654E" w14:textId="77777777" w:rsidR="00B92CB6" w:rsidRDefault="00B92CB6" w:rsidP="00B51E70">
            <w:pPr>
              <w:jc w:val="center"/>
            </w:pPr>
            <w:r>
              <w:t>17:16:12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36C1" w14:textId="77777777" w:rsidR="00B92CB6" w:rsidRDefault="00B92CB6" w:rsidP="00B51E70">
            <w:pPr>
              <w:jc w:val="center"/>
            </w:pPr>
            <w:r>
              <w:t>44,5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766A6" w14:textId="77777777" w:rsidR="00B92CB6" w:rsidRDefault="00B92CB6" w:rsidP="00B51E70">
            <w:pPr>
              <w:jc w:val="center"/>
            </w:pPr>
            <w:r>
              <w:t>1,01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D4A9" w14:textId="77777777" w:rsidR="00B92CB6" w:rsidRDefault="00B92CB6" w:rsidP="00B51E70">
            <w:pPr>
              <w:jc w:val="center"/>
            </w:pPr>
            <w:r>
              <w:t>17:16:12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0F84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016AB" w14:textId="77777777" w:rsidR="00B92CB6" w:rsidRDefault="00B92CB6" w:rsidP="00B51E70">
            <w:pPr>
              <w:jc w:val="center"/>
            </w:pPr>
            <w:r>
              <w:t>1,05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5E30" w14:textId="77777777" w:rsidR="00B92CB6" w:rsidRDefault="00B92CB6" w:rsidP="00B51E70">
            <w:pPr>
              <w:jc w:val="center"/>
            </w:pPr>
            <w:r>
              <w:t>6090</w:t>
            </w:r>
          </w:p>
        </w:tc>
      </w:tr>
      <w:tr w:rsidR="00B92CB6" w:rsidRPr="0054326A" w14:paraId="6865435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10A2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FDA8" w14:textId="77777777" w:rsidR="00B92CB6" w:rsidRDefault="00B92CB6" w:rsidP="00B51E70">
            <w:pPr>
              <w:jc w:val="center"/>
            </w:pPr>
            <w:r>
              <w:t>02:11:04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D19A" w14:textId="77777777" w:rsidR="00B92CB6" w:rsidRDefault="00B92CB6" w:rsidP="00B51E70">
            <w:pPr>
              <w:jc w:val="center"/>
            </w:pPr>
            <w:r>
              <w:t>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C3F0" w14:textId="77777777" w:rsidR="00B92CB6" w:rsidRDefault="00B92CB6" w:rsidP="00B51E70">
            <w:pPr>
              <w:jc w:val="center"/>
            </w:pPr>
            <w: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8125" w14:textId="77777777" w:rsidR="00B92CB6" w:rsidRDefault="00B92CB6" w:rsidP="00B51E70">
            <w:pPr>
              <w:jc w:val="center"/>
            </w:pPr>
            <w:r>
              <w:t>02:11:04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0955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F81E" w14:textId="77777777" w:rsidR="00B92CB6" w:rsidRDefault="00B92CB6" w:rsidP="00B51E70">
            <w:pPr>
              <w:jc w:val="center"/>
            </w:pPr>
            <w:r>
              <w:t>1,1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6DF8" w14:textId="77777777" w:rsidR="00B92CB6" w:rsidRDefault="00B92CB6" w:rsidP="00B51E70">
            <w:pPr>
              <w:jc w:val="center"/>
            </w:pPr>
            <w:r>
              <w:t>02:11:04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791F" w14:textId="77777777" w:rsidR="00B92CB6" w:rsidRDefault="00B92CB6" w:rsidP="00B51E70">
            <w:pPr>
              <w:jc w:val="center"/>
            </w:pPr>
            <w:r>
              <w:t>52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4C51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7FCA" w14:textId="77777777" w:rsidR="00B92CB6" w:rsidRDefault="00B92CB6" w:rsidP="00B51E70">
            <w:pPr>
              <w:jc w:val="center"/>
            </w:pPr>
            <w:r>
              <w:t>1199</w:t>
            </w:r>
          </w:p>
        </w:tc>
      </w:tr>
      <w:tr w:rsidR="00B92CB6" w:rsidRPr="0054326A" w14:paraId="3444513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7471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D4FE" w14:textId="77777777" w:rsidR="00B92CB6" w:rsidRDefault="00B92CB6" w:rsidP="00B51E70">
            <w:pPr>
              <w:jc w:val="center"/>
            </w:pPr>
            <w:r>
              <w:t>04:56:39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C1C1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ECC5" w14:textId="77777777" w:rsidR="00B92CB6" w:rsidRDefault="00B92CB6" w:rsidP="00B51E70">
            <w:pPr>
              <w:jc w:val="center"/>
            </w:pPr>
            <w:r>
              <w:t>0,08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80B86" w14:textId="77777777" w:rsidR="00B92CB6" w:rsidRDefault="00B92CB6" w:rsidP="00B51E70">
            <w:pPr>
              <w:jc w:val="center"/>
            </w:pPr>
            <w:r>
              <w:t>04:56:39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D1DF" w14:textId="77777777" w:rsidR="00B92CB6" w:rsidRDefault="00B92CB6" w:rsidP="00B51E70">
            <w:pPr>
              <w:jc w:val="center"/>
            </w:pPr>
            <w:r>
              <w:t>110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28B6" w14:textId="77777777" w:rsidR="00B92CB6" w:rsidRDefault="00B92CB6" w:rsidP="00B51E70">
            <w:pPr>
              <w:jc w:val="center"/>
            </w:pPr>
            <w:r>
              <w:t>2,28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99A5" w14:textId="77777777" w:rsidR="00B92CB6" w:rsidRDefault="00B92CB6" w:rsidP="00B51E70">
            <w:pPr>
              <w:jc w:val="center"/>
            </w:pPr>
            <w:r>
              <w:t>04:56:39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2C61" w14:textId="77777777" w:rsidR="00B92CB6" w:rsidRDefault="00B92CB6" w:rsidP="00B51E70">
            <w:pPr>
              <w:jc w:val="center"/>
            </w:pPr>
            <w:r>
              <w:t>104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E4C1F" w14:textId="77777777" w:rsidR="00B92CB6" w:rsidRDefault="00B92CB6" w:rsidP="00B51E70">
            <w:pPr>
              <w:jc w:val="center"/>
            </w:pPr>
            <w:r>
              <w:t>0,66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14A8" w14:textId="77777777" w:rsidR="00B92CB6" w:rsidRDefault="00B92CB6" w:rsidP="00B51E70">
            <w:pPr>
              <w:jc w:val="center"/>
            </w:pPr>
            <w:r>
              <w:t>12126</w:t>
            </w:r>
          </w:p>
        </w:tc>
      </w:tr>
      <w:tr w:rsidR="00B92CB6" w:rsidRPr="0054326A" w14:paraId="7C3EA8F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73B1" w14:textId="77777777" w:rsidR="00B92CB6" w:rsidRDefault="00B92CB6" w:rsidP="00B51E70">
            <w:pPr>
              <w:jc w:val="center"/>
            </w:pPr>
            <w:r>
              <w:t>2020-09-19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21AC" w14:textId="77777777" w:rsidR="00B92CB6" w:rsidRDefault="00B92CB6" w:rsidP="00B51E70">
            <w:pPr>
              <w:jc w:val="center"/>
            </w:pPr>
            <w:r>
              <w:t>09:07:16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8B30" w14:textId="77777777" w:rsidR="00B92CB6" w:rsidRDefault="00B92CB6" w:rsidP="00B51E70">
            <w:pPr>
              <w:jc w:val="center"/>
            </w:pPr>
            <w:r>
              <w:t>96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AA1F" w14:textId="77777777" w:rsidR="00B92CB6" w:rsidRDefault="00B92CB6" w:rsidP="00B51E70">
            <w:pPr>
              <w:jc w:val="center"/>
            </w:pPr>
            <w:r>
              <w:t>1,4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4080" w14:textId="77777777" w:rsidR="00B92CB6" w:rsidRDefault="00B92CB6" w:rsidP="00B51E70">
            <w:pPr>
              <w:jc w:val="center"/>
            </w:pPr>
            <w:r>
              <w:t>09:07:16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25527" w14:textId="77777777" w:rsidR="00B92CB6" w:rsidRDefault="00B92CB6" w:rsidP="00B51E70">
            <w:pPr>
              <w:jc w:val="center"/>
            </w:pPr>
            <w:r>
              <w:t>113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8D50" w14:textId="77777777" w:rsidR="00B92CB6" w:rsidRDefault="00B92CB6" w:rsidP="00B51E70">
            <w:pPr>
              <w:jc w:val="center"/>
            </w:pPr>
            <w:r>
              <w:t>1,29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F0F3B" w14:textId="77777777" w:rsidR="00B92CB6" w:rsidRDefault="00B92CB6" w:rsidP="00B51E70">
            <w:pPr>
              <w:jc w:val="center"/>
            </w:pPr>
            <w:r>
              <w:t>09:07:16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03C2" w14:textId="77777777" w:rsidR="00B92CB6" w:rsidRDefault="00B92CB6" w:rsidP="00B51E70">
            <w:pPr>
              <w:jc w:val="center"/>
            </w:pPr>
            <w:r>
              <w:t>133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DB3C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314A" w14:textId="77777777" w:rsidR="00B92CB6" w:rsidRDefault="00B92CB6" w:rsidP="00B51E70">
            <w:pPr>
              <w:jc w:val="center"/>
            </w:pPr>
            <w:r>
              <w:t>9948</w:t>
            </w:r>
          </w:p>
        </w:tc>
      </w:tr>
      <w:tr w:rsidR="00B92CB6" w:rsidRPr="0054326A" w14:paraId="76E13FB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4F7B5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F847E" w14:textId="77777777" w:rsidR="00B92CB6" w:rsidRDefault="00B92CB6" w:rsidP="00B51E70">
            <w:pPr>
              <w:jc w:val="center"/>
            </w:pPr>
            <w:r>
              <w:t>03:26:27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8FEB" w14:textId="77777777" w:rsidR="00B92CB6" w:rsidRDefault="00B92CB6" w:rsidP="00B51E70">
            <w:pPr>
              <w:jc w:val="center"/>
            </w:pPr>
            <w:r>
              <w:t>158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00269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96065" w14:textId="77777777" w:rsidR="00B92CB6" w:rsidRDefault="00B92CB6" w:rsidP="00B51E70">
            <w:pPr>
              <w:jc w:val="center"/>
            </w:pPr>
            <w:r>
              <w:t>03:27:35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CC0C" w14:textId="77777777" w:rsidR="00B92CB6" w:rsidRDefault="00B92CB6" w:rsidP="00B51E70">
            <w:pPr>
              <w:jc w:val="center"/>
            </w:pPr>
            <w:r>
              <w:t>124,4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BB87" w14:textId="77777777" w:rsidR="00B92CB6" w:rsidRDefault="00B92CB6" w:rsidP="00B51E70">
            <w:pPr>
              <w:jc w:val="center"/>
            </w:pPr>
            <w:r>
              <w:t>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1BB5" w14:textId="77777777" w:rsidR="00B92CB6" w:rsidRDefault="00B92CB6" w:rsidP="00B51E70">
            <w:pPr>
              <w:jc w:val="center"/>
            </w:pPr>
            <w:r>
              <w:t>03:27:27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DDB9" w14:textId="77777777" w:rsidR="00B92CB6" w:rsidRDefault="00B92CB6" w:rsidP="00B51E70">
            <w:pPr>
              <w:jc w:val="center"/>
            </w:pPr>
            <w:r>
              <w:t>122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DC6D" w14:textId="77777777" w:rsidR="00B92CB6" w:rsidRDefault="00B92CB6" w:rsidP="00B51E70">
            <w:pPr>
              <w:jc w:val="center"/>
            </w:pPr>
            <w:r>
              <w:t>0,33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E962" w14:textId="77777777" w:rsidR="00B92CB6" w:rsidRDefault="00B92CB6" w:rsidP="00B51E70">
            <w:pPr>
              <w:jc w:val="center"/>
            </w:pPr>
            <w:r>
              <w:t>730</w:t>
            </w:r>
          </w:p>
        </w:tc>
      </w:tr>
      <w:tr w:rsidR="00B92CB6" w:rsidRPr="0054326A" w14:paraId="108302D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873C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E495" w14:textId="77777777" w:rsidR="00B92CB6" w:rsidRDefault="00B92CB6" w:rsidP="00B51E70">
            <w:pPr>
              <w:jc w:val="center"/>
            </w:pPr>
            <w:r>
              <w:t>05:03:07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1586" w14:textId="77777777" w:rsidR="00B92CB6" w:rsidRDefault="00B92CB6" w:rsidP="00B51E70">
            <w:pPr>
              <w:jc w:val="center"/>
            </w:pPr>
            <w:r>
              <w:t>23,6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9703" w14:textId="77777777" w:rsidR="00B92CB6" w:rsidRDefault="00B92CB6" w:rsidP="00B51E70">
            <w:pPr>
              <w:jc w:val="center"/>
            </w:pPr>
            <w:r>
              <w:t>0,46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260E" w14:textId="77777777" w:rsidR="00B92CB6" w:rsidRDefault="00B92CB6" w:rsidP="00B51E70">
            <w:pPr>
              <w:jc w:val="center"/>
            </w:pPr>
            <w:r>
              <w:t>05:03:13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DCA5E" w14:textId="77777777" w:rsidR="00B92CB6" w:rsidRDefault="00B92CB6" w:rsidP="00B51E70">
            <w:pPr>
              <w:jc w:val="center"/>
            </w:pPr>
            <w:r>
              <w:t>20,1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457A" w14:textId="77777777" w:rsidR="00B92CB6" w:rsidRDefault="00B92CB6" w:rsidP="00B51E70">
            <w:pPr>
              <w:jc w:val="center"/>
            </w:pPr>
            <w:r>
              <w:t>1,62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1E2E" w14:textId="77777777" w:rsidR="00B92CB6" w:rsidRDefault="00B92CB6" w:rsidP="00B51E70">
            <w:pPr>
              <w:jc w:val="center"/>
            </w:pPr>
            <w:r>
              <w:t>05:03:13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1A1C7" w14:textId="77777777" w:rsidR="00B92CB6" w:rsidRDefault="00B92CB6" w:rsidP="00B51E70">
            <w:pPr>
              <w:jc w:val="center"/>
            </w:pPr>
            <w:r>
              <w:t>34,9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BAF" w14:textId="77777777" w:rsidR="00B92CB6" w:rsidRDefault="00B92CB6" w:rsidP="00B51E70">
            <w:pPr>
              <w:jc w:val="center"/>
            </w:pPr>
            <w:r>
              <w:t>3,17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8AA0" w14:textId="77777777" w:rsidR="00B92CB6" w:rsidRDefault="00B92CB6" w:rsidP="00B51E70">
            <w:pPr>
              <w:jc w:val="center"/>
            </w:pPr>
            <w:r>
              <w:t>1050</w:t>
            </w:r>
          </w:p>
        </w:tc>
      </w:tr>
      <w:tr w:rsidR="00B92CB6" w:rsidRPr="0054326A" w14:paraId="4ED11FB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403D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0BDF" w14:textId="77777777" w:rsidR="00B92CB6" w:rsidRDefault="00B92CB6" w:rsidP="00B51E70">
            <w:pPr>
              <w:jc w:val="center"/>
            </w:pPr>
            <w:r>
              <w:t>07:29:07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4E30" w14:textId="77777777" w:rsidR="00B92CB6" w:rsidRDefault="00B92CB6" w:rsidP="00B51E70">
            <w:pPr>
              <w:jc w:val="center"/>
            </w:pPr>
            <w:r>
              <w:t>51,3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8206" w14:textId="77777777" w:rsidR="00B92CB6" w:rsidRDefault="00B92CB6" w:rsidP="00B51E70">
            <w:pPr>
              <w:jc w:val="center"/>
            </w:pPr>
            <w:r>
              <w:t>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2D9F3" w14:textId="77777777" w:rsidR="00B92CB6" w:rsidRDefault="00B92CB6" w:rsidP="00B51E70">
            <w:pPr>
              <w:jc w:val="center"/>
            </w:pPr>
            <w:r>
              <w:t>07:28:33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1AD7" w14:textId="77777777" w:rsidR="00B92CB6" w:rsidRDefault="00B92CB6" w:rsidP="00B51E70">
            <w:pPr>
              <w:jc w:val="center"/>
            </w:pPr>
            <w:r>
              <w:t>72,4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8299" w14:textId="77777777" w:rsidR="00B92CB6" w:rsidRDefault="00B92CB6" w:rsidP="00B51E70">
            <w:pPr>
              <w:jc w:val="center"/>
            </w:pPr>
            <w:r>
              <w:t>1,48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8EEE9" w14:textId="77777777" w:rsidR="00B92CB6" w:rsidRDefault="00B92CB6" w:rsidP="00B51E70">
            <w:pPr>
              <w:jc w:val="center"/>
            </w:pPr>
            <w:r>
              <w:t>07:28:54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25DDA" w14:textId="77777777" w:rsidR="00B92CB6" w:rsidRDefault="00B92CB6" w:rsidP="00B51E70">
            <w:pPr>
              <w:jc w:val="center"/>
            </w:pPr>
            <w:r>
              <w:t>71,7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3BAE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40A0" w14:textId="77777777" w:rsidR="00B92CB6" w:rsidRDefault="00B92CB6" w:rsidP="00B51E70">
            <w:pPr>
              <w:jc w:val="center"/>
            </w:pPr>
            <w:r>
              <w:t>4430</w:t>
            </w:r>
          </w:p>
        </w:tc>
      </w:tr>
      <w:tr w:rsidR="00B92CB6" w:rsidRPr="0054326A" w14:paraId="18264D0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0819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285A4" w14:textId="77777777" w:rsidR="00B92CB6" w:rsidRDefault="00B92CB6" w:rsidP="00B51E70">
            <w:pPr>
              <w:jc w:val="center"/>
            </w:pPr>
            <w:r>
              <w:t>10:03:57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C742" w14:textId="77777777" w:rsidR="00B92CB6" w:rsidRDefault="00B92CB6" w:rsidP="00B51E70">
            <w:pPr>
              <w:jc w:val="center"/>
            </w:pPr>
            <w:r>
              <w:t>65,1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2115B" w14:textId="77777777" w:rsidR="00B92CB6" w:rsidRDefault="00B92CB6" w:rsidP="00B51E70">
            <w:pPr>
              <w:jc w:val="center"/>
            </w:pPr>
            <w:r>
              <w:t>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BCDC" w14:textId="77777777" w:rsidR="00B92CB6" w:rsidRDefault="00B92CB6" w:rsidP="00B51E70">
            <w:pPr>
              <w:jc w:val="center"/>
            </w:pPr>
            <w:r>
              <w:t>10:03:11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ED81" w14:textId="77777777" w:rsidR="00B92CB6" w:rsidRDefault="00B92CB6" w:rsidP="00B51E70">
            <w:pPr>
              <w:jc w:val="center"/>
            </w:pPr>
            <w:r>
              <w:t>53,2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66CC" w14:textId="77777777" w:rsidR="00B92CB6" w:rsidRDefault="00B92CB6" w:rsidP="00B51E70">
            <w:pPr>
              <w:jc w:val="center"/>
            </w:pPr>
            <w:r>
              <w:t>1,94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8065" w14:textId="77777777" w:rsidR="00B92CB6" w:rsidRDefault="00B92CB6" w:rsidP="00B51E70">
            <w:pPr>
              <w:jc w:val="center"/>
            </w:pPr>
            <w:r>
              <w:t>10:03:42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65E6" w14:textId="77777777" w:rsidR="00B92CB6" w:rsidRDefault="00B92CB6" w:rsidP="00B51E70">
            <w:pPr>
              <w:jc w:val="center"/>
            </w:pPr>
            <w:r>
              <w:t>45,8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623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D0AD" w14:textId="77777777" w:rsidR="00B92CB6" w:rsidRDefault="00B92CB6" w:rsidP="00B51E70">
            <w:pPr>
              <w:jc w:val="center"/>
            </w:pPr>
            <w:r>
              <w:t>17520</w:t>
            </w:r>
          </w:p>
        </w:tc>
      </w:tr>
      <w:tr w:rsidR="00B92CB6" w:rsidRPr="0054326A" w14:paraId="0098B3B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A04C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312B" w14:textId="77777777" w:rsidR="00B92CB6" w:rsidRDefault="00B92CB6" w:rsidP="00B51E70">
            <w:pPr>
              <w:jc w:val="center"/>
            </w:pPr>
            <w:r>
              <w:t>05:59:14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202E1" w14:textId="77777777" w:rsidR="00B92CB6" w:rsidRDefault="00B92CB6" w:rsidP="00B51E70">
            <w:pPr>
              <w:jc w:val="center"/>
            </w:pPr>
            <w:r>
              <w:t>66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5DCA" w14:textId="77777777" w:rsidR="00B92CB6" w:rsidRDefault="00B92CB6" w:rsidP="00B51E70">
            <w:pPr>
              <w:jc w:val="center"/>
            </w:pPr>
            <w: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BBF04" w14:textId="77777777" w:rsidR="00B92CB6" w:rsidRDefault="00B92CB6" w:rsidP="00B51E70">
            <w:pPr>
              <w:jc w:val="center"/>
            </w:pPr>
            <w:r>
              <w:t>05:56:07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AB81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76C3" w14:textId="77777777" w:rsidR="00B92CB6" w:rsidRDefault="00B92CB6" w:rsidP="00B51E70">
            <w:pPr>
              <w:jc w:val="center"/>
            </w:pPr>
            <w:r>
              <w:t>1,3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C08CF" w14:textId="77777777" w:rsidR="00B92CB6" w:rsidRDefault="00B92CB6" w:rsidP="00B51E70">
            <w:pPr>
              <w:jc w:val="center"/>
            </w:pPr>
            <w:r>
              <w:t>05:57:06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AB3E" w14:textId="77777777" w:rsidR="00B92CB6" w:rsidRDefault="00B92CB6" w:rsidP="00B51E70">
            <w:pPr>
              <w:jc w:val="center"/>
            </w:pPr>
            <w: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2C48" w14:textId="77777777" w:rsidR="00B92CB6" w:rsidRDefault="00B92CB6" w:rsidP="00B51E70">
            <w:pPr>
              <w:jc w:val="center"/>
            </w:pPr>
            <w:r>
              <w:t>0,12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C04B" w14:textId="77777777" w:rsidR="00B92CB6" w:rsidRDefault="00B92CB6" w:rsidP="00B51E70">
            <w:pPr>
              <w:jc w:val="center"/>
            </w:pPr>
            <w:r>
              <w:t>3122</w:t>
            </w:r>
          </w:p>
        </w:tc>
      </w:tr>
      <w:tr w:rsidR="00B92CB6" w:rsidRPr="0054326A" w14:paraId="738613B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375B4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6EC2" w14:textId="77777777" w:rsidR="00B92CB6" w:rsidRDefault="00B92CB6" w:rsidP="00B51E70">
            <w:pPr>
              <w:jc w:val="center"/>
            </w:pPr>
            <w:r>
              <w:t>20:54:34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CAEF" w14:textId="77777777" w:rsidR="00B92CB6" w:rsidRDefault="00B92CB6" w:rsidP="00B51E70">
            <w:pPr>
              <w:jc w:val="center"/>
            </w:pPr>
            <w:r>
              <w:t>73,4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3772" w14:textId="77777777" w:rsidR="00B92CB6" w:rsidRDefault="00B92CB6" w:rsidP="00B51E70">
            <w:pPr>
              <w:jc w:val="center"/>
            </w:pPr>
            <w:r>
              <w:t>4,09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FDBC" w14:textId="77777777" w:rsidR="00B92CB6" w:rsidRDefault="00B92CB6" w:rsidP="00B51E70">
            <w:pPr>
              <w:jc w:val="center"/>
            </w:pPr>
            <w:r>
              <w:t>20:52:53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7EFA9" w14:textId="77777777" w:rsidR="00B92CB6" w:rsidRDefault="00B92CB6" w:rsidP="00B51E70">
            <w:pPr>
              <w:jc w:val="center"/>
            </w:pPr>
            <w:r>
              <w:t>69,8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027C" w14:textId="77777777" w:rsidR="00B92CB6" w:rsidRDefault="00B92CB6" w:rsidP="00B51E70">
            <w:pPr>
              <w:jc w:val="center"/>
            </w:pPr>
            <w:r>
              <w:t>8,27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0B97" w14:textId="77777777" w:rsidR="00B92CB6" w:rsidRDefault="00B92CB6" w:rsidP="00B51E70">
            <w:pPr>
              <w:jc w:val="center"/>
            </w:pPr>
            <w:r>
              <w:t>20:52:53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770B5" w14:textId="77777777" w:rsidR="00B92CB6" w:rsidRDefault="00B92CB6" w:rsidP="00B51E70">
            <w:pPr>
              <w:jc w:val="center"/>
            </w:pPr>
            <w:r>
              <w:t>93,3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B82DB" w14:textId="77777777" w:rsidR="00B92CB6" w:rsidRDefault="00B92CB6" w:rsidP="00B51E70">
            <w:pPr>
              <w:jc w:val="center"/>
            </w:pPr>
            <w:r>
              <w:t>1,08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E0C1" w14:textId="77777777" w:rsidR="00B92CB6" w:rsidRDefault="00B92CB6" w:rsidP="00B51E70">
            <w:pPr>
              <w:jc w:val="center"/>
            </w:pPr>
            <w:r>
              <w:t>3255</w:t>
            </w:r>
          </w:p>
        </w:tc>
      </w:tr>
      <w:tr w:rsidR="00B92CB6" w:rsidRPr="0054326A" w14:paraId="0E1EF4E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52BC" w14:textId="77777777" w:rsidR="00B92CB6" w:rsidRDefault="00B92CB6" w:rsidP="00B51E70">
            <w:pPr>
              <w:jc w:val="center"/>
            </w:pPr>
            <w:r>
              <w:t>2020-09-20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2FA18" w14:textId="77777777" w:rsidR="00B92CB6" w:rsidRDefault="00B92CB6" w:rsidP="00B51E70">
            <w:pPr>
              <w:jc w:val="center"/>
            </w:pPr>
            <w:r>
              <w:t>16:07:52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5809" w14:textId="77777777" w:rsidR="00B92CB6" w:rsidRDefault="00B92CB6" w:rsidP="00B51E70">
            <w:pPr>
              <w:jc w:val="center"/>
            </w:pPr>
            <w:r>
              <w:t>92,9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5213" w14:textId="77777777" w:rsidR="00B92CB6" w:rsidRDefault="00B92CB6" w:rsidP="00B51E70">
            <w:pPr>
              <w:jc w:val="center"/>
            </w:pPr>
            <w:r>
              <w:t>2,71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5FAB" w14:textId="77777777" w:rsidR="00B92CB6" w:rsidRDefault="00B92CB6" w:rsidP="00B51E70">
            <w:pPr>
              <w:jc w:val="center"/>
            </w:pPr>
            <w:r>
              <w:t>16:08:14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08E0" w14:textId="77777777" w:rsidR="00B92CB6" w:rsidRDefault="00B92CB6" w:rsidP="00B51E70">
            <w:pPr>
              <w:jc w:val="center"/>
            </w:pPr>
            <w:r>
              <w:t>104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467A" w14:textId="77777777" w:rsidR="00B92CB6" w:rsidRDefault="00B92CB6" w:rsidP="00B51E70">
            <w:pPr>
              <w:jc w:val="center"/>
            </w:pPr>
            <w:r>
              <w:t>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8CA4" w14:textId="77777777" w:rsidR="00B92CB6" w:rsidRDefault="00B92CB6" w:rsidP="00B51E70">
            <w:pPr>
              <w:jc w:val="center"/>
            </w:pPr>
            <w:r>
              <w:t>16:08:44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C2CA5" w14:textId="77777777" w:rsidR="00B92CB6" w:rsidRDefault="00B92CB6" w:rsidP="00B51E70">
            <w:pPr>
              <w:jc w:val="center"/>
            </w:pPr>
            <w:r>
              <w:t>102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9133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ADF" w14:textId="77777777" w:rsidR="00B92CB6" w:rsidRDefault="00B92CB6" w:rsidP="00B51E70">
            <w:pPr>
              <w:jc w:val="center"/>
            </w:pPr>
            <w:r>
              <w:t>3038</w:t>
            </w:r>
          </w:p>
        </w:tc>
      </w:tr>
      <w:tr w:rsidR="00B92CB6" w:rsidRPr="0054326A" w14:paraId="07AA1AD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1E3B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8EE2" w14:textId="77777777" w:rsidR="00B92CB6" w:rsidRDefault="00B92CB6" w:rsidP="00B51E70">
            <w:pPr>
              <w:jc w:val="center"/>
            </w:pPr>
            <w:r>
              <w:t>11:15:01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03897" w14:textId="77777777" w:rsidR="00B92CB6" w:rsidRDefault="00B92CB6" w:rsidP="00B51E70">
            <w:pPr>
              <w:jc w:val="center"/>
            </w:pPr>
            <w:r>
              <w:t>070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AD15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7C941" w14:textId="77777777" w:rsidR="00B92CB6" w:rsidRDefault="00B92CB6" w:rsidP="00B51E70">
            <w:pPr>
              <w:jc w:val="center"/>
            </w:pPr>
            <w:r>
              <w:t>11:15:01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BF85" w14:textId="77777777" w:rsidR="00B92CB6" w:rsidRDefault="00B92CB6" w:rsidP="00B51E70">
            <w:pPr>
              <w:jc w:val="center"/>
            </w:pPr>
            <w:r>
              <w:t>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235D" w14:textId="77777777" w:rsidR="00B92CB6" w:rsidRDefault="00B92CB6" w:rsidP="00B51E70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7CA8" w14:textId="77777777" w:rsidR="00B92CB6" w:rsidRDefault="00B92CB6" w:rsidP="00B51E70">
            <w:pPr>
              <w:jc w:val="center"/>
            </w:pPr>
            <w:r>
              <w:t>11:15:01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F2A8" w14:textId="77777777" w:rsidR="00B92CB6" w:rsidRDefault="00B92CB6" w:rsidP="00B51E70">
            <w:pPr>
              <w:jc w:val="center"/>
            </w:pPr>
            <w:r>
              <w:t>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BE4A" w14:textId="77777777" w:rsidR="00B92CB6" w:rsidRDefault="00B92CB6" w:rsidP="00B51E70">
            <w:pPr>
              <w:jc w:val="center"/>
            </w:pPr>
            <w:r>
              <w:t>0,03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23FA" w14:textId="77777777" w:rsidR="00B92CB6" w:rsidRDefault="00B92CB6" w:rsidP="00B51E70">
            <w:pPr>
              <w:jc w:val="center"/>
            </w:pPr>
            <w:r>
              <w:t>1539</w:t>
            </w:r>
          </w:p>
        </w:tc>
      </w:tr>
      <w:tr w:rsidR="00B92CB6" w:rsidRPr="0054326A" w14:paraId="7360282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48F09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1972" w14:textId="77777777" w:rsidR="00B92CB6" w:rsidRDefault="00B92CB6" w:rsidP="00B51E70">
            <w:pPr>
              <w:jc w:val="center"/>
            </w:pPr>
            <w:r>
              <w:t>21:29:42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D07B3" w14:textId="77777777" w:rsidR="00B92CB6" w:rsidRDefault="00B92CB6" w:rsidP="00B51E70">
            <w:pPr>
              <w:jc w:val="center"/>
            </w:pPr>
            <w:r>
              <w:t>105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3D57" w14:textId="77777777" w:rsidR="00B92CB6" w:rsidRDefault="00B92CB6" w:rsidP="00B51E70">
            <w:pPr>
              <w:jc w:val="center"/>
            </w:pPr>
            <w:r>
              <w:t>2,09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6E7E1" w14:textId="77777777" w:rsidR="00B92CB6" w:rsidRDefault="00B92CB6" w:rsidP="00B51E70">
            <w:pPr>
              <w:jc w:val="center"/>
            </w:pPr>
            <w:r>
              <w:t>21:29:42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A8233" w14:textId="77777777" w:rsidR="00B92CB6" w:rsidRDefault="00B92CB6" w:rsidP="00B51E70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1A1BC" w14:textId="77777777" w:rsidR="00B92CB6" w:rsidRDefault="00B92CB6" w:rsidP="00B51E70">
            <w:pPr>
              <w:jc w:val="center"/>
            </w:pPr>
            <w: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6A6E0" w14:textId="77777777" w:rsidR="00B92CB6" w:rsidRDefault="00B92CB6" w:rsidP="00B51E70">
            <w:pPr>
              <w:jc w:val="center"/>
            </w:pPr>
            <w:r>
              <w:t>21:29:42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C9B4" w14:textId="77777777" w:rsidR="00B92CB6" w:rsidRDefault="00B92CB6" w:rsidP="00B51E70">
            <w:pPr>
              <w:jc w:val="center"/>
            </w:pPr>
            <w:r>
              <w:t>103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A847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73E0" w14:textId="77777777" w:rsidR="00B92CB6" w:rsidRDefault="00B92CB6" w:rsidP="00B51E70">
            <w:pPr>
              <w:jc w:val="center"/>
            </w:pPr>
            <w:r>
              <w:t>5252</w:t>
            </w:r>
          </w:p>
        </w:tc>
      </w:tr>
      <w:tr w:rsidR="00B92CB6" w:rsidRPr="0054326A" w14:paraId="4E5A126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0AFB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C27B5" w14:textId="77777777" w:rsidR="00B92CB6" w:rsidRDefault="00B92CB6" w:rsidP="00B51E70">
            <w:pPr>
              <w:jc w:val="center"/>
            </w:pPr>
            <w:r>
              <w:t>18:10:02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3380" w14:textId="77777777" w:rsidR="00B92CB6" w:rsidRDefault="00B92CB6" w:rsidP="00B51E70">
            <w:pPr>
              <w:jc w:val="center"/>
            </w:pPr>
            <w:r>
              <w:t>113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B328" w14:textId="77777777" w:rsidR="00B92CB6" w:rsidRDefault="00B92CB6" w:rsidP="00B51E70">
            <w:pPr>
              <w:jc w:val="center"/>
            </w:pPr>
            <w:r>
              <w:t>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5D08A" w14:textId="77777777" w:rsidR="00B92CB6" w:rsidRDefault="00B92CB6" w:rsidP="00B51E70">
            <w:pPr>
              <w:jc w:val="center"/>
            </w:pPr>
            <w:r>
              <w:t>18:10:02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DEACB" w14:textId="77777777" w:rsidR="00B92CB6" w:rsidRDefault="00B92CB6" w:rsidP="00B51E70">
            <w:pPr>
              <w:jc w:val="center"/>
            </w:pPr>
            <w:r>
              <w:t>121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2B1E" w14:textId="77777777" w:rsidR="00B92CB6" w:rsidRDefault="00B92CB6" w:rsidP="00B51E70">
            <w:pPr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C850" w14:textId="77777777" w:rsidR="00B92CB6" w:rsidRDefault="00B92CB6" w:rsidP="00B51E70">
            <w:pPr>
              <w:jc w:val="center"/>
            </w:pPr>
            <w:r>
              <w:t>18:10:02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131" w14:textId="77777777" w:rsidR="00B92CB6" w:rsidRDefault="00B92CB6" w:rsidP="00B51E70">
            <w:pPr>
              <w:jc w:val="center"/>
            </w:pPr>
            <w:r>
              <w:t>129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C47A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69F2" w14:textId="77777777" w:rsidR="00B92CB6" w:rsidRDefault="00B92CB6" w:rsidP="00B51E70">
            <w:pPr>
              <w:jc w:val="center"/>
            </w:pPr>
            <w:r>
              <w:t>2648</w:t>
            </w:r>
          </w:p>
        </w:tc>
      </w:tr>
      <w:tr w:rsidR="00B92CB6" w:rsidRPr="0054326A" w14:paraId="42BD238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AB33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B651" w14:textId="77777777" w:rsidR="00B92CB6" w:rsidRDefault="00B92CB6" w:rsidP="00B51E70">
            <w:pPr>
              <w:jc w:val="center"/>
            </w:pPr>
            <w:r>
              <w:t>08:38:03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25C2" w14:textId="77777777" w:rsidR="00B92CB6" w:rsidRDefault="00B92CB6" w:rsidP="00B51E70">
            <w:pPr>
              <w:jc w:val="center"/>
            </w:pPr>
            <w: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3F45" w14:textId="77777777" w:rsidR="00B92CB6" w:rsidRDefault="00B92CB6" w:rsidP="00B51E70">
            <w:pPr>
              <w:jc w:val="center"/>
            </w:pPr>
            <w:r>
              <w:t>1,2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511F6" w14:textId="77777777" w:rsidR="00B92CB6" w:rsidRDefault="00B92CB6" w:rsidP="00B51E70">
            <w:pPr>
              <w:jc w:val="center"/>
            </w:pPr>
            <w:r>
              <w:t>08:38:03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C052" w14:textId="77777777" w:rsidR="00B92CB6" w:rsidRDefault="00B92CB6" w:rsidP="00B51E70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B4E0" w14:textId="77777777" w:rsidR="00B92CB6" w:rsidRDefault="00B92CB6" w:rsidP="00B51E70">
            <w:pPr>
              <w:jc w:val="center"/>
            </w:pPr>
            <w: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BB9DC" w14:textId="77777777" w:rsidR="00B92CB6" w:rsidRDefault="00B92CB6" w:rsidP="00B51E70">
            <w:pPr>
              <w:jc w:val="center"/>
            </w:pPr>
            <w:r>
              <w:t>08:38:03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1303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43367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E40A" w14:textId="77777777" w:rsidR="00B92CB6" w:rsidRDefault="00B92CB6" w:rsidP="00B51E70">
            <w:pPr>
              <w:jc w:val="center"/>
            </w:pPr>
            <w:r>
              <w:t>1581</w:t>
            </w:r>
          </w:p>
        </w:tc>
      </w:tr>
      <w:tr w:rsidR="00B92CB6" w:rsidRPr="0054326A" w14:paraId="1DCCA1C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FDD4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1926B" w14:textId="77777777" w:rsidR="00B92CB6" w:rsidRDefault="00B92CB6" w:rsidP="00B51E70">
            <w:pPr>
              <w:jc w:val="center"/>
            </w:pPr>
            <w:r>
              <w:t>14:21:02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FBFE" w14:textId="77777777" w:rsidR="00B92CB6" w:rsidRDefault="00B92CB6" w:rsidP="00B51E70">
            <w:pPr>
              <w:jc w:val="center"/>
            </w:pPr>
            <w:r>
              <w:t>57,5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3969" w14:textId="77777777" w:rsidR="00B92CB6" w:rsidRDefault="00B92CB6" w:rsidP="00B51E70">
            <w:pPr>
              <w:jc w:val="center"/>
            </w:pPr>
            <w:r>
              <w:t>2,7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2778" w14:textId="77777777" w:rsidR="00B92CB6" w:rsidRDefault="00B92CB6" w:rsidP="00B51E70">
            <w:pPr>
              <w:jc w:val="center"/>
            </w:pPr>
            <w:r>
              <w:t>14:22:01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3F484" w14:textId="77777777" w:rsidR="00B92CB6" w:rsidRDefault="00B92CB6" w:rsidP="00B51E70">
            <w:pPr>
              <w:jc w:val="center"/>
            </w:pPr>
            <w:r>
              <w:t>50,2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688F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0127C" w14:textId="77777777" w:rsidR="00B92CB6" w:rsidRDefault="00B92CB6" w:rsidP="00B51E70">
            <w:pPr>
              <w:jc w:val="center"/>
            </w:pPr>
            <w:r>
              <w:t>14:20:06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20565" w14:textId="77777777" w:rsidR="00B92CB6" w:rsidRDefault="00B92CB6" w:rsidP="00B51E70">
            <w:pPr>
              <w:jc w:val="center"/>
            </w:pPr>
            <w:r>
              <w:t>40,7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F88A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A1EB" w14:textId="77777777" w:rsidR="00B92CB6" w:rsidRDefault="00B92CB6" w:rsidP="00B51E70">
            <w:pPr>
              <w:jc w:val="center"/>
            </w:pPr>
            <w:r>
              <w:t>4245</w:t>
            </w:r>
          </w:p>
        </w:tc>
      </w:tr>
      <w:tr w:rsidR="00B92CB6" w:rsidRPr="0054326A" w14:paraId="3FBCC7D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BD89" w14:textId="77777777" w:rsidR="00B92CB6" w:rsidRDefault="00B92CB6" w:rsidP="00B51E70">
            <w:pPr>
              <w:jc w:val="center"/>
            </w:pPr>
            <w:r>
              <w:t>2020-09-21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08BC" w14:textId="77777777" w:rsidR="00B92CB6" w:rsidRDefault="00B92CB6" w:rsidP="00B51E70">
            <w:pPr>
              <w:jc w:val="center"/>
            </w:pPr>
            <w:r>
              <w:t>19:57:06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F793" w14:textId="77777777" w:rsidR="00B92CB6" w:rsidRDefault="00B92CB6" w:rsidP="00B51E70">
            <w:pPr>
              <w:jc w:val="center"/>
            </w:pPr>
            <w:r>
              <w:t>90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7B617" w14:textId="77777777" w:rsidR="00B92CB6" w:rsidRDefault="00B92CB6" w:rsidP="00B51E70">
            <w:pPr>
              <w:jc w:val="center"/>
            </w:pPr>
            <w:r>
              <w:t>1,6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7B94" w14:textId="77777777" w:rsidR="00B92CB6" w:rsidRDefault="00B92CB6" w:rsidP="00B51E70">
            <w:pPr>
              <w:jc w:val="center"/>
            </w:pPr>
            <w:r>
              <w:t>19:58:04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B3E9" w14:textId="77777777" w:rsidR="00B92CB6" w:rsidRDefault="00B92CB6" w:rsidP="00B51E70">
            <w:pPr>
              <w:jc w:val="center"/>
            </w:pPr>
            <w:r>
              <w:t>87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AEA3" w14:textId="77777777" w:rsidR="00B92CB6" w:rsidRDefault="00B92CB6" w:rsidP="00B51E70">
            <w:pPr>
              <w:jc w:val="center"/>
            </w:pPr>
            <w:r>
              <w:t>1,6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07783" w14:textId="77777777" w:rsidR="00B92CB6" w:rsidRDefault="00B92CB6" w:rsidP="00B51E70">
            <w:pPr>
              <w:jc w:val="center"/>
            </w:pPr>
            <w:r>
              <w:t>19:59:01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9D55" w14:textId="77777777" w:rsidR="00B92CB6" w:rsidRDefault="00B92CB6" w:rsidP="00B51E70">
            <w:pPr>
              <w:jc w:val="center"/>
            </w:pPr>
            <w:r>
              <w:t>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76F5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6DDF" w14:textId="77777777" w:rsidR="00B92CB6" w:rsidRDefault="00B92CB6" w:rsidP="00B51E70">
            <w:pPr>
              <w:jc w:val="center"/>
            </w:pPr>
            <w:r>
              <w:t>1256</w:t>
            </w:r>
          </w:p>
        </w:tc>
      </w:tr>
      <w:tr w:rsidR="00B92CB6" w:rsidRPr="0054326A" w14:paraId="199DA20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AABE4" w14:textId="77777777" w:rsidR="00B92CB6" w:rsidRDefault="00B92CB6" w:rsidP="00B51E70">
            <w:pPr>
              <w:jc w:val="center"/>
            </w:pPr>
            <w:r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132E" w14:textId="77777777" w:rsidR="00B92CB6" w:rsidRDefault="00B92CB6" w:rsidP="00B51E70">
            <w:pPr>
              <w:jc w:val="center"/>
            </w:pPr>
            <w:r>
              <w:t>05:26:09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C53E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CD57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5927" w14:textId="77777777" w:rsidR="00B92CB6" w:rsidRDefault="00B92CB6" w:rsidP="00B51E70">
            <w:pPr>
              <w:jc w:val="center"/>
            </w:pPr>
            <w:r>
              <w:t>05:26:09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D8C6" w14:textId="77777777" w:rsidR="00B92CB6" w:rsidRDefault="00B92CB6" w:rsidP="00B51E70">
            <w:pPr>
              <w:jc w:val="center"/>
            </w:pPr>
            <w:r>
              <w:t>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31931" w14:textId="77777777" w:rsidR="00B92CB6" w:rsidRDefault="00B92CB6" w:rsidP="00B51E70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50E7" w14:textId="77777777" w:rsidR="00B92CB6" w:rsidRDefault="00B92CB6" w:rsidP="00B51E70">
            <w:pPr>
              <w:jc w:val="center"/>
            </w:pPr>
            <w:r>
              <w:t>05:26:09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A188" w14:textId="77777777" w:rsidR="00B92CB6" w:rsidRDefault="00B92CB6" w:rsidP="00B51E70">
            <w:pPr>
              <w:jc w:val="center"/>
            </w:pPr>
            <w:r>
              <w:t>76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7C2BD" w14:textId="77777777" w:rsidR="00B92CB6" w:rsidRDefault="00B92CB6" w:rsidP="00B51E70">
            <w:pPr>
              <w:jc w:val="center"/>
            </w:pPr>
            <w:r>
              <w:t>0,80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8873" w14:textId="77777777" w:rsidR="00B92CB6" w:rsidRDefault="00B92CB6" w:rsidP="00B51E70">
            <w:pPr>
              <w:jc w:val="center"/>
            </w:pPr>
            <w:r>
              <w:t>48054</w:t>
            </w:r>
          </w:p>
        </w:tc>
      </w:tr>
      <w:tr w:rsidR="00B92CB6" w:rsidRPr="0054326A" w14:paraId="0BDF262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E94B" w14:textId="77777777" w:rsidR="00B92CB6" w:rsidRDefault="00B92CB6" w:rsidP="00B51E70">
            <w:pPr>
              <w:jc w:val="center"/>
            </w:pPr>
            <w:r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BAA9" w14:textId="77777777" w:rsidR="00B92CB6" w:rsidRDefault="00B92CB6" w:rsidP="00B51E70">
            <w:pPr>
              <w:jc w:val="center"/>
            </w:pPr>
            <w:r>
              <w:t>23:39:52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CC20" w14:textId="77777777" w:rsidR="00B92CB6" w:rsidRDefault="00B92CB6" w:rsidP="00B51E70">
            <w:pPr>
              <w:jc w:val="center"/>
            </w:pPr>
            <w:r>
              <w:t>63,4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9C39" w14:textId="77777777" w:rsidR="00B92CB6" w:rsidRDefault="00B92CB6" w:rsidP="00B51E70">
            <w:pPr>
              <w:jc w:val="center"/>
            </w:pPr>
            <w:r>
              <w:t>2,56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1242E" w14:textId="77777777" w:rsidR="00B92CB6" w:rsidRDefault="00B92CB6" w:rsidP="00B51E70">
            <w:pPr>
              <w:jc w:val="center"/>
            </w:pPr>
            <w:r>
              <w:t>23:39:52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D1A7" w14:textId="77777777" w:rsidR="00B92CB6" w:rsidRDefault="00B92CB6" w:rsidP="00B51E70">
            <w:pPr>
              <w:jc w:val="center"/>
            </w:pPr>
            <w:r>
              <w:t>56,4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BE73" w14:textId="77777777" w:rsidR="00B92CB6" w:rsidRDefault="00B92CB6" w:rsidP="00B51E70">
            <w:pPr>
              <w:jc w:val="center"/>
            </w:pPr>
            <w:r>
              <w:t>3,6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FFE6" w14:textId="77777777" w:rsidR="00B92CB6" w:rsidRDefault="00B92CB6" w:rsidP="00B51E70">
            <w:pPr>
              <w:jc w:val="center"/>
            </w:pPr>
            <w:r>
              <w:t>23:39:52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BDEC" w14:textId="77777777" w:rsidR="00B92CB6" w:rsidRDefault="00B92CB6" w:rsidP="00B51E70">
            <w:pPr>
              <w:jc w:val="center"/>
            </w:pPr>
            <w:r>
              <w:t>58,3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D662" w14:textId="77777777" w:rsidR="00B92CB6" w:rsidRDefault="00B92CB6" w:rsidP="00B51E70">
            <w:pPr>
              <w:jc w:val="center"/>
            </w:pPr>
            <w:r>
              <w:t>0,40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4AAA" w14:textId="77777777" w:rsidR="00B92CB6" w:rsidRDefault="00B92CB6" w:rsidP="00B51E70">
            <w:pPr>
              <w:jc w:val="center"/>
            </w:pPr>
            <w:r>
              <w:t>4995</w:t>
            </w:r>
          </w:p>
        </w:tc>
      </w:tr>
      <w:tr w:rsidR="00B92CB6" w:rsidRPr="0054326A" w14:paraId="380DE77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DAE6" w14:textId="77777777" w:rsidR="00B92CB6" w:rsidRDefault="00B92CB6" w:rsidP="00B51E70">
            <w:pPr>
              <w:jc w:val="center"/>
            </w:pPr>
            <w:r>
              <w:t>2020-09-22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6187" w14:textId="77777777" w:rsidR="00B92CB6" w:rsidRDefault="00B92CB6" w:rsidP="00B51E70">
            <w:pPr>
              <w:jc w:val="center"/>
            </w:pPr>
            <w:r>
              <w:t>03:06:10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B45D2" w14:textId="77777777" w:rsidR="00B92CB6" w:rsidRDefault="00B92CB6" w:rsidP="00B51E70">
            <w:pPr>
              <w:jc w:val="center"/>
            </w:pPr>
            <w:r>
              <w:t>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5199" w14:textId="77777777" w:rsidR="00B92CB6" w:rsidRDefault="00B92CB6" w:rsidP="00B51E70">
            <w:pPr>
              <w:jc w:val="center"/>
            </w:pPr>
            <w:r>
              <w:t>0,42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118EC" w14:textId="77777777" w:rsidR="00B92CB6" w:rsidRDefault="00B92CB6" w:rsidP="00B51E70">
            <w:pPr>
              <w:jc w:val="center"/>
            </w:pPr>
            <w:r>
              <w:t>03:06:10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F45E" w14:textId="77777777" w:rsidR="00B92CB6" w:rsidRDefault="00B92CB6" w:rsidP="00B51E70">
            <w:pPr>
              <w:jc w:val="center"/>
            </w:pPr>
            <w:r>
              <w:t>107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CA3CD" w14:textId="77777777" w:rsidR="00B92CB6" w:rsidRDefault="00B92CB6" w:rsidP="00B51E70">
            <w:pPr>
              <w:jc w:val="center"/>
            </w:pPr>
            <w:r>
              <w:t>1,76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A74B" w14:textId="77777777" w:rsidR="00B92CB6" w:rsidRDefault="00B92CB6" w:rsidP="00B51E70">
            <w:pPr>
              <w:jc w:val="center"/>
            </w:pPr>
            <w:r>
              <w:t>03:06:10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CE73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E253" w14:textId="77777777" w:rsidR="00B92CB6" w:rsidRDefault="00B92CB6" w:rsidP="00B51E70">
            <w:pPr>
              <w:jc w:val="center"/>
            </w:pPr>
            <w:r>
              <w:t>0,49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6E1B" w14:textId="77777777" w:rsidR="00B92CB6" w:rsidRDefault="00B92CB6" w:rsidP="00B51E70">
            <w:pPr>
              <w:jc w:val="center"/>
            </w:pPr>
            <w:r>
              <w:t>3894</w:t>
            </w:r>
          </w:p>
        </w:tc>
      </w:tr>
      <w:tr w:rsidR="00B92CB6" w:rsidRPr="0054326A" w14:paraId="6448225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6C8C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EAEF" w14:textId="77777777" w:rsidR="00B92CB6" w:rsidRDefault="00B92CB6" w:rsidP="00B51E70">
            <w:pPr>
              <w:jc w:val="center"/>
            </w:pPr>
            <w:r>
              <w:t>00:12:12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B5E2" w14:textId="77777777" w:rsidR="00B92CB6" w:rsidRDefault="00B92CB6" w:rsidP="00B51E70">
            <w:pPr>
              <w:jc w:val="center"/>
            </w:pPr>
            <w:r>
              <w:t>100,8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5785" w14:textId="77777777" w:rsidR="00B92CB6" w:rsidRDefault="00B92CB6" w:rsidP="00B51E70">
            <w:pPr>
              <w:jc w:val="center"/>
            </w:pPr>
            <w:r>
              <w:t>0,87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80E8" w14:textId="77777777" w:rsidR="00B92CB6" w:rsidRDefault="00B92CB6" w:rsidP="00B51E70">
            <w:pPr>
              <w:jc w:val="center"/>
            </w:pPr>
            <w:r>
              <w:t>00:12:12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F3DC" w14:textId="77777777" w:rsidR="00B92CB6" w:rsidRDefault="00B92CB6" w:rsidP="00B51E70">
            <w:pPr>
              <w:jc w:val="center"/>
            </w:pPr>
            <w:r>
              <w:t>123,4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825DF" w14:textId="77777777" w:rsidR="00B92CB6" w:rsidRDefault="00B92CB6" w:rsidP="00B51E70">
            <w:pPr>
              <w:jc w:val="center"/>
            </w:pPr>
            <w:r>
              <w:t>2,57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CBE1" w14:textId="77777777" w:rsidR="00B92CB6" w:rsidRDefault="00B92CB6" w:rsidP="00B51E70">
            <w:pPr>
              <w:jc w:val="center"/>
            </w:pPr>
            <w:r>
              <w:t>00:12:12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757EC" w14:textId="77777777" w:rsidR="00B92CB6" w:rsidRDefault="00B92CB6" w:rsidP="00B51E70">
            <w:pPr>
              <w:jc w:val="center"/>
            </w:pPr>
            <w:r>
              <w:t>88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4C2C3" w14:textId="77777777" w:rsidR="00B92CB6" w:rsidRDefault="00B92CB6" w:rsidP="00B51E70">
            <w:pPr>
              <w:jc w:val="center"/>
            </w:pPr>
            <w:r>
              <w:t>0,63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9E5C" w14:textId="77777777" w:rsidR="00B92CB6" w:rsidRDefault="00B92CB6" w:rsidP="00B51E70">
            <w:pPr>
              <w:jc w:val="center"/>
            </w:pPr>
            <w:r>
              <w:t>2569</w:t>
            </w:r>
          </w:p>
        </w:tc>
      </w:tr>
      <w:tr w:rsidR="00B92CB6" w:rsidRPr="0054326A" w14:paraId="0E9CAE5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B15B0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BDADA" w14:textId="77777777" w:rsidR="00B92CB6" w:rsidRDefault="00B92CB6" w:rsidP="00B51E70">
            <w:pPr>
              <w:jc w:val="center"/>
            </w:pPr>
            <w:r>
              <w:t>05:06:06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B5D6" w14:textId="77777777" w:rsidR="00B92CB6" w:rsidRDefault="00B92CB6" w:rsidP="00B51E70">
            <w:pPr>
              <w:jc w:val="center"/>
            </w:pPr>
            <w:r>
              <w:t>36,7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A803" w14:textId="77777777" w:rsidR="00B92CB6" w:rsidRDefault="00B92CB6" w:rsidP="00B51E70">
            <w:pPr>
              <w:jc w:val="center"/>
            </w:pPr>
            <w:r>
              <w:t>0,38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49B1" w14:textId="77777777" w:rsidR="00B92CB6" w:rsidRDefault="00B92CB6" w:rsidP="00B51E70">
            <w:pPr>
              <w:jc w:val="center"/>
            </w:pPr>
            <w:r>
              <w:t>05:06:06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8D388" w14:textId="77777777" w:rsidR="00B92CB6" w:rsidRDefault="00B92CB6" w:rsidP="00B51E70">
            <w:pPr>
              <w:jc w:val="center"/>
            </w:pPr>
            <w:r>
              <w:t>32,4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E624" w14:textId="77777777" w:rsidR="00B92CB6" w:rsidRDefault="00B92CB6" w:rsidP="00B51E70">
            <w:pPr>
              <w:jc w:val="center"/>
            </w:pPr>
            <w:r>
              <w:t>2,43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4D5D5" w14:textId="77777777" w:rsidR="00B92CB6" w:rsidRDefault="00B92CB6" w:rsidP="00B51E70">
            <w:pPr>
              <w:jc w:val="center"/>
            </w:pPr>
            <w:r>
              <w:t>05:06:06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35A8" w14:textId="77777777" w:rsidR="00B92CB6" w:rsidRDefault="00B92CB6" w:rsidP="00B51E70">
            <w:pPr>
              <w:jc w:val="center"/>
            </w:pPr>
            <w:r>
              <w:t>19,8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2974" w14:textId="77777777" w:rsidR="00B92CB6" w:rsidRDefault="00B92CB6" w:rsidP="00B51E70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FC30" w14:textId="77777777" w:rsidR="00B92CB6" w:rsidRDefault="00B92CB6" w:rsidP="00B51E70">
            <w:pPr>
              <w:jc w:val="center"/>
            </w:pPr>
            <w:r>
              <w:t>7246</w:t>
            </w:r>
          </w:p>
        </w:tc>
      </w:tr>
      <w:tr w:rsidR="00B92CB6" w:rsidRPr="0054326A" w14:paraId="15412D7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A8B5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04D0" w14:textId="77777777" w:rsidR="00B92CB6" w:rsidRDefault="00B92CB6" w:rsidP="00B51E70">
            <w:pPr>
              <w:jc w:val="center"/>
            </w:pPr>
            <w:r>
              <w:t>04:08:36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9054" w14:textId="77777777" w:rsidR="00B92CB6" w:rsidRDefault="00B92CB6" w:rsidP="00B51E70">
            <w:pPr>
              <w:jc w:val="center"/>
            </w:pPr>
            <w:r>
              <w:t>49,8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CE84" w14:textId="77777777" w:rsidR="00B92CB6" w:rsidRDefault="00B92CB6" w:rsidP="00B51E70">
            <w:pPr>
              <w:jc w:val="center"/>
            </w:pPr>
            <w:r>
              <w:t>3,14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7C49" w14:textId="77777777" w:rsidR="00B92CB6" w:rsidRDefault="00B92CB6" w:rsidP="00B51E70">
            <w:pPr>
              <w:jc w:val="center"/>
            </w:pPr>
            <w:r>
              <w:t>04:08:36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7F0A8" w14:textId="77777777" w:rsidR="00B92CB6" w:rsidRDefault="00B92CB6" w:rsidP="00B51E70">
            <w:pPr>
              <w:jc w:val="center"/>
            </w:pPr>
            <w:r>
              <w:t>63,7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4BB4" w14:textId="77777777" w:rsidR="00B92CB6" w:rsidRDefault="00B92CB6" w:rsidP="00B51E70">
            <w:pPr>
              <w:jc w:val="center"/>
            </w:pPr>
            <w:r>
              <w:t>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F6BC" w14:textId="77777777" w:rsidR="00B92CB6" w:rsidRDefault="00B92CB6" w:rsidP="00B51E70">
            <w:pPr>
              <w:jc w:val="center"/>
            </w:pPr>
            <w:r>
              <w:t>04:08:36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4291" w14:textId="77777777" w:rsidR="00B92CB6" w:rsidRDefault="00B92CB6" w:rsidP="00B51E70">
            <w:pPr>
              <w:jc w:val="center"/>
            </w:pPr>
            <w:r>
              <w:t>50,4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09E53" w14:textId="77777777" w:rsidR="00B92CB6" w:rsidRDefault="00B92CB6" w:rsidP="00B51E70">
            <w:pPr>
              <w:jc w:val="center"/>
            </w:pPr>
            <w:r>
              <w:t>0,85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B456" w14:textId="77777777" w:rsidR="00B92CB6" w:rsidRDefault="00B92CB6" w:rsidP="00B51E70">
            <w:pPr>
              <w:jc w:val="center"/>
            </w:pPr>
            <w:r>
              <w:t>2601</w:t>
            </w:r>
          </w:p>
        </w:tc>
      </w:tr>
      <w:tr w:rsidR="00B92CB6" w:rsidRPr="0054326A" w14:paraId="4E282AA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3EF7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14752" w14:textId="77777777" w:rsidR="00B92CB6" w:rsidRDefault="00B92CB6" w:rsidP="00B51E70">
            <w:pPr>
              <w:jc w:val="center"/>
            </w:pPr>
            <w:r>
              <w:t>18:22:20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9FA79" w14:textId="77777777" w:rsidR="00B92CB6" w:rsidRDefault="00B92CB6" w:rsidP="00B51E70">
            <w:pPr>
              <w:jc w:val="center"/>
            </w:pPr>
            <w:r>
              <w:t>52,9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9F31" w14:textId="77777777" w:rsidR="00B92CB6" w:rsidRDefault="00B92CB6" w:rsidP="00B51E70">
            <w:pPr>
              <w:jc w:val="center"/>
            </w:pPr>
            <w:r>
              <w:t>3,43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ED39" w14:textId="77777777" w:rsidR="00B92CB6" w:rsidRDefault="00B92CB6" w:rsidP="00B51E70">
            <w:pPr>
              <w:jc w:val="center"/>
            </w:pPr>
            <w:r>
              <w:t>18:22:20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8D0E" w14:textId="77777777" w:rsidR="00B92CB6" w:rsidRDefault="00B92CB6" w:rsidP="00B51E70">
            <w:pPr>
              <w:jc w:val="center"/>
            </w:pPr>
            <w:r>
              <w:t>49,6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63AC2" w14:textId="77777777" w:rsidR="00B92CB6" w:rsidRDefault="00B92CB6" w:rsidP="00B51E70">
            <w:pPr>
              <w:jc w:val="center"/>
            </w:pPr>
            <w:r>
              <w:t>12,77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1B2A" w14:textId="77777777" w:rsidR="00B92CB6" w:rsidRDefault="00B92CB6" w:rsidP="00B51E70">
            <w:pPr>
              <w:jc w:val="center"/>
            </w:pPr>
            <w:r>
              <w:t>18:22:20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E94E" w14:textId="77777777" w:rsidR="00B92CB6" w:rsidRDefault="00B92CB6" w:rsidP="00B51E70">
            <w:pPr>
              <w:jc w:val="center"/>
            </w:pPr>
            <w:r>
              <w:t>81,1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A4760" w14:textId="77777777" w:rsidR="00B92CB6" w:rsidRDefault="00B92CB6" w:rsidP="00B51E70">
            <w:pPr>
              <w:jc w:val="center"/>
            </w:pPr>
            <w:r>
              <w:t>2,38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1966" w14:textId="77777777" w:rsidR="00B92CB6" w:rsidRDefault="00B92CB6" w:rsidP="00B51E70">
            <w:pPr>
              <w:jc w:val="center"/>
            </w:pPr>
            <w:r>
              <w:t>6165</w:t>
            </w:r>
          </w:p>
        </w:tc>
      </w:tr>
      <w:tr w:rsidR="00B92CB6" w:rsidRPr="0054326A" w14:paraId="1CB4551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54C0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84A07" w14:textId="77777777" w:rsidR="00B92CB6" w:rsidRDefault="00B92CB6" w:rsidP="00B51E70">
            <w:pPr>
              <w:jc w:val="center"/>
            </w:pPr>
            <w:r>
              <w:t>22:37:55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C72F" w14:textId="77777777" w:rsidR="00B92CB6" w:rsidRDefault="00B92CB6" w:rsidP="00B51E70">
            <w:pPr>
              <w:jc w:val="center"/>
            </w:pPr>
            <w:r>
              <w:t>61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2B57" w14:textId="77777777" w:rsidR="00B92CB6" w:rsidRDefault="00B92CB6" w:rsidP="00B51E70">
            <w:pPr>
              <w:jc w:val="center"/>
            </w:pPr>
            <w:r>
              <w:t>2,47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9D91" w14:textId="77777777" w:rsidR="00B92CB6" w:rsidRDefault="00B92CB6" w:rsidP="00B51E70">
            <w:pPr>
              <w:jc w:val="center"/>
            </w:pPr>
            <w:r>
              <w:t>22:37:55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AB258" w14:textId="77777777" w:rsidR="00B92CB6" w:rsidRDefault="00B92CB6" w:rsidP="00B51E70">
            <w:pPr>
              <w:jc w:val="center"/>
            </w:pPr>
            <w:r>
              <w:t>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8BEAC" w14:textId="77777777" w:rsidR="00B92CB6" w:rsidRDefault="00B92CB6" w:rsidP="00B51E70">
            <w:pPr>
              <w:jc w:val="center"/>
            </w:pPr>
            <w:r>
              <w:t>2,91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AB1E" w14:textId="77777777" w:rsidR="00B92CB6" w:rsidRDefault="00B92CB6" w:rsidP="00B51E70">
            <w:pPr>
              <w:jc w:val="center"/>
            </w:pPr>
            <w:r>
              <w:t>22:37:55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878C" w14:textId="77777777" w:rsidR="00B92CB6" w:rsidRDefault="00B92CB6" w:rsidP="00B51E70">
            <w:pPr>
              <w:jc w:val="center"/>
            </w:pPr>
            <w:r>
              <w:t>81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E40B" w14:textId="77777777" w:rsidR="00B92CB6" w:rsidRDefault="00B92CB6" w:rsidP="00B51E70">
            <w:pPr>
              <w:jc w:val="center"/>
            </w:pPr>
            <w:r>
              <w:t>0,09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6032" w14:textId="77777777" w:rsidR="00B92CB6" w:rsidRDefault="00B92CB6" w:rsidP="00B51E70">
            <w:pPr>
              <w:jc w:val="center"/>
            </w:pPr>
            <w:r>
              <w:t>4050</w:t>
            </w:r>
          </w:p>
        </w:tc>
      </w:tr>
      <w:tr w:rsidR="00B92CB6" w:rsidRPr="0054326A" w14:paraId="7D0C9AF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9DEE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7A01B" w14:textId="77777777" w:rsidR="00B92CB6" w:rsidRDefault="00B92CB6" w:rsidP="00B51E70">
            <w:pPr>
              <w:jc w:val="center"/>
            </w:pPr>
            <w:r>
              <w:t>07:24:24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142F" w14:textId="77777777" w:rsidR="00B92CB6" w:rsidRDefault="00B92CB6" w:rsidP="00B51E70">
            <w:pPr>
              <w:jc w:val="center"/>
            </w:pPr>
            <w:r>
              <w:t>69,4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29E3" w14:textId="77777777" w:rsidR="00B92CB6" w:rsidRDefault="00B92CB6" w:rsidP="00B51E70">
            <w:pPr>
              <w:jc w:val="center"/>
            </w:pPr>
            <w:r>
              <w:t>6,95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C8FF" w14:textId="77777777" w:rsidR="00B92CB6" w:rsidRDefault="00B92CB6" w:rsidP="00B51E70">
            <w:pPr>
              <w:jc w:val="center"/>
            </w:pPr>
            <w:r>
              <w:t>07:24:24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BCF2E" w14:textId="77777777" w:rsidR="00B92CB6" w:rsidRDefault="00B92CB6" w:rsidP="00B51E70">
            <w:pPr>
              <w:jc w:val="center"/>
            </w:pPr>
            <w:r>
              <w:t>85,2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EACF" w14:textId="77777777" w:rsidR="00B92CB6" w:rsidRDefault="00B92CB6" w:rsidP="00B51E70">
            <w:pPr>
              <w:jc w:val="center"/>
            </w:pPr>
            <w:r>
              <w:t>3,28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7CB88" w14:textId="77777777" w:rsidR="00B92CB6" w:rsidRDefault="00B92CB6" w:rsidP="00B51E70">
            <w:pPr>
              <w:jc w:val="center"/>
            </w:pPr>
            <w:r>
              <w:t>07:24:24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136C" w14:textId="77777777" w:rsidR="00B92CB6" w:rsidRDefault="00B92CB6" w:rsidP="00B51E70">
            <w:pPr>
              <w:jc w:val="center"/>
            </w:pPr>
            <w:r>
              <w:t>44,1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E91B" w14:textId="77777777" w:rsidR="00B92CB6" w:rsidRDefault="00B92CB6" w:rsidP="00B51E70">
            <w:pPr>
              <w:jc w:val="center"/>
            </w:pPr>
            <w:r>
              <w:t>0,13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8699" w14:textId="77777777" w:rsidR="00B92CB6" w:rsidRDefault="00B92CB6" w:rsidP="00B51E70">
            <w:pPr>
              <w:jc w:val="center"/>
            </w:pPr>
            <w:r>
              <w:t>25921</w:t>
            </w:r>
          </w:p>
        </w:tc>
      </w:tr>
      <w:tr w:rsidR="00B92CB6" w:rsidRPr="0054326A" w14:paraId="2AA9A07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A11D" w14:textId="77777777" w:rsidR="00B92CB6" w:rsidRDefault="00B92CB6" w:rsidP="00B51E70">
            <w:pPr>
              <w:jc w:val="center"/>
            </w:pPr>
            <w:r>
              <w:t>2020-09-23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EB5F8" w14:textId="77777777" w:rsidR="00B92CB6" w:rsidRDefault="00B92CB6" w:rsidP="00B51E70">
            <w:pPr>
              <w:jc w:val="center"/>
            </w:pPr>
            <w:r>
              <w:t>15:05:54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BC2A" w14:textId="77777777" w:rsidR="00B92CB6" w:rsidRDefault="00B92CB6" w:rsidP="00B51E70">
            <w:pPr>
              <w:jc w:val="center"/>
            </w:pPr>
            <w:r>
              <w:t>71,5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85A1" w14:textId="77777777" w:rsidR="00B92CB6" w:rsidRDefault="00B92CB6" w:rsidP="00B51E70">
            <w:pPr>
              <w:jc w:val="center"/>
            </w:pPr>
            <w:r>
              <w:t>2,15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3A52" w14:textId="77777777" w:rsidR="00B92CB6" w:rsidRDefault="00B92CB6" w:rsidP="00B51E70">
            <w:pPr>
              <w:jc w:val="center"/>
            </w:pPr>
            <w:r>
              <w:t>15:05:54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248B" w14:textId="77777777" w:rsidR="00B92CB6" w:rsidRDefault="00B92CB6" w:rsidP="00B51E70">
            <w:pPr>
              <w:jc w:val="center"/>
            </w:pPr>
            <w:r>
              <w:t>101,7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D0A6" w14:textId="77777777" w:rsidR="00B92CB6" w:rsidRDefault="00B92CB6" w:rsidP="00B51E70">
            <w:pPr>
              <w:jc w:val="center"/>
            </w:pPr>
            <w: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365D" w14:textId="77777777" w:rsidR="00B92CB6" w:rsidRDefault="00B92CB6" w:rsidP="00B51E70">
            <w:pPr>
              <w:jc w:val="center"/>
            </w:pPr>
            <w:r>
              <w:t>15:05:54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6141" w14:textId="77777777" w:rsidR="00B92CB6" w:rsidRDefault="00B92CB6" w:rsidP="00B51E70">
            <w:pPr>
              <w:jc w:val="center"/>
            </w:pPr>
            <w:r>
              <w:t>81,7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BE1CB" w14:textId="77777777" w:rsidR="00B92CB6" w:rsidRDefault="00B92CB6" w:rsidP="00B51E70">
            <w:pPr>
              <w:jc w:val="center"/>
            </w:pPr>
            <w:r>
              <w:t>0,36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E0CB" w14:textId="77777777" w:rsidR="00B92CB6" w:rsidRDefault="00B92CB6" w:rsidP="00B51E70">
            <w:pPr>
              <w:jc w:val="center"/>
            </w:pPr>
            <w:r>
              <w:t>9324</w:t>
            </w:r>
          </w:p>
        </w:tc>
      </w:tr>
      <w:tr w:rsidR="00B92CB6" w:rsidRPr="0054326A" w14:paraId="268A581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EC5F5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D2D15" w14:textId="77777777" w:rsidR="00B92CB6" w:rsidRDefault="00B92CB6" w:rsidP="00B51E70">
            <w:pPr>
              <w:jc w:val="center"/>
            </w:pPr>
            <w:r>
              <w:t>04:24:33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59BE" w14:textId="77777777" w:rsidR="00B92CB6" w:rsidRDefault="00B92CB6" w:rsidP="00B51E70">
            <w:pPr>
              <w:jc w:val="center"/>
            </w:pPr>
            <w:r>
              <w:t>120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AA312" w14:textId="77777777" w:rsidR="00B92CB6" w:rsidRDefault="00B92CB6" w:rsidP="00B51E70">
            <w:pPr>
              <w:jc w:val="center"/>
            </w:pPr>
            <w:r>
              <w:t>13,57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A33C" w14:textId="77777777" w:rsidR="00B92CB6" w:rsidRDefault="00B92CB6" w:rsidP="00B51E70">
            <w:pPr>
              <w:jc w:val="center"/>
            </w:pPr>
            <w:r>
              <w:t>04:23:21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90965" w14:textId="77777777" w:rsidR="00B92CB6" w:rsidRDefault="00B92CB6" w:rsidP="00B51E70">
            <w:pPr>
              <w:jc w:val="center"/>
            </w:pPr>
            <w:r>
              <w:t>100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2968" w14:textId="77777777" w:rsidR="00B92CB6" w:rsidRDefault="00B92CB6" w:rsidP="00B51E70">
            <w:pPr>
              <w:jc w:val="center"/>
            </w:pPr>
            <w:r>
              <w:t>1,97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39B9" w14:textId="77777777" w:rsidR="00B92CB6" w:rsidRDefault="00B92CB6" w:rsidP="00B51E70">
            <w:pPr>
              <w:jc w:val="center"/>
            </w:pPr>
            <w:r>
              <w:t>04:24:20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37DC" w14:textId="77777777" w:rsidR="00B92CB6" w:rsidRDefault="00B92CB6" w:rsidP="00B51E70">
            <w:pPr>
              <w:jc w:val="center"/>
            </w:pPr>
            <w:r>
              <w:t>128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E1F6" w14:textId="77777777" w:rsidR="00B92CB6" w:rsidRDefault="00B92CB6" w:rsidP="00B51E70">
            <w:pPr>
              <w:jc w:val="center"/>
            </w:pPr>
            <w: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A1E9" w14:textId="77777777" w:rsidR="00B92CB6" w:rsidRDefault="00B92CB6" w:rsidP="00B51E70">
            <w:pPr>
              <w:jc w:val="center"/>
            </w:pPr>
            <w:r>
              <w:t>27229</w:t>
            </w:r>
          </w:p>
        </w:tc>
      </w:tr>
      <w:tr w:rsidR="00B92CB6" w:rsidRPr="0054326A" w14:paraId="0812751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1CAA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6E38" w14:textId="77777777" w:rsidR="00B92CB6" w:rsidRDefault="00B92CB6" w:rsidP="00B51E70">
            <w:pPr>
              <w:jc w:val="center"/>
            </w:pPr>
            <w:r>
              <w:t>03:09:05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40042" w14:textId="77777777" w:rsidR="00B92CB6" w:rsidRDefault="00B92CB6" w:rsidP="00B51E70">
            <w:pPr>
              <w:jc w:val="center"/>
            </w:pPr>
            <w:r>
              <w:t>18,4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BA5F" w14:textId="77777777" w:rsidR="00B92CB6" w:rsidRDefault="00B92CB6" w:rsidP="00B51E70">
            <w:pPr>
              <w:jc w:val="center"/>
            </w:pPr>
            <w:r>
              <w:t>1,16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928B" w14:textId="77777777" w:rsidR="00B92CB6" w:rsidRDefault="00B92CB6" w:rsidP="00B51E70">
            <w:pPr>
              <w:jc w:val="center"/>
            </w:pPr>
            <w:r>
              <w:t>03:09:53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EDC00" w14:textId="77777777" w:rsidR="00B92CB6" w:rsidRDefault="00B92CB6" w:rsidP="00B51E70">
            <w:pPr>
              <w:jc w:val="center"/>
            </w:pPr>
            <w:r>
              <w:t>18,5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ACF6E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48A39" w14:textId="77777777" w:rsidR="00B92CB6" w:rsidRDefault="00B92CB6" w:rsidP="00B51E70">
            <w:pPr>
              <w:jc w:val="center"/>
            </w:pPr>
            <w:r>
              <w:t>03:09:53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78FB0" w14:textId="77777777" w:rsidR="00B92CB6" w:rsidRDefault="00B92CB6" w:rsidP="00B51E70">
            <w:pPr>
              <w:jc w:val="center"/>
            </w:pPr>
            <w:r>
              <w:t>19,3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2AC1" w14:textId="77777777" w:rsidR="00B92CB6" w:rsidRDefault="00B92CB6" w:rsidP="00B51E70">
            <w:pPr>
              <w:jc w:val="center"/>
            </w:pPr>
            <w:r>
              <w:t>0,01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0375" w14:textId="77777777" w:rsidR="00B92CB6" w:rsidRDefault="00B92CB6" w:rsidP="00B51E70">
            <w:pPr>
              <w:jc w:val="center"/>
            </w:pPr>
            <w:r>
              <w:t>1793</w:t>
            </w:r>
          </w:p>
        </w:tc>
      </w:tr>
      <w:tr w:rsidR="00B92CB6" w:rsidRPr="0054326A" w14:paraId="59A8AF8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1E03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3734" w14:textId="77777777" w:rsidR="00B92CB6" w:rsidRDefault="00B92CB6" w:rsidP="00B51E70">
            <w:pPr>
              <w:jc w:val="center"/>
            </w:pPr>
            <w:r>
              <w:t>13:12:34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7EC3" w14:textId="77777777" w:rsidR="00B92CB6" w:rsidRDefault="00B92CB6" w:rsidP="00B51E70">
            <w:pPr>
              <w:jc w:val="center"/>
            </w:pPr>
            <w:r>
              <w:t>40,6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D383" w14:textId="77777777" w:rsidR="00B92CB6" w:rsidRDefault="00B92CB6" w:rsidP="00B51E70">
            <w:pPr>
              <w:jc w:val="center"/>
            </w:pPr>
            <w:r>
              <w:t>5,14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1CD0" w14:textId="77777777" w:rsidR="00B92CB6" w:rsidRDefault="00B92CB6" w:rsidP="00B51E70">
            <w:pPr>
              <w:jc w:val="center"/>
            </w:pPr>
            <w:r>
              <w:t>13:11:41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41155" w14:textId="77777777" w:rsidR="00B92CB6" w:rsidRDefault="00B92CB6" w:rsidP="00B51E70">
            <w:pPr>
              <w:jc w:val="center"/>
            </w:pPr>
            <w:r>
              <w:t>28,4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C572" w14:textId="77777777" w:rsidR="00B92CB6" w:rsidRDefault="00B92CB6" w:rsidP="00B51E70">
            <w:pPr>
              <w:jc w:val="center"/>
            </w:pPr>
            <w: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588A" w14:textId="77777777" w:rsidR="00B92CB6" w:rsidRDefault="00B92CB6" w:rsidP="00B51E70">
            <w:pPr>
              <w:jc w:val="center"/>
            </w:pPr>
            <w:r>
              <w:t>13:11:52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93D4" w14:textId="77777777" w:rsidR="00B92CB6" w:rsidRDefault="00B92CB6" w:rsidP="00B51E70">
            <w:pPr>
              <w:jc w:val="center"/>
            </w:pPr>
            <w:r>
              <w:t>43,3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19F0" w14:textId="77777777" w:rsidR="00B92CB6" w:rsidRDefault="00B92CB6" w:rsidP="00B51E70">
            <w:pPr>
              <w:jc w:val="center"/>
            </w:pPr>
            <w:r>
              <w:t>0,39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D192" w14:textId="77777777" w:rsidR="00B92CB6" w:rsidRDefault="00B92CB6" w:rsidP="00B51E70">
            <w:pPr>
              <w:jc w:val="center"/>
            </w:pPr>
            <w:r>
              <w:t>8147</w:t>
            </w:r>
          </w:p>
        </w:tc>
      </w:tr>
      <w:tr w:rsidR="00B92CB6" w:rsidRPr="0054326A" w14:paraId="60EBDC3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6738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AA61" w14:textId="77777777" w:rsidR="00B92CB6" w:rsidRDefault="00B92CB6" w:rsidP="00B51E70">
            <w:pPr>
              <w:jc w:val="center"/>
            </w:pPr>
            <w:r>
              <w:t>16:24:34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3FAE" w14:textId="77777777" w:rsidR="00B92CB6" w:rsidRDefault="00B92CB6" w:rsidP="00B51E70">
            <w:pPr>
              <w:jc w:val="center"/>
            </w:pPr>
            <w:r>
              <w:t>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6B407" w14:textId="77777777" w:rsidR="00B92CB6" w:rsidRDefault="00B92CB6" w:rsidP="00B51E70">
            <w:pPr>
              <w:jc w:val="center"/>
            </w:pPr>
            <w:r>
              <w:t>0,02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44C3" w14:textId="77777777" w:rsidR="00B92CB6" w:rsidRDefault="00B92CB6" w:rsidP="00B51E70">
            <w:pPr>
              <w:jc w:val="center"/>
            </w:pPr>
            <w:r>
              <w:t>16:26:00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CCFA" w14:textId="77777777" w:rsidR="00B92CB6" w:rsidRDefault="00B92CB6" w:rsidP="00B51E70">
            <w:pPr>
              <w:jc w:val="center"/>
            </w:pPr>
            <w:r>
              <w:t>55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4806" w14:textId="77777777" w:rsidR="00B92CB6" w:rsidRDefault="00B92CB6" w:rsidP="00B51E70">
            <w:pPr>
              <w:jc w:val="center"/>
            </w:pPr>
            <w: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C04E" w14:textId="77777777" w:rsidR="00B92CB6" w:rsidRDefault="00B92CB6" w:rsidP="00B51E70">
            <w:pPr>
              <w:jc w:val="center"/>
            </w:pPr>
            <w:r>
              <w:t>16:26:23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5E09" w14:textId="77777777" w:rsidR="00B92CB6" w:rsidRDefault="00B92CB6" w:rsidP="00B51E70">
            <w:pPr>
              <w:jc w:val="center"/>
            </w:pPr>
            <w:r>
              <w:t>53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2FBF" w14:textId="77777777" w:rsidR="00B92CB6" w:rsidRDefault="00B92CB6" w:rsidP="00B51E70">
            <w:pPr>
              <w:jc w:val="center"/>
            </w:pPr>
            <w:r>
              <w:t>0,18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A03B" w14:textId="77777777" w:rsidR="00B92CB6" w:rsidRDefault="00B92CB6" w:rsidP="00B51E70">
            <w:pPr>
              <w:jc w:val="center"/>
            </w:pPr>
            <w:r>
              <w:t>6034</w:t>
            </w:r>
          </w:p>
        </w:tc>
      </w:tr>
      <w:tr w:rsidR="00B92CB6" w:rsidRPr="0054326A" w14:paraId="0FA01EAC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E938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EEEDE" w14:textId="77777777" w:rsidR="00B92CB6" w:rsidRDefault="00B92CB6" w:rsidP="00B51E70">
            <w:pPr>
              <w:jc w:val="center"/>
            </w:pPr>
            <w:r>
              <w:t>00:06:10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BF93" w14:textId="77777777" w:rsidR="00B92CB6" w:rsidRDefault="00B92CB6" w:rsidP="00B51E70">
            <w:pPr>
              <w:jc w:val="center"/>
            </w:pPr>
            <w:r>
              <w:t>60,7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26DF" w14:textId="77777777" w:rsidR="00B92CB6" w:rsidRDefault="00B92CB6" w:rsidP="00B51E70">
            <w:pPr>
              <w:jc w:val="center"/>
            </w:pPr>
            <w:r>
              <w:t>2,03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802E5" w14:textId="77777777" w:rsidR="00B92CB6" w:rsidRDefault="00B92CB6" w:rsidP="00B51E70">
            <w:pPr>
              <w:jc w:val="center"/>
            </w:pPr>
            <w:r>
              <w:t>00:06:10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3C26A" w14:textId="77777777" w:rsidR="00B92CB6" w:rsidRDefault="00B92CB6" w:rsidP="00B51E70">
            <w:pPr>
              <w:jc w:val="center"/>
            </w:pPr>
            <w:r>
              <w:t>78,5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3154" w14:textId="77777777" w:rsidR="00B92CB6" w:rsidRDefault="00B92CB6" w:rsidP="00B51E70">
            <w:pPr>
              <w:jc w:val="center"/>
            </w:pPr>
            <w:r>
              <w:t>8,98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2EAC" w14:textId="77777777" w:rsidR="00B92CB6" w:rsidRDefault="00B92CB6" w:rsidP="00B51E70">
            <w:pPr>
              <w:jc w:val="center"/>
            </w:pPr>
            <w:r>
              <w:t>00:06:10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3715" w14:textId="77777777" w:rsidR="00B92CB6" w:rsidRDefault="00B92CB6" w:rsidP="00B51E70">
            <w:pPr>
              <w:jc w:val="center"/>
            </w:pPr>
            <w:r>
              <w:t>88,2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D5C2" w14:textId="77777777" w:rsidR="00B92CB6" w:rsidRDefault="00B92CB6" w:rsidP="00B51E70">
            <w:pPr>
              <w:jc w:val="center"/>
            </w:pPr>
            <w:r>
              <w:t>1,45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1EA3" w14:textId="77777777" w:rsidR="00B92CB6" w:rsidRDefault="00B92CB6" w:rsidP="00B51E70">
            <w:pPr>
              <w:jc w:val="center"/>
            </w:pPr>
            <w:r>
              <w:t>5575</w:t>
            </w:r>
          </w:p>
        </w:tc>
      </w:tr>
      <w:tr w:rsidR="00B92CB6" w:rsidRPr="0054326A" w14:paraId="6EC7DC6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5C97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D7DD" w14:textId="77777777" w:rsidR="00B92CB6" w:rsidRDefault="00B92CB6" w:rsidP="00B51E70">
            <w:pPr>
              <w:jc w:val="center"/>
            </w:pPr>
            <w:r>
              <w:t>12:20:21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EE5F2" w14:textId="77777777" w:rsidR="00B92CB6" w:rsidRDefault="00B92CB6" w:rsidP="00B51E70">
            <w:pPr>
              <w:jc w:val="center"/>
            </w:pPr>
            <w:r>
              <w:t>68,5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3248" w14:textId="77777777" w:rsidR="00B92CB6" w:rsidRDefault="00B92CB6" w:rsidP="00B51E70">
            <w:pPr>
              <w:jc w:val="center"/>
            </w:pPr>
            <w:r>
              <w:t>2,35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C4EE" w14:textId="77777777" w:rsidR="00B92CB6" w:rsidRDefault="00B92CB6" w:rsidP="00B51E70">
            <w:pPr>
              <w:jc w:val="center"/>
            </w:pPr>
            <w:r>
              <w:t>12:21:04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8B0F6" w14:textId="77777777" w:rsidR="00B92CB6" w:rsidRDefault="00B92CB6" w:rsidP="00B51E70">
            <w:pPr>
              <w:jc w:val="center"/>
            </w:pPr>
            <w:r>
              <w:t>53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8052" w14:textId="77777777" w:rsidR="00B92CB6" w:rsidRDefault="00B92CB6" w:rsidP="00B51E70">
            <w:pPr>
              <w:jc w:val="center"/>
            </w:pPr>
            <w:r>
              <w:t>76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910B" w14:textId="77777777" w:rsidR="00B92CB6" w:rsidRDefault="00B92CB6" w:rsidP="00B51E70">
            <w:pPr>
              <w:jc w:val="center"/>
            </w:pPr>
            <w:r>
              <w:t>12:21:53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493B" w14:textId="77777777" w:rsidR="00B92CB6" w:rsidRDefault="00B92CB6" w:rsidP="00B51E70">
            <w:pPr>
              <w:jc w:val="center"/>
            </w:pPr>
            <w:r>
              <w:t>69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4E8D" w14:textId="77777777" w:rsidR="00B92CB6" w:rsidRDefault="00B92CB6" w:rsidP="00B51E70">
            <w:pPr>
              <w:jc w:val="center"/>
            </w:pPr>
            <w:r>
              <w:t>0,04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4333" w14:textId="77777777" w:rsidR="00B92CB6" w:rsidRDefault="00B92CB6" w:rsidP="00B51E70">
            <w:pPr>
              <w:jc w:val="center"/>
            </w:pPr>
            <w:r>
              <w:t>2689</w:t>
            </w:r>
          </w:p>
        </w:tc>
      </w:tr>
      <w:tr w:rsidR="00B92CB6" w:rsidRPr="0054326A" w14:paraId="4793433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F7CAB" w14:textId="77777777" w:rsidR="00B92CB6" w:rsidRDefault="00B92CB6" w:rsidP="00B51E70">
            <w:pPr>
              <w:jc w:val="center"/>
            </w:pPr>
            <w:r>
              <w:t>2020-09-24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5B66" w14:textId="77777777" w:rsidR="00B92CB6" w:rsidRDefault="00B92CB6" w:rsidP="00B51E70">
            <w:pPr>
              <w:jc w:val="center"/>
            </w:pPr>
            <w:r>
              <w:t>22:44:51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4980" w14:textId="77777777" w:rsidR="00B92CB6" w:rsidRDefault="00B92CB6" w:rsidP="00B51E70">
            <w:pPr>
              <w:jc w:val="center"/>
            </w:pPr>
            <w:r>
              <w:t>86,8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6721" w14:textId="77777777" w:rsidR="00B92CB6" w:rsidRDefault="00B92CB6" w:rsidP="00B51E70">
            <w:pPr>
              <w:jc w:val="center"/>
            </w:pPr>
            <w:r>
              <w:t>1,54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163C" w14:textId="77777777" w:rsidR="00B92CB6" w:rsidRDefault="00B92CB6" w:rsidP="00B51E70">
            <w:pPr>
              <w:jc w:val="center"/>
            </w:pPr>
            <w:r>
              <w:t>22:44:52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CCF2" w14:textId="77777777" w:rsidR="00B92CB6" w:rsidRDefault="00B92CB6" w:rsidP="00B51E70">
            <w:pPr>
              <w:jc w:val="center"/>
            </w:pPr>
            <w:r>
              <w:t>83,4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E2EE3" w14:textId="77777777" w:rsidR="00B92CB6" w:rsidRDefault="00B92CB6" w:rsidP="00B51E70">
            <w:pPr>
              <w:jc w:val="center"/>
            </w:pPr>
            <w:r>
              <w:t>2,38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A58A" w14:textId="77777777" w:rsidR="00B92CB6" w:rsidRDefault="00B92CB6" w:rsidP="00B51E70">
            <w:pPr>
              <w:jc w:val="center"/>
            </w:pPr>
            <w:r>
              <w:t>22:44:54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6844" w14:textId="77777777" w:rsidR="00B92CB6" w:rsidRDefault="00B92CB6" w:rsidP="00B51E70">
            <w:pPr>
              <w:jc w:val="center"/>
            </w:pPr>
            <w:r>
              <w:t>92,5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CB6F8" w14:textId="77777777" w:rsidR="00B92CB6" w:rsidRDefault="00B92CB6" w:rsidP="00B51E70">
            <w:pPr>
              <w:jc w:val="center"/>
            </w:pPr>
            <w:r>
              <w:t>0,08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1FC3" w14:textId="77777777" w:rsidR="00B92CB6" w:rsidRDefault="00B92CB6" w:rsidP="00B51E70">
            <w:pPr>
              <w:jc w:val="center"/>
            </w:pPr>
            <w:r>
              <w:t>6728</w:t>
            </w:r>
          </w:p>
        </w:tc>
      </w:tr>
      <w:tr w:rsidR="00B92CB6" w:rsidRPr="0054326A" w14:paraId="639B15A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A5B2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8764" w14:textId="77777777" w:rsidR="00B92CB6" w:rsidRDefault="00B92CB6" w:rsidP="00B51E70">
            <w:pPr>
              <w:jc w:val="center"/>
            </w:pPr>
            <w:r>
              <w:t>03:43:03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C631" w14:textId="77777777" w:rsidR="00B92CB6" w:rsidRDefault="00B92CB6" w:rsidP="00B51E70">
            <w:pPr>
              <w:jc w:val="center"/>
            </w:pPr>
            <w:r>
              <w:t>33,8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2ED9" w14:textId="77777777" w:rsidR="00B92CB6" w:rsidRDefault="00B92CB6" w:rsidP="00B51E70">
            <w:pPr>
              <w:jc w:val="center"/>
            </w:pPr>
            <w:r>
              <w:t>7,9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42E26" w14:textId="77777777" w:rsidR="00B92CB6" w:rsidRDefault="00B92CB6" w:rsidP="00B51E70">
            <w:pPr>
              <w:jc w:val="center"/>
            </w:pPr>
            <w:r>
              <w:t>03:43:05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B302F" w14:textId="77777777" w:rsidR="00B92CB6" w:rsidRDefault="00B92CB6" w:rsidP="00B51E70">
            <w:pPr>
              <w:jc w:val="center"/>
            </w:pPr>
            <w:r>
              <w:t>24,6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66BF" w14:textId="77777777" w:rsidR="00B92CB6" w:rsidRDefault="00B92CB6" w:rsidP="00B51E70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7" w14:textId="77777777" w:rsidR="00B92CB6" w:rsidRDefault="00B92CB6" w:rsidP="00B51E70">
            <w:pPr>
              <w:jc w:val="center"/>
            </w:pPr>
            <w:r>
              <w:t>03:43:03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6C94" w14:textId="77777777" w:rsidR="00B92CB6" w:rsidRDefault="00B92CB6" w:rsidP="00B51E70">
            <w:pPr>
              <w:jc w:val="center"/>
            </w:pPr>
            <w:r>
              <w:t>28,5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A446F" w14:textId="77777777" w:rsidR="00B92CB6" w:rsidRDefault="00B92CB6" w:rsidP="00B51E70">
            <w:pPr>
              <w:jc w:val="center"/>
            </w:pPr>
            <w:r>
              <w:t>0,90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188F" w14:textId="77777777" w:rsidR="00B92CB6" w:rsidRDefault="00B92CB6" w:rsidP="00B51E70">
            <w:pPr>
              <w:jc w:val="center"/>
            </w:pPr>
            <w:r>
              <w:t>26065</w:t>
            </w:r>
          </w:p>
        </w:tc>
      </w:tr>
      <w:tr w:rsidR="00B92CB6" w:rsidRPr="0054326A" w14:paraId="174AC29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144A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4C8D" w14:textId="77777777" w:rsidR="00B92CB6" w:rsidRDefault="00B92CB6" w:rsidP="00B51E70">
            <w:pPr>
              <w:jc w:val="center"/>
            </w:pPr>
            <w:r>
              <w:t>23:04:35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385C0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105C" w14:textId="77777777" w:rsidR="00B92CB6" w:rsidRDefault="00B92CB6" w:rsidP="00B51E70">
            <w:pPr>
              <w:jc w:val="center"/>
            </w:pPr>
            <w:r>
              <w:t>6,36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36BC5" w14:textId="77777777" w:rsidR="00B92CB6" w:rsidRDefault="00B92CB6" w:rsidP="00B51E70">
            <w:pPr>
              <w:jc w:val="center"/>
            </w:pPr>
            <w:r>
              <w:t>23:04:49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2FF2" w14:textId="77777777" w:rsidR="00B92CB6" w:rsidRDefault="00B92CB6" w:rsidP="00B51E70">
            <w:pPr>
              <w:jc w:val="center"/>
            </w:pPr>
            <w:r>
              <w:t>43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266A" w14:textId="77777777" w:rsidR="00B92CB6" w:rsidRDefault="00B92CB6" w:rsidP="00B51E70">
            <w:pPr>
              <w:jc w:val="center"/>
            </w:pPr>
            <w: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47FA3" w14:textId="77777777" w:rsidR="00B92CB6" w:rsidRDefault="00B92CB6" w:rsidP="00B51E70">
            <w:pPr>
              <w:jc w:val="center"/>
            </w:pPr>
            <w:r>
              <w:t>23:04:41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13C80" w14:textId="77777777" w:rsidR="00B92CB6" w:rsidRDefault="00B92CB6" w:rsidP="00B51E70">
            <w:pPr>
              <w:jc w:val="center"/>
            </w:pPr>
            <w: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BB64" w14:textId="77777777" w:rsidR="00B92CB6" w:rsidRDefault="00B92CB6" w:rsidP="00B51E70">
            <w:pPr>
              <w:jc w:val="center"/>
            </w:pPr>
            <w:r>
              <w:t>0,56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AA57" w14:textId="77777777" w:rsidR="00B92CB6" w:rsidRDefault="00B92CB6" w:rsidP="00B51E70">
            <w:pPr>
              <w:jc w:val="center"/>
            </w:pPr>
            <w:r>
              <w:t>341</w:t>
            </w:r>
          </w:p>
        </w:tc>
      </w:tr>
      <w:tr w:rsidR="00B92CB6" w:rsidRPr="0054326A" w14:paraId="3A45993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805C8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84D9" w14:textId="77777777" w:rsidR="00B92CB6" w:rsidRDefault="00B92CB6" w:rsidP="00B51E70">
            <w:pPr>
              <w:jc w:val="center"/>
            </w:pPr>
            <w:r>
              <w:t>22:05:05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65B4" w14:textId="77777777" w:rsidR="00B92CB6" w:rsidRDefault="00B92CB6" w:rsidP="00B51E70">
            <w:pPr>
              <w:jc w:val="center"/>
            </w:pPr>
            <w:r>
              <w:t>39,5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8162" w14:textId="77777777" w:rsidR="00B92CB6" w:rsidRDefault="00B92CB6" w:rsidP="00B51E70">
            <w:pPr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6206" w14:textId="77777777" w:rsidR="00B92CB6" w:rsidRDefault="00B92CB6" w:rsidP="00B51E70">
            <w:pPr>
              <w:jc w:val="center"/>
            </w:pPr>
            <w:r>
              <w:t>22:06:01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365A" w14:textId="77777777" w:rsidR="00B92CB6" w:rsidRDefault="00B92CB6" w:rsidP="00B51E70">
            <w:pPr>
              <w:jc w:val="center"/>
            </w:pPr>
            <w:r>
              <w:t>40,3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010C" w14:textId="77777777" w:rsidR="00B92CB6" w:rsidRDefault="00B92CB6" w:rsidP="00B51E70">
            <w:pPr>
              <w:jc w:val="center"/>
            </w:pPr>
            <w:r>
              <w:t>6,3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07D7" w14:textId="77777777" w:rsidR="00B92CB6" w:rsidRDefault="00B92CB6" w:rsidP="00B51E70">
            <w:pPr>
              <w:jc w:val="center"/>
            </w:pPr>
            <w:r>
              <w:t>22:05:06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6C52F" w14:textId="77777777" w:rsidR="00B92CB6" w:rsidRDefault="00B92CB6" w:rsidP="00B51E70">
            <w:pPr>
              <w:jc w:val="center"/>
            </w:pPr>
            <w:r>
              <w:t>40,9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5C24" w14:textId="77777777" w:rsidR="00B92CB6" w:rsidRDefault="00B92CB6" w:rsidP="00B51E70">
            <w:pPr>
              <w:jc w:val="center"/>
            </w:pPr>
            <w:r>
              <w:t>0,90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902C" w14:textId="77777777" w:rsidR="00B92CB6" w:rsidRDefault="00B92CB6" w:rsidP="00B51E70">
            <w:pPr>
              <w:jc w:val="center"/>
            </w:pPr>
            <w:r>
              <w:t>1206</w:t>
            </w:r>
          </w:p>
        </w:tc>
      </w:tr>
      <w:tr w:rsidR="00B92CB6" w:rsidRPr="0054326A" w14:paraId="0442255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936C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51CD" w14:textId="77777777" w:rsidR="00B92CB6" w:rsidRDefault="00B92CB6" w:rsidP="00B51E70">
            <w:pPr>
              <w:jc w:val="center"/>
            </w:pPr>
            <w:r>
              <w:t>00:55:57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E0ED3" w14:textId="77777777" w:rsidR="00B92CB6" w:rsidRDefault="00B92CB6" w:rsidP="00B51E70">
            <w:pPr>
              <w:jc w:val="center"/>
            </w:pPr>
            <w:r>
              <w:t>50,1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76F7" w14:textId="77777777" w:rsidR="00B92CB6" w:rsidRDefault="00B92CB6" w:rsidP="00B51E70">
            <w:pPr>
              <w:jc w:val="center"/>
            </w:pPr>
            <w:r>
              <w:t>0,64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FB20F" w14:textId="77777777" w:rsidR="00B92CB6" w:rsidRDefault="00B92CB6" w:rsidP="00B51E70">
            <w:pPr>
              <w:jc w:val="center"/>
            </w:pPr>
            <w:r>
              <w:t>00:55:49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9223" w14:textId="77777777" w:rsidR="00B92CB6" w:rsidRDefault="00B92CB6" w:rsidP="00B51E70">
            <w:pPr>
              <w:jc w:val="center"/>
            </w:pPr>
            <w:r>
              <w:t>55,9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1464" w14:textId="77777777" w:rsidR="00B92CB6" w:rsidRDefault="00B92CB6" w:rsidP="00B51E70">
            <w:pPr>
              <w:jc w:val="center"/>
            </w:pPr>
            <w:r>
              <w:t>1,26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2BB3" w14:textId="77777777" w:rsidR="00B92CB6" w:rsidRDefault="00B92CB6" w:rsidP="00B51E70">
            <w:pPr>
              <w:jc w:val="center"/>
            </w:pPr>
            <w:r>
              <w:t>00:55:53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9571B" w14:textId="77777777" w:rsidR="00B92CB6" w:rsidRDefault="00B92CB6" w:rsidP="00B51E70">
            <w:pPr>
              <w:jc w:val="center"/>
            </w:pPr>
            <w:r>
              <w:t>60,3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F81EB" w14:textId="77777777" w:rsidR="00B92CB6" w:rsidRDefault="00B92CB6" w:rsidP="00B51E70">
            <w:pPr>
              <w:jc w:val="center"/>
            </w:pPr>
            <w: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0FC7" w14:textId="77777777" w:rsidR="00B92CB6" w:rsidRDefault="00B92CB6" w:rsidP="00B51E70">
            <w:pPr>
              <w:jc w:val="center"/>
            </w:pPr>
            <w:r>
              <w:t>2531</w:t>
            </w:r>
          </w:p>
        </w:tc>
      </w:tr>
      <w:tr w:rsidR="00B92CB6" w:rsidRPr="0054326A" w14:paraId="1334DE8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FC249" w14:textId="77777777" w:rsidR="00B92CB6" w:rsidRDefault="00B92CB6" w:rsidP="00B51E70">
            <w:pPr>
              <w:jc w:val="center"/>
            </w:pPr>
            <w:r>
              <w:lastRenderedPageBreak/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6D7F" w14:textId="77777777" w:rsidR="00B92CB6" w:rsidRDefault="00B92CB6" w:rsidP="00B51E70">
            <w:pPr>
              <w:jc w:val="center"/>
            </w:pPr>
            <w:r>
              <w:t>10:20:04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6817" w14:textId="77777777" w:rsidR="00B92CB6" w:rsidRDefault="00B92CB6" w:rsidP="00B51E70">
            <w:pPr>
              <w:jc w:val="center"/>
            </w:pPr>
            <w:r>
              <w:t>53,9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3B16" w14:textId="77777777" w:rsidR="00B92CB6" w:rsidRDefault="00B92CB6" w:rsidP="00B51E70">
            <w:pPr>
              <w:jc w:val="center"/>
            </w:pPr>
            <w:r>
              <w:t>4,2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370B8" w14:textId="77777777" w:rsidR="00B92CB6" w:rsidRDefault="00B92CB6" w:rsidP="00B51E70">
            <w:pPr>
              <w:jc w:val="center"/>
            </w:pPr>
            <w:r>
              <w:t>10:20:00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FF62" w14:textId="77777777" w:rsidR="00B92CB6" w:rsidRDefault="00B92CB6" w:rsidP="00B51E70">
            <w:pPr>
              <w:jc w:val="center"/>
            </w:pPr>
            <w: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5832" w14:textId="77777777" w:rsidR="00B92CB6" w:rsidRDefault="00B92CB6" w:rsidP="00B51E70">
            <w:pPr>
              <w:jc w:val="center"/>
            </w:pPr>
            <w:r>
              <w:t>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7146" w14:textId="77777777" w:rsidR="00B92CB6" w:rsidRDefault="00B92CB6" w:rsidP="00B51E70">
            <w:pPr>
              <w:jc w:val="center"/>
            </w:pPr>
            <w:r>
              <w:t>10:20:00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F4EB1" w14:textId="77777777" w:rsidR="00B92CB6" w:rsidRDefault="00B92CB6" w:rsidP="00B51E70">
            <w:pPr>
              <w:jc w:val="center"/>
            </w:pPr>
            <w:r>
              <w:t>67,1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AA1FC" w14:textId="77777777" w:rsidR="00B92CB6" w:rsidRDefault="00B92CB6" w:rsidP="00B51E70">
            <w:pPr>
              <w:jc w:val="center"/>
            </w:pPr>
            <w:r>
              <w:t>0,40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178B" w14:textId="77777777" w:rsidR="00B92CB6" w:rsidRDefault="00B92CB6" w:rsidP="00B51E70">
            <w:pPr>
              <w:jc w:val="center"/>
            </w:pPr>
            <w:r>
              <w:t>23772</w:t>
            </w:r>
          </w:p>
        </w:tc>
      </w:tr>
      <w:tr w:rsidR="00B92CB6" w:rsidRPr="0054326A" w14:paraId="0427530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AA3C2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92FD4" w14:textId="77777777" w:rsidR="00B92CB6" w:rsidRDefault="00B92CB6" w:rsidP="00B51E70">
            <w:pPr>
              <w:jc w:val="center"/>
            </w:pPr>
            <w:r>
              <w:t>19:30:03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B6A7" w14:textId="77777777" w:rsidR="00B92CB6" w:rsidRDefault="00B92CB6" w:rsidP="00B51E70">
            <w:pPr>
              <w:jc w:val="center"/>
            </w:pPr>
            <w:r>
              <w:t>68,9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E7F4" w14:textId="77777777" w:rsidR="00B92CB6" w:rsidRDefault="00B92CB6" w:rsidP="00B51E70">
            <w:pPr>
              <w:jc w:val="center"/>
            </w:pPr>
            <w:r>
              <w:t>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59D4" w14:textId="77777777" w:rsidR="00B92CB6" w:rsidRDefault="00B92CB6" w:rsidP="00B51E70">
            <w:pPr>
              <w:jc w:val="center"/>
            </w:pPr>
            <w:r>
              <w:t>19:30:03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D9DC" w14:textId="77777777" w:rsidR="00B92CB6" w:rsidRDefault="00B92CB6" w:rsidP="00B51E70">
            <w:pPr>
              <w:jc w:val="center"/>
            </w:pPr>
            <w:r>
              <w:t>68,5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771B" w14:textId="77777777" w:rsidR="00B92CB6" w:rsidRDefault="00B92CB6" w:rsidP="00B51E70">
            <w:pPr>
              <w:jc w:val="center"/>
            </w:pPr>
            <w:r>
              <w:t>5,8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42AC4" w14:textId="77777777" w:rsidR="00B92CB6" w:rsidRDefault="00B92CB6" w:rsidP="00B51E70">
            <w:pPr>
              <w:jc w:val="center"/>
            </w:pPr>
            <w:r>
              <w:t>19:30:03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6085" w14:textId="77777777" w:rsidR="00B92CB6" w:rsidRDefault="00B92CB6" w:rsidP="00B51E70">
            <w:pPr>
              <w:jc w:val="center"/>
            </w:pPr>
            <w:r>
              <w:t>67,6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9473" w14:textId="77777777" w:rsidR="00B92CB6" w:rsidRDefault="00B92CB6" w:rsidP="00B51E70">
            <w:pPr>
              <w:jc w:val="center"/>
            </w:pPr>
            <w:r>
              <w:t>0,80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DA37" w14:textId="77777777" w:rsidR="00B92CB6" w:rsidRDefault="00B92CB6" w:rsidP="00B51E70">
            <w:pPr>
              <w:jc w:val="center"/>
            </w:pPr>
            <w:r>
              <w:t>7071</w:t>
            </w:r>
          </w:p>
        </w:tc>
      </w:tr>
      <w:tr w:rsidR="00B92CB6" w:rsidRPr="0054326A" w14:paraId="6879AEA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5F0D" w14:textId="77777777" w:rsidR="00B92CB6" w:rsidRDefault="00B92CB6" w:rsidP="00B51E70">
            <w:pPr>
              <w:jc w:val="center"/>
            </w:pPr>
            <w:r>
              <w:t>2020-09-25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6D4F" w14:textId="77777777" w:rsidR="00B92CB6" w:rsidRDefault="00B92CB6" w:rsidP="00B51E70">
            <w:pPr>
              <w:jc w:val="center"/>
            </w:pPr>
            <w:r>
              <w:t>02:37:05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45A4" w14:textId="77777777" w:rsidR="00B92CB6" w:rsidRDefault="00B92CB6" w:rsidP="00B51E70">
            <w:pPr>
              <w:jc w:val="center"/>
            </w:pPr>
            <w:r>
              <w:t>91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8B87" w14:textId="77777777" w:rsidR="00B92CB6" w:rsidRDefault="00B92CB6" w:rsidP="00B51E70">
            <w:pPr>
              <w:jc w:val="center"/>
            </w:pPr>
            <w:r>
              <w:t>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A9E9" w14:textId="77777777" w:rsidR="00B92CB6" w:rsidRDefault="00B92CB6" w:rsidP="00B51E70">
            <w:pPr>
              <w:jc w:val="center"/>
            </w:pPr>
            <w:r>
              <w:t>02:36:03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30C0" w14:textId="77777777" w:rsidR="00B92CB6" w:rsidRDefault="00B92CB6" w:rsidP="00B51E70">
            <w:pPr>
              <w:jc w:val="center"/>
            </w:pPr>
            <w:r>
              <w:t>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91F2C" w14:textId="77777777" w:rsidR="00B92CB6" w:rsidRDefault="00B92CB6" w:rsidP="00B51E70">
            <w:pPr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CAA0" w14:textId="77777777" w:rsidR="00B92CB6" w:rsidRDefault="00B92CB6" w:rsidP="00B51E70">
            <w:pPr>
              <w:jc w:val="center"/>
            </w:pPr>
            <w:r>
              <w:t>02:36:05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4ED8" w14:textId="77777777" w:rsidR="00B92CB6" w:rsidRDefault="00B92CB6" w:rsidP="00B51E70">
            <w:pPr>
              <w:jc w:val="center"/>
            </w:pPr>
            <w:r>
              <w:t>82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46B8B" w14:textId="77777777" w:rsidR="00B92CB6" w:rsidRDefault="00B92CB6" w:rsidP="00B51E70">
            <w:pPr>
              <w:jc w:val="center"/>
            </w:pPr>
            <w:r>
              <w:t>0,50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7A62" w14:textId="77777777" w:rsidR="00B92CB6" w:rsidRDefault="00B92CB6" w:rsidP="00B51E70">
            <w:pPr>
              <w:jc w:val="center"/>
            </w:pPr>
            <w:r>
              <w:t>2910</w:t>
            </w:r>
          </w:p>
        </w:tc>
      </w:tr>
      <w:tr w:rsidR="00B92CB6" w:rsidRPr="0054326A" w14:paraId="51493A1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D5D10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EAFB" w14:textId="77777777" w:rsidR="00B92CB6" w:rsidRDefault="00B92CB6" w:rsidP="00B51E70">
            <w:pPr>
              <w:jc w:val="center"/>
            </w:pPr>
            <w:r>
              <w:t>03:53:12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738E" w14:textId="77777777" w:rsidR="00B92CB6" w:rsidRDefault="00B92CB6" w:rsidP="00B51E70">
            <w:pPr>
              <w:jc w:val="center"/>
            </w:pPr>
            <w:r>
              <w:t>27,2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D64B" w14:textId="77777777" w:rsidR="00B92CB6" w:rsidRDefault="00B92CB6" w:rsidP="00B51E70">
            <w:pPr>
              <w:jc w:val="center"/>
            </w:pPr>
            <w:r>
              <w:t>1,43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CE91" w14:textId="77777777" w:rsidR="00B92CB6" w:rsidRDefault="00B92CB6" w:rsidP="00B51E70">
            <w:pPr>
              <w:jc w:val="center"/>
            </w:pPr>
            <w:r>
              <w:t>03:53:23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169EA" w14:textId="77777777" w:rsidR="00B92CB6" w:rsidRDefault="00B92CB6" w:rsidP="00B51E70">
            <w:pPr>
              <w:jc w:val="center"/>
            </w:pPr>
            <w:r>
              <w:t>37,9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1CAA" w14:textId="77777777" w:rsidR="00B92CB6" w:rsidRDefault="00B92CB6" w:rsidP="00B51E70">
            <w:pPr>
              <w:jc w:val="center"/>
            </w:pPr>
            <w:r>
              <w:t>2,99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538B" w14:textId="77777777" w:rsidR="00B92CB6" w:rsidRDefault="00B92CB6" w:rsidP="00B51E70">
            <w:pPr>
              <w:jc w:val="center"/>
            </w:pPr>
            <w:r>
              <w:t>03:53:25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AE4C" w14:textId="77777777" w:rsidR="00B92CB6" w:rsidRDefault="00B92CB6" w:rsidP="00B51E70">
            <w:pPr>
              <w:jc w:val="center"/>
            </w:pPr>
            <w:r>
              <w:t>41,4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84CA" w14:textId="77777777" w:rsidR="00B92CB6" w:rsidRDefault="00B92CB6" w:rsidP="00B51E70">
            <w:pPr>
              <w:jc w:val="center"/>
            </w:pPr>
            <w:r>
              <w:t>0,59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189E" w14:textId="77777777" w:rsidR="00B92CB6" w:rsidRDefault="00B92CB6" w:rsidP="00B51E70">
            <w:pPr>
              <w:jc w:val="center"/>
            </w:pPr>
            <w:r>
              <w:t>4630</w:t>
            </w:r>
          </w:p>
        </w:tc>
      </w:tr>
      <w:tr w:rsidR="00B92CB6" w:rsidRPr="0054326A" w14:paraId="41BE5A3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81C2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B250" w14:textId="77777777" w:rsidR="00B92CB6" w:rsidRDefault="00B92CB6" w:rsidP="00B51E70">
            <w:pPr>
              <w:jc w:val="center"/>
            </w:pPr>
            <w:r>
              <w:t>03:10:47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81CD" w14:textId="77777777" w:rsidR="00B92CB6" w:rsidRDefault="00B92CB6" w:rsidP="00B51E70">
            <w:pPr>
              <w:jc w:val="center"/>
            </w:pPr>
            <w:r>
              <w:t>27,7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7980" w14:textId="77777777" w:rsidR="00B92CB6" w:rsidRDefault="00B92CB6" w:rsidP="00B51E70">
            <w:pPr>
              <w:jc w:val="center"/>
            </w:pPr>
            <w:r>
              <w:t>1,07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1025" w14:textId="77777777" w:rsidR="00B92CB6" w:rsidRDefault="00B92CB6" w:rsidP="00B51E70">
            <w:pPr>
              <w:jc w:val="center"/>
            </w:pPr>
            <w:r>
              <w:t>03:10:42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43D1" w14:textId="77777777" w:rsidR="00B92CB6" w:rsidRDefault="00B92CB6" w:rsidP="00B51E70">
            <w:pPr>
              <w:jc w:val="center"/>
            </w:pPr>
            <w:r>
              <w:t>36,3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83BD" w14:textId="77777777" w:rsidR="00B92CB6" w:rsidRDefault="00B92CB6" w:rsidP="00B51E70">
            <w:pPr>
              <w:jc w:val="center"/>
            </w:pPr>
            <w: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C932" w14:textId="77777777" w:rsidR="00B92CB6" w:rsidRDefault="00B92CB6" w:rsidP="00B51E70">
            <w:pPr>
              <w:jc w:val="center"/>
            </w:pPr>
            <w:r>
              <w:t>03:10:53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D4D58" w14:textId="77777777" w:rsidR="00B92CB6" w:rsidRDefault="00B92CB6" w:rsidP="00B51E70">
            <w:pPr>
              <w:jc w:val="center"/>
            </w:pPr>
            <w:r>
              <w:t>3,98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FC10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DC83" w14:textId="77777777" w:rsidR="00B92CB6" w:rsidRDefault="00B92CB6" w:rsidP="00B51E70">
            <w:pPr>
              <w:jc w:val="center"/>
            </w:pPr>
            <w:r>
              <w:t>587</w:t>
            </w:r>
          </w:p>
        </w:tc>
      </w:tr>
      <w:tr w:rsidR="00B92CB6" w:rsidRPr="0054326A" w14:paraId="4105D0FD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8CF65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2B7D" w14:textId="77777777" w:rsidR="00B92CB6" w:rsidRDefault="00B92CB6" w:rsidP="00B51E70">
            <w:pPr>
              <w:jc w:val="center"/>
            </w:pPr>
            <w:r>
              <w:t>00:19:26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0D11" w14:textId="77777777" w:rsidR="00B92CB6" w:rsidRDefault="00B92CB6" w:rsidP="00B51E70">
            <w:pPr>
              <w:jc w:val="center"/>
            </w:pPr>
            <w: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FF08F" w14:textId="77777777" w:rsidR="00B92CB6" w:rsidRDefault="00B92CB6" w:rsidP="00B51E70">
            <w:pPr>
              <w:jc w:val="center"/>
            </w:pPr>
            <w:r>
              <w:t>6,74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C7E50" w14:textId="77777777" w:rsidR="00B92CB6" w:rsidRDefault="00B92CB6" w:rsidP="00B51E70">
            <w:pPr>
              <w:jc w:val="center"/>
            </w:pPr>
            <w:r>
              <w:t>00:19:44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7DCF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3143" w14:textId="77777777" w:rsidR="00B92CB6" w:rsidRDefault="00B92CB6" w:rsidP="00B51E70">
            <w:pPr>
              <w:jc w:val="center"/>
            </w:pPr>
            <w:r>
              <w:t>8,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FB7A0" w14:textId="77777777" w:rsidR="00B92CB6" w:rsidRDefault="00B92CB6" w:rsidP="00B51E70">
            <w:pPr>
              <w:jc w:val="center"/>
            </w:pPr>
            <w:r>
              <w:t>00:19:26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3843" w14:textId="77777777" w:rsidR="00B92CB6" w:rsidRDefault="00B92CB6" w:rsidP="00B51E70">
            <w:pPr>
              <w:jc w:val="center"/>
            </w:pPr>
            <w: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3296" w14:textId="77777777" w:rsidR="00B92CB6" w:rsidRDefault="00B92CB6" w:rsidP="00B51E70">
            <w:pPr>
              <w:jc w:val="center"/>
            </w:pPr>
            <w:r>
              <w:t>0,47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92EF" w14:textId="77777777" w:rsidR="00B92CB6" w:rsidRDefault="00B92CB6" w:rsidP="00B51E70">
            <w:pPr>
              <w:jc w:val="center"/>
            </w:pPr>
            <w:r>
              <w:t>5607</w:t>
            </w:r>
          </w:p>
        </w:tc>
      </w:tr>
      <w:tr w:rsidR="00B92CB6" w:rsidRPr="0054326A" w14:paraId="7B95558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3E8C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F4306" w14:textId="77777777" w:rsidR="00B92CB6" w:rsidRDefault="00B92CB6" w:rsidP="00B51E70">
            <w:pPr>
              <w:jc w:val="center"/>
            </w:pPr>
            <w:r>
              <w:t>05:25:49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AFF91" w14:textId="77777777" w:rsidR="00B92CB6" w:rsidRDefault="00B92CB6" w:rsidP="00B51E70">
            <w:pPr>
              <w:jc w:val="center"/>
            </w:pPr>
            <w:r>
              <w:t>41,3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34F8" w14:textId="77777777" w:rsidR="00B92CB6" w:rsidRDefault="00B92CB6" w:rsidP="00B51E70">
            <w:pPr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D906" w14:textId="77777777" w:rsidR="00B92CB6" w:rsidRDefault="00B92CB6" w:rsidP="00B51E70">
            <w:pPr>
              <w:jc w:val="center"/>
            </w:pPr>
            <w:r>
              <w:t>05:25:49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873C" w14:textId="77777777" w:rsidR="00B92CB6" w:rsidRDefault="00B92CB6" w:rsidP="00B51E70">
            <w:pPr>
              <w:jc w:val="center"/>
            </w:pPr>
            <w:r>
              <w:t>45,1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CA48" w14:textId="77777777" w:rsidR="00B92CB6" w:rsidRDefault="00B92CB6" w:rsidP="00B51E70">
            <w:pPr>
              <w:jc w:val="center"/>
            </w:pPr>
            <w:r>
              <w:t>1,71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22EC" w14:textId="77777777" w:rsidR="00B92CB6" w:rsidRDefault="00B92CB6" w:rsidP="00B51E70">
            <w:pPr>
              <w:jc w:val="center"/>
            </w:pPr>
            <w:r>
              <w:t>05:25:49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6763" w14:textId="77777777" w:rsidR="00B92CB6" w:rsidRDefault="00B92CB6" w:rsidP="00B51E70">
            <w:pPr>
              <w:jc w:val="center"/>
            </w:pPr>
            <w:r>
              <w:t>32,3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2EE3" w14:textId="77777777" w:rsidR="00B92CB6" w:rsidRDefault="00B92CB6" w:rsidP="00B51E70">
            <w:pPr>
              <w:jc w:val="center"/>
            </w:pPr>
            <w: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8B4F" w14:textId="77777777" w:rsidR="00B92CB6" w:rsidRDefault="00B92CB6" w:rsidP="00B51E70">
            <w:pPr>
              <w:jc w:val="center"/>
            </w:pPr>
            <w:r>
              <w:t>49060</w:t>
            </w:r>
          </w:p>
        </w:tc>
      </w:tr>
      <w:tr w:rsidR="00B92CB6" w:rsidRPr="0054326A" w14:paraId="26E0FBB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F163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389C" w14:textId="77777777" w:rsidR="00B92CB6" w:rsidRDefault="00B92CB6" w:rsidP="00B51E70">
            <w:pPr>
              <w:jc w:val="center"/>
            </w:pPr>
            <w:r>
              <w:t>21:14:09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83C0" w14:textId="77777777" w:rsidR="00B92CB6" w:rsidRDefault="00B92CB6" w:rsidP="00B51E70">
            <w:pPr>
              <w:jc w:val="center"/>
            </w:pPr>
            <w:r>
              <w:t>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36BD" w14:textId="77777777" w:rsidR="00B92CB6" w:rsidRDefault="00B92CB6" w:rsidP="00B51E70">
            <w:pPr>
              <w:jc w:val="center"/>
            </w:pPr>
            <w:r>
              <w:t>7,69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D045" w14:textId="77777777" w:rsidR="00B92CB6" w:rsidRDefault="00B92CB6" w:rsidP="00B51E70">
            <w:pPr>
              <w:jc w:val="center"/>
            </w:pPr>
            <w:r>
              <w:t>21:14:09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B836" w14:textId="77777777" w:rsidR="00B92CB6" w:rsidRDefault="00B92CB6" w:rsidP="00B51E70">
            <w:pPr>
              <w:jc w:val="center"/>
            </w:pPr>
            <w:r>
              <w:t>46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E4F4" w14:textId="77777777" w:rsidR="00B92CB6" w:rsidRDefault="00B92CB6" w:rsidP="00B51E70">
            <w:pPr>
              <w:jc w:val="center"/>
            </w:pPr>
            <w:r>
              <w:t>68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4FDE" w14:textId="77777777" w:rsidR="00B92CB6" w:rsidRDefault="00B92CB6" w:rsidP="00B51E70">
            <w:pPr>
              <w:jc w:val="center"/>
            </w:pPr>
            <w:r>
              <w:t>21:14:09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85B" w14:textId="77777777" w:rsidR="00B92CB6" w:rsidRDefault="00B92CB6" w:rsidP="00B51E70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66114" w14:textId="77777777" w:rsidR="00B92CB6" w:rsidRDefault="00B92CB6" w:rsidP="00B51E70">
            <w:pPr>
              <w:jc w:val="center"/>
            </w:pPr>
            <w:r>
              <w:t>1,14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3B0C" w14:textId="77777777" w:rsidR="00B92CB6" w:rsidRDefault="00B92CB6" w:rsidP="00B51E70">
            <w:pPr>
              <w:jc w:val="center"/>
            </w:pPr>
            <w:r>
              <w:t>1697</w:t>
            </w:r>
          </w:p>
        </w:tc>
      </w:tr>
      <w:tr w:rsidR="00B92CB6" w:rsidRPr="0054326A" w14:paraId="450A303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C32C" w14:textId="77777777" w:rsidR="00B92CB6" w:rsidRDefault="00B92CB6" w:rsidP="00B51E70">
            <w:pPr>
              <w:jc w:val="center"/>
            </w:pPr>
            <w:r>
              <w:t>2020-09-26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3617" w14:textId="77777777" w:rsidR="00B92CB6" w:rsidRDefault="00B92CB6" w:rsidP="00B51E70">
            <w:pPr>
              <w:jc w:val="center"/>
            </w:pPr>
            <w:r>
              <w:t>19:47:02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F8A7" w14:textId="77777777" w:rsidR="00B92CB6" w:rsidRDefault="00B92CB6" w:rsidP="00B51E70">
            <w:pPr>
              <w:jc w:val="center"/>
            </w:pPr>
            <w:r>
              <w:t>67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018E1" w14:textId="77777777" w:rsidR="00B92CB6" w:rsidRDefault="00B92CB6" w:rsidP="00B51E70">
            <w:pPr>
              <w:jc w:val="center"/>
            </w:pPr>
            <w:r>
              <w:t>2,46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2D1A" w14:textId="77777777" w:rsidR="00B92CB6" w:rsidRDefault="00B92CB6" w:rsidP="00B51E70">
            <w:pPr>
              <w:jc w:val="center"/>
            </w:pPr>
            <w:r>
              <w:t>19:47:02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3596" w14:textId="77777777" w:rsidR="00B92CB6" w:rsidRDefault="00B92CB6" w:rsidP="00B51E70">
            <w:pPr>
              <w:jc w:val="center"/>
            </w:pPr>
            <w:r>
              <w:t>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667A1" w14:textId="77777777" w:rsidR="00B92CB6" w:rsidRDefault="00B92CB6" w:rsidP="00B51E70">
            <w:pPr>
              <w:jc w:val="center"/>
            </w:pPr>
            <w: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23E70" w14:textId="77777777" w:rsidR="00B92CB6" w:rsidRDefault="00B92CB6" w:rsidP="00B51E70">
            <w:pPr>
              <w:jc w:val="center"/>
            </w:pPr>
            <w:r>
              <w:t>19:47:02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3C4F" w14:textId="77777777" w:rsidR="00B92CB6" w:rsidRDefault="00B92CB6" w:rsidP="00B51E70">
            <w:pPr>
              <w:jc w:val="center"/>
            </w:pPr>
            <w:r>
              <w:t>54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8994" w14:textId="77777777" w:rsidR="00B92CB6" w:rsidRDefault="00B92CB6" w:rsidP="00B51E70">
            <w:pPr>
              <w:jc w:val="center"/>
            </w:pPr>
            <w:r>
              <w:t>0,21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B54C" w14:textId="77777777" w:rsidR="00B92CB6" w:rsidRDefault="00B92CB6" w:rsidP="00B51E70">
            <w:pPr>
              <w:jc w:val="center"/>
            </w:pPr>
            <w:r>
              <w:t>2243</w:t>
            </w:r>
          </w:p>
        </w:tc>
      </w:tr>
      <w:tr w:rsidR="00B92CB6" w:rsidRPr="0054326A" w14:paraId="44B72DA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FDA7" w14:textId="77777777" w:rsidR="00B92CB6" w:rsidRDefault="00B92CB6" w:rsidP="00B51E70">
            <w:pPr>
              <w:jc w:val="center"/>
            </w:pPr>
            <w:r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C371" w14:textId="77777777" w:rsidR="00B92CB6" w:rsidRDefault="00B92CB6" w:rsidP="00B51E70">
            <w:pPr>
              <w:jc w:val="center"/>
            </w:pPr>
            <w:r>
              <w:t>05:52:11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7C60" w14:textId="77777777" w:rsidR="00B92CB6" w:rsidRDefault="00B92CB6" w:rsidP="00B51E70">
            <w:pPr>
              <w:jc w:val="center"/>
            </w:pPr>
            <w:r>
              <w:t>36,5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83CCE" w14:textId="77777777" w:rsidR="00B92CB6" w:rsidRDefault="00B92CB6" w:rsidP="00B51E70">
            <w:pPr>
              <w:jc w:val="center"/>
            </w:pPr>
            <w:r>
              <w:t>6,42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15AB8" w14:textId="77777777" w:rsidR="00B92CB6" w:rsidRDefault="00B92CB6" w:rsidP="00B51E70">
            <w:pPr>
              <w:jc w:val="center"/>
            </w:pPr>
            <w:r>
              <w:t>05:52:11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FAF1" w14:textId="77777777" w:rsidR="00B92CB6" w:rsidRDefault="00B92CB6" w:rsidP="00B51E70">
            <w:pPr>
              <w:jc w:val="center"/>
            </w:pPr>
            <w:r>
              <w:t>28,7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CEEF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896F" w14:textId="77777777" w:rsidR="00B92CB6" w:rsidRDefault="00B92CB6" w:rsidP="00B51E70">
            <w:pPr>
              <w:jc w:val="center"/>
            </w:pPr>
            <w:r>
              <w:t>05:52:11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1C4C" w14:textId="77777777" w:rsidR="00B92CB6" w:rsidRDefault="00B92CB6" w:rsidP="00B51E70">
            <w:pPr>
              <w:jc w:val="center"/>
            </w:pPr>
            <w:r>
              <w:t>30,5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798F" w14:textId="77777777" w:rsidR="00B92CB6" w:rsidRDefault="00B92CB6" w:rsidP="00B51E70">
            <w:pPr>
              <w:jc w:val="center"/>
            </w:pPr>
            <w:r>
              <w:t>0,45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36A5" w14:textId="77777777" w:rsidR="00B92CB6" w:rsidRDefault="00B92CB6" w:rsidP="00B51E70">
            <w:pPr>
              <w:jc w:val="center"/>
            </w:pPr>
            <w:r>
              <w:t>39142</w:t>
            </w:r>
          </w:p>
        </w:tc>
      </w:tr>
      <w:tr w:rsidR="00B92CB6" w:rsidRPr="0054326A" w14:paraId="3D035D5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7E71" w14:textId="77777777" w:rsidR="00B92CB6" w:rsidRDefault="00B92CB6" w:rsidP="00B51E70">
            <w:pPr>
              <w:jc w:val="center"/>
            </w:pPr>
            <w:r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28AEB" w14:textId="77777777" w:rsidR="00B92CB6" w:rsidRDefault="00B92CB6" w:rsidP="00B51E70">
            <w:pPr>
              <w:jc w:val="center"/>
            </w:pPr>
            <w:r>
              <w:t>17:46:08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395A" w14:textId="77777777" w:rsidR="00B92CB6" w:rsidRDefault="00B92CB6" w:rsidP="00B51E70">
            <w:pPr>
              <w:jc w:val="center"/>
            </w:pPr>
            <w:r>
              <w:t>37,2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25AF" w14:textId="77777777" w:rsidR="00B92CB6" w:rsidRDefault="00B92CB6" w:rsidP="00B51E70">
            <w:pPr>
              <w:jc w:val="center"/>
            </w:pPr>
            <w:r>
              <w:t>11,12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8B4F" w14:textId="77777777" w:rsidR="00B92CB6" w:rsidRDefault="00B92CB6" w:rsidP="00B51E70">
            <w:pPr>
              <w:jc w:val="center"/>
            </w:pPr>
            <w:r>
              <w:t>17:48:09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1C49" w14:textId="77777777" w:rsidR="00B92CB6" w:rsidRDefault="00B92CB6" w:rsidP="00B51E70">
            <w:pPr>
              <w:jc w:val="center"/>
            </w:pPr>
            <w:r>
              <w:t>32,8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D40A" w14:textId="77777777" w:rsidR="00B92CB6" w:rsidRDefault="00B92CB6" w:rsidP="00B51E70">
            <w:pPr>
              <w:jc w:val="center"/>
            </w:pPr>
            <w:r>
              <w:t>1,06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7454" w14:textId="77777777" w:rsidR="00B92CB6" w:rsidRDefault="00B92CB6" w:rsidP="00B51E70">
            <w:pPr>
              <w:jc w:val="center"/>
            </w:pPr>
            <w:r>
              <w:t>17:47:51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752F" w14:textId="77777777" w:rsidR="00B92CB6" w:rsidRDefault="00B92CB6" w:rsidP="00B51E70">
            <w:pPr>
              <w:jc w:val="center"/>
            </w:pPr>
            <w:r>
              <w:t>55,9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6E89" w14:textId="77777777" w:rsidR="00B92CB6" w:rsidRDefault="00B92CB6" w:rsidP="00B51E70">
            <w:pPr>
              <w:jc w:val="center"/>
            </w:pPr>
            <w:r>
              <w:t>2,33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3BCF" w14:textId="77777777" w:rsidR="00B92CB6" w:rsidRDefault="00B92CB6" w:rsidP="00B51E70">
            <w:pPr>
              <w:jc w:val="center"/>
            </w:pPr>
            <w:r>
              <w:t>16330</w:t>
            </w:r>
          </w:p>
        </w:tc>
      </w:tr>
      <w:tr w:rsidR="00B92CB6" w:rsidRPr="0054326A" w14:paraId="2421B567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0CFF" w14:textId="77777777" w:rsidR="00B92CB6" w:rsidRDefault="00B92CB6" w:rsidP="00B51E70">
            <w:pPr>
              <w:jc w:val="center"/>
            </w:pPr>
            <w:r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764A" w14:textId="77777777" w:rsidR="00B92CB6" w:rsidRDefault="00B92CB6" w:rsidP="00B51E70">
            <w:pPr>
              <w:jc w:val="center"/>
            </w:pPr>
            <w:r>
              <w:t>01:18:59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E50C" w14:textId="77777777" w:rsidR="00B92CB6" w:rsidRDefault="00B92CB6" w:rsidP="00B51E70">
            <w:pPr>
              <w:jc w:val="center"/>
            </w:pPr>
            <w:r>
              <w:t>45,3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FA6A" w14:textId="77777777" w:rsidR="00B92CB6" w:rsidRDefault="00B92CB6" w:rsidP="00B51E70">
            <w:pPr>
              <w:jc w:val="center"/>
            </w:pPr>
            <w:r>
              <w:t>0,43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947E" w14:textId="77777777" w:rsidR="00B92CB6" w:rsidRDefault="00B92CB6" w:rsidP="00B51E70">
            <w:pPr>
              <w:jc w:val="center"/>
            </w:pPr>
            <w:r>
              <w:t>01:18:59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7367" w14:textId="77777777" w:rsidR="00B92CB6" w:rsidRDefault="00B92CB6" w:rsidP="00B51E70">
            <w:pPr>
              <w:jc w:val="center"/>
            </w:pPr>
            <w:r>
              <w:t>47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FF0CA" w14:textId="77777777" w:rsidR="00B92CB6" w:rsidRDefault="00B92CB6" w:rsidP="00B51E70">
            <w:pPr>
              <w:jc w:val="center"/>
            </w:pPr>
            <w:r>
              <w:t>1,18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3BF7" w14:textId="77777777" w:rsidR="00B92CB6" w:rsidRDefault="00B92CB6" w:rsidP="00B51E70">
            <w:pPr>
              <w:jc w:val="center"/>
            </w:pPr>
            <w:r>
              <w:t>01:18:59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509F" w14:textId="77777777" w:rsidR="00B92CB6" w:rsidRDefault="00B92CB6" w:rsidP="00B51E70">
            <w:pPr>
              <w:jc w:val="center"/>
            </w:pPr>
            <w:r>
              <w:t>58,2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87BB" w14:textId="77777777" w:rsidR="00B92CB6" w:rsidRDefault="00B92CB6" w:rsidP="00B51E70">
            <w:pPr>
              <w:jc w:val="center"/>
            </w:pPr>
            <w:r>
              <w:t>0,22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CB9B" w14:textId="77777777" w:rsidR="00B92CB6" w:rsidRDefault="00B92CB6" w:rsidP="00B51E70">
            <w:pPr>
              <w:jc w:val="center"/>
            </w:pPr>
            <w:r>
              <w:t>2954</w:t>
            </w:r>
          </w:p>
        </w:tc>
      </w:tr>
      <w:tr w:rsidR="00B92CB6" w:rsidRPr="0054326A" w14:paraId="23964EB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8FDD2" w14:textId="77777777" w:rsidR="00B92CB6" w:rsidRDefault="00B92CB6" w:rsidP="00B51E70">
            <w:pPr>
              <w:jc w:val="center"/>
            </w:pPr>
            <w:r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E2D1D" w14:textId="77777777" w:rsidR="00B92CB6" w:rsidRDefault="00B92CB6" w:rsidP="00B51E70">
            <w:pPr>
              <w:jc w:val="center"/>
            </w:pPr>
            <w:r>
              <w:t>02:52:27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5AAD8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FD4D" w14:textId="77777777" w:rsidR="00B92CB6" w:rsidRDefault="00B92CB6" w:rsidP="00B51E70">
            <w:pPr>
              <w:jc w:val="center"/>
            </w:pPr>
            <w:r>
              <w:t>0,49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7534" w14:textId="77777777" w:rsidR="00B92CB6" w:rsidRDefault="00B92CB6" w:rsidP="00B51E70">
            <w:pPr>
              <w:jc w:val="center"/>
            </w:pPr>
            <w:r>
              <w:t>02:52:27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F3AE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21F00" w14:textId="77777777" w:rsidR="00B92CB6" w:rsidRDefault="00B92CB6" w:rsidP="00B51E70">
            <w:pPr>
              <w:jc w:val="center"/>
            </w:pPr>
            <w:r>
              <w:t>98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ECBC" w14:textId="77777777" w:rsidR="00B92CB6" w:rsidRDefault="00B92CB6" w:rsidP="00B51E70">
            <w:pPr>
              <w:jc w:val="center"/>
            </w:pPr>
            <w:r>
              <w:t>02:52:27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C8CF" w14:textId="77777777" w:rsidR="00B92CB6" w:rsidRDefault="00B92CB6" w:rsidP="00B51E70">
            <w:pPr>
              <w:jc w:val="center"/>
            </w:pPr>
            <w:r>
              <w:t>43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55EE1" w14:textId="77777777" w:rsidR="00B92CB6" w:rsidRDefault="00B92CB6" w:rsidP="00B51E70">
            <w:pPr>
              <w:jc w:val="center"/>
            </w:pPr>
            <w:r>
              <w:t>1,69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A19F" w14:textId="77777777" w:rsidR="00B92CB6" w:rsidRDefault="00B92CB6" w:rsidP="00B51E70">
            <w:pPr>
              <w:jc w:val="center"/>
            </w:pPr>
            <w:r>
              <w:t>9528</w:t>
            </w:r>
          </w:p>
        </w:tc>
      </w:tr>
      <w:tr w:rsidR="00B92CB6" w:rsidRPr="0054326A" w14:paraId="40C62545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F155" w14:textId="77777777" w:rsidR="00B92CB6" w:rsidRDefault="00B92CB6" w:rsidP="00B51E70">
            <w:pPr>
              <w:jc w:val="center"/>
            </w:pPr>
            <w:r>
              <w:t>2020-09-27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2E94" w14:textId="77777777" w:rsidR="00B92CB6" w:rsidRDefault="00B92CB6" w:rsidP="00B51E70">
            <w:pPr>
              <w:jc w:val="center"/>
            </w:pPr>
            <w:r>
              <w:t>22:47:27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E8C3" w14:textId="77777777" w:rsidR="00B92CB6" w:rsidRDefault="00B92CB6" w:rsidP="00B51E70">
            <w:pPr>
              <w:jc w:val="center"/>
            </w:pPr>
            <w:r>
              <w:t>69,5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6A91" w14:textId="77777777" w:rsidR="00B92CB6" w:rsidRDefault="00B92CB6" w:rsidP="00B51E70">
            <w:pPr>
              <w:jc w:val="center"/>
            </w:pPr>
            <w:r>
              <w:t>1,86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FB77" w14:textId="77777777" w:rsidR="00B92CB6" w:rsidRDefault="00B92CB6" w:rsidP="00B51E70">
            <w:pPr>
              <w:jc w:val="center"/>
            </w:pPr>
            <w:r>
              <w:t>22:46:59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E650" w14:textId="77777777" w:rsidR="00B92CB6" w:rsidRDefault="00B92CB6" w:rsidP="00B51E70">
            <w:pPr>
              <w:jc w:val="center"/>
            </w:pPr>
            <w:r>
              <w:t>73,3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72FE" w14:textId="77777777" w:rsidR="00B92CB6" w:rsidRDefault="00B92CB6" w:rsidP="00B51E70">
            <w:pPr>
              <w:jc w:val="center"/>
            </w:pPr>
            <w:r>
              <w:t>6,06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2B48" w14:textId="77777777" w:rsidR="00B92CB6" w:rsidRDefault="00B92CB6" w:rsidP="00B51E70">
            <w:pPr>
              <w:jc w:val="center"/>
            </w:pPr>
            <w:r>
              <w:t>22:46:30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14B1" w14:textId="77777777" w:rsidR="00B92CB6" w:rsidRDefault="00B92CB6" w:rsidP="00B51E70">
            <w:pPr>
              <w:jc w:val="center"/>
            </w:pPr>
            <w:r>
              <w:t>87,4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923B" w14:textId="77777777" w:rsidR="00B92CB6" w:rsidRDefault="00B92CB6" w:rsidP="00B51E70">
            <w:pPr>
              <w:jc w:val="center"/>
            </w:pPr>
            <w:r>
              <w:t>1,11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C9AA" w14:textId="77777777" w:rsidR="00B92CB6" w:rsidRDefault="00B92CB6" w:rsidP="00B51E70">
            <w:pPr>
              <w:jc w:val="center"/>
            </w:pPr>
            <w:r>
              <w:t>16620</w:t>
            </w:r>
          </w:p>
        </w:tc>
      </w:tr>
      <w:tr w:rsidR="00B92CB6" w:rsidRPr="0054326A" w14:paraId="14B2EE9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AFD8" w14:textId="77777777" w:rsidR="00B92CB6" w:rsidRDefault="00B92CB6" w:rsidP="00B51E70">
            <w:pPr>
              <w:jc w:val="center"/>
            </w:pPr>
            <w:r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BAE7" w14:textId="77777777" w:rsidR="00B92CB6" w:rsidRDefault="00B92CB6" w:rsidP="00B51E70">
            <w:pPr>
              <w:jc w:val="center"/>
            </w:pPr>
            <w:r>
              <w:t>17:32:36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CE3B1" w14:textId="77777777" w:rsidR="00B92CB6" w:rsidRDefault="00B92CB6" w:rsidP="00B51E70">
            <w:pPr>
              <w:jc w:val="center"/>
            </w:pPr>
            <w:r>
              <w:t>38,6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EAD8" w14:textId="77777777" w:rsidR="00B92CB6" w:rsidRDefault="00B92CB6" w:rsidP="00B51E70">
            <w:pPr>
              <w:jc w:val="center"/>
            </w:pPr>
            <w:r>
              <w:t>0,32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94FE3" w14:textId="77777777" w:rsidR="00B92CB6" w:rsidRDefault="00B92CB6" w:rsidP="00B51E70">
            <w:pPr>
              <w:jc w:val="center"/>
            </w:pPr>
            <w:r>
              <w:t>17:32:26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A9520" w14:textId="77777777" w:rsidR="00B92CB6" w:rsidRDefault="00B92CB6" w:rsidP="00B51E70">
            <w:pPr>
              <w:jc w:val="center"/>
            </w:pPr>
            <w:r>
              <w:t>42,9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7C86A" w14:textId="77777777" w:rsidR="00B92CB6" w:rsidRDefault="00B92CB6" w:rsidP="00B51E70">
            <w:pPr>
              <w:jc w:val="center"/>
            </w:pPr>
            <w:r>
              <w:t>7,43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518B" w14:textId="77777777" w:rsidR="00B92CB6" w:rsidRDefault="00B92CB6" w:rsidP="00B51E70">
            <w:pPr>
              <w:jc w:val="center"/>
            </w:pPr>
            <w:r>
              <w:t>17:32:26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FC78" w14:textId="77777777" w:rsidR="00B92CB6" w:rsidRDefault="00B92CB6" w:rsidP="00B51E70">
            <w:pPr>
              <w:jc w:val="center"/>
            </w:pPr>
            <w:r>
              <w:t>42,2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3932" w14:textId="77777777" w:rsidR="00B92CB6" w:rsidRDefault="00B92CB6" w:rsidP="00B51E70">
            <w:pPr>
              <w:jc w:val="center"/>
            </w:pPr>
            <w:r>
              <w:t>1,38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1672" w14:textId="77777777" w:rsidR="00B92CB6" w:rsidRDefault="00B92CB6" w:rsidP="00B51E70">
            <w:pPr>
              <w:jc w:val="center"/>
            </w:pPr>
            <w:r>
              <w:t>5972</w:t>
            </w:r>
          </w:p>
        </w:tc>
      </w:tr>
      <w:tr w:rsidR="00B92CB6" w:rsidRPr="0054326A" w14:paraId="41E8109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65F5" w14:textId="77777777" w:rsidR="00B92CB6" w:rsidRDefault="00B92CB6" w:rsidP="00B51E70">
            <w:pPr>
              <w:jc w:val="center"/>
            </w:pPr>
            <w:r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43F1" w14:textId="77777777" w:rsidR="00B92CB6" w:rsidRDefault="00B92CB6" w:rsidP="00B51E70">
            <w:pPr>
              <w:jc w:val="center"/>
            </w:pPr>
            <w:r>
              <w:t>03:30:30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4985" w14:textId="77777777" w:rsidR="00B92CB6" w:rsidRDefault="00B92CB6" w:rsidP="00B51E70">
            <w:pPr>
              <w:jc w:val="center"/>
            </w:pPr>
            <w: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4C68" w14:textId="77777777" w:rsidR="00B92CB6" w:rsidRDefault="00B92CB6" w:rsidP="00B51E70">
            <w:pPr>
              <w:jc w:val="center"/>
            </w:pPr>
            <w:r>
              <w:t>2,18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0A7F" w14:textId="77777777" w:rsidR="00B92CB6" w:rsidRDefault="00B92CB6" w:rsidP="00B51E70">
            <w:pPr>
              <w:jc w:val="center"/>
            </w:pPr>
            <w:r>
              <w:t>03:30:36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8660" w14:textId="77777777" w:rsidR="00B92CB6" w:rsidRDefault="00B92CB6" w:rsidP="00B51E70">
            <w:pPr>
              <w:jc w:val="center"/>
            </w:pPr>
            <w:r>
              <w:t>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EDB5B" w14:textId="77777777" w:rsidR="00B92CB6" w:rsidRDefault="00B92CB6" w:rsidP="00B51E70">
            <w:pPr>
              <w:jc w:val="center"/>
            </w:pPr>
            <w:r>
              <w:t>8,47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FAA9" w14:textId="77777777" w:rsidR="00B92CB6" w:rsidRDefault="00B92CB6" w:rsidP="00B51E70">
            <w:pPr>
              <w:jc w:val="center"/>
            </w:pPr>
            <w:r>
              <w:t>03:30:30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25F9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8F9B" w14:textId="77777777" w:rsidR="00B92CB6" w:rsidRDefault="00B92CB6" w:rsidP="00B51E70">
            <w:pPr>
              <w:jc w:val="center"/>
            </w:pPr>
            <w:r>
              <w:t>1,39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1874" w14:textId="77777777" w:rsidR="00B92CB6" w:rsidRDefault="00B92CB6" w:rsidP="00B51E70">
            <w:pPr>
              <w:jc w:val="center"/>
            </w:pPr>
            <w:r>
              <w:t>38406</w:t>
            </w:r>
          </w:p>
        </w:tc>
      </w:tr>
      <w:tr w:rsidR="00B92CB6" w:rsidRPr="0054326A" w14:paraId="391CAF8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1C486" w14:textId="77777777" w:rsidR="00B92CB6" w:rsidRDefault="00B92CB6" w:rsidP="00B51E70">
            <w:pPr>
              <w:jc w:val="center"/>
            </w:pPr>
            <w:r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4E0D" w14:textId="77777777" w:rsidR="00B92CB6" w:rsidRDefault="00B92CB6" w:rsidP="00B51E70">
            <w:pPr>
              <w:jc w:val="center"/>
            </w:pPr>
            <w:r>
              <w:t>14:19:34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2EDA" w14:textId="77777777" w:rsidR="00B92CB6" w:rsidRDefault="00B92CB6" w:rsidP="00B51E70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A2AC7" w14:textId="77777777" w:rsidR="00B92CB6" w:rsidRDefault="00B92CB6" w:rsidP="00B51E70">
            <w:pPr>
              <w:jc w:val="center"/>
            </w:pPr>
            <w:r>
              <w:t>5,35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D601" w14:textId="77777777" w:rsidR="00B92CB6" w:rsidRDefault="00B92CB6" w:rsidP="00B51E70">
            <w:pPr>
              <w:jc w:val="center"/>
            </w:pPr>
            <w:r>
              <w:t>14:19:36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C9AB" w14:textId="77777777" w:rsidR="00B92CB6" w:rsidRDefault="00B92CB6" w:rsidP="00B51E70">
            <w:pPr>
              <w:jc w:val="center"/>
            </w:pPr>
            <w:r>
              <w:t>54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6EC8" w14:textId="77777777" w:rsidR="00B92CB6" w:rsidRDefault="00B92CB6" w:rsidP="00B51E70">
            <w:pPr>
              <w:jc w:val="center"/>
            </w:pPr>
            <w:r>
              <w:t>5,05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890F8" w14:textId="77777777" w:rsidR="00B92CB6" w:rsidRDefault="00B92CB6" w:rsidP="00B51E70">
            <w:pPr>
              <w:jc w:val="center"/>
            </w:pPr>
            <w:r>
              <w:t>14:20:32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81A5" w14:textId="77777777" w:rsidR="00B92CB6" w:rsidRDefault="00B92CB6" w:rsidP="00B51E70">
            <w:pPr>
              <w:jc w:val="center"/>
            </w:pPr>
            <w:r>
              <w:t>89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519B" w14:textId="77777777" w:rsidR="00B92CB6" w:rsidRDefault="00B92CB6" w:rsidP="00B51E70">
            <w:pPr>
              <w:jc w:val="center"/>
            </w:pPr>
            <w:r>
              <w:t>1,31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B021" w14:textId="77777777" w:rsidR="00B92CB6" w:rsidRDefault="00B92CB6" w:rsidP="00B51E70">
            <w:pPr>
              <w:jc w:val="center"/>
            </w:pPr>
            <w:r>
              <w:t>8415</w:t>
            </w:r>
          </w:p>
        </w:tc>
      </w:tr>
      <w:tr w:rsidR="00B92CB6" w:rsidRPr="0054326A" w14:paraId="0543BFD3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1AE6" w14:textId="77777777" w:rsidR="00B92CB6" w:rsidRDefault="00B92CB6" w:rsidP="00B51E70">
            <w:pPr>
              <w:jc w:val="center"/>
            </w:pPr>
            <w:r>
              <w:t>2020-09-28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FB443" w14:textId="77777777" w:rsidR="00B92CB6" w:rsidRDefault="00B92CB6" w:rsidP="00B51E70">
            <w:pPr>
              <w:jc w:val="center"/>
            </w:pPr>
            <w:r>
              <w:t>20:41:25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3257E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1FA42" w14:textId="77777777" w:rsidR="00B92CB6" w:rsidRDefault="00B92CB6" w:rsidP="00B51E70">
            <w:pPr>
              <w:jc w:val="center"/>
            </w:pPr>
            <w:r>
              <w:t>0,94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AAB9C" w14:textId="77777777" w:rsidR="00B92CB6" w:rsidRDefault="00B92CB6" w:rsidP="00B51E70">
            <w:pPr>
              <w:jc w:val="center"/>
            </w:pPr>
            <w:r>
              <w:t>20:40:44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869E" w14:textId="77777777" w:rsidR="00B92CB6" w:rsidRDefault="00B92CB6" w:rsidP="00B51E70">
            <w:pPr>
              <w:jc w:val="center"/>
            </w:pPr>
            <w:r>
              <w:t>37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3A7C" w14:textId="77777777" w:rsidR="00B92CB6" w:rsidRDefault="00B92CB6" w:rsidP="00B51E70">
            <w:pPr>
              <w:jc w:val="center"/>
            </w:pPr>
            <w:r>
              <w:t>5,93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6DC7" w14:textId="77777777" w:rsidR="00B92CB6" w:rsidRDefault="00B92CB6" w:rsidP="00B51E70">
            <w:pPr>
              <w:jc w:val="center"/>
            </w:pPr>
            <w:r>
              <w:t>20:40:36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571E" w14:textId="77777777" w:rsidR="00B92CB6" w:rsidRDefault="00B92CB6" w:rsidP="00B51E70">
            <w:pPr>
              <w:jc w:val="center"/>
            </w:pPr>
            <w:r>
              <w:t>38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DC10" w14:textId="77777777" w:rsidR="00B92CB6" w:rsidRDefault="00B92CB6" w:rsidP="00B51E70">
            <w:pPr>
              <w:jc w:val="center"/>
            </w:pPr>
            <w:r>
              <w:t>0,68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1433" w14:textId="77777777" w:rsidR="00B92CB6" w:rsidRDefault="00B92CB6" w:rsidP="00B51E70">
            <w:pPr>
              <w:jc w:val="center"/>
            </w:pPr>
            <w:r>
              <w:t>6245</w:t>
            </w:r>
          </w:p>
        </w:tc>
      </w:tr>
      <w:tr w:rsidR="00B92CB6" w:rsidRPr="0054326A" w14:paraId="15A0BE3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A638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F7E66" w14:textId="77777777" w:rsidR="00B92CB6" w:rsidRDefault="00B92CB6" w:rsidP="00B51E70">
            <w:pPr>
              <w:jc w:val="center"/>
            </w:pPr>
            <w:r>
              <w:t>01:42:05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0D08C" w14:textId="77777777" w:rsidR="00B92CB6" w:rsidRDefault="00B92CB6" w:rsidP="00B51E70">
            <w:pPr>
              <w:jc w:val="center"/>
            </w:pPr>
            <w:r>
              <w:t>103,6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34E6" w14:textId="77777777" w:rsidR="00B92CB6" w:rsidRDefault="00B92CB6" w:rsidP="00B51E70">
            <w:pPr>
              <w:jc w:val="center"/>
            </w:pPr>
            <w:r>
              <w:t>1,3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0B35" w14:textId="77777777" w:rsidR="00B92CB6" w:rsidRDefault="00B92CB6" w:rsidP="00B51E70">
            <w:pPr>
              <w:jc w:val="center"/>
            </w:pPr>
            <w:r>
              <w:t>01:43:03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1DE2C" w14:textId="77777777" w:rsidR="00B92CB6" w:rsidRDefault="00B92CB6" w:rsidP="00B51E70">
            <w:pPr>
              <w:jc w:val="center"/>
            </w:pPr>
            <w:r>
              <w:t>99,9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29BA" w14:textId="77777777" w:rsidR="00B92CB6" w:rsidRDefault="00B92CB6" w:rsidP="00B51E70">
            <w:pPr>
              <w:jc w:val="center"/>
            </w:pPr>
            <w:r>
              <w:t>1,5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CC6B" w14:textId="77777777" w:rsidR="00B92CB6" w:rsidRDefault="00B92CB6" w:rsidP="00B51E70">
            <w:pPr>
              <w:jc w:val="center"/>
            </w:pPr>
            <w:r>
              <w:t>01:44:02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E47C" w14:textId="77777777" w:rsidR="00B92CB6" w:rsidRDefault="00B92CB6" w:rsidP="00B51E70">
            <w:pPr>
              <w:jc w:val="center"/>
            </w:pPr>
            <w:r>
              <w:t>95,6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4B0E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220A" w14:textId="77777777" w:rsidR="00B92CB6" w:rsidRDefault="00B92CB6" w:rsidP="00B51E70">
            <w:pPr>
              <w:jc w:val="center"/>
            </w:pPr>
            <w:r>
              <w:t>6022</w:t>
            </w:r>
          </w:p>
        </w:tc>
      </w:tr>
      <w:tr w:rsidR="00B92CB6" w:rsidRPr="0054326A" w14:paraId="0578E6E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0822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DF23E" w14:textId="77777777" w:rsidR="00B92CB6" w:rsidRDefault="00B92CB6" w:rsidP="00B51E70">
            <w:pPr>
              <w:jc w:val="center"/>
            </w:pPr>
            <w:r>
              <w:t>04:18:03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11F6" w14:textId="77777777" w:rsidR="00B92CB6" w:rsidRDefault="00B92CB6" w:rsidP="00B51E70">
            <w:pPr>
              <w:jc w:val="center"/>
            </w:pPr>
            <w:r>
              <w:t>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4D140" w14:textId="77777777" w:rsidR="00B92CB6" w:rsidRDefault="00B92CB6" w:rsidP="00B51E70">
            <w:pPr>
              <w:jc w:val="center"/>
            </w:pPr>
            <w:r>
              <w:t>11,1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57A6" w14:textId="77777777" w:rsidR="00B92CB6" w:rsidRDefault="00B92CB6" w:rsidP="00B51E70">
            <w:pPr>
              <w:jc w:val="center"/>
            </w:pPr>
            <w:r>
              <w:t>04:18:03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3526" w14:textId="77777777" w:rsidR="00B92CB6" w:rsidRDefault="00B92CB6" w:rsidP="00B51E70">
            <w:pPr>
              <w:jc w:val="center"/>
            </w:pPr>
            <w: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2D556" w14:textId="77777777" w:rsidR="00B92CB6" w:rsidRDefault="00B92CB6" w:rsidP="00B51E70">
            <w:pPr>
              <w:jc w:val="center"/>
            </w:pPr>
            <w:r>
              <w:t>6,7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189C" w14:textId="77777777" w:rsidR="00B92CB6" w:rsidRDefault="00B92CB6" w:rsidP="00B51E70">
            <w:pPr>
              <w:jc w:val="center"/>
            </w:pPr>
            <w:r>
              <w:t>04:18:03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06BD" w14:textId="77777777" w:rsidR="00B92CB6" w:rsidRDefault="00B92CB6" w:rsidP="00B51E70">
            <w:pPr>
              <w:jc w:val="center"/>
            </w:pPr>
            <w:r>
              <w:t>33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7A58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5B35" w14:textId="77777777" w:rsidR="00B92CB6" w:rsidRDefault="00B92CB6" w:rsidP="00B51E70">
            <w:pPr>
              <w:jc w:val="center"/>
            </w:pPr>
            <w:r>
              <w:t>24219</w:t>
            </w:r>
          </w:p>
        </w:tc>
      </w:tr>
      <w:tr w:rsidR="00B92CB6" w:rsidRPr="0054326A" w14:paraId="0A4BA3E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2648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3D06" w14:textId="77777777" w:rsidR="00B92CB6" w:rsidRDefault="00B92CB6" w:rsidP="00B51E70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D0BD" w14:textId="77777777" w:rsidR="00B92CB6" w:rsidRDefault="00B92CB6" w:rsidP="00B51E70">
            <w:pPr>
              <w:jc w:val="center"/>
            </w:pPr>
            <w:r>
              <w:t>40,2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E064" w14:textId="77777777" w:rsidR="00B92CB6" w:rsidRDefault="00B92CB6" w:rsidP="00B51E70">
            <w:pPr>
              <w:jc w:val="center"/>
            </w:pPr>
            <w:r>
              <w:t>1,96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62E5F" w14:textId="77777777" w:rsidR="00B92CB6" w:rsidRDefault="00B92CB6" w:rsidP="00B51E70">
            <w:pPr>
              <w:jc w:val="center"/>
            </w:pPr>
            <w:r>
              <w:t>00:00:00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DEEBF" w14:textId="77777777" w:rsidR="00B92CB6" w:rsidRDefault="00B92CB6" w:rsidP="00B51E70">
            <w:pPr>
              <w:jc w:val="center"/>
            </w:pPr>
            <w:r>
              <w:t>31,6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CF01" w14:textId="77777777" w:rsidR="00B92CB6" w:rsidRDefault="00B92CB6" w:rsidP="00B51E70">
            <w:pPr>
              <w:jc w:val="center"/>
            </w:pPr>
            <w:r>
              <w:t>6,33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4D5A" w14:textId="77777777" w:rsidR="00B92CB6" w:rsidRDefault="00B92CB6" w:rsidP="00B51E70">
            <w:pPr>
              <w:jc w:val="center"/>
            </w:pPr>
            <w:r>
              <w:t>00:00:00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566D" w14:textId="77777777" w:rsidR="00B92CB6" w:rsidRDefault="00B92CB6" w:rsidP="00B51E70">
            <w:pPr>
              <w:jc w:val="center"/>
            </w:pPr>
            <w: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2808B" w14:textId="77777777" w:rsidR="00B92CB6" w:rsidRDefault="00B92CB6" w:rsidP="00B51E70">
            <w:pPr>
              <w:jc w:val="center"/>
            </w:pPr>
            <w:r>
              <w:t>1,15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3261" w14:textId="77777777" w:rsidR="00B92CB6" w:rsidRDefault="00B92CB6" w:rsidP="00B51E70">
            <w:pPr>
              <w:jc w:val="center"/>
            </w:pPr>
            <w:r>
              <w:t>4292</w:t>
            </w:r>
          </w:p>
        </w:tc>
      </w:tr>
      <w:tr w:rsidR="00B92CB6" w:rsidRPr="0054326A" w14:paraId="12D5227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27F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3E3B" w14:textId="77777777" w:rsidR="00B92CB6" w:rsidRDefault="00B92CB6" w:rsidP="00B51E70">
            <w:pPr>
              <w:jc w:val="center"/>
            </w:pPr>
            <w:r>
              <w:t>21:54:39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62AD6" w14:textId="77777777" w:rsidR="00B92CB6" w:rsidRDefault="00B92CB6" w:rsidP="00B51E70">
            <w:pPr>
              <w:jc w:val="center"/>
            </w:pPr>
            <w:r>
              <w:t>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1F91" w14:textId="77777777" w:rsidR="00B92CB6" w:rsidRDefault="00B92CB6" w:rsidP="00B51E70">
            <w:pPr>
              <w:jc w:val="center"/>
            </w:pPr>
            <w:r>
              <w:t>0,3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F6FD" w14:textId="77777777" w:rsidR="00B92CB6" w:rsidRDefault="00B92CB6" w:rsidP="00B51E70">
            <w:pPr>
              <w:jc w:val="center"/>
            </w:pPr>
            <w:r>
              <w:t>21:54:39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FE4E" w14:textId="77777777" w:rsidR="00B92CB6" w:rsidRDefault="00B92CB6" w:rsidP="00B51E70">
            <w:pPr>
              <w:jc w:val="center"/>
            </w:pPr>
            <w:r>
              <w:t>68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8F198" w14:textId="77777777" w:rsidR="00B92CB6" w:rsidRDefault="00B92CB6" w:rsidP="00B51E70">
            <w:pPr>
              <w:jc w:val="center"/>
            </w:pPr>
            <w: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266B" w14:textId="77777777" w:rsidR="00B92CB6" w:rsidRDefault="00B92CB6" w:rsidP="00B51E70">
            <w:pPr>
              <w:jc w:val="center"/>
            </w:pPr>
            <w:r>
              <w:t>21:54:39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39451" w14:textId="77777777" w:rsidR="00B92CB6" w:rsidRDefault="00B92CB6" w:rsidP="00B51E70">
            <w:pPr>
              <w:jc w:val="center"/>
            </w:pPr>
            <w:r>
              <w:t>58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98CD" w14:textId="77777777" w:rsidR="00B92CB6" w:rsidRDefault="00B92CB6" w:rsidP="00B51E70">
            <w:pPr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E537" w14:textId="77777777" w:rsidR="00B92CB6" w:rsidRDefault="00B92CB6" w:rsidP="00B51E70">
            <w:pPr>
              <w:jc w:val="center"/>
            </w:pPr>
            <w:r>
              <w:t>1051</w:t>
            </w:r>
          </w:p>
        </w:tc>
      </w:tr>
      <w:tr w:rsidR="00B92CB6" w:rsidRPr="0054326A" w14:paraId="28DD7766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B42E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7FBBC" w14:textId="77777777" w:rsidR="00B92CB6" w:rsidRDefault="00B92CB6" w:rsidP="00B51E70">
            <w:pPr>
              <w:jc w:val="center"/>
            </w:pPr>
            <w:r>
              <w:t>11:27:02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14FE3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8338" w14:textId="77777777" w:rsidR="00B92CB6" w:rsidRDefault="00B92CB6" w:rsidP="00B51E70">
            <w:pPr>
              <w:jc w:val="center"/>
            </w:pPr>
            <w:r>
              <w:t>6,5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0C751" w14:textId="77777777" w:rsidR="00B92CB6" w:rsidRDefault="00B92CB6" w:rsidP="00B51E70">
            <w:pPr>
              <w:jc w:val="center"/>
            </w:pPr>
            <w:r>
              <w:t>11:27:02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75AC" w14:textId="77777777" w:rsidR="00B92CB6" w:rsidRDefault="00B92CB6" w:rsidP="00B51E70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1C15" w14:textId="77777777" w:rsidR="00B92CB6" w:rsidRDefault="00B92CB6" w:rsidP="00B51E70">
            <w:pPr>
              <w:jc w:val="center"/>
            </w:pPr>
            <w: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807E1" w14:textId="77777777" w:rsidR="00B92CB6" w:rsidRDefault="00B92CB6" w:rsidP="00B51E70">
            <w:pPr>
              <w:jc w:val="center"/>
            </w:pPr>
            <w:r>
              <w:t>11:27:02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09B2" w14:textId="77777777" w:rsidR="00B92CB6" w:rsidRDefault="00B92CB6" w:rsidP="00B51E70">
            <w:pPr>
              <w:jc w:val="center"/>
            </w:pPr>
            <w:r>
              <w:t>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CC08" w14:textId="77777777" w:rsidR="00B92CB6" w:rsidRDefault="00B92CB6" w:rsidP="00B51E70">
            <w:pPr>
              <w:jc w:val="center"/>
            </w:pPr>
            <w:r>
              <w:t>0,20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04A1" w14:textId="77777777" w:rsidR="00B92CB6" w:rsidRDefault="00B92CB6" w:rsidP="00B51E70">
            <w:pPr>
              <w:jc w:val="center"/>
            </w:pPr>
            <w:r>
              <w:t>25733</w:t>
            </w:r>
          </w:p>
        </w:tc>
      </w:tr>
      <w:tr w:rsidR="00B92CB6" w:rsidRPr="0054326A" w14:paraId="64BB0FE2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A3A01" w14:textId="77777777" w:rsidR="00B92CB6" w:rsidRDefault="00B92CB6" w:rsidP="00B51E70">
            <w:pPr>
              <w:jc w:val="center"/>
            </w:pPr>
            <w:r>
              <w:t>2020-09-29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009CF" w14:textId="77777777" w:rsidR="00B92CB6" w:rsidRDefault="00B92CB6" w:rsidP="00B51E70">
            <w:pPr>
              <w:jc w:val="center"/>
            </w:pPr>
            <w:r>
              <w:t>18:46:05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350B" w14:textId="77777777" w:rsidR="00B92CB6" w:rsidRDefault="00B92CB6" w:rsidP="00B51E70">
            <w:pPr>
              <w:jc w:val="center"/>
            </w:pPr>
            <w:r>
              <w:t>55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E81A" w14:textId="77777777" w:rsidR="00B92CB6" w:rsidRDefault="00B92CB6" w:rsidP="00B51E70">
            <w:pPr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DFB9" w14:textId="77777777" w:rsidR="00B92CB6" w:rsidRDefault="00B92CB6" w:rsidP="00B51E70">
            <w:pPr>
              <w:jc w:val="center"/>
            </w:pPr>
            <w:r>
              <w:t>18:46:05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917A" w14:textId="77777777" w:rsidR="00B92CB6" w:rsidRDefault="00B92CB6" w:rsidP="00B51E70">
            <w:pPr>
              <w:jc w:val="center"/>
            </w:pPr>
            <w:r>
              <w:t>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C3EC" w14:textId="77777777" w:rsidR="00B92CB6" w:rsidRDefault="00B92CB6" w:rsidP="00B51E70">
            <w:pPr>
              <w:jc w:val="center"/>
            </w:pPr>
            <w:r>
              <w:t>2,9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FCF6" w14:textId="77777777" w:rsidR="00B92CB6" w:rsidRDefault="00B92CB6" w:rsidP="00B51E70">
            <w:pPr>
              <w:jc w:val="center"/>
            </w:pPr>
            <w:r>
              <w:t>18:46:05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6D77" w14:textId="77777777" w:rsidR="00B92CB6" w:rsidRDefault="00B92CB6" w:rsidP="00B51E70">
            <w:pPr>
              <w:jc w:val="center"/>
            </w:pPr>
            <w:r>
              <w:t>59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5110" w14:textId="77777777" w:rsidR="00B92CB6" w:rsidRDefault="00B92CB6" w:rsidP="00B51E70">
            <w:pPr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9CB2" w14:textId="77777777" w:rsidR="00B92CB6" w:rsidRDefault="00B92CB6" w:rsidP="00B51E70">
            <w:pPr>
              <w:jc w:val="center"/>
            </w:pPr>
            <w:r>
              <w:t>10264</w:t>
            </w:r>
          </w:p>
        </w:tc>
      </w:tr>
      <w:tr w:rsidR="00B92CB6" w:rsidRPr="0054326A" w14:paraId="4A0641D8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D4C48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57AC" w14:textId="77777777" w:rsidR="00B92CB6" w:rsidRDefault="00B92CB6" w:rsidP="00B51E70">
            <w:pPr>
              <w:jc w:val="center"/>
            </w:pPr>
            <w:r>
              <w:t>03:16:45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4284" w14:textId="77777777" w:rsidR="00B92CB6" w:rsidRDefault="00B92CB6" w:rsidP="00B51E70">
            <w:pPr>
              <w:jc w:val="center"/>
            </w:pPr>
            <w:r>
              <w:t>20,7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A468" w14:textId="77777777" w:rsidR="00B92CB6" w:rsidRDefault="00B92CB6" w:rsidP="00B51E70">
            <w:pPr>
              <w:jc w:val="center"/>
            </w:pPr>
            <w:r>
              <w:t>5,5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1D8B" w14:textId="77777777" w:rsidR="00B92CB6" w:rsidRDefault="00B92CB6" w:rsidP="00B51E70">
            <w:pPr>
              <w:jc w:val="center"/>
            </w:pPr>
            <w:r>
              <w:t>03:16:45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24FB1" w14:textId="77777777" w:rsidR="00B92CB6" w:rsidRDefault="00B92CB6" w:rsidP="00B51E70">
            <w:pPr>
              <w:jc w:val="center"/>
            </w:pPr>
            <w:r>
              <w:t>30,5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E5E2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EBDD" w14:textId="77777777" w:rsidR="00B92CB6" w:rsidRDefault="00B92CB6" w:rsidP="00B51E70">
            <w:pPr>
              <w:jc w:val="center"/>
            </w:pPr>
            <w:r>
              <w:t>03:16:45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7522F" w14:textId="77777777" w:rsidR="00B92CB6" w:rsidRDefault="00B92CB6" w:rsidP="00B51E70">
            <w:pPr>
              <w:jc w:val="center"/>
            </w:pPr>
            <w:r>
              <w:t>43,5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880D6" w14:textId="77777777" w:rsidR="00B92CB6" w:rsidRDefault="00B92CB6" w:rsidP="00B51E70">
            <w:pPr>
              <w:jc w:val="center"/>
            </w:pPr>
            <w:r>
              <w:t>0,79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4837" w14:textId="77777777" w:rsidR="00B92CB6" w:rsidRDefault="00B92CB6" w:rsidP="00B51E70">
            <w:pPr>
              <w:jc w:val="center"/>
            </w:pPr>
            <w:r>
              <w:t>5963</w:t>
            </w:r>
          </w:p>
        </w:tc>
      </w:tr>
      <w:tr w:rsidR="00B92CB6" w:rsidRPr="0054326A" w14:paraId="5A75C11F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C977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DDCD" w14:textId="77777777" w:rsidR="00B92CB6" w:rsidRDefault="00B92CB6" w:rsidP="00B51E70">
            <w:pPr>
              <w:jc w:val="center"/>
            </w:pPr>
            <w:r>
              <w:t>05:16:55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B002C" w14:textId="77777777" w:rsidR="00B92CB6" w:rsidRDefault="00B92CB6" w:rsidP="00B51E70">
            <w:pPr>
              <w:jc w:val="center"/>
            </w:pPr>
            <w:r>
              <w:t>22,7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9E2E" w14:textId="77777777" w:rsidR="00B92CB6" w:rsidRDefault="00B92CB6" w:rsidP="00B51E70">
            <w:pPr>
              <w:jc w:val="center"/>
            </w:pPr>
            <w:r>
              <w:t>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30D6" w14:textId="77777777" w:rsidR="00B92CB6" w:rsidRDefault="00B92CB6" w:rsidP="00B51E70">
            <w:pPr>
              <w:jc w:val="center"/>
            </w:pPr>
            <w:r>
              <w:t>05:16:55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71AF" w14:textId="77777777" w:rsidR="00B92CB6" w:rsidRDefault="00B92CB6" w:rsidP="00B51E70">
            <w:pPr>
              <w:jc w:val="center"/>
            </w:pPr>
            <w:r>
              <w:t>73,7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F2EA6" w14:textId="77777777" w:rsidR="00B92CB6" w:rsidRDefault="00B92CB6" w:rsidP="00B51E70">
            <w:pPr>
              <w:jc w:val="center"/>
            </w:pPr>
            <w:r>
              <w:t>9,09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9B" w14:textId="77777777" w:rsidR="00B92CB6" w:rsidRDefault="00B92CB6" w:rsidP="00B51E70">
            <w:pPr>
              <w:jc w:val="center"/>
            </w:pPr>
            <w:r>
              <w:t>05:16:55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D953" w14:textId="77777777" w:rsidR="00B92CB6" w:rsidRDefault="00B92CB6" w:rsidP="00B51E70">
            <w:pPr>
              <w:jc w:val="center"/>
            </w:pPr>
            <w:r>
              <w:t>74,7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D3446" w14:textId="77777777" w:rsidR="00B92CB6" w:rsidRDefault="00B92CB6" w:rsidP="00B51E70">
            <w:pPr>
              <w:jc w:val="center"/>
            </w:pPr>
            <w:r>
              <w:t>1,93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234A" w14:textId="77777777" w:rsidR="00B92CB6" w:rsidRDefault="00B92CB6" w:rsidP="00B51E70">
            <w:pPr>
              <w:jc w:val="center"/>
            </w:pPr>
            <w:r>
              <w:t>15903</w:t>
            </w:r>
          </w:p>
        </w:tc>
      </w:tr>
      <w:tr w:rsidR="00B92CB6" w:rsidRPr="0054326A" w14:paraId="326CF75B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EAA09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E0B11" w14:textId="77777777" w:rsidR="00B92CB6" w:rsidRDefault="00B92CB6" w:rsidP="00B51E70">
            <w:pPr>
              <w:jc w:val="center"/>
            </w:pPr>
            <w:r>
              <w:t>09:54:08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3EF3" w14:textId="77777777" w:rsidR="00B92CB6" w:rsidRDefault="00B92CB6" w:rsidP="00B51E70">
            <w:pPr>
              <w:jc w:val="center"/>
            </w:pPr>
            <w:r>
              <w:t>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DDD3" w14:textId="77777777" w:rsidR="00B92CB6" w:rsidRDefault="00B92CB6" w:rsidP="00B51E70">
            <w:pPr>
              <w:jc w:val="center"/>
            </w:pPr>
            <w:r>
              <w:t>7,57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BEF1" w14:textId="77777777" w:rsidR="00B92CB6" w:rsidRDefault="00B92CB6" w:rsidP="00B51E70">
            <w:pPr>
              <w:jc w:val="center"/>
            </w:pPr>
            <w:r>
              <w:t>09:54:08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14D8" w14:textId="77777777" w:rsidR="00B92CB6" w:rsidRDefault="00B92CB6" w:rsidP="00B51E70">
            <w:pPr>
              <w:jc w:val="center"/>
            </w:pPr>
            <w:r>
              <w:t>20,8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A6E86" w14:textId="77777777" w:rsidR="00B92CB6" w:rsidRDefault="00B92CB6" w:rsidP="00B51E70">
            <w:pPr>
              <w:jc w:val="center"/>
            </w:pPr>
            <w:r>
              <w:t>48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CC2C" w14:textId="77777777" w:rsidR="00B92CB6" w:rsidRDefault="00B92CB6" w:rsidP="00B51E70">
            <w:pPr>
              <w:jc w:val="center"/>
            </w:pPr>
            <w:r>
              <w:t>09:54:08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B5E05" w14:textId="77777777" w:rsidR="00B92CB6" w:rsidRDefault="00B92CB6" w:rsidP="00B51E70">
            <w:pPr>
              <w:jc w:val="center"/>
            </w:pPr>
            <w:r>
              <w:t>24,9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2BBD6" w14:textId="77777777" w:rsidR="00B92CB6" w:rsidRDefault="00B92CB6" w:rsidP="00B51E70">
            <w:pPr>
              <w:jc w:val="center"/>
            </w:pPr>
            <w:r>
              <w:t>0,77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C84D" w14:textId="77777777" w:rsidR="00B92CB6" w:rsidRDefault="00B92CB6" w:rsidP="00B51E70">
            <w:pPr>
              <w:jc w:val="center"/>
            </w:pPr>
            <w:r>
              <w:t>11268</w:t>
            </w:r>
          </w:p>
        </w:tc>
      </w:tr>
      <w:tr w:rsidR="00B92CB6" w:rsidRPr="0054326A" w14:paraId="4B9499F4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3F8B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47709" w14:textId="77777777" w:rsidR="00B92CB6" w:rsidRDefault="00B92CB6" w:rsidP="00B51E70">
            <w:pPr>
              <w:jc w:val="center"/>
            </w:pPr>
            <w:r>
              <w:t>13:31:13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6F4E" w14:textId="77777777" w:rsidR="00B92CB6" w:rsidRDefault="00B92CB6" w:rsidP="00B51E70">
            <w:pPr>
              <w:jc w:val="center"/>
            </w:pPr>
            <w:r>
              <w:t>32,6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F7C5" w14:textId="77777777" w:rsidR="00B92CB6" w:rsidRDefault="00B92CB6" w:rsidP="00B51E70">
            <w:pPr>
              <w:jc w:val="center"/>
            </w:pPr>
            <w:r>
              <w:t>6,75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4B42" w14:textId="77777777" w:rsidR="00B92CB6" w:rsidRDefault="00B92CB6" w:rsidP="00B51E70">
            <w:pPr>
              <w:jc w:val="center"/>
            </w:pPr>
            <w:r>
              <w:t>13:31:13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70535" w14:textId="77777777" w:rsidR="00B92CB6" w:rsidRDefault="00B92CB6" w:rsidP="00B51E70">
            <w:pPr>
              <w:jc w:val="center"/>
            </w:pPr>
            <w:r>
              <w:t>32,9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A11D" w14:textId="77777777" w:rsidR="00B92CB6" w:rsidRDefault="00B92CB6" w:rsidP="00B51E70">
            <w:pPr>
              <w:jc w:val="center"/>
            </w:pPr>
            <w:r>
              <w:t>4,73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4ADB9" w14:textId="77777777" w:rsidR="00B92CB6" w:rsidRDefault="00B92CB6" w:rsidP="00B51E70">
            <w:pPr>
              <w:jc w:val="center"/>
            </w:pPr>
            <w:r>
              <w:t>13:31:13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8A65" w14:textId="77777777" w:rsidR="00B92CB6" w:rsidRDefault="00B92CB6" w:rsidP="00B51E70">
            <w:pPr>
              <w:jc w:val="center"/>
            </w:pPr>
            <w:r>
              <w:t>24,2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F05A8" w14:textId="77777777" w:rsidR="00B92CB6" w:rsidRDefault="00B92CB6" w:rsidP="00B51E70">
            <w:pPr>
              <w:jc w:val="center"/>
            </w:pPr>
            <w:r>
              <w:t>0,85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C403" w14:textId="77777777" w:rsidR="00B92CB6" w:rsidRDefault="00B92CB6" w:rsidP="00B51E70">
            <w:pPr>
              <w:jc w:val="center"/>
            </w:pPr>
            <w:r>
              <w:t>7416</w:t>
            </w:r>
          </w:p>
        </w:tc>
      </w:tr>
      <w:tr w:rsidR="00B92CB6" w:rsidRPr="0054326A" w14:paraId="57B922CA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10F1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DA53A" w14:textId="77777777" w:rsidR="00B92CB6" w:rsidRDefault="00B92CB6" w:rsidP="00B51E70">
            <w:pPr>
              <w:jc w:val="center"/>
            </w:pPr>
            <w:r>
              <w:t>00:04:00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53FA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A5040" w14:textId="77777777" w:rsidR="00B92CB6" w:rsidRDefault="00B92CB6" w:rsidP="00B51E70">
            <w:pPr>
              <w:jc w:val="center"/>
            </w:pPr>
            <w:r>
              <w:t>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6417" w14:textId="77777777" w:rsidR="00B92CB6" w:rsidRDefault="00B92CB6" w:rsidP="00B51E70">
            <w:pPr>
              <w:jc w:val="center"/>
            </w:pPr>
            <w:r>
              <w:t>00:03:26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B313" w14:textId="77777777" w:rsidR="00B92CB6" w:rsidRDefault="00B92CB6" w:rsidP="00B51E70">
            <w:pPr>
              <w:jc w:val="center"/>
            </w:pPr>
            <w:r>
              <w:t>32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CF3E" w14:textId="77777777" w:rsidR="00B92CB6" w:rsidRDefault="00B92CB6" w:rsidP="00B51E70">
            <w:pPr>
              <w:jc w:val="center"/>
            </w:pPr>
            <w:r>
              <w:t>46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A7ABB" w14:textId="77777777" w:rsidR="00B92CB6" w:rsidRDefault="00B92CB6" w:rsidP="00B51E70">
            <w:pPr>
              <w:jc w:val="center"/>
            </w:pPr>
            <w:r>
              <w:t>00:03:26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1F6A" w14:textId="77777777" w:rsidR="00B92CB6" w:rsidRDefault="00B92CB6" w:rsidP="00B51E70">
            <w:pPr>
              <w:jc w:val="center"/>
            </w:pPr>
            <w:r>
              <w:t>34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90A4A" w14:textId="77777777" w:rsidR="00B92CB6" w:rsidRDefault="00B92CB6" w:rsidP="00B51E70">
            <w:pPr>
              <w:jc w:val="center"/>
            </w:pPr>
            <w:r>
              <w:t>0,46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781F" w14:textId="77777777" w:rsidR="00B92CB6" w:rsidRDefault="00B92CB6" w:rsidP="00B51E70">
            <w:pPr>
              <w:jc w:val="center"/>
            </w:pPr>
            <w:r>
              <w:t>10860</w:t>
            </w:r>
          </w:p>
        </w:tc>
      </w:tr>
      <w:tr w:rsidR="00B92CB6" w:rsidRPr="0054326A" w14:paraId="3C54930E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7DF0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693B" w14:textId="77777777" w:rsidR="00B92CB6" w:rsidRDefault="00B92CB6" w:rsidP="00B51E70">
            <w:pPr>
              <w:jc w:val="center"/>
            </w:pPr>
            <w:r>
              <w:t>20:46:19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5DED0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BE5C" w14:textId="77777777" w:rsidR="00B92CB6" w:rsidRDefault="00B92CB6" w:rsidP="00B51E70">
            <w:pPr>
              <w:jc w:val="center"/>
            </w:pPr>
            <w:r>
              <w:t>4,95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9F5E" w14:textId="77777777" w:rsidR="00B92CB6" w:rsidRDefault="00B92CB6" w:rsidP="00B51E70">
            <w:pPr>
              <w:jc w:val="center"/>
            </w:pPr>
            <w:r>
              <w:t>20:46:19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D215" w14:textId="77777777" w:rsidR="00B92CB6" w:rsidRDefault="00B92CB6" w:rsidP="00B51E70">
            <w:pPr>
              <w:jc w:val="center"/>
            </w:pPr>
            <w: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4FEA" w14:textId="77777777" w:rsidR="00B92CB6" w:rsidRDefault="00B92CB6" w:rsidP="00B51E70">
            <w:pPr>
              <w:jc w:val="center"/>
            </w:pPr>
            <w:r>
              <w:t>8,67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8726" w14:textId="77777777" w:rsidR="00B92CB6" w:rsidRDefault="00B92CB6" w:rsidP="00B51E70">
            <w:pPr>
              <w:jc w:val="center"/>
            </w:pPr>
            <w:r>
              <w:t>20:46:19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66B0" w14:textId="77777777" w:rsidR="00B92CB6" w:rsidRDefault="00B92CB6" w:rsidP="00B51E70">
            <w:pPr>
              <w:jc w:val="center"/>
            </w:pPr>
            <w:r>
              <w:t>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5C63" w14:textId="77777777" w:rsidR="00B92CB6" w:rsidRDefault="00B92CB6" w:rsidP="00B51E70">
            <w:pPr>
              <w:jc w:val="center"/>
            </w:pPr>
            <w:r>
              <w:t>0,78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EB66" w14:textId="77777777" w:rsidR="00B92CB6" w:rsidRDefault="00B92CB6" w:rsidP="00B51E70">
            <w:pPr>
              <w:jc w:val="center"/>
            </w:pPr>
            <w:r>
              <w:t>6559</w:t>
            </w:r>
          </w:p>
        </w:tc>
      </w:tr>
      <w:tr w:rsidR="00B92CB6" w:rsidRPr="0054326A" w14:paraId="3A9D3C69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4240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C53A4" w14:textId="77777777" w:rsidR="00B92CB6" w:rsidRDefault="00B92CB6" w:rsidP="00B51E70">
            <w:pPr>
              <w:jc w:val="center"/>
            </w:pPr>
            <w:r>
              <w:t>18:03:25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6B82" w14:textId="77777777" w:rsidR="00B92CB6" w:rsidRDefault="00B92CB6" w:rsidP="00B51E70">
            <w:pPr>
              <w:jc w:val="center"/>
            </w:pPr>
            <w:r>
              <w:t>56,4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2527" w14:textId="77777777" w:rsidR="00B92CB6" w:rsidRDefault="00B92CB6" w:rsidP="00B51E70">
            <w:pPr>
              <w:jc w:val="center"/>
            </w:pPr>
            <w:r>
              <w:t>8,19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C3B95" w14:textId="77777777" w:rsidR="00B92CB6" w:rsidRDefault="00B92CB6" w:rsidP="00B51E70">
            <w:pPr>
              <w:jc w:val="center"/>
            </w:pPr>
            <w:r>
              <w:t>18:03:25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6AB0E" w14:textId="77777777" w:rsidR="00B92CB6" w:rsidRDefault="00B92CB6" w:rsidP="00B51E70">
            <w:pPr>
              <w:jc w:val="center"/>
            </w:pPr>
            <w:r>
              <w:t>52,9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0F87" w14:textId="77777777" w:rsidR="00B92CB6" w:rsidRDefault="00B92CB6" w:rsidP="00B51E70">
            <w:pPr>
              <w:jc w:val="center"/>
            </w:pPr>
            <w:r>
              <w:t>2,11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86E8" w14:textId="77777777" w:rsidR="00B92CB6" w:rsidRDefault="00B92CB6" w:rsidP="00B51E70">
            <w:pPr>
              <w:jc w:val="center"/>
            </w:pPr>
            <w:r>
              <w:t>18:03:25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95C74" w14:textId="77777777" w:rsidR="00B92CB6" w:rsidRDefault="00B92CB6" w:rsidP="00B51E70">
            <w:pPr>
              <w:jc w:val="center"/>
            </w:pPr>
            <w:r>
              <w:t>59,4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B6BE" w14:textId="77777777" w:rsidR="00B92CB6" w:rsidRDefault="00B92CB6" w:rsidP="00B51E70">
            <w:pPr>
              <w:jc w:val="center"/>
            </w:pPr>
            <w:r>
              <w:t>1,29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6061" w14:textId="77777777" w:rsidR="00B92CB6" w:rsidRDefault="00B92CB6" w:rsidP="00B51E70">
            <w:pPr>
              <w:jc w:val="center"/>
            </w:pPr>
            <w:r>
              <w:t>6237</w:t>
            </w:r>
          </w:p>
        </w:tc>
      </w:tr>
      <w:tr w:rsidR="00B92CB6" w:rsidRPr="0054326A" w14:paraId="7F2D2B11" w14:textId="77777777" w:rsidTr="00B51E70">
        <w:trPr>
          <w:cantSplit/>
          <w:trHeight w:val="300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5373" w14:textId="77777777" w:rsidR="00B92CB6" w:rsidRDefault="00B92CB6" w:rsidP="00B51E70">
            <w:pPr>
              <w:jc w:val="center"/>
            </w:pPr>
            <w:r>
              <w:t>2020-09-30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52B50" w14:textId="77777777" w:rsidR="00B92CB6" w:rsidRDefault="00B92CB6" w:rsidP="00B51E70">
            <w:pPr>
              <w:jc w:val="center"/>
            </w:pPr>
            <w:r>
              <w:t>23:57:08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B48F1" w14:textId="77777777" w:rsidR="00B92CB6" w:rsidRDefault="00B92CB6" w:rsidP="00B51E70">
            <w:pPr>
              <w:jc w:val="center"/>
            </w:pPr>
            <w:r>
              <w:t>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E30" w14:textId="77777777" w:rsidR="00B92CB6" w:rsidRDefault="00B92CB6" w:rsidP="00B51E70">
            <w:pPr>
              <w:jc w:val="center"/>
            </w:pPr>
            <w:r>
              <w:t>0,71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7C00" w14:textId="77777777" w:rsidR="00B92CB6" w:rsidRDefault="00B92CB6" w:rsidP="00B51E70">
            <w:pPr>
              <w:jc w:val="center"/>
            </w:pPr>
            <w:r>
              <w:t>23:57:08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1C732" w14:textId="77777777" w:rsidR="00B92CB6" w:rsidRDefault="00B92CB6" w:rsidP="00B51E70">
            <w:pPr>
              <w:jc w:val="center"/>
            </w:pPr>
            <w:r>
              <w:t>39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8FAC" w14:textId="77777777" w:rsidR="00B92CB6" w:rsidRDefault="00B92CB6" w:rsidP="00B51E70">
            <w:pPr>
              <w:jc w:val="center"/>
            </w:pPr>
            <w:r>
              <w:t>1,89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9067" w14:textId="77777777" w:rsidR="00B92CB6" w:rsidRDefault="00B92CB6" w:rsidP="00B51E70">
            <w:pPr>
              <w:jc w:val="center"/>
            </w:pPr>
            <w:r>
              <w:t>23:57:08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8DDE" w14:textId="77777777" w:rsidR="00B92CB6" w:rsidRDefault="00B92CB6" w:rsidP="00B51E70">
            <w:pPr>
              <w:jc w:val="center"/>
            </w:pPr>
            <w:r>
              <w:t>38,4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5E4E" w14:textId="77777777" w:rsidR="00B92CB6" w:rsidRDefault="00B92CB6" w:rsidP="00B51E70">
            <w:pPr>
              <w:jc w:val="center"/>
            </w:pPr>
            <w:r>
              <w:t>0,32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BC51" w14:textId="77777777" w:rsidR="00B92CB6" w:rsidRDefault="00B92CB6" w:rsidP="00B51E70">
            <w:pPr>
              <w:jc w:val="center"/>
            </w:pPr>
            <w:r>
              <w:t>1488</w:t>
            </w:r>
          </w:p>
        </w:tc>
      </w:tr>
    </w:tbl>
    <w:p w14:paraId="02DA1B7F" w14:textId="77777777" w:rsidR="00B92CB6" w:rsidRPr="006375CC" w:rsidRDefault="00B92CB6" w:rsidP="00B92CB6">
      <w:pPr>
        <w:tabs>
          <w:tab w:val="left" w:pos="8115"/>
        </w:tabs>
        <w:spacing w:before="120"/>
        <w:ind w:left="284"/>
        <w:rPr>
          <w:bCs/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lang w:val="uk-UA"/>
        </w:rPr>
        <w:t>Примітки:</w:t>
      </w:r>
      <w:r w:rsidRPr="006375CC">
        <w:rPr>
          <w:sz w:val="22"/>
          <w:szCs w:val="22"/>
          <w:lang w:val="uk-UA"/>
        </w:rPr>
        <w:tab/>
      </w:r>
    </w:p>
    <w:p w14:paraId="045D9568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bCs/>
          <w:sz w:val="22"/>
          <w:szCs w:val="22"/>
          <w:vertAlign w:val="superscript"/>
          <w:lang w:val="uk-UA"/>
        </w:rPr>
        <w:t xml:space="preserve">1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дата вступу магнітного сигналу;</w:t>
      </w:r>
    </w:p>
    <w:p w14:paraId="15396817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2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за Гринвічем;</w:t>
      </w:r>
    </w:p>
    <w:p w14:paraId="565AF264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3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(с);</w:t>
      </w:r>
    </w:p>
    <w:p w14:paraId="7A11D22F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4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(пн.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пд.) магнітного сигналу (нТл);</w:t>
      </w:r>
    </w:p>
    <w:p w14:paraId="18B95428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5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 вступу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за Гринвічем;</w:t>
      </w:r>
    </w:p>
    <w:p w14:paraId="18DE3868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6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(с);</w:t>
      </w:r>
    </w:p>
    <w:p w14:paraId="2026B843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7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горизонтальної компоненти (сх.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зх.) магнітного сигналу (нТл);</w:t>
      </w:r>
    </w:p>
    <w:p w14:paraId="0877AAF3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8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час вступу вертикальної компоненти магнітного сигналу за Гринвічем;</w:t>
      </w:r>
    </w:p>
    <w:p w14:paraId="71E5E020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9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період вертикальної компоненти магнітного сигналу (с);</w:t>
      </w:r>
    </w:p>
    <w:p w14:paraId="1AD42024" w14:textId="77777777" w:rsidR="00B92CB6" w:rsidRPr="006375CC" w:rsidRDefault="00B92CB6" w:rsidP="00B92CB6">
      <w:pPr>
        <w:ind w:left="284"/>
        <w:rPr>
          <w:sz w:val="22"/>
          <w:szCs w:val="22"/>
          <w:vertAlign w:val="superscript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t>10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амплітуда вертикальної компоненти магнітного сигналу (нТл);</w:t>
      </w:r>
    </w:p>
    <w:p w14:paraId="56E1C9F0" w14:textId="77777777" w:rsidR="00B92CB6" w:rsidRDefault="00B92CB6" w:rsidP="00B92CB6">
      <w:pPr>
        <w:ind w:left="284"/>
        <w:rPr>
          <w:sz w:val="22"/>
          <w:szCs w:val="22"/>
          <w:lang w:val="uk-UA"/>
        </w:rPr>
      </w:pPr>
      <w:r w:rsidRPr="006375CC">
        <w:rPr>
          <w:sz w:val="22"/>
          <w:szCs w:val="22"/>
          <w:vertAlign w:val="superscript"/>
          <w:lang w:val="uk-UA"/>
        </w:rPr>
        <w:lastRenderedPageBreak/>
        <w:t>11</w:t>
      </w:r>
      <w:r w:rsidRPr="006375CC">
        <w:rPr>
          <w:sz w:val="22"/>
          <w:szCs w:val="22"/>
          <w:lang w:val="uk-UA"/>
        </w:rPr>
        <w:t xml:space="preserve"> </w:t>
      </w:r>
      <w:r w:rsidRPr="006375CC">
        <w:rPr>
          <w:rFonts w:ascii="Symbol" w:hAnsi="Symbol"/>
          <w:sz w:val="22"/>
          <w:szCs w:val="22"/>
          <w:lang w:val="uk-UA"/>
        </w:rPr>
        <w:t></w:t>
      </w:r>
      <w:r w:rsidRPr="006375CC">
        <w:rPr>
          <w:sz w:val="22"/>
          <w:szCs w:val="22"/>
          <w:lang w:val="uk-UA"/>
        </w:rPr>
        <w:t xml:space="preserve"> тривалість магнітного сигналу (с).</w:t>
      </w:r>
    </w:p>
    <w:p w14:paraId="530B5EE9" w14:textId="77777777" w:rsidR="00B92CB6" w:rsidRPr="00B92CB6" w:rsidRDefault="00B92CB6" w:rsidP="00B92CB6">
      <w:pPr>
        <w:jc w:val="center"/>
        <w:rPr>
          <w:lang w:val="uk-UA"/>
        </w:rPr>
      </w:pPr>
      <w:bookmarkStart w:id="0" w:name="_GoBack"/>
      <w:bookmarkEnd w:id="0"/>
    </w:p>
    <w:sectPr w:rsidR="00B92CB6" w:rsidRPr="00B92C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</w:abstractNum>
  <w:abstractNum w:abstractNumId="3" w15:restartNumberingAfterBreak="0">
    <w:nsid w:val="287A12FD"/>
    <w:multiLevelType w:val="hybridMultilevel"/>
    <w:tmpl w:val="6E10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E85"/>
    <w:multiLevelType w:val="hybridMultilevel"/>
    <w:tmpl w:val="A4AE2E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21BD6"/>
    <w:multiLevelType w:val="hybridMultilevel"/>
    <w:tmpl w:val="296E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51072"/>
    <w:multiLevelType w:val="hybridMultilevel"/>
    <w:tmpl w:val="3E98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1D83"/>
    <w:multiLevelType w:val="hybridMultilevel"/>
    <w:tmpl w:val="CA7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06CF9"/>
    <w:multiLevelType w:val="hybridMultilevel"/>
    <w:tmpl w:val="98D81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392"/>
    <w:multiLevelType w:val="hybridMultilevel"/>
    <w:tmpl w:val="0082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5838"/>
    <w:multiLevelType w:val="hybridMultilevel"/>
    <w:tmpl w:val="21F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98"/>
    <w:rsid w:val="001F7B1D"/>
    <w:rsid w:val="005F198A"/>
    <w:rsid w:val="00A138B2"/>
    <w:rsid w:val="00B92CB6"/>
    <w:rsid w:val="00E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4DE2"/>
  <w15:chartTrackingRefBased/>
  <w15:docId w15:val="{B337C90A-002E-4D20-89A4-77E48ECA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B92CB6"/>
    <w:pPr>
      <w:keepNext/>
      <w:numPr>
        <w:numId w:val="1"/>
      </w:numPr>
      <w:spacing w:before="240" w:after="120"/>
      <w:jc w:val="center"/>
      <w:outlineLvl w:val="0"/>
    </w:pPr>
    <w:rPr>
      <w:b/>
      <w:bCs/>
      <w:kern w:val="1"/>
      <w:sz w:val="28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92CB6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0"/>
    <w:link w:val="30"/>
    <w:qFormat/>
    <w:rsid w:val="00B92CB6"/>
    <w:pPr>
      <w:numPr>
        <w:ilvl w:val="2"/>
        <w:numId w:val="1"/>
      </w:numPr>
      <w:spacing w:before="280" w:after="280"/>
      <w:outlineLvl w:val="2"/>
    </w:pPr>
    <w:rPr>
      <w:b/>
      <w:bCs/>
      <w:sz w:val="23"/>
      <w:szCs w:val="23"/>
      <w:lang w:val="uk-UA"/>
    </w:rPr>
  </w:style>
  <w:style w:type="paragraph" w:styleId="4">
    <w:name w:val="heading 4"/>
    <w:basedOn w:val="a"/>
    <w:next w:val="a"/>
    <w:link w:val="40"/>
    <w:qFormat/>
    <w:rsid w:val="00B92CB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0"/>
    <w:link w:val="50"/>
    <w:qFormat/>
    <w:rsid w:val="00B92CB6"/>
    <w:pPr>
      <w:numPr>
        <w:ilvl w:val="4"/>
        <w:numId w:val="1"/>
      </w:numPr>
      <w:spacing w:before="280" w:after="280"/>
      <w:jc w:val="center"/>
      <w:outlineLvl w:val="4"/>
    </w:pPr>
    <w:rPr>
      <w:b/>
      <w:bCs/>
      <w:sz w:val="18"/>
      <w:szCs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B92C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B92CB6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zh-CN"/>
    </w:rPr>
  </w:style>
  <w:style w:type="character" w:customStyle="1" w:styleId="20">
    <w:name w:val="Заголовок 2 Знак"/>
    <w:basedOn w:val="a1"/>
    <w:link w:val="2"/>
    <w:rsid w:val="00B92CB6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1"/>
    <w:link w:val="3"/>
    <w:rsid w:val="00B92CB6"/>
    <w:rPr>
      <w:rFonts w:ascii="Times New Roman" w:eastAsia="Times New Roman" w:hAnsi="Times New Roman" w:cs="Times New Roman"/>
      <w:b/>
      <w:bCs/>
      <w:sz w:val="23"/>
      <w:szCs w:val="23"/>
      <w:lang w:val="uk-UA" w:eastAsia="zh-CN"/>
    </w:rPr>
  </w:style>
  <w:style w:type="character" w:customStyle="1" w:styleId="40">
    <w:name w:val="Заголовок 4 Знак"/>
    <w:basedOn w:val="a1"/>
    <w:link w:val="4"/>
    <w:rsid w:val="00B92CB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1"/>
    <w:link w:val="5"/>
    <w:rsid w:val="00B92CB6"/>
    <w:rPr>
      <w:rFonts w:ascii="Times New Roman" w:eastAsia="Times New Roman" w:hAnsi="Times New Roman" w:cs="Times New Roman"/>
      <w:b/>
      <w:bCs/>
      <w:sz w:val="18"/>
      <w:szCs w:val="18"/>
      <w:lang w:val="uk-UA" w:eastAsia="zh-CN"/>
    </w:rPr>
  </w:style>
  <w:style w:type="character" w:customStyle="1" w:styleId="WW8Num1z0">
    <w:name w:val="WW8Num1z0"/>
    <w:rsid w:val="00B92CB6"/>
  </w:style>
  <w:style w:type="character" w:customStyle="1" w:styleId="WW8Num1z1">
    <w:name w:val="WW8Num1z1"/>
    <w:rsid w:val="00B92CB6"/>
  </w:style>
  <w:style w:type="character" w:customStyle="1" w:styleId="WW8Num1z2">
    <w:name w:val="WW8Num1z2"/>
    <w:rsid w:val="00B92CB6"/>
  </w:style>
  <w:style w:type="character" w:customStyle="1" w:styleId="WW8Num1z3">
    <w:name w:val="WW8Num1z3"/>
    <w:rsid w:val="00B92CB6"/>
  </w:style>
  <w:style w:type="character" w:customStyle="1" w:styleId="WW8Num1z4">
    <w:name w:val="WW8Num1z4"/>
    <w:rsid w:val="00B92CB6"/>
  </w:style>
  <w:style w:type="character" w:customStyle="1" w:styleId="WW8Num1z5">
    <w:name w:val="WW8Num1z5"/>
    <w:rsid w:val="00B92CB6"/>
  </w:style>
  <w:style w:type="character" w:customStyle="1" w:styleId="WW8Num1z6">
    <w:name w:val="WW8Num1z6"/>
    <w:rsid w:val="00B92CB6"/>
  </w:style>
  <w:style w:type="character" w:customStyle="1" w:styleId="WW8Num1z7">
    <w:name w:val="WW8Num1z7"/>
    <w:rsid w:val="00B92CB6"/>
  </w:style>
  <w:style w:type="character" w:customStyle="1" w:styleId="WW8Num1z8">
    <w:name w:val="WW8Num1z8"/>
    <w:rsid w:val="00B92CB6"/>
  </w:style>
  <w:style w:type="character" w:customStyle="1" w:styleId="WW8Num2z0">
    <w:name w:val="WW8Num2z0"/>
    <w:rsid w:val="00B92CB6"/>
  </w:style>
  <w:style w:type="character" w:customStyle="1" w:styleId="WW8Num2z1">
    <w:name w:val="WW8Num2z1"/>
    <w:rsid w:val="00B92CB6"/>
  </w:style>
  <w:style w:type="character" w:customStyle="1" w:styleId="WW8Num2z2">
    <w:name w:val="WW8Num2z2"/>
    <w:rsid w:val="00B92CB6"/>
  </w:style>
  <w:style w:type="character" w:customStyle="1" w:styleId="WW8Num2z3">
    <w:name w:val="WW8Num2z3"/>
    <w:rsid w:val="00B92CB6"/>
  </w:style>
  <w:style w:type="character" w:customStyle="1" w:styleId="WW8Num2z4">
    <w:name w:val="WW8Num2z4"/>
    <w:rsid w:val="00B92CB6"/>
  </w:style>
  <w:style w:type="character" w:customStyle="1" w:styleId="WW8Num2z5">
    <w:name w:val="WW8Num2z5"/>
    <w:rsid w:val="00B92CB6"/>
  </w:style>
  <w:style w:type="character" w:customStyle="1" w:styleId="WW8Num2z6">
    <w:name w:val="WW8Num2z6"/>
    <w:rsid w:val="00B92CB6"/>
  </w:style>
  <w:style w:type="character" w:customStyle="1" w:styleId="WW8Num2z7">
    <w:name w:val="WW8Num2z7"/>
    <w:rsid w:val="00B92CB6"/>
  </w:style>
  <w:style w:type="character" w:customStyle="1" w:styleId="WW8Num2z8">
    <w:name w:val="WW8Num2z8"/>
    <w:rsid w:val="00B92CB6"/>
  </w:style>
  <w:style w:type="character" w:customStyle="1" w:styleId="WW8Num3z0">
    <w:name w:val="WW8Num3z0"/>
    <w:rsid w:val="00B92CB6"/>
  </w:style>
  <w:style w:type="character" w:customStyle="1" w:styleId="WW8Num3z1">
    <w:name w:val="WW8Num3z1"/>
    <w:rsid w:val="00B92CB6"/>
  </w:style>
  <w:style w:type="character" w:customStyle="1" w:styleId="WW8Num3z2">
    <w:name w:val="WW8Num3z2"/>
    <w:rsid w:val="00B92CB6"/>
  </w:style>
  <w:style w:type="character" w:customStyle="1" w:styleId="WW8Num3z3">
    <w:name w:val="WW8Num3z3"/>
    <w:rsid w:val="00B92CB6"/>
  </w:style>
  <w:style w:type="character" w:customStyle="1" w:styleId="WW8Num3z4">
    <w:name w:val="WW8Num3z4"/>
    <w:rsid w:val="00B92CB6"/>
  </w:style>
  <w:style w:type="character" w:customStyle="1" w:styleId="WW8Num3z5">
    <w:name w:val="WW8Num3z5"/>
    <w:rsid w:val="00B92CB6"/>
  </w:style>
  <w:style w:type="character" w:customStyle="1" w:styleId="WW8Num3z6">
    <w:name w:val="WW8Num3z6"/>
    <w:rsid w:val="00B92CB6"/>
  </w:style>
  <w:style w:type="character" w:customStyle="1" w:styleId="WW8Num3z7">
    <w:name w:val="WW8Num3z7"/>
    <w:rsid w:val="00B92CB6"/>
  </w:style>
  <w:style w:type="character" w:customStyle="1" w:styleId="WW8Num3z8">
    <w:name w:val="WW8Num3z8"/>
    <w:rsid w:val="00B92CB6"/>
  </w:style>
  <w:style w:type="character" w:customStyle="1" w:styleId="WW8Num4z0">
    <w:name w:val="WW8Num4z0"/>
    <w:rsid w:val="00B92CB6"/>
    <w:rPr>
      <w:color w:val="auto"/>
    </w:rPr>
  </w:style>
  <w:style w:type="character" w:customStyle="1" w:styleId="WW8Num4z1">
    <w:name w:val="WW8Num4z1"/>
    <w:rsid w:val="00B92CB6"/>
  </w:style>
  <w:style w:type="character" w:customStyle="1" w:styleId="WW8Num4z2">
    <w:name w:val="WW8Num4z2"/>
    <w:rsid w:val="00B92CB6"/>
  </w:style>
  <w:style w:type="character" w:customStyle="1" w:styleId="WW8Num4z3">
    <w:name w:val="WW8Num4z3"/>
    <w:rsid w:val="00B92CB6"/>
  </w:style>
  <w:style w:type="character" w:customStyle="1" w:styleId="WW8Num4z4">
    <w:name w:val="WW8Num4z4"/>
    <w:rsid w:val="00B92CB6"/>
  </w:style>
  <w:style w:type="character" w:customStyle="1" w:styleId="WW8Num4z5">
    <w:name w:val="WW8Num4z5"/>
    <w:rsid w:val="00B92CB6"/>
  </w:style>
  <w:style w:type="character" w:customStyle="1" w:styleId="WW8Num4z6">
    <w:name w:val="WW8Num4z6"/>
    <w:rsid w:val="00B92CB6"/>
  </w:style>
  <w:style w:type="character" w:customStyle="1" w:styleId="WW8Num4z7">
    <w:name w:val="WW8Num4z7"/>
    <w:rsid w:val="00B92CB6"/>
  </w:style>
  <w:style w:type="character" w:customStyle="1" w:styleId="WW8Num4z8">
    <w:name w:val="WW8Num4z8"/>
    <w:rsid w:val="00B92CB6"/>
  </w:style>
  <w:style w:type="character" w:customStyle="1" w:styleId="WW8Num5z0">
    <w:name w:val="WW8Num5z0"/>
    <w:rsid w:val="00B92CB6"/>
  </w:style>
  <w:style w:type="character" w:customStyle="1" w:styleId="WW8Num5z1">
    <w:name w:val="WW8Num5z1"/>
    <w:rsid w:val="00B92CB6"/>
  </w:style>
  <w:style w:type="character" w:customStyle="1" w:styleId="WW8Num5z2">
    <w:name w:val="WW8Num5z2"/>
    <w:rsid w:val="00B92CB6"/>
  </w:style>
  <w:style w:type="character" w:customStyle="1" w:styleId="WW8Num5z3">
    <w:name w:val="WW8Num5z3"/>
    <w:rsid w:val="00B92CB6"/>
  </w:style>
  <w:style w:type="character" w:customStyle="1" w:styleId="WW8Num5z4">
    <w:name w:val="WW8Num5z4"/>
    <w:rsid w:val="00B92CB6"/>
  </w:style>
  <w:style w:type="character" w:customStyle="1" w:styleId="WW8Num5z5">
    <w:name w:val="WW8Num5z5"/>
    <w:rsid w:val="00B92CB6"/>
  </w:style>
  <w:style w:type="character" w:customStyle="1" w:styleId="WW8Num5z6">
    <w:name w:val="WW8Num5z6"/>
    <w:rsid w:val="00B92CB6"/>
  </w:style>
  <w:style w:type="character" w:customStyle="1" w:styleId="WW8Num5z7">
    <w:name w:val="WW8Num5z7"/>
    <w:rsid w:val="00B92CB6"/>
  </w:style>
  <w:style w:type="character" w:customStyle="1" w:styleId="WW8Num5z8">
    <w:name w:val="WW8Num5z8"/>
    <w:rsid w:val="00B92CB6"/>
  </w:style>
  <w:style w:type="character" w:customStyle="1" w:styleId="WW8Num6z0">
    <w:name w:val="WW8Num6z0"/>
    <w:rsid w:val="00B92CB6"/>
    <w:rPr>
      <w:color w:val="auto"/>
    </w:rPr>
  </w:style>
  <w:style w:type="character" w:customStyle="1" w:styleId="WW8Num6z1">
    <w:name w:val="WW8Num6z1"/>
    <w:rsid w:val="00B92CB6"/>
  </w:style>
  <w:style w:type="character" w:customStyle="1" w:styleId="WW8Num6z2">
    <w:name w:val="WW8Num6z2"/>
    <w:rsid w:val="00B92CB6"/>
  </w:style>
  <w:style w:type="character" w:customStyle="1" w:styleId="WW8Num6z3">
    <w:name w:val="WW8Num6z3"/>
    <w:rsid w:val="00B92CB6"/>
  </w:style>
  <w:style w:type="character" w:customStyle="1" w:styleId="WW8Num6z4">
    <w:name w:val="WW8Num6z4"/>
    <w:rsid w:val="00B92CB6"/>
  </w:style>
  <w:style w:type="character" w:customStyle="1" w:styleId="WW8Num6z5">
    <w:name w:val="WW8Num6z5"/>
    <w:rsid w:val="00B92CB6"/>
  </w:style>
  <w:style w:type="character" w:customStyle="1" w:styleId="WW8Num6z6">
    <w:name w:val="WW8Num6z6"/>
    <w:rsid w:val="00B92CB6"/>
  </w:style>
  <w:style w:type="character" w:customStyle="1" w:styleId="WW8Num6z7">
    <w:name w:val="WW8Num6z7"/>
    <w:rsid w:val="00B92CB6"/>
  </w:style>
  <w:style w:type="character" w:customStyle="1" w:styleId="WW8Num6z8">
    <w:name w:val="WW8Num6z8"/>
    <w:rsid w:val="00B92CB6"/>
  </w:style>
  <w:style w:type="character" w:customStyle="1" w:styleId="WW8Num7z0">
    <w:name w:val="WW8Num7z0"/>
    <w:rsid w:val="00B92CB6"/>
  </w:style>
  <w:style w:type="character" w:customStyle="1" w:styleId="WW8Num7z1">
    <w:name w:val="WW8Num7z1"/>
    <w:rsid w:val="00B92CB6"/>
  </w:style>
  <w:style w:type="character" w:customStyle="1" w:styleId="WW8Num7z2">
    <w:name w:val="WW8Num7z2"/>
    <w:rsid w:val="00B92CB6"/>
  </w:style>
  <w:style w:type="character" w:customStyle="1" w:styleId="WW8Num7z3">
    <w:name w:val="WW8Num7z3"/>
    <w:rsid w:val="00B92CB6"/>
  </w:style>
  <w:style w:type="character" w:customStyle="1" w:styleId="WW8Num7z4">
    <w:name w:val="WW8Num7z4"/>
    <w:rsid w:val="00B92CB6"/>
  </w:style>
  <w:style w:type="character" w:customStyle="1" w:styleId="WW8Num7z5">
    <w:name w:val="WW8Num7z5"/>
    <w:rsid w:val="00B92CB6"/>
  </w:style>
  <w:style w:type="character" w:customStyle="1" w:styleId="WW8Num7z6">
    <w:name w:val="WW8Num7z6"/>
    <w:rsid w:val="00B92CB6"/>
  </w:style>
  <w:style w:type="character" w:customStyle="1" w:styleId="WW8Num7z7">
    <w:name w:val="WW8Num7z7"/>
    <w:rsid w:val="00B92CB6"/>
  </w:style>
  <w:style w:type="character" w:customStyle="1" w:styleId="WW8Num7z8">
    <w:name w:val="WW8Num7z8"/>
    <w:rsid w:val="00B92CB6"/>
  </w:style>
  <w:style w:type="character" w:customStyle="1" w:styleId="WW8Num8z0">
    <w:name w:val="WW8Num8z0"/>
    <w:rsid w:val="00B92CB6"/>
  </w:style>
  <w:style w:type="character" w:customStyle="1" w:styleId="WW8Num8z1">
    <w:name w:val="WW8Num8z1"/>
    <w:rsid w:val="00B92CB6"/>
  </w:style>
  <w:style w:type="character" w:customStyle="1" w:styleId="WW8Num8z2">
    <w:name w:val="WW8Num8z2"/>
    <w:rsid w:val="00B92CB6"/>
  </w:style>
  <w:style w:type="character" w:customStyle="1" w:styleId="WW8Num8z3">
    <w:name w:val="WW8Num8z3"/>
    <w:rsid w:val="00B92CB6"/>
  </w:style>
  <w:style w:type="character" w:customStyle="1" w:styleId="WW8Num8z4">
    <w:name w:val="WW8Num8z4"/>
    <w:rsid w:val="00B92CB6"/>
  </w:style>
  <w:style w:type="character" w:customStyle="1" w:styleId="WW8Num8z5">
    <w:name w:val="WW8Num8z5"/>
    <w:rsid w:val="00B92CB6"/>
  </w:style>
  <w:style w:type="character" w:customStyle="1" w:styleId="WW8Num8z6">
    <w:name w:val="WW8Num8z6"/>
    <w:rsid w:val="00B92CB6"/>
  </w:style>
  <w:style w:type="character" w:customStyle="1" w:styleId="WW8Num8z7">
    <w:name w:val="WW8Num8z7"/>
    <w:rsid w:val="00B92CB6"/>
  </w:style>
  <w:style w:type="character" w:customStyle="1" w:styleId="WW8Num8z8">
    <w:name w:val="WW8Num8z8"/>
    <w:rsid w:val="00B92CB6"/>
  </w:style>
  <w:style w:type="character" w:customStyle="1" w:styleId="WW8Num9z0">
    <w:name w:val="WW8Num9z0"/>
    <w:rsid w:val="00B92CB6"/>
  </w:style>
  <w:style w:type="character" w:customStyle="1" w:styleId="WW8Num9z1">
    <w:name w:val="WW8Num9z1"/>
    <w:rsid w:val="00B92CB6"/>
  </w:style>
  <w:style w:type="character" w:customStyle="1" w:styleId="WW8Num9z2">
    <w:name w:val="WW8Num9z2"/>
    <w:rsid w:val="00B92CB6"/>
  </w:style>
  <w:style w:type="character" w:customStyle="1" w:styleId="WW8Num9z3">
    <w:name w:val="WW8Num9z3"/>
    <w:rsid w:val="00B92CB6"/>
  </w:style>
  <w:style w:type="character" w:customStyle="1" w:styleId="WW8Num9z4">
    <w:name w:val="WW8Num9z4"/>
    <w:rsid w:val="00B92CB6"/>
  </w:style>
  <w:style w:type="character" w:customStyle="1" w:styleId="WW8Num9z5">
    <w:name w:val="WW8Num9z5"/>
    <w:rsid w:val="00B92CB6"/>
  </w:style>
  <w:style w:type="character" w:customStyle="1" w:styleId="WW8Num9z6">
    <w:name w:val="WW8Num9z6"/>
    <w:rsid w:val="00B92CB6"/>
  </w:style>
  <w:style w:type="character" w:customStyle="1" w:styleId="WW8Num9z7">
    <w:name w:val="WW8Num9z7"/>
    <w:rsid w:val="00B92CB6"/>
  </w:style>
  <w:style w:type="character" w:customStyle="1" w:styleId="WW8Num9z8">
    <w:name w:val="WW8Num9z8"/>
    <w:rsid w:val="00B92CB6"/>
  </w:style>
  <w:style w:type="character" w:customStyle="1" w:styleId="WW8Num10z0">
    <w:name w:val="WW8Num10z0"/>
    <w:rsid w:val="00B92CB6"/>
  </w:style>
  <w:style w:type="character" w:customStyle="1" w:styleId="WW8Num10z1">
    <w:name w:val="WW8Num10z1"/>
    <w:rsid w:val="00B92CB6"/>
  </w:style>
  <w:style w:type="character" w:customStyle="1" w:styleId="WW8Num10z2">
    <w:name w:val="WW8Num10z2"/>
    <w:rsid w:val="00B92CB6"/>
  </w:style>
  <w:style w:type="character" w:customStyle="1" w:styleId="WW8Num10z3">
    <w:name w:val="WW8Num10z3"/>
    <w:rsid w:val="00B92CB6"/>
  </w:style>
  <w:style w:type="character" w:customStyle="1" w:styleId="WW8Num10z4">
    <w:name w:val="WW8Num10z4"/>
    <w:rsid w:val="00B92CB6"/>
  </w:style>
  <w:style w:type="character" w:customStyle="1" w:styleId="WW8Num10z5">
    <w:name w:val="WW8Num10z5"/>
    <w:rsid w:val="00B92CB6"/>
  </w:style>
  <w:style w:type="character" w:customStyle="1" w:styleId="WW8Num10z6">
    <w:name w:val="WW8Num10z6"/>
    <w:rsid w:val="00B92CB6"/>
  </w:style>
  <w:style w:type="character" w:customStyle="1" w:styleId="WW8Num10z7">
    <w:name w:val="WW8Num10z7"/>
    <w:rsid w:val="00B92CB6"/>
  </w:style>
  <w:style w:type="character" w:customStyle="1" w:styleId="WW8Num10z8">
    <w:name w:val="WW8Num10z8"/>
    <w:rsid w:val="00B92CB6"/>
  </w:style>
  <w:style w:type="character" w:customStyle="1" w:styleId="WW8Num11z0">
    <w:name w:val="WW8Num11z0"/>
    <w:qFormat/>
    <w:rsid w:val="00B92CB6"/>
  </w:style>
  <w:style w:type="character" w:customStyle="1" w:styleId="WW8Num11z1">
    <w:name w:val="WW8Num11z1"/>
    <w:rsid w:val="00B92CB6"/>
  </w:style>
  <w:style w:type="character" w:customStyle="1" w:styleId="WW8Num11z2">
    <w:name w:val="WW8Num11z2"/>
    <w:rsid w:val="00B92CB6"/>
  </w:style>
  <w:style w:type="character" w:customStyle="1" w:styleId="WW8Num11z3">
    <w:name w:val="WW8Num11z3"/>
    <w:rsid w:val="00B92CB6"/>
  </w:style>
  <w:style w:type="character" w:customStyle="1" w:styleId="WW8Num11z4">
    <w:name w:val="WW8Num11z4"/>
    <w:rsid w:val="00B92CB6"/>
  </w:style>
  <w:style w:type="character" w:customStyle="1" w:styleId="WW8Num11z5">
    <w:name w:val="WW8Num11z5"/>
    <w:rsid w:val="00B92CB6"/>
  </w:style>
  <w:style w:type="character" w:customStyle="1" w:styleId="WW8Num11z6">
    <w:name w:val="WW8Num11z6"/>
    <w:rsid w:val="00B92CB6"/>
  </w:style>
  <w:style w:type="character" w:customStyle="1" w:styleId="WW8Num11z7">
    <w:name w:val="WW8Num11z7"/>
    <w:rsid w:val="00B92CB6"/>
  </w:style>
  <w:style w:type="character" w:customStyle="1" w:styleId="WW8Num11z8">
    <w:name w:val="WW8Num11z8"/>
    <w:rsid w:val="00B92CB6"/>
  </w:style>
  <w:style w:type="character" w:customStyle="1" w:styleId="65">
    <w:name w:val="Основной шрифт абзаца65"/>
    <w:rsid w:val="00B92CB6"/>
  </w:style>
  <w:style w:type="character" w:customStyle="1" w:styleId="a5">
    <w:name w:val="Основной текст Знак"/>
    <w:rsid w:val="00B92CB6"/>
    <w:rPr>
      <w:rFonts w:cs="Calibri"/>
      <w:sz w:val="24"/>
      <w:szCs w:val="24"/>
      <w:lang w:val="ru-RU" w:bidi="ar-SA"/>
    </w:rPr>
  </w:style>
  <w:style w:type="character" w:customStyle="1" w:styleId="a6">
    <w:name w:val="Текст выноски Знак"/>
    <w:rsid w:val="00B92CB6"/>
    <w:rPr>
      <w:rFonts w:ascii="Tahoma" w:hAnsi="Tahoma" w:cs="Tahoma"/>
      <w:sz w:val="16"/>
      <w:szCs w:val="16"/>
      <w:lang w:val="ru-RU" w:bidi="ar-SA"/>
    </w:rPr>
  </w:style>
  <w:style w:type="character" w:customStyle="1" w:styleId="31">
    <w:name w:val="Основной текст с отступом 3 Знак"/>
    <w:rsid w:val="00B92CB6"/>
    <w:rPr>
      <w:sz w:val="28"/>
      <w:lang w:val="uk-UA" w:bidi="ar-SA"/>
    </w:rPr>
  </w:style>
  <w:style w:type="character" w:customStyle="1" w:styleId="a7">
    <w:name w:val="Верхний колонтитул Знак"/>
    <w:rsid w:val="00B92CB6"/>
    <w:rPr>
      <w:rFonts w:ascii="Tahoma" w:hAnsi="Tahoma" w:cs="Tahoma"/>
      <w:sz w:val="28"/>
      <w:lang w:val="uk-UA" w:bidi="ar-SA"/>
    </w:rPr>
  </w:style>
  <w:style w:type="character" w:customStyle="1" w:styleId="h12151">
    <w:name w:val="h12151"/>
    <w:rsid w:val="00B92CB6"/>
    <w:rPr>
      <w:rFonts w:ascii="Arial" w:hAnsi="Arial" w:cs="Arial"/>
      <w:sz w:val="19"/>
      <w:szCs w:val="19"/>
    </w:rPr>
  </w:style>
  <w:style w:type="character" w:styleId="a8">
    <w:name w:val="Hyperlink"/>
    <w:uiPriority w:val="99"/>
    <w:rsid w:val="00B92CB6"/>
    <w:rPr>
      <w:color w:val="0000FF"/>
      <w:u w:val="single"/>
    </w:rPr>
  </w:style>
  <w:style w:type="character" w:styleId="a9">
    <w:name w:val="page number"/>
    <w:basedOn w:val="65"/>
    <w:rsid w:val="00B92CB6"/>
  </w:style>
  <w:style w:type="character" w:customStyle="1" w:styleId="17">
    <w:name w:val="Основной шрифт абзаца17"/>
    <w:rsid w:val="00B92CB6"/>
  </w:style>
  <w:style w:type="character" w:customStyle="1" w:styleId="16">
    <w:name w:val="Основной шрифт абзаца16"/>
    <w:rsid w:val="00B92CB6"/>
  </w:style>
  <w:style w:type="character" w:customStyle="1" w:styleId="Absatz-Standardschriftart">
    <w:name w:val="Absatz-Standardschriftart"/>
    <w:rsid w:val="00B92CB6"/>
  </w:style>
  <w:style w:type="character" w:customStyle="1" w:styleId="15">
    <w:name w:val="Основной шрифт абзаца15"/>
    <w:rsid w:val="00B92CB6"/>
  </w:style>
  <w:style w:type="character" w:customStyle="1" w:styleId="14">
    <w:name w:val="Основной шрифт абзаца14"/>
    <w:rsid w:val="00B92CB6"/>
  </w:style>
  <w:style w:type="character" w:customStyle="1" w:styleId="13">
    <w:name w:val="Основной шрифт абзаца13"/>
    <w:rsid w:val="00B92CB6"/>
  </w:style>
  <w:style w:type="character" w:customStyle="1" w:styleId="12">
    <w:name w:val="Основной шрифт абзаца12"/>
    <w:rsid w:val="00B92CB6"/>
  </w:style>
  <w:style w:type="character" w:customStyle="1" w:styleId="11">
    <w:name w:val="Основной шрифт абзаца11"/>
    <w:rsid w:val="00B92CB6"/>
  </w:style>
  <w:style w:type="character" w:customStyle="1" w:styleId="100">
    <w:name w:val="Основной шрифт абзаца10"/>
    <w:rsid w:val="00B92CB6"/>
  </w:style>
  <w:style w:type="character" w:customStyle="1" w:styleId="WW-Absatz-Standardschriftart">
    <w:name w:val="WW-Absatz-Standardschriftart"/>
    <w:rsid w:val="00B92CB6"/>
  </w:style>
  <w:style w:type="character" w:customStyle="1" w:styleId="9">
    <w:name w:val="Основной шрифт абзаца9"/>
    <w:rsid w:val="00B92CB6"/>
  </w:style>
  <w:style w:type="character" w:customStyle="1" w:styleId="WW-Absatz-Standardschriftart1">
    <w:name w:val="WW-Absatz-Standardschriftart1"/>
    <w:rsid w:val="00B92CB6"/>
  </w:style>
  <w:style w:type="character" w:customStyle="1" w:styleId="WW-Absatz-Standardschriftart11">
    <w:name w:val="WW-Absatz-Standardschriftart11"/>
    <w:rsid w:val="00B92CB6"/>
  </w:style>
  <w:style w:type="character" w:customStyle="1" w:styleId="8">
    <w:name w:val="Основной шрифт абзаца8"/>
    <w:rsid w:val="00B92CB6"/>
  </w:style>
  <w:style w:type="character" w:customStyle="1" w:styleId="WW-Absatz-Standardschriftart111">
    <w:name w:val="WW-Absatz-Standardschriftart111"/>
    <w:rsid w:val="00B92CB6"/>
  </w:style>
  <w:style w:type="character" w:customStyle="1" w:styleId="WW-Absatz-Standardschriftart1111">
    <w:name w:val="WW-Absatz-Standardschriftart1111"/>
    <w:rsid w:val="00B92CB6"/>
  </w:style>
  <w:style w:type="character" w:customStyle="1" w:styleId="WW-Absatz-Standardschriftart11111">
    <w:name w:val="WW-Absatz-Standardschriftart11111"/>
    <w:rsid w:val="00B92CB6"/>
  </w:style>
  <w:style w:type="character" w:customStyle="1" w:styleId="WW-Absatz-Standardschriftart111111">
    <w:name w:val="WW-Absatz-Standardschriftart111111"/>
    <w:rsid w:val="00B92CB6"/>
  </w:style>
  <w:style w:type="character" w:customStyle="1" w:styleId="7">
    <w:name w:val="Основной шрифт абзаца7"/>
    <w:rsid w:val="00B92CB6"/>
  </w:style>
  <w:style w:type="character" w:customStyle="1" w:styleId="6">
    <w:name w:val="Основной шрифт абзаца6"/>
    <w:rsid w:val="00B92CB6"/>
  </w:style>
  <w:style w:type="character" w:customStyle="1" w:styleId="51">
    <w:name w:val="Основной шрифт абзаца5"/>
    <w:rsid w:val="00B92CB6"/>
  </w:style>
  <w:style w:type="character" w:customStyle="1" w:styleId="41">
    <w:name w:val="Основной шрифт абзаца4"/>
    <w:rsid w:val="00B92CB6"/>
  </w:style>
  <w:style w:type="character" w:customStyle="1" w:styleId="32">
    <w:name w:val="Основной шрифт абзаца3"/>
    <w:rsid w:val="00B92CB6"/>
  </w:style>
  <w:style w:type="character" w:customStyle="1" w:styleId="21">
    <w:name w:val="Основной шрифт абзаца2"/>
    <w:rsid w:val="00B92CB6"/>
  </w:style>
  <w:style w:type="character" w:customStyle="1" w:styleId="18">
    <w:name w:val="Основной шрифт абзаца1"/>
    <w:rsid w:val="00B92CB6"/>
  </w:style>
  <w:style w:type="character" w:customStyle="1" w:styleId="19">
    <w:name w:val="Знак1"/>
    <w:rsid w:val="00B92CB6"/>
    <w:rPr>
      <w:b/>
      <w:bCs/>
      <w:sz w:val="23"/>
      <w:szCs w:val="23"/>
    </w:rPr>
  </w:style>
  <w:style w:type="character" w:customStyle="1" w:styleId="aa">
    <w:name w:val="Знак"/>
    <w:rsid w:val="00B92CB6"/>
    <w:rPr>
      <w:b/>
      <w:bCs/>
      <w:sz w:val="18"/>
      <w:szCs w:val="18"/>
    </w:rPr>
  </w:style>
  <w:style w:type="character" w:customStyle="1" w:styleId="src1">
    <w:name w:val="src1"/>
    <w:rsid w:val="00B92CB6"/>
    <w:rPr>
      <w:color w:val="456DA0"/>
      <w:sz w:val="20"/>
      <w:szCs w:val="20"/>
    </w:rPr>
  </w:style>
  <w:style w:type="character" w:styleId="ab">
    <w:name w:val="FollowedHyperlink"/>
    <w:rsid w:val="00B92CB6"/>
    <w:rPr>
      <w:color w:val="800080"/>
      <w:u w:val="single"/>
    </w:rPr>
  </w:style>
  <w:style w:type="character" w:customStyle="1" w:styleId="ac">
    <w:name w:val="a"/>
    <w:basedOn w:val="65"/>
    <w:rsid w:val="00B92CB6"/>
  </w:style>
  <w:style w:type="character" w:customStyle="1" w:styleId="42">
    <w:name w:val="Знак Знак4"/>
    <w:rsid w:val="00B92CB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7">
    <w:name w:val="Основной шрифт абзаца107"/>
    <w:rsid w:val="00B92CB6"/>
  </w:style>
  <w:style w:type="character" w:customStyle="1" w:styleId="117">
    <w:name w:val="Основной шрифт абзаца117"/>
    <w:rsid w:val="00B92CB6"/>
  </w:style>
  <w:style w:type="character" w:customStyle="1" w:styleId="rvts14">
    <w:name w:val="rvts14"/>
    <w:rsid w:val="00B92CB6"/>
    <w:rPr>
      <w:rFonts w:ascii="Times New Roman" w:hAnsi="Times New Roman" w:cs="Times New Roman"/>
      <w:sz w:val="24"/>
      <w:szCs w:val="24"/>
    </w:rPr>
  </w:style>
  <w:style w:type="character" w:customStyle="1" w:styleId="135">
    <w:name w:val="Основной шрифт абзаца135"/>
    <w:rsid w:val="00B92CB6"/>
  </w:style>
  <w:style w:type="character" w:customStyle="1" w:styleId="69">
    <w:name w:val="Основной шрифт абзаца69"/>
    <w:rsid w:val="00B92CB6"/>
  </w:style>
  <w:style w:type="character" w:customStyle="1" w:styleId="139">
    <w:name w:val="Основной шрифт абзаца139"/>
    <w:rsid w:val="00B92CB6"/>
  </w:style>
  <w:style w:type="character" w:customStyle="1" w:styleId="author">
    <w:name w:val="author"/>
    <w:basedOn w:val="65"/>
    <w:rsid w:val="00B92CB6"/>
  </w:style>
  <w:style w:type="character" w:customStyle="1" w:styleId="73">
    <w:name w:val="Основной шрифт абзаца73"/>
    <w:rsid w:val="00B92CB6"/>
  </w:style>
  <w:style w:type="character" w:customStyle="1" w:styleId="78">
    <w:name w:val="Основной шрифт абзаца78"/>
    <w:rsid w:val="00B92CB6"/>
  </w:style>
  <w:style w:type="character" w:customStyle="1" w:styleId="88">
    <w:name w:val="Основной шрифт абзаца88"/>
    <w:rsid w:val="00B92CB6"/>
  </w:style>
  <w:style w:type="character" w:customStyle="1" w:styleId="red">
    <w:name w:val="red"/>
    <w:basedOn w:val="65"/>
    <w:rsid w:val="00B92CB6"/>
  </w:style>
  <w:style w:type="character" w:customStyle="1" w:styleId="filename3">
    <w:name w:val="filename3"/>
    <w:rsid w:val="00B92CB6"/>
    <w:rPr>
      <w:b/>
      <w:bCs/>
    </w:rPr>
  </w:style>
  <w:style w:type="character" w:customStyle="1" w:styleId="red1">
    <w:name w:val="red1"/>
    <w:rsid w:val="00B92CB6"/>
    <w:rPr>
      <w:rFonts w:ascii="Arial" w:hAnsi="Arial" w:cs="Arial"/>
      <w:color w:val="701C1F"/>
    </w:rPr>
  </w:style>
  <w:style w:type="character" w:customStyle="1" w:styleId="ad">
    <w:name w:val="Текст сноски Знак"/>
    <w:rsid w:val="00B92CB6"/>
    <w:rPr>
      <w:lang w:val="ru-RU"/>
    </w:rPr>
  </w:style>
  <w:style w:type="character" w:customStyle="1" w:styleId="ae">
    <w:name w:val="Символ сноски"/>
    <w:rsid w:val="00B92CB6"/>
    <w:rPr>
      <w:vertAlign w:val="superscript"/>
    </w:rPr>
  </w:style>
  <w:style w:type="character" w:styleId="af">
    <w:name w:val="line number"/>
    <w:basedOn w:val="65"/>
    <w:rsid w:val="00B92CB6"/>
  </w:style>
  <w:style w:type="character" w:styleId="af0">
    <w:name w:val="Strong"/>
    <w:qFormat/>
    <w:rsid w:val="00B92CB6"/>
    <w:rPr>
      <w:b/>
      <w:bCs/>
    </w:rPr>
  </w:style>
  <w:style w:type="character" w:customStyle="1" w:styleId="64">
    <w:name w:val="Основной шрифт абзаца64"/>
    <w:rsid w:val="00B92CB6"/>
  </w:style>
  <w:style w:type="character" w:customStyle="1" w:styleId="63">
    <w:name w:val="Основной шрифт абзаца63"/>
    <w:rsid w:val="00B92CB6"/>
  </w:style>
  <w:style w:type="character" w:customStyle="1" w:styleId="62">
    <w:name w:val="Основной шрифт абзаца62"/>
    <w:rsid w:val="00B92CB6"/>
  </w:style>
  <w:style w:type="character" w:customStyle="1" w:styleId="61">
    <w:name w:val="Основной шрифт абзаца61"/>
    <w:rsid w:val="00B92CB6"/>
  </w:style>
  <w:style w:type="character" w:customStyle="1" w:styleId="59">
    <w:name w:val="Основной шрифт абзаца59"/>
    <w:rsid w:val="00B92CB6"/>
  </w:style>
  <w:style w:type="character" w:customStyle="1" w:styleId="58">
    <w:name w:val="Основной шрифт абзаца58"/>
    <w:rsid w:val="00B92CB6"/>
  </w:style>
  <w:style w:type="character" w:customStyle="1" w:styleId="57">
    <w:name w:val="Основной шрифт абзаца57"/>
    <w:rsid w:val="00B92CB6"/>
  </w:style>
  <w:style w:type="character" w:customStyle="1" w:styleId="56">
    <w:name w:val="Основной шрифт абзаца56"/>
    <w:rsid w:val="00B92CB6"/>
  </w:style>
  <w:style w:type="character" w:customStyle="1" w:styleId="WW-Absatz-Standardschriftart1111111">
    <w:name w:val="WW-Absatz-Standardschriftart1111111"/>
    <w:rsid w:val="00B92CB6"/>
  </w:style>
  <w:style w:type="character" w:customStyle="1" w:styleId="55">
    <w:name w:val="Основной шрифт абзаца55"/>
    <w:rsid w:val="00B92CB6"/>
  </w:style>
  <w:style w:type="character" w:customStyle="1" w:styleId="54">
    <w:name w:val="Основной шрифт абзаца54"/>
    <w:rsid w:val="00B92CB6"/>
  </w:style>
  <w:style w:type="character" w:customStyle="1" w:styleId="53">
    <w:name w:val="Основной шрифт абзаца53"/>
    <w:rsid w:val="00B92CB6"/>
  </w:style>
  <w:style w:type="character" w:customStyle="1" w:styleId="WW-Absatz-Standardschriftart11111111">
    <w:name w:val="WW-Absatz-Standardschriftart11111111"/>
    <w:rsid w:val="00B92CB6"/>
  </w:style>
  <w:style w:type="character" w:customStyle="1" w:styleId="WW-Absatz-Standardschriftart111111111">
    <w:name w:val="WW-Absatz-Standardschriftart111111111"/>
    <w:rsid w:val="00B92CB6"/>
  </w:style>
  <w:style w:type="character" w:customStyle="1" w:styleId="52">
    <w:name w:val="Основной шрифт абзаца52"/>
    <w:rsid w:val="00B92CB6"/>
  </w:style>
  <w:style w:type="character" w:customStyle="1" w:styleId="510">
    <w:name w:val="Основной шрифт абзаца51"/>
    <w:rsid w:val="00B92CB6"/>
  </w:style>
  <w:style w:type="character" w:customStyle="1" w:styleId="WW-Absatz-Standardschriftart1111111111">
    <w:name w:val="WW-Absatz-Standardschriftart1111111111"/>
    <w:rsid w:val="00B92CB6"/>
  </w:style>
  <w:style w:type="character" w:customStyle="1" w:styleId="WW-Absatz-Standardschriftart11111111111">
    <w:name w:val="WW-Absatz-Standardschriftart11111111111"/>
    <w:rsid w:val="00B92CB6"/>
  </w:style>
  <w:style w:type="character" w:customStyle="1" w:styleId="WW-Absatz-Standardschriftart111111111111">
    <w:name w:val="WW-Absatz-Standardschriftart111111111111"/>
    <w:rsid w:val="00B92CB6"/>
  </w:style>
  <w:style w:type="character" w:customStyle="1" w:styleId="500">
    <w:name w:val="Основной шрифт абзаца50"/>
    <w:rsid w:val="00B92CB6"/>
  </w:style>
  <w:style w:type="character" w:customStyle="1" w:styleId="49">
    <w:name w:val="Основной шрифт абзаца49"/>
    <w:rsid w:val="00B92CB6"/>
  </w:style>
  <w:style w:type="character" w:customStyle="1" w:styleId="48">
    <w:name w:val="Основной шрифт абзаца48"/>
    <w:rsid w:val="00B92CB6"/>
  </w:style>
  <w:style w:type="character" w:customStyle="1" w:styleId="47">
    <w:name w:val="Основной шрифт абзаца47"/>
    <w:rsid w:val="00B92CB6"/>
  </w:style>
  <w:style w:type="character" w:customStyle="1" w:styleId="46">
    <w:name w:val="Основной шрифт абзаца46"/>
    <w:rsid w:val="00B92CB6"/>
  </w:style>
  <w:style w:type="character" w:customStyle="1" w:styleId="45">
    <w:name w:val="Основной шрифт абзаца45"/>
    <w:rsid w:val="00B92CB6"/>
  </w:style>
  <w:style w:type="character" w:customStyle="1" w:styleId="44">
    <w:name w:val="Основной шрифт абзаца44"/>
    <w:rsid w:val="00B92CB6"/>
  </w:style>
  <w:style w:type="character" w:customStyle="1" w:styleId="43">
    <w:name w:val="Основной шрифт абзаца43"/>
    <w:rsid w:val="00B92CB6"/>
  </w:style>
  <w:style w:type="character" w:customStyle="1" w:styleId="420">
    <w:name w:val="Основной шрифт абзаца42"/>
    <w:rsid w:val="00B92CB6"/>
  </w:style>
  <w:style w:type="character" w:customStyle="1" w:styleId="WW-Absatz-Standardschriftart1111111111111">
    <w:name w:val="WW-Absatz-Standardschriftart1111111111111"/>
    <w:rsid w:val="00B92CB6"/>
  </w:style>
  <w:style w:type="character" w:customStyle="1" w:styleId="WW-Absatz-Standardschriftart11111111111111">
    <w:name w:val="WW-Absatz-Standardschriftart11111111111111"/>
    <w:rsid w:val="00B92CB6"/>
  </w:style>
  <w:style w:type="character" w:customStyle="1" w:styleId="410">
    <w:name w:val="Основной шрифт абзаца41"/>
    <w:rsid w:val="00B92CB6"/>
  </w:style>
  <w:style w:type="character" w:customStyle="1" w:styleId="400">
    <w:name w:val="Основной шрифт абзаца40"/>
    <w:rsid w:val="00B92CB6"/>
  </w:style>
  <w:style w:type="character" w:customStyle="1" w:styleId="39">
    <w:name w:val="Основной шрифт абзаца39"/>
    <w:rsid w:val="00B92CB6"/>
  </w:style>
  <w:style w:type="character" w:customStyle="1" w:styleId="WW-Absatz-Standardschriftart111111111111111">
    <w:name w:val="WW-Absatz-Standardschriftart111111111111111"/>
    <w:rsid w:val="00B92CB6"/>
  </w:style>
  <w:style w:type="character" w:customStyle="1" w:styleId="WW-Absatz-Standardschriftart1111111111111111">
    <w:name w:val="WW-Absatz-Standardschriftart1111111111111111"/>
    <w:rsid w:val="00B92CB6"/>
  </w:style>
  <w:style w:type="character" w:customStyle="1" w:styleId="WW-Absatz-Standardschriftart11111111111111111">
    <w:name w:val="WW-Absatz-Standardschriftart11111111111111111"/>
    <w:rsid w:val="00B92CB6"/>
  </w:style>
  <w:style w:type="character" w:customStyle="1" w:styleId="38">
    <w:name w:val="Основной шрифт абзаца38"/>
    <w:rsid w:val="00B92CB6"/>
  </w:style>
  <w:style w:type="character" w:customStyle="1" w:styleId="37">
    <w:name w:val="Основной шрифт абзаца37"/>
    <w:rsid w:val="00B92CB6"/>
  </w:style>
  <w:style w:type="character" w:customStyle="1" w:styleId="36">
    <w:name w:val="Основной шрифт абзаца36"/>
    <w:rsid w:val="00B92CB6"/>
  </w:style>
  <w:style w:type="character" w:customStyle="1" w:styleId="35">
    <w:name w:val="Основной шрифт абзаца35"/>
    <w:rsid w:val="00B92CB6"/>
  </w:style>
  <w:style w:type="character" w:customStyle="1" w:styleId="34">
    <w:name w:val="Основной шрифт абзаца34"/>
    <w:rsid w:val="00B92CB6"/>
  </w:style>
  <w:style w:type="character" w:customStyle="1" w:styleId="33">
    <w:name w:val="Основной шрифт абзаца33"/>
    <w:rsid w:val="00B92CB6"/>
  </w:style>
  <w:style w:type="character" w:customStyle="1" w:styleId="320">
    <w:name w:val="Основной шрифт абзаца32"/>
    <w:rsid w:val="00B92CB6"/>
  </w:style>
  <w:style w:type="character" w:customStyle="1" w:styleId="310">
    <w:name w:val="Основной шрифт абзаца31"/>
    <w:rsid w:val="00B92CB6"/>
  </w:style>
  <w:style w:type="character" w:customStyle="1" w:styleId="300">
    <w:name w:val="Основной шрифт абзаца30"/>
    <w:rsid w:val="00B92CB6"/>
  </w:style>
  <w:style w:type="character" w:customStyle="1" w:styleId="29">
    <w:name w:val="Основной шрифт абзаца29"/>
    <w:rsid w:val="00B92CB6"/>
  </w:style>
  <w:style w:type="character" w:customStyle="1" w:styleId="28">
    <w:name w:val="Основной шрифт абзаца28"/>
    <w:rsid w:val="00B92CB6"/>
  </w:style>
  <w:style w:type="character" w:customStyle="1" w:styleId="WW-Absatz-Standardschriftart111111111111111111">
    <w:name w:val="WW-Absatz-Standardschriftart111111111111111111"/>
    <w:rsid w:val="00B92CB6"/>
  </w:style>
  <w:style w:type="character" w:customStyle="1" w:styleId="WW-Absatz-Standardschriftart1111111111111111111">
    <w:name w:val="WW-Absatz-Standardschriftart1111111111111111111"/>
    <w:rsid w:val="00B92CB6"/>
  </w:style>
  <w:style w:type="character" w:customStyle="1" w:styleId="WW-Absatz-Standardschriftart11111111111111111111">
    <w:name w:val="WW-Absatz-Standardschriftart11111111111111111111"/>
    <w:rsid w:val="00B92CB6"/>
  </w:style>
  <w:style w:type="character" w:customStyle="1" w:styleId="27">
    <w:name w:val="Основной шрифт абзаца27"/>
    <w:rsid w:val="00B92CB6"/>
  </w:style>
  <w:style w:type="character" w:customStyle="1" w:styleId="26">
    <w:name w:val="Основной шрифт абзаца26"/>
    <w:rsid w:val="00B92CB6"/>
  </w:style>
  <w:style w:type="character" w:customStyle="1" w:styleId="25">
    <w:name w:val="Основной шрифт абзаца25"/>
    <w:rsid w:val="00B92CB6"/>
  </w:style>
  <w:style w:type="character" w:customStyle="1" w:styleId="24">
    <w:name w:val="Основной шрифт абзаца24"/>
    <w:rsid w:val="00B92CB6"/>
  </w:style>
  <w:style w:type="character" w:customStyle="1" w:styleId="23">
    <w:name w:val="Основной шрифт абзаца23"/>
    <w:rsid w:val="00B92CB6"/>
  </w:style>
  <w:style w:type="character" w:customStyle="1" w:styleId="22">
    <w:name w:val="Основной шрифт абзаца22"/>
    <w:rsid w:val="00B92CB6"/>
  </w:style>
  <w:style w:type="character" w:customStyle="1" w:styleId="210">
    <w:name w:val="Основной шрифт абзаца21"/>
    <w:rsid w:val="00B92CB6"/>
  </w:style>
  <w:style w:type="character" w:customStyle="1" w:styleId="WW-Absatz-Standardschriftart111111111111111111111">
    <w:name w:val="WW-Absatz-Standardschriftart111111111111111111111"/>
    <w:rsid w:val="00B92CB6"/>
  </w:style>
  <w:style w:type="character" w:customStyle="1" w:styleId="200">
    <w:name w:val="Основной шрифт абзаца20"/>
    <w:rsid w:val="00B92CB6"/>
  </w:style>
  <w:style w:type="character" w:customStyle="1" w:styleId="190">
    <w:name w:val="Основной шрифт абзаца19"/>
    <w:rsid w:val="00B92CB6"/>
  </w:style>
  <w:style w:type="character" w:customStyle="1" w:styleId="180">
    <w:name w:val="Основной шрифт абзаца18"/>
    <w:rsid w:val="00B92CB6"/>
  </w:style>
  <w:style w:type="character" w:customStyle="1" w:styleId="WW-Absatz-Standardschriftart1111111111111111111111">
    <w:name w:val="WW-Absatz-Standardschriftart1111111111111111111111"/>
    <w:rsid w:val="00B92CB6"/>
  </w:style>
  <w:style w:type="character" w:customStyle="1" w:styleId="b">
    <w:name w:val="b"/>
    <w:rsid w:val="00B92CB6"/>
  </w:style>
  <w:style w:type="character" w:customStyle="1" w:styleId="b1">
    <w:name w:val="b1"/>
    <w:rsid w:val="00B92CB6"/>
    <w:rPr>
      <w:rFonts w:ascii="Arial" w:hAnsi="Arial" w:cs="Arial"/>
      <w:color w:val="000000"/>
    </w:rPr>
  </w:style>
  <w:style w:type="character" w:customStyle="1" w:styleId="HTML">
    <w:name w:val="Стандартный HTML Знак"/>
    <w:rsid w:val="00B92CB6"/>
    <w:rPr>
      <w:rFonts w:ascii="Courier New" w:hAnsi="Courier New" w:cs="Courier New"/>
    </w:rPr>
  </w:style>
  <w:style w:type="character" w:customStyle="1" w:styleId="files">
    <w:name w:val="files"/>
    <w:rsid w:val="00B92CB6"/>
  </w:style>
  <w:style w:type="character" w:customStyle="1" w:styleId="filedesc3">
    <w:name w:val="filedesc3"/>
    <w:rsid w:val="00B92CB6"/>
    <w:rPr>
      <w:vanish w:val="0"/>
      <w:color w:val="666666"/>
      <w:sz w:val="22"/>
      <w:szCs w:val="22"/>
    </w:rPr>
  </w:style>
  <w:style w:type="character" w:customStyle="1" w:styleId="60">
    <w:name w:val="Основной шрифт абзаца60"/>
    <w:rsid w:val="00B92CB6"/>
  </w:style>
  <w:style w:type="character" w:customStyle="1" w:styleId="af1">
    <w:name w:val="Символ нумерации"/>
    <w:rsid w:val="00B92CB6"/>
  </w:style>
  <w:style w:type="character" w:styleId="HTML0">
    <w:name w:val="HTML Acronym"/>
    <w:rsid w:val="00B92CB6"/>
    <w:rPr>
      <w:i w:val="0"/>
      <w:iCs w:val="0"/>
    </w:rPr>
  </w:style>
  <w:style w:type="character" w:customStyle="1" w:styleId="af2">
    <w:name w:val="Текст концевой сноски Знак"/>
    <w:rsid w:val="00B92CB6"/>
    <w:rPr>
      <w:rFonts w:cs="Calibri"/>
      <w:lang w:val="uk-UA"/>
    </w:rPr>
  </w:style>
  <w:style w:type="character" w:customStyle="1" w:styleId="af3">
    <w:name w:val="Символы концевой сноски"/>
    <w:rsid w:val="00B92CB6"/>
    <w:rPr>
      <w:vertAlign w:val="superscript"/>
    </w:rPr>
  </w:style>
  <w:style w:type="character" w:customStyle="1" w:styleId="af4">
    <w:name w:val="Основной текст с отступом Знак"/>
    <w:rsid w:val="00B92CB6"/>
    <w:rPr>
      <w:b/>
      <w:sz w:val="28"/>
      <w:lang w:val="uk-UA"/>
    </w:rPr>
  </w:style>
  <w:style w:type="character" w:customStyle="1" w:styleId="title">
    <w:name w:val="title"/>
    <w:rsid w:val="00B92CB6"/>
  </w:style>
  <w:style w:type="character" w:customStyle="1" w:styleId="af5">
    <w:name w:val="Нижний колонтитул Знак"/>
    <w:uiPriority w:val="99"/>
    <w:rsid w:val="00B92CB6"/>
    <w:rPr>
      <w:rFonts w:cs="Calibri"/>
      <w:sz w:val="24"/>
      <w:szCs w:val="24"/>
      <w:lang w:val="uk-UA"/>
    </w:rPr>
  </w:style>
  <w:style w:type="character" w:customStyle="1" w:styleId="middle">
    <w:name w:val="middle"/>
    <w:rsid w:val="00B92CB6"/>
  </w:style>
  <w:style w:type="character" w:customStyle="1" w:styleId="af6">
    <w:name w:val="Текст Знак"/>
    <w:rsid w:val="00B92CB6"/>
    <w:rPr>
      <w:rFonts w:ascii="Consolas" w:eastAsia="Calibri" w:hAnsi="Consolas" w:cs="Consolas"/>
      <w:sz w:val="21"/>
      <w:szCs w:val="21"/>
      <w:lang w:val="uk-UA"/>
    </w:rPr>
  </w:style>
  <w:style w:type="character" w:customStyle="1" w:styleId="1a">
    <w:name w:val="Текст выноски Знак1"/>
    <w:rsid w:val="00B92CB6"/>
    <w:rPr>
      <w:rFonts w:ascii="Tahoma" w:eastAsia="Times New Roman" w:hAnsi="Tahoma" w:cs="Tahoma"/>
      <w:sz w:val="16"/>
      <w:szCs w:val="16"/>
      <w:lang w:val="uk-UA"/>
    </w:rPr>
  </w:style>
  <w:style w:type="character" w:customStyle="1" w:styleId="HTML1">
    <w:name w:val="Стандартный HTML Знак1"/>
    <w:rsid w:val="00B92CB6"/>
    <w:rPr>
      <w:rFonts w:ascii="Courier New" w:hAnsi="Courier New" w:cs="Courier New"/>
      <w:lang w:val="x-none"/>
    </w:rPr>
  </w:style>
  <w:style w:type="character" w:customStyle="1" w:styleId="1b">
    <w:name w:val="Текст концевой сноски Знак1"/>
    <w:rsid w:val="00B92CB6"/>
    <w:rPr>
      <w:rFonts w:cs="Calibri"/>
      <w:lang w:val="uk-UA"/>
    </w:rPr>
  </w:style>
  <w:style w:type="character" w:customStyle="1" w:styleId="1c">
    <w:name w:val="Основной текст с отступом Знак1"/>
    <w:rsid w:val="00B92CB6"/>
    <w:rPr>
      <w:sz w:val="24"/>
      <w:szCs w:val="24"/>
    </w:rPr>
  </w:style>
  <w:style w:type="character" w:customStyle="1" w:styleId="1d">
    <w:name w:val="Верхний колонтитул Знак1"/>
    <w:rsid w:val="00B92CB6"/>
    <w:rPr>
      <w:rFonts w:ascii="Times New Roman" w:eastAsia="Times New Roman" w:hAnsi="Times New Roman" w:cs="Calibri"/>
      <w:sz w:val="24"/>
      <w:szCs w:val="24"/>
      <w:lang w:val="uk-UA"/>
    </w:rPr>
  </w:style>
  <w:style w:type="character" w:customStyle="1" w:styleId="1e">
    <w:name w:val="Нижний колонтитул Знак1"/>
    <w:rsid w:val="00B92CB6"/>
    <w:rPr>
      <w:sz w:val="24"/>
      <w:szCs w:val="24"/>
    </w:rPr>
  </w:style>
  <w:style w:type="character" w:customStyle="1" w:styleId="gray">
    <w:name w:val="gray"/>
    <w:rsid w:val="00B92CB6"/>
  </w:style>
  <w:style w:type="character" w:customStyle="1" w:styleId="time">
    <w:name w:val="time"/>
    <w:rsid w:val="00B92CB6"/>
  </w:style>
  <w:style w:type="character" w:customStyle="1" w:styleId="news-info">
    <w:name w:val="news-info"/>
    <w:rsid w:val="00B92CB6"/>
  </w:style>
  <w:style w:type="character" w:styleId="af7">
    <w:name w:val="Emphasis"/>
    <w:qFormat/>
    <w:rsid w:val="00B92CB6"/>
    <w:rPr>
      <w:i/>
      <w:iCs/>
    </w:rPr>
  </w:style>
  <w:style w:type="character" w:customStyle="1" w:styleId="red4">
    <w:name w:val="red4"/>
    <w:rsid w:val="00B92CB6"/>
    <w:rPr>
      <w:rFonts w:ascii="Arial" w:hAnsi="Arial" w:cs="Arial" w:hint="default"/>
      <w:color w:val="701C1F"/>
    </w:rPr>
  </w:style>
  <w:style w:type="character" w:customStyle="1" w:styleId="dirty-clipboard">
    <w:name w:val="dirty-clipboard"/>
    <w:rsid w:val="00B92CB6"/>
  </w:style>
  <w:style w:type="character" w:styleId="HTML2">
    <w:name w:val="HTML Cite"/>
    <w:rsid w:val="00B92CB6"/>
    <w:rPr>
      <w:i/>
      <w:iCs/>
    </w:rPr>
  </w:style>
  <w:style w:type="character" w:customStyle="1" w:styleId="longtext">
    <w:name w:val="long_text"/>
    <w:rsid w:val="00B92CB6"/>
  </w:style>
  <w:style w:type="character" w:customStyle="1" w:styleId="hps">
    <w:name w:val="hps"/>
    <w:rsid w:val="00B92CB6"/>
  </w:style>
  <w:style w:type="character" w:customStyle="1" w:styleId="atn">
    <w:name w:val="atn"/>
    <w:rsid w:val="00B92CB6"/>
  </w:style>
  <w:style w:type="character" w:customStyle="1" w:styleId="apple-style-span">
    <w:name w:val="apple-style-span"/>
    <w:rsid w:val="00B92CB6"/>
  </w:style>
  <w:style w:type="character" w:customStyle="1" w:styleId="apple-converted-space">
    <w:name w:val="apple-converted-space"/>
    <w:basedOn w:val="65"/>
    <w:rsid w:val="00B92CB6"/>
  </w:style>
  <w:style w:type="character" w:customStyle="1" w:styleId="shorttext">
    <w:name w:val="short_text"/>
    <w:basedOn w:val="65"/>
    <w:rsid w:val="00B92CB6"/>
  </w:style>
  <w:style w:type="character" w:customStyle="1" w:styleId="searchmatch">
    <w:name w:val="searchmatch"/>
    <w:rsid w:val="00B92CB6"/>
  </w:style>
  <w:style w:type="character" w:customStyle="1" w:styleId="fn">
    <w:name w:val="fn"/>
    <w:rsid w:val="00B92CB6"/>
  </w:style>
  <w:style w:type="paragraph" w:styleId="af8">
    <w:name w:val="Title"/>
    <w:basedOn w:val="a"/>
    <w:next w:val="a0"/>
    <w:rsid w:val="00B92CB6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0">
    <w:name w:val="Body Text"/>
    <w:basedOn w:val="a"/>
    <w:link w:val="1f"/>
    <w:rsid w:val="00B92CB6"/>
    <w:pPr>
      <w:spacing w:after="120"/>
    </w:pPr>
    <w:rPr>
      <w:rFonts w:cs="Calibri"/>
    </w:rPr>
  </w:style>
  <w:style w:type="character" w:customStyle="1" w:styleId="1f">
    <w:name w:val="Основной текст Знак1"/>
    <w:basedOn w:val="a1"/>
    <w:link w:val="a0"/>
    <w:rsid w:val="00B92CB6"/>
    <w:rPr>
      <w:rFonts w:ascii="Times New Roman" w:eastAsia="Times New Roman" w:hAnsi="Times New Roman" w:cs="Calibri"/>
      <w:sz w:val="24"/>
      <w:szCs w:val="24"/>
      <w:lang w:val="ru-RU" w:eastAsia="zh-CN"/>
    </w:rPr>
  </w:style>
  <w:style w:type="paragraph" w:styleId="af9">
    <w:name w:val="List"/>
    <w:basedOn w:val="a0"/>
    <w:rsid w:val="00B92CB6"/>
  </w:style>
  <w:style w:type="paragraph" w:styleId="afa">
    <w:name w:val="caption"/>
    <w:basedOn w:val="a"/>
    <w:qFormat/>
    <w:rsid w:val="00B92CB6"/>
    <w:pPr>
      <w:suppressLineNumbers/>
      <w:spacing w:before="120" w:after="120"/>
    </w:pPr>
    <w:rPr>
      <w:rFonts w:cs="Lohit Devanagari"/>
      <w:i/>
      <w:iCs/>
    </w:rPr>
  </w:style>
  <w:style w:type="paragraph" w:customStyle="1" w:styleId="640">
    <w:name w:val="Указатель64"/>
    <w:basedOn w:val="a"/>
    <w:rsid w:val="00B92CB6"/>
    <w:pPr>
      <w:suppressLineNumbers/>
    </w:pPr>
    <w:rPr>
      <w:rFonts w:cs="Lohit Devanagari"/>
    </w:rPr>
  </w:style>
  <w:style w:type="paragraph" w:styleId="afb">
    <w:name w:val="Balloon Text"/>
    <w:basedOn w:val="a"/>
    <w:link w:val="2a"/>
    <w:rsid w:val="00B92CB6"/>
    <w:rPr>
      <w:rFonts w:ascii="Tahoma" w:hAnsi="Tahoma" w:cs="Tahoma"/>
      <w:sz w:val="16"/>
      <w:szCs w:val="16"/>
    </w:rPr>
  </w:style>
  <w:style w:type="character" w:customStyle="1" w:styleId="2a">
    <w:name w:val="Текст выноски Знак2"/>
    <w:basedOn w:val="a1"/>
    <w:link w:val="afb"/>
    <w:rsid w:val="00B92CB6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311">
    <w:name w:val="Основной текст с отступом 31"/>
    <w:basedOn w:val="a"/>
    <w:rsid w:val="00B92CB6"/>
    <w:pPr>
      <w:ind w:firstLine="709"/>
      <w:jc w:val="both"/>
    </w:pPr>
    <w:rPr>
      <w:sz w:val="28"/>
      <w:szCs w:val="20"/>
      <w:lang w:val="uk-UA"/>
    </w:rPr>
  </w:style>
  <w:style w:type="paragraph" w:styleId="afc">
    <w:name w:val="header"/>
    <w:basedOn w:val="a"/>
    <w:link w:val="2b"/>
    <w:rsid w:val="00B92CB6"/>
    <w:rPr>
      <w:rFonts w:ascii="Tahoma" w:hAnsi="Tahoma" w:cs="Tahoma"/>
      <w:sz w:val="28"/>
      <w:szCs w:val="20"/>
      <w:lang w:val="uk-UA"/>
    </w:rPr>
  </w:style>
  <w:style w:type="character" w:customStyle="1" w:styleId="2b">
    <w:name w:val="Верхний колонтитул Знак2"/>
    <w:basedOn w:val="a1"/>
    <w:link w:val="afc"/>
    <w:rsid w:val="00B92CB6"/>
    <w:rPr>
      <w:rFonts w:ascii="Tahoma" w:eastAsia="Times New Roman" w:hAnsi="Tahoma" w:cs="Tahoma"/>
      <w:sz w:val="28"/>
      <w:szCs w:val="20"/>
      <w:lang w:val="uk-UA" w:eastAsia="zh-CN"/>
    </w:rPr>
  </w:style>
  <w:style w:type="paragraph" w:customStyle="1" w:styleId="211">
    <w:name w:val="Основной текст с отступом 21"/>
    <w:basedOn w:val="a"/>
    <w:rsid w:val="00B92CB6"/>
    <w:pPr>
      <w:spacing w:after="120" w:line="480" w:lineRule="auto"/>
      <w:ind w:left="283"/>
    </w:pPr>
    <w:rPr>
      <w:szCs w:val="20"/>
      <w:lang w:val="uk-UA"/>
    </w:rPr>
  </w:style>
  <w:style w:type="paragraph" w:customStyle="1" w:styleId="1f0">
    <w:name w:val="Название объекта1"/>
    <w:basedOn w:val="a"/>
    <w:next w:val="a"/>
    <w:rsid w:val="00B92CB6"/>
    <w:pPr>
      <w:spacing w:before="240"/>
    </w:pPr>
    <w:rPr>
      <w:rFonts w:cs="Calibri"/>
      <w:sz w:val="28"/>
      <w:lang w:val="uk-UA"/>
    </w:rPr>
  </w:style>
  <w:style w:type="paragraph" w:customStyle="1" w:styleId="mb03">
    <w:name w:val="mb03"/>
    <w:basedOn w:val="a"/>
    <w:rsid w:val="00B92CB6"/>
    <w:pPr>
      <w:spacing w:before="280" w:after="72"/>
    </w:pPr>
    <w:rPr>
      <w:rFonts w:cs="Calibri"/>
      <w:sz w:val="19"/>
      <w:szCs w:val="19"/>
    </w:rPr>
  </w:style>
  <w:style w:type="paragraph" w:customStyle="1" w:styleId="4a">
    <w:name w:val="Название4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4b">
    <w:name w:val="Указатель4"/>
    <w:basedOn w:val="a"/>
    <w:rsid w:val="00B92CB6"/>
    <w:pPr>
      <w:suppressLineNumbers/>
    </w:pPr>
    <w:rPr>
      <w:rFonts w:cs="Calibri"/>
    </w:rPr>
  </w:style>
  <w:style w:type="paragraph" w:customStyle="1" w:styleId="3a">
    <w:name w:val="Название3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3b">
    <w:name w:val="Указатель3"/>
    <w:basedOn w:val="a"/>
    <w:rsid w:val="00B92CB6"/>
    <w:pPr>
      <w:suppressLineNumbers/>
    </w:pPr>
    <w:rPr>
      <w:rFonts w:cs="Calibri"/>
    </w:rPr>
  </w:style>
  <w:style w:type="paragraph" w:customStyle="1" w:styleId="2c">
    <w:name w:val="Название2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2d">
    <w:name w:val="Указатель2"/>
    <w:basedOn w:val="a"/>
    <w:rsid w:val="00B92CB6"/>
    <w:pPr>
      <w:suppressLineNumbers/>
    </w:pPr>
    <w:rPr>
      <w:rFonts w:cs="Calibri"/>
    </w:rPr>
  </w:style>
  <w:style w:type="paragraph" w:customStyle="1" w:styleId="1f1">
    <w:name w:val="Название1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f2">
    <w:name w:val="Указатель1"/>
    <w:basedOn w:val="a"/>
    <w:rsid w:val="00B92CB6"/>
    <w:pPr>
      <w:suppressLineNumbers/>
    </w:pPr>
    <w:rPr>
      <w:rFonts w:cs="Calibri"/>
    </w:rPr>
  </w:style>
  <w:style w:type="paragraph" w:customStyle="1" w:styleId="1f3">
    <w:name w:val="Текст примечания1"/>
    <w:basedOn w:val="a"/>
    <w:rsid w:val="00B92CB6"/>
    <w:rPr>
      <w:rFonts w:cs="Calibri"/>
      <w:sz w:val="20"/>
      <w:szCs w:val="20"/>
    </w:rPr>
  </w:style>
  <w:style w:type="paragraph" w:customStyle="1" w:styleId="afd">
    <w:name w:val="Содержимое таблицы"/>
    <w:basedOn w:val="a"/>
    <w:rsid w:val="00B92CB6"/>
    <w:pPr>
      <w:suppressLineNumbers/>
    </w:pPr>
    <w:rPr>
      <w:rFonts w:cs="Calibri"/>
    </w:rPr>
  </w:style>
  <w:style w:type="paragraph" w:customStyle="1" w:styleId="afe">
    <w:name w:val="Заголовок таблицы"/>
    <w:basedOn w:val="afd"/>
    <w:rsid w:val="00B92CB6"/>
    <w:pPr>
      <w:jc w:val="center"/>
    </w:pPr>
    <w:rPr>
      <w:b/>
      <w:bCs/>
    </w:rPr>
  </w:style>
  <w:style w:type="paragraph" w:styleId="aff">
    <w:name w:val="footer"/>
    <w:basedOn w:val="a"/>
    <w:link w:val="2e"/>
    <w:uiPriority w:val="99"/>
    <w:rsid w:val="00B92CB6"/>
    <w:rPr>
      <w:lang w:val="x-none"/>
    </w:rPr>
  </w:style>
  <w:style w:type="character" w:customStyle="1" w:styleId="2e">
    <w:name w:val="Нижний колонтитул Знак2"/>
    <w:basedOn w:val="a1"/>
    <w:link w:val="aff"/>
    <w:uiPriority w:val="99"/>
    <w:rsid w:val="00B92CB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4">
    <w:name w:val="Абзац списка1"/>
    <w:basedOn w:val="a"/>
    <w:rsid w:val="00B92C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70">
    <w:name w:val="Название17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71">
    <w:name w:val="Указатель17"/>
    <w:basedOn w:val="a"/>
    <w:rsid w:val="00B92CB6"/>
    <w:pPr>
      <w:suppressLineNumbers/>
    </w:pPr>
    <w:rPr>
      <w:rFonts w:cs="Calibri"/>
    </w:rPr>
  </w:style>
  <w:style w:type="paragraph" w:customStyle="1" w:styleId="160">
    <w:name w:val="Название16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61">
    <w:name w:val="Указатель16"/>
    <w:basedOn w:val="a"/>
    <w:rsid w:val="00B92CB6"/>
    <w:pPr>
      <w:suppressLineNumbers/>
    </w:pPr>
    <w:rPr>
      <w:rFonts w:cs="Calibri"/>
    </w:rPr>
  </w:style>
  <w:style w:type="paragraph" w:customStyle="1" w:styleId="150">
    <w:name w:val="Название15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51">
    <w:name w:val="Указатель15"/>
    <w:basedOn w:val="a"/>
    <w:rsid w:val="00B92CB6"/>
    <w:pPr>
      <w:suppressLineNumbers/>
    </w:pPr>
    <w:rPr>
      <w:rFonts w:cs="Calibri"/>
    </w:rPr>
  </w:style>
  <w:style w:type="paragraph" w:customStyle="1" w:styleId="140">
    <w:name w:val="Название14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41">
    <w:name w:val="Указатель14"/>
    <w:basedOn w:val="a"/>
    <w:rsid w:val="00B92CB6"/>
    <w:pPr>
      <w:suppressLineNumbers/>
    </w:pPr>
    <w:rPr>
      <w:rFonts w:cs="Calibri"/>
    </w:rPr>
  </w:style>
  <w:style w:type="paragraph" w:customStyle="1" w:styleId="130">
    <w:name w:val="Название13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31">
    <w:name w:val="Указатель13"/>
    <w:basedOn w:val="a"/>
    <w:rsid w:val="00B92CB6"/>
    <w:pPr>
      <w:suppressLineNumbers/>
    </w:pPr>
    <w:rPr>
      <w:rFonts w:cs="Calibri"/>
    </w:rPr>
  </w:style>
  <w:style w:type="paragraph" w:customStyle="1" w:styleId="120">
    <w:name w:val="Название12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21">
    <w:name w:val="Указатель12"/>
    <w:basedOn w:val="a"/>
    <w:rsid w:val="00B92CB6"/>
    <w:pPr>
      <w:suppressLineNumbers/>
    </w:pPr>
    <w:rPr>
      <w:rFonts w:cs="Calibri"/>
    </w:rPr>
  </w:style>
  <w:style w:type="paragraph" w:customStyle="1" w:styleId="110">
    <w:name w:val="Название11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11">
    <w:name w:val="Указатель11"/>
    <w:basedOn w:val="a"/>
    <w:rsid w:val="00B92CB6"/>
    <w:pPr>
      <w:suppressLineNumbers/>
    </w:pPr>
    <w:rPr>
      <w:rFonts w:cs="Calibri"/>
    </w:rPr>
  </w:style>
  <w:style w:type="paragraph" w:customStyle="1" w:styleId="101">
    <w:name w:val="Название10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102">
    <w:name w:val="Указатель10"/>
    <w:basedOn w:val="a"/>
    <w:rsid w:val="00B92CB6"/>
    <w:pPr>
      <w:suppressLineNumbers/>
    </w:pPr>
    <w:rPr>
      <w:rFonts w:cs="Calibri"/>
    </w:rPr>
  </w:style>
  <w:style w:type="paragraph" w:customStyle="1" w:styleId="90">
    <w:name w:val="Название9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91">
    <w:name w:val="Указатель9"/>
    <w:basedOn w:val="a"/>
    <w:rsid w:val="00B92CB6"/>
    <w:pPr>
      <w:suppressLineNumbers/>
    </w:pPr>
    <w:rPr>
      <w:rFonts w:cs="Calibri"/>
    </w:rPr>
  </w:style>
  <w:style w:type="paragraph" w:customStyle="1" w:styleId="80">
    <w:name w:val="Название8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81">
    <w:name w:val="Указатель8"/>
    <w:basedOn w:val="a"/>
    <w:rsid w:val="00B92CB6"/>
    <w:pPr>
      <w:suppressLineNumbers/>
    </w:pPr>
    <w:rPr>
      <w:rFonts w:cs="Calibri"/>
    </w:rPr>
  </w:style>
  <w:style w:type="paragraph" w:customStyle="1" w:styleId="70">
    <w:name w:val="Название7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71">
    <w:name w:val="Указатель7"/>
    <w:basedOn w:val="a"/>
    <w:rsid w:val="00B92CB6"/>
    <w:pPr>
      <w:suppressLineNumbers/>
    </w:pPr>
    <w:rPr>
      <w:rFonts w:cs="Calibri"/>
    </w:rPr>
  </w:style>
  <w:style w:type="paragraph" w:customStyle="1" w:styleId="66">
    <w:name w:val="Название6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67">
    <w:name w:val="Указатель6"/>
    <w:basedOn w:val="a"/>
    <w:rsid w:val="00B92CB6"/>
    <w:pPr>
      <w:suppressLineNumbers/>
    </w:pPr>
    <w:rPr>
      <w:rFonts w:cs="Calibri"/>
    </w:rPr>
  </w:style>
  <w:style w:type="paragraph" w:customStyle="1" w:styleId="5a">
    <w:name w:val="Название5"/>
    <w:basedOn w:val="a"/>
    <w:rsid w:val="00B92CB6"/>
    <w:pPr>
      <w:suppressLineNumbers/>
      <w:spacing w:before="120" w:after="120"/>
    </w:pPr>
    <w:rPr>
      <w:rFonts w:cs="Calibri"/>
      <w:i/>
      <w:iCs/>
    </w:rPr>
  </w:style>
  <w:style w:type="paragraph" w:customStyle="1" w:styleId="5b">
    <w:name w:val="Указатель5"/>
    <w:basedOn w:val="a"/>
    <w:rsid w:val="00B92CB6"/>
    <w:pPr>
      <w:suppressLineNumbers/>
    </w:pPr>
    <w:rPr>
      <w:rFonts w:cs="Calibri"/>
    </w:rPr>
  </w:style>
  <w:style w:type="paragraph" w:customStyle="1" w:styleId="xl63">
    <w:name w:val="xl63"/>
    <w:basedOn w:val="a"/>
    <w:rsid w:val="00B9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4">
    <w:name w:val="xl64"/>
    <w:basedOn w:val="a"/>
    <w:rsid w:val="00B9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5">
    <w:name w:val="xl65"/>
    <w:basedOn w:val="a"/>
    <w:rsid w:val="00B9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customStyle="1" w:styleId="xl66">
    <w:name w:val="xl66"/>
    <w:basedOn w:val="a"/>
    <w:rsid w:val="00B92C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0"/>
      <w:szCs w:val="20"/>
    </w:rPr>
  </w:style>
  <w:style w:type="paragraph" w:styleId="aff0">
    <w:name w:val="Body Text Indent"/>
    <w:basedOn w:val="a"/>
    <w:link w:val="2f"/>
    <w:rsid w:val="00B92CB6"/>
    <w:pPr>
      <w:spacing w:after="120"/>
      <w:ind w:left="283"/>
    </w:pPr>
    <w:rPr>
      <w:lang w:val="x-none"/>
    </w:rPr>
  </w:style>
  <w:style w:type="character" w:customStyle="1" w:styleId="2f">
    <w:name w:val="Основной текст с отступом Знак2"/>
    <w:basedOn w:val="a1"/>
    <w:link w:val="aff0"/>
    <w:rsid w:val="00B92CB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1">
    <w:name w:val="Normal (Web)"/>
    <w:basedOn w:val="a"/>
    <w:uiPriority w:val="99"/>
    <w:rsid w:val="00B92CB6"/>
    <w:pPr>
      <w:spacing w:before="280" w:after="280"/>
    </w:pPr>
  </w:style>
  <w:style w:type="paragraph" w:customStyle="1" w:styleId="1f5">
    <w:name w:val="Рецензия1"/>
    <w:rsid w:val="00B92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6">
    <w:name w:val="Без интервала1"/>
    <w:qFormat/>
    <w:rsid w:val="00B92CB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styleId="1f7">
    <w:name w:val="toc 1"/>
    <w:basedOn w:val="a"/>
    <w:next w:val="a"/>
    <w:rsid w:val="00B92CB6"/>
    <w:pPr>
      <w:spacing w:after="100"/>
    </w:pPr>
    <w:rPr>
      <w:sz w:val="28"/>
    </w:rPr>
  </w:style>
  <w:style w:type="paragraph" w:styleId="aff2">
    <w:name w:val="No Spacing"/>
    <w:qFormat/>
    <w:rsid w:val="00B92CB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val="ru-RU" w:eastAsia="zh-CN"/>
    </w:rPr>
  </w:style>
  <w:style w:type="paragraph" w:customStyle="1" w:styleId="2f0">
    <w:name w:val="Абзац списка2"/>
    <w:basedOn w:val="a"/>
    <w:rsid w:val="00B92C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3">
    <w:name w:val="footnote text"/>
    <w:basedOn w:val="a"/>
    <w:link w:val="1f8"/>
    <w:rsid w:val="00B92CB6"/>
    <w:rPr>
      <w:sz w:val="20"/>
      <w:szCs w:val="20"/>
    </w:rPr>
  </w:style>
  <w:style w:type="character" w:customStyle="1" w:styleId="1f8">
    <w:name w:val="Текст сноски Знак1"/>
    <w:basedOn w:val="a1"/>
    <w:link w:val="aff3"/>
    <w:rsid w:val="00B92CB6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30">
    <w:name w:val="Название63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31">
    <w:name w:val="Указатель63"/>
    <w:basedOn w:val="a"/>
    <w:rsid w:val="00B92CB6"/>
    <w:pPr>
      <w:suppressLineNumbers/>
    </w:pPr>
    <w:rPr>
      <w:rFonts w:cs="Calibri"/>
      <w:lang w:val="uk-UA"/>
    </w:rPr>
  </w:style>
  <w:style w:type="paragraph" w:customStyle="1" w:styleId="620">
    <w:name w:val="Название62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21">
    <w:name w:val="Указатель62"/>
    <w:basedOn w:val="a"/>
    <w:rsid w:val="00B92CB6"/>
    <w:pPr>
      <w:suppressLineNumbers/>
    </w:pPr>
    <w:rPr>
      <w:rFonts w:cs="Calibri"/>
      <w:lang w:val="uk-UA"/>
    </w:rPr>
  </w:style>
  <w:style w:type="paragraph" w:customStyle="1" w:styleId="610">
    <w:name w:val="Название61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11">
    <w:name w:val="Указатель61"/>
    <w:basedOn w:val="a"/>
    <w:rsid w:val="00B92CB6"/>
    <w:pPr>
      <w:suppressLineNumbers/>
    </w:pPr>
    <w:rPr>
      <w:rFonts w:cs="Calibri"/>
      <w:lang w:val="uk-UA"/>
    </w:rPr>
  </w:style>
  <w:style w:type="paragraph" w:customStyle="1" w:styleId="600">
    <w:name w:val="Название60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601">
    <w:name w:val="Указатель60"/>
    <w:basedOn w:val="a"/>
    <w:rsid w:val="00B92CB6"/>
    <w:pPr>
      <w:suppressLineNumbers/>
    </w:pPr>
    <w:rPr>
      <w:rFonts w:cs="Calibri"/>
      <w:lang w:val="uk-UA"/>
    </w:rPr>
  </w:style>
  <w:style w:type="paragraph" w:customStyle="1" w:styleId="590">
    <w:name w:val="Название59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91">
    <w:name w:val="Указатель59"/>
    <w:basedOn w:val="a"/>
    <w:rsid w:val="00B92CB6"/>
    <w:pPr>
      <w:suppressLineNumbers/>
    </w:pPr>
    <w:rPr>
      <w:rFonts w:cs="Calibri"/>
      <w:lang w:val="uk-UA"/>
    </w:rPr>
  </w:style>
  <w:style w:type="paragraph" w:customStyle="1" w:styleId="580">
    <w:name w:val="Название58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81">
    <w:name w:val="Указатель58"/>
    <w:basedOn w:val="a"/>
    <w:rsid w:val="00B92CB6"/>
    <w:pPr>
      <w:suppressLineNumbers/>
    </w:pPr>
    <w:rPr>
      <w:rFonts w:cs="Calibri"/>
      <w:lang w:val="uk-UA"/>
    </w:rPr>
  </w:style>
  <w:style w:type="paragraph" w:customStyle="1" w:styleId="570">
    <w:name w:val="Название57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71">
    <w:name w:val="Указатель57"/>
    <w:basedOn w:val="a"/>
    <w:rsid w:val="00B92CB6"/>
    <w:pPr>
      <w:suppressLineNumbers/>
    </w:pPr>
    <w:rPr>
      <w:rFonts w:cs="Calibri"/>
      <w:lang w:val="uk-UA"/>
    </w:rPr>
  </w:style>
  <w:style w:type="paragraph" w:customStyle="1" w:styleId="560">
    <w:name w:val="Название56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61">
    <w:name w:val="Указатель56"/>
    <w:basedOn w:val="a"/>
    <w:rsid w:val="00B92CB6"/>
    <w:pPr>
      <w:suppressLineNumbers/>
    </w:pPr>
    <w:rPr>
      <w:rFonts w:cs="Calibri"/>
      <w:lang w:val="uk-UA"/>
    </w:rPr>
  </w:style>
  <w:style w:type="paragraph" w:customStyle="1" w:styleId="550">
    <w:name w:val="Название55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51">
    <w:name w:val="Указатель55"/>
    <w:basedOn w:val="a"/>
    <w:rsid w:val="00B92CB6"/>
    <w:pPr>
      <w:suppressLineNumbers/>
    </w:pPr>
    <w:rPr>
      <w:rFonts w:cs="Calibri"/>
      <w:lang w:val="uk-UA"/>
    </w:rPr>
  </w:style>
  <w:style w:type="paragraph" w:customStyle="1" w:styleId="540">
    <w:name w:val="Название54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41">
    <w:name w:val="Указатель54"/>
    <w:basedOn w:val="a"/>
    <w:rsid w:val="00B92CB6"/>
    <w:pPr>
      <w:suppressLineNumbers/>
    </w:pPr>
    <w:rPr>
      <w:rFonts w:cs="Calibri"/>
      <w:lang w:val="uk-UA"/>
    </w:rPr>
  </w:style>
  <w:style w:type="paragraph" w:customStyle="1" w:styleId="530">
    <w:name w:val="Название53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31">
    <w:name w:val="Указатель53"/>
    <w:basedOn w:val="a"/>
    <w:rsid w:val="00B92CB6"/>
    <w:pPr>
      <w:suppressLineNumbers/>
    </w:pPr>
    <w:rPr>
      <w:rFonts w:cs="Calibri"/>
      <w:lang w:val="uk-UA"/>
    </w:rPr>
  </w:style>
  <w:style w:type="paragraph" w:customStyle="1" w:styleId="520">
    <w:name w:val="Название52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21">
    <w:name w:val="Указатель52"/>
    <w:basedOn w:val="a"/>
    <w:rsid w:val="00B92CB6"/>
    <w:pPr>
      <w:suppressLineNumbers/>
    </w:pPr>
    <w:rPr>
      <w:rFonts w:cs="Calibri"/>
      <w:lang w:val="uk-UA"/>
    </w:rPr>
  </w:style>
  <w:style w:type="paragraph" w:customStyle="1" w:styleId="511">
    <w:name w:val="Название51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512">
    <w:name w:val="Указатель51"/>
    <w:basedOn w:val="a"/>
    <w:rsid w:val="00B92CB6"/>
    <w:pPr>
      <w:suppressLineNumbers/>
    </w:pPr>
    <w:rPr>
      <w:rFonts w:cs="Calibri"/>
      <w:lang w:val="uk-UA"/>
    </w:rPr>
  </w:style>
  <w:style w:type="paragraph" w:customStyle="1" w:styleId="501">
    <w:name w:val="Название50"/>
    <w:basedOn w:val="a"/>
    <w:rsid w:val="00B92CB6"/>
    <w:pPr>
      <w:suppressLineNumbers/>
      <w:spacing w:before="120" w:after="120"/>
    </w:pPr>
    <w:rPr>
      <w:rFonts w:cs="Tahoma"/>
      <w:i/>
      <w:iCs/>
      <w:lang w:val="uk-UA"/>
    </w:rPr>
  </w:style>
  <w:style w:type="paragraph" w:customStyle="1" w:styleId="502">
    <w:name w:val="Указатель50"/>
    <w:basedOn w:val="a"/>
    <w:rsid w:val="00B92CB6"/>
    <w:pPr>
      <w:suppressLineNumbers/>
    </w:pPr>
    <w:rPr>
      <w:rFonts w:cs="Tahoma"/>
      <w:lang w:val="uk-UA"/>
    </w:rPr>
  </w:style>
  <w:style w:type="paragraph" w:customStyle="1" w:styleId="490">
    <w:name w:val="Название49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91">
    <w:name w:val="Указатель49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80">
    <w:name w:val="Название48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81">
    <w:name w:val="Указатель48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70">
    <w:name w:val="Название47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71">
    <w:name w:val="Указатель47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60">
    <w:name w:val="Название46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61">
    <w:name w:val="Указатель46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50">
    <w:name w:val="Название45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51">
    <w:name w:val="Указатель45"/>
    <w:basedOn w:val="a"/>
    <w:rsid w:val="00B92CB6"/>
    <w:pPr>
      <w:suppressLineNumbers/>
    </w:pPr>
    <w:rPr>
      <w:rFonts w:cs="Calibri"/>
      <w:lang w:val="uk-UA"/>
    </w:rPr>
  </w:style>
  <w:style w:type="paragraph" w:customStyle="1" w:styleId="440">
    <w:name w:val="Название44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41">
    <w:name w:val="Указатель44"/>
    <w:basedOn w:val="a"/>
    <w:rsid w:val="00B92CB6"/>
    <w:pPr>
      <w:suppressLineNumbers/>
    </w:pPr>
    <w:rPr>
      <w:rFonts w:cs="Calibri"/>
      <w:lang w:val="uk-UA"/>
    </w:rPr>
  </w:style>
  <w:style w:type="paragraph" w:customStyle="1" w:styleId="430">
    <w:name w:val="Название43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431">
    <w:name w:val="Указатель43"/>
    <w:basedOn w:val="a"/>
    <w:rsid w:val="00B92CB6"/>
    <w:pPr>
      <w:suppressLineNumbers/>
    </w:pPr>
    <w:rPr>
      <w:rFonts w:cs="Calibri"/>
      <w:lang w:val="uk-UA"/>
    </w:rPr>
  </w:style>
  <w:style w:type="paragraph" w:customStyle="1" w:styleId="421">
    <w:name w:val="Название42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22">
    <w:name w:val="Указатель42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11">
    <w:name w:val="Название41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12">
    <w:name w:val="Указатель41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401">
    <w:name w:val="Название40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402">
    <w:name w:val="Указатель40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90">
    <w:name w:val="Название39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91">
    <w:name w:val="Указатель39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80">
    <w:name w:val="Название38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81">
    <w:name w:val="Указатель38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70">
    <w:name w:val="Название37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71">
    <w:name w:val="Указатель37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60">
    <w:name w:val="Название36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61">
    <w:name w:val="Указатель36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50">
    <w:name w:val="Название35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51">
    <w:name w:val="Указатель35"/>
    <w:basedOn w:val="a"/>
    <w:rsid w:val="00B92CB6"/>
    <w:pPr>
      <w:suppressLineNumbers/>
    </w:pPr>
    <w:rPr>
      <w:rFonts w:cs="Calibri"/>
      <w:lang w:val="uk-UA"/>
    </w:rPr>
  </w:style>
  <w:style w:type="paragraph" w:customStyle="1" w:styleId="340">
    <w:name w:val="Название34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41">
    <w:name w:val="Указатель34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30">
    <w:name w:val="Название33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31">
    <w:name w:val="Указатель33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21">
    <w:name w:val="Название32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322">
    <w:name w:val="Указатель32"/>
    <w:basedOn w:val="a"/>
    <w:rsid w:val="00B92CB6"/>
    <w:pPr>
      <w:suppressLineNumbers/>
    </w:pPr>
    <w:rPr>
      <w:rFonts w:cs="Calibri"/>
      <w:lang w:val="uk-UA"/>
    </w:rPr>
  </w:style>
  <w:style w:type="paragraph" w:customStyle="1" w:styleId="312">
    <w:name w:val="Название31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13">
    <w:name w:val="Указатель31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301">
    <w:name w:val="Название30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302">
    <w:name w:val="Указатель30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90">
    <w:name w:val="Название29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91">
    <w:name w:val="Указатель29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80">
    <w:name w:val="Название28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81">
    <w:name w:val="Указатель28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70">
    <w:name w:val="Название27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71">
    <w:name w:val="Указатель27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60">
    <w:name w:val="Название26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61">
    <w:name w:val="Указатель26"/>
    <w:basedOn w:val="a"/>
    <w:rsid w:val="00B92CB6"/>
    <w:pPr>
      <w:suppressLineNumbers/>
    </w:pPr>
    <w:rPr>
      <w:rFonts w:cs="Calibri"/>
      <w:lang w:val="uk-UA"/>
    </w:rPr>
  </w:style>
  <w:style w:type="paragraph" w:customStyle="1" w:styleId="250">
    <w:name w:val="Название25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51">
    <w:name w:val="Указатель25"/>
    <w:basedOn w:val="a"/>
    <w:rsid w:val="00B92CB6"/>
    <w:pPr>
      <w:suppressLineNumbers/>
    </w:pPr>
    <w:rPr>
      <w:rFonts w:cs="Calibri"/>
      <w:lang w:val="uk-UA"/>
    </w:rPr>
  </w:style>
  <w:style w:type="paragraph" w:customStyle="1" w:styleId="240">
    <w:name w:val="Название24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41">
    <w:name w:val="Указатель24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30">
    <w:name w:val="Название23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31">
    <w:name w:val="Указатель23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20">
    <w:name w:val="Название22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221">
    <w:name w:val="Указатель22"/>
    <w:basedOn w:val="a"/>
    <w:rsid w:val="00B92CB6"/>
    <w:pPr>
      <w:suppressLineNumbers/>
    </w:pPr>
    <w:rPr>
      <w:rFonts w:cs="Calibri"/>
      <w:lang w:val="uk-UA"/>
    </w:rPr>
  </w:style>
  <w:style w:type="paragraph" w:customStyle="1" w:styleId="212">
    <w:name w:val="Название21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13">
    <w:name w:val="Указатель21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201">
    <w:name w:val="Название20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202">
    <w:name w:val="Указатель20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191">
    <w:name w:val="Название19"/>
    <w:basedOn w:val="a"/>
    <w:rsid w:val="00B92CB6"/>
    <w:pPr>
      <w:suppressLineNumbers/>
      <w:spacing w:before="120" w:after="120"/>
    </w:pPr>
    <w:rPr>
      <w:rFonts w:ascii="Arial" w:hAnsi="Arial" w:cs="Tahoma"/>
      <w:i/>
      <w:iCs/>
      <w:sz w:val="20"/>
      <w:lang w:val="uk-UA"/>
    </w:rPr>
  </w:style>
  <w:style w:type="paragraph" w:customStyle="1" w:styleId="192">
    <w:name w:val="Указатель19"/>
    <w:basedOn w:val="a"/>
    <w:rsid w:val="00B92CB6"/>
    <w:pPr>
      <w:suppressLineNumbers/>
    </w:pPr>
    <w:rPr>
      <w:rFonts w:ascii="Arial" w:hAnsi="Arial" w:cs="Tahoma"/>
      <w:lang w:val="uk-UA"/>
    </w:rPr>
  </w:style>
  <w:style w:type="paragraph" w:customStyle="1" w:styleId="181">
    <w:name w:val="Название18"/>
    <w:basedOn w:val="a"/>
    <w:rsid w:val="00B92CB6"/>
    <w:pPr>
      <w:suppressLineNumbers/>
      <w:spacing w:before="120" w:after="120"/>
    </w:pPr>
    <w:rPr>
      <w:rFonts w:cs="Calibri"/>
      <w:i/>
      <w:iCs/>
      <w:lang w:val="uk-UA"/>
    </w:rPr>
  </w:style>
  <w:style w:type="paragraph" w:customStyle="1" w:styleId="182">
    <w:name w:val="Указатель18"/>
    <w:basedOn w:val="a"/>
    <w:rsid w:val="00B92CB6"/>
    <w:pPr>
      <w:suppressLineNumbers/>
    </w:pPr>
    <w:rPr>
      <w:rFonts w:cs="Calibri"/>
      <w:lang w:val="uk-UA"/>
    </w:rPr>
  </w:style>
  <w:style w:type="paragraph" w:customStyle="1" w:styleId="cap0">
    <w:name w:val="cap0"/>
    <w:basedOn w:val="a"/>
    <w:rsid w:val="00B92CB6"/>
    <w:pPr>
      <w:spacing w:before="280" w:after="280"/>
    </w:pPr>
  </w:style>
  <w:style w:type="paragraph" w:customStyle="1" w:styleId="mb12">
    <w:name w:val="mb12"/>
    <w:basedOn w:val="a"/>
    <w:rsid w:val="00B92CB6"/>
    <w:pPr>
      <w:spacing w:before="280" w:after="280"/>
    </w:pPr>
  </w:style>
  <w:style w:type="paragraph" w:styleId="HTML3">
    <w:name w:val="HTML Preformatted"/>
    <w:basedOn w:val="a"/>
    <w:link w:val="HTML20"/>
    <w:rsid w:val="00B92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20">
    <w:name w:val="Стандартный HTML Знак2"/>
    <w:basedOn w:val="a1"/>
    <w:link w:val="HTML3"/>
    <w:rsid w:val="00B92CB6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cap0redmb04">
    <w:name w:val="cap0 red mb04"/>
    <w:basedOn w:val="a"/>
    <w:rsid w:val="00B92CB6"/>
    <w:rPr>
      <w:rFonts w:ascii="Arial" w:hAnsi="Arial" w:cs="Arial"/>
      <w:sz w:val="19"/>
      <w:szCs w:val="19"/>
    </w:rPr>
  </w:style>
  <w:style w:type="paragraph" w:customStyle="1" w:styleId="aff4">
    <w:name w:val="Содержимое врезки"/>
    <w:basedOn w:val="a0"/>
    <w:rsid w:val="00B92CB6"/>
    <w:rPr>
      <w:lang w:val="uk-UA"/>
    </w:rPr>
  </w:style>
  <w:style w:type="paragraph" w:styleId="aff5">
    <w:name w:val="endnote text"/>
    <w:basedOn w:val="a"/>
    <w:link w:val="2f1"/>
    <w:rsid w:val="00B92CB6"/>
    <w:rPr>
      <w:sz w:val="20"/>
      <w:szCs w:val="20"/>
      <w:lang w:val="uk-UA"/>
    </w:rPr>
  </w:style>
  <w:style w:type="character" w:customStyle="1" w:styleId="2f1">
    <w:name w:val="Текст концевой сноски Знак2"/>
    <w:basedOn w:val="a1"/>
    <w:link w:val="aff5"/>
    <w:rsid w:val="00B92CB6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9">
    <w:name w:val="Красная строка1"/>
    <w:basedOn w:val="a0"/>
    <w:rsid w:val="00B92CB6"/>
    <w:pPr>
      <w:ind w:firstLine="283"/>
    </w:pPr>
    <w:rPr>
      <w:lang w:val="uk-UA"/>
    </w:rPr>
  </w:style>
  <w:style w:type="paragraph" w:customStyle="1" w:styleId="2f2">
    <w:name w:val="Красная строка2"/>
    <w:basedOn w:val="a0"/>
    <w:rsid w:val="00B92CB6"/>
    <w:pPr>
      <w:ind w:firstLine="283"/>
    </w:pPr>
    <w:rPr>
      <w:lang w:val="uk-UA"/>
    </w:rPr>
  </w:style>
  <w:style w:type="paragraph" w:customStyle="1" w:styleId="1fa">
    <w:name w:val="Текст1"/>
    <w:basedOn w:val="a"/>
    <w:rsid w:val="00B92CB6"/>
    <w:rPr>
      <w:rFonts w:ascii="Consolas" w:eastAsia="Calibri" w:hAnsi="Consolas" w:cs="Consolas"/>
      <w:sz w:val="21"/>
      <w:szCs w:val="21"/>
      <w:lang w:val="uk-UA"/>
    </w:rPr>
  </w:style>
  <w:style w:type="paragraph" w:customStyle="1" w:styleId="2f3">
    <w:name w:val="Название объекта2"/>
    <w:basedOn w:val="a"/>
    <w:next w:val="a"/>
    <w:rsid w:val="00B92CB6"/>
    <w:pPr>
      <w:spacing w:before="240"/>
    </w:pPr>
    <w:rPr>
      <w:sz w:val="28"/>
      <w:lang w:val="uk-UA"/>
    </w:rPr>
  </w:style>
  <w:style w:type="paragraph" w:customStyle="1" w:styleId="headerarticle">
    <w:name w:val="headerarticle"/>
    <w:basedOn w:val="a"/>
    <w:rsid w:val="00B92CB6"/>
    <w:pPr>
      <w:spacing w:after="15"/>
      <w:ind w:left="150"/>
    </w:pPr>
    <w:rPr>
      <w:rFonts w:ascii="Verdana" w:hAnsi="Verdana" w:cs="Verdana"/>
      <w:b/>
      <w:bCs/>
      <w:color w:val="000000"/>
    </w:rPr>
  </w:style>
  <w:style w:type="paragraph" w:customStyle="1" w:styleId="wirecet">
    <w:name w:val="wirecet"/>
    <w:basedOn w:val="a"/>
    <w:rsid w:val="00B92CB6"/>
    <w:pPr>
      <w:spacing w:before="280" w:after="280"/>
    </w:pPr>
    <w:rPr>
      <w:lang w:val="uk-UA"/>
    </w:rPr>
  </w:style>
  <w:style w:type="paragraph" w:customStyle="1" w:styleId="rvps11">
    <w:name w:val="rvps11"/>
    <w:basedOn w:val="a"/>
    <w:rsid w:val="00B92CB6"/>
    <w:pPr>
      <w:spacing w:before="280" w:after="280"/>
    </w:pPr>
  </w:style>
  <w:style w:type="paragraph" w:customStyle="1" w:styleId="rght">
    <w:name w:val="rg_ht"/>
    <w:basedOn w:val="a"/>
    <w:rsid w:val="00B92CB6"/>
    <w:pPr>
      <w:spacing w:before="280" w:after="280"/>
    </w:pPr>
    <w:rPr>
      <w:lang w:val="uk-UA"/>
    </w:rPr>
  </w:style>
  <w:style w:type="paragraph" w:customStyle="1" w:styleId="rghr">
    <w:name w:val="rg_hr"/>
    <w:basedOn w:val="a"/>
    <w:rsid w:val="00B92CB6"/>
    <w:pPr>
      <w:spacing w:before="280" w:after="280"/>
    </w:pPr>
    <w:rPr>
      <w:lang w:val="uk-UA"/>
    </w:rPr>
  </w:style>
  <w:style w:type="table" w:styleId="aff6">
    <w:name w:val="Table Grid"/>
    <w:basedOn w:val="a2"/>
    <w:uiPriority w:val="59"/>
    <w:rsid w:val="00B9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b">
    <w:name w:val="Нет списка1"/>
    <w:next w:val="a3"/>
    <w:uiPriority w:val="99"/>
    <w:semiHidden/>
    <w:unhideWhenUsed/>
    <w:rsid w:val="00B92CB6"/>
  </w:style>
  <w:style w:type="numbering" w:customStyle="1" w:styleId="112">
    <w:name w:val="Нет списка11"/>
    <w:next w:val="a3"/>
    <w:uiPriority w:val="99"/>
    <w:semiHidden/>
    <w:unhideWhenUsed/>
    <w:rsid w:val="00B92CB6"/>
  </w:style>
  <w:style w:type="character" w:styleId="aff7">
    <w:name w:val="Unresolved Mention"/>
    <w:uiPriority w:val="99"/>
    <w:semiHidden/>
    <w:unhideWhenUsed/>
    <w:rsid w:val="00B92CB6"/>
    <w:rPr>
      <w:color w:val="605E5C"/>
      <w:shd w:val="clear" w:color="auto" w:fill="E1DFDD"/>
    </w:rPr>
  </w:style>
  <w:style w:type="character" w:customStyle="1" w:styleId="ga1on">
    <w:name w:val="_ga1_on_"/>
    <w:qFormat/>
    <w:rsid w:val="00B9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EE59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4538</Words>
  <Characters>25871</Characters>
  <Application>Microsoft Office Word</Application>
  <DocSecurity>0</DocSecurity>
  <Lines>215</Lines>
  <Paragraphs>60</Paragraphs>
  <ScaleCrop>false</ScaleCrop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2020-10-09T05:57:00Z</dcterms:created>
  <dcterms:modified xsi:type="dcterms:W3CDTF">2020-10-09T06:01:00Z</dcterms:modified>
</cp:coreProperties>
</file>