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1AD2" w14:textId="77777777" w:rsidR="00B430B0" w:rsidRPr="008014D5" w:rsidRDefault="00B430B0" w:rsidP="00B430B0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63266F">
        <w:rPr>
          <w:b/>
          <w:sz w:val="28"/>
          <w:szCs w:val="28"/>
          <w:lang w:val="uk-UA"/>
        </w:rPr>
        <w:t>МОНІТОРИНГ МАГНІТНОГО ПОЛЯ ЗЕМЛІ</w:t>
      </w:r>
    </w:p>
    <w:p w14:paraId="61FAAEB2" w14:textId="77777777" w:rsidR="00B430B0" w:rsidRPr="00767E42" w:rsidRDefault="00B430B0" w:rsidP="00B430B0">
      <w:pPr>
        <w:ind w:firstLine="709"/>
        <w:jc w:val="both"/>
        <w:rPr>
          <w:sz w:val="28"/>
          <w:szCs w:val="28"/>
          <w:lang w:val="uk-UA"/>
        </w:rPr>
      </w:pPr>
      <w:r w:rsidRPr="00767E4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грудні</w:t>
      </w:r>
      <w:r w:rsidRPr="00767E42">
        <w:rPr>
          <w:sz w:val="28"/>
          <w:szCs w:val="28"/>
          <w:lang w:val="uk-UA"/>
        </w:rPr>
        <w:t xml:space="preserve"> 2020 року технічними засобами магнітного методу виявлення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84</w:t>
      </w:r>
      <w:r w:rsidRPr="00767E42">
        <w:rPr>
          <w:sz w:val="28"/>
          <w:szCs w:val="28"/>
        </w:rPr>
        <w:t xml:space="preserve"> </w:t>
      </w:r>
      <w:r w:rsidRPr="00767E42">
        <w:rPr>
          <w:sz w:val="28"/>
          <w:szCs w:val="28"/>
          <w:lang w:val="uk-UA"/>
        </w:rPr>
        <w:t>магнітни</w:t>
      </w:r>
      <w:r>
        <w:rPr>
          <w:sz w:val="28"/>
          <w:szCs w:val="28"/>
          <w:lang w:val="uk-UA"/>
        </w:rPr>
        <w:t>х</w:t>
      </w:r>
      <w:r w:rsidRPr="00767E42">
        <w:rPr>
          <w:sz w:val="28"/>
          <w:szCs w:val="28"/>
          <w:lang w:val="uk-UA"/>
        </w:rPr>
        <w:t xml:space="preserve"> сигнал</w:t>
      </w:r>
      <w:r>
        <w:rPr>
          <w:sz w:val="28"/>
          <w:szCs w:val="28"/>
          <w:lang w:val="uk-UA"/>
        </w:rPr>
        <w:t>и</w:t>
      </w:r>
      <w:r w:rsidRPr="00767E42">
        <w:rPr>
          <w:sz w:val="28"/>
          <w:szCs w:val="28"/>
          <w:lang w:val="uk-UA"/>
        </w:rPr>
        <w:t xml:space="preserve"> (рис.5.1):</w:t>
      </w:r>
    </w:p>
    <w:p w14:paraId="690CDCA5" w14:textId="77777777" w:rsidR="00B430B0" w:rsidRPr="00767E42" w:rsidRDefault="00B430B0" w:rsidP="00B430B0">
      <w:pPr>
        <w:pStyle w:val="a4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  <w:lang w:val="uk-UA"/>
        </w:rPr>
      </w:pPr>
      <w:r w:rsidRPr="00767E42">
        <w:rPr>
          <w:rFonts w:ascii="Times New Roman" w:hAnsi="Times New Roman"/>
          <w:sz w:val="28"/>
          <w:szCs w:val="28"/>
          <w:lang w:val="uk-UA"/>
        </w:rPr>
        <w:t xml:space="preserve">ПС «Малин» </w:t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  <w:t>–</w:t>
      </w:r>
      <w:r w:rsidRPr="004D5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183</w:t>
      </w:r>
      <w:r w:rsidRPr="00767E42">
        <w:rPr>
          <w:rFonts w:ascii="Times New Roman" w:hAnsi="Times New Roman"/>
          <w:sz w:val="28"/>
          <w:szCs w:val="28"/>
          <w:lang w:val="uk-UA"/>
        </w:rPr>
        <w:t>;</w:t>
      </w:r>
    </w:p>
    <w:p w14:paraId="2D799B0E" w14:textId="77777777" w:rsidR="00B430B0" w:rsidRPr="00760271" w:rsidRDefault="00B430B0" w:rsidP="00B430B0">
      <w:pPr>
        <w:pStyle w:val="a4"/>
        <w:spacing w:after="0" w:line="240" w:lineRule="auto"/>
        <w:ind w:left="1072"/>
        <w:outlineLvl w:val="0"/>
        <w:rPr>
          <w:rFonts w:ascii="Times New Roman" w:hAnsi="Times New Roman"/>
          <w:sz w:val="28"/>
          <w:szCs w:val="28"/>
          <w:lang w:val="uk-UA"/>
        </w:rPr>
      </w:pPr>
      <w:r w:rsidRPr="00767E42">
        <w:rPr>
          <w:rFonts w:ascii="Times New Roman" w:hAnsi="Times New Roman"/>
          <w:sz w:val="28"/>
          <w:szCs w:val="28"/>
          <w:lang w:val="uk-UA"/>
        </w:rPr>
        <w:t>ПС «Кам’янець-Подільський»</w:t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  <w:t>–</w:t>
      </w:r>
      <w:r w:rsidRPr="004D5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Pr="00767E42">
        <w:rPr>
          <w:rFonts w:ascii="Times New Roman" w:hAnsi="Times New Roman"/>
          <w:sz w:val="28"/>
          <w:szCs w:val="28"/>
          <w:lang w:val="uk-UA"/>
        </w:rPr>
        <w:t>.</w:t>
      </w:r>
    </w:p>
    <w:p w14:paraId="2D3E3E41" w14:textId="77777777" w:rsidR="00B430B0" w:rsidRDefault="00B430B0" w:rsidP="00B430B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0271">
        <w:rPr>
          <w:sz w:val="28"/>
          <w:szCs w:val="28"/>
          <w:lang w:val="uk-UA"/>
        </w:rPr>
        <w:t>Параметри магнітних сигналів, зареєстрованих технічними</w:t>
      </w:r>
      <w:r w:rsidRPr="00C26414">
        <w:rPr>
          <w:sz w:val="28"/>
          <w:szCs w:val="28"/>
          <w:lang w:val="uk-UA"/>
        </w:rPr>
        <w:t xml:space="preserve"> засобами</w:t>
      </w:r>
      <w:r w:rsidRPr="005F5745">
        <w:rPr>
          <w:sz w:val="28"/>
          <w:szCs w:val="28"/>
          <w:lang w:val="uk-UA"/>
        </w:rPr>
        <w:t xml:space="preserve"> ГЦСК у </w:t>
      </w:r>
      <w:r>
        <w:rPr>
          <w:sz w:val="28"/>
          <w:szCs w:val="28"/>
          <w:lang w:val="uk-UA"/>
        </w:rPr>
        <w:t>грудні 2020</w:t>
      </w:r>
      <w:r w:rsidRPr="005F5745">
        <w:rPr>
          <w:sz w:val="28"/>
          <w:szCs w:val="28"/>
          <w:lang w:val="uk-UA"/>
        </w:rPr>
        <w:t xml:space="preserve"> року наведено у Додатку В.</w:t>
      </w:r>
    </w:p>
    <w:p w14:paraId="47E7191B" w14:textId="214016CA" w:rsidR="00B430B0" w:rsidRDefault="00B430B0" w:rsidP="00B430B0">
      <w:pPr>
        <w:spacing w:before="120" w:after="120"/>
        <w:jc w:val="center"/>
        <w:rPr>
          <w:noProof/>
          <w:lang w:eastAsia="ru-RU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1BA8CBE1" wp14:editId="1B42654D">
            <wp:extent cx="5772150" cy="2638425"/>
            <wp:effectExtent l="0" t="0" r="0" b="9525"/>
            <wp:docPr id="2" name="Рисунок 2" descr="Screenshot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0451" w14:textId="77777777" w:rsidR="00B430B0" w:rsidRPr="00CD1191" w:rsidRDefault="00B430B0" w:rsidP="00B430B0">
      <w:pPr>
        <w:spacing w:before="120" w:after="120"/>
        <w:jc w:val="center"/>
        <w:rPr>
          <w:i/>
          <w:lang w:val="uk-UA"/>
        </w:rPr>
      </w:pP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CD1191">
        <w:rPr>
          <w:i/>
          <w:lang w:val="uk-UA"/>
        </w:rPr>
        <w:t>зареєстрованих технічними засобами ГЦСК.</w:t>
      </w:r>
    </w:p>
    <w:p w14:paraId="2CA1534C" w14:textId="77777777" w:rsidR="00B430B0" w:rsidRPr="00B27B16" w:rsidRDefault="00B430B0" w:rsidP="00B430B0">
      <w:pPr>
        <w:spacing w:before="360"/>
        <w:ind w:firstLine="720"/>
        <w:jc w:val="both"/>
        <w:rPr>
          <w:sz w:val="28"/>
          <w:szCs w:val="28"/>
          <w:lang w:val="uk-UA"/>
        </w:rPr>
      </w:pPr>
      <w:r w:rsidRPr="00C44357">
        <w:rPr>
          <w:sz w:val="28"/>
          <w:szCs w:val="28"/>
          <w:lang w:val="uk-UA"/>
        </w:rPr>
        <w:t>Магнітне поле Землі в грудні 2020 року оцінюється, як спокійне. Магнітних бурь протягом місяця не спостерігалось. Індекс геомагнітної активності не перевищував значення 4, стан магнітосфери був спокійним</w:t>
      </w:r>
      <w:r w:rsidRPr="008C023C">
        <w:rPr>
          <w:iCs/>
          <w:sz w:val="28"/>
          <w:szCs w:val="28"/>
          <w:lang w:val="uk-UA"/>
        </w:rPr>
        <w:t>.</w:t>
      </w:r>
    </w:p>
    <w:p w14:paraId="4405431B" w14:textId="12A442BF" w:rsidR="00B430B0" w:rsidRPr="006375CC" w:rsidRDefault="00B430B0" w:rsidP="00B430B0">
      <w:pPr>
        <w:jc w:val="center"/>
        <w:rPr>
          <w:sz w:val="28"/>
          <w:szCs w:val="28"/>
          <w:lang w:val="uk-UA"/>
        </w:rPr>
      </w:pPr>
      <w:r w:rsidRPr="00207507">
        <w:rPr>
          <w:noProof/>
          <w:lang w:eastAsia="ru-RU"/>
        </w:rPr>
        <w:drawing>
          <wp:inline distT="0" distB="0" distL="0" distR="0" wp14:anchorId="35A249FC" wp14:editId="17FEBF82">
            <wp:extent cx="5972175" cy="24479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3B00" w14:textId="6E7D4B46" w:rsidR="00B430B0" w:rsidRDefault="00B430B0" w:rsidP="00B430B0">
      <w:pPr>
        <w:spacing w:after="120"/>
        <w:jc w:val="center"/>
        <w:rPr>
          <w:i/>
          <w:lang w:val="uk-UA"/>
        </w:rPr>
      </w:pPr>
      <w:r w:rsidRPr="006375CC">
        <w:rPr>
          <w:i/>
          <w:lang w:val="uk-UA"/>
        </w:rPr>
        <w:t xml:space="preserve">Рис. 5.2 Значення максимального за добу індексу геомагнітної активності </w:t>
      </w:r>
      <w:r w:rsidRPr="006375CC">
        <w:rPr>
          <w:bCs/>
          <w:i/>
          <w:lang w:val="uk-UA" w:eastAsia="ru-RU"/>
        </w:rPr>
        <w:t xml:space="preserve">Kp </w:t>
      </w:r>
      <w:r w:rsidRPr="006375CC">
        <w:rPr>
          <w:i/>
          <w:lang w:val="uk-UA"/>
        </w:rPr>
        <w:t xml:space="preserve">за </w:t>
      </w:r>
      <w:r>
        <w:rPr>
          <w:i/>
          <w:lang w:val="uk-UA"/>
        </w:rPr>
        <w:br/>
      </w:r>
      <w:r w:rsidRPr="006375CC">
        <w:rPr>
          <w:i/>
          <w:lang w:val="uk-UA"/>
        </w:rPr>
        <w:t xml:space="preserve">даними Центру прогнозування космічної погоди Національного управління </w:t>
      </w:r>
      <w:r>
        <w:rPr>
          <w:i/>
          <w:lang w:val="uk-UA"/>
        </w:rPr>
        <w:br/>
      </w:r>
      <w:r w:rsidRPr="006375CC">
        <w:rPr>
          <w:i/>
          <w:lang w:val="uk-UA"/>
        </w:rPr>
        <w:t>океанічних і атмосферних досліджень (NOAA/SWPC).</w:t>
      </w:r>
    </w:p>
    <w:p w14:paraId="30E6A893" w14:textId="77777777" w:rsidR="00B430B0" w:rsidRPr="006375CC" w:rsidRDefault="00B430B0" w:rsidP="00B430B0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ГРУДНІ 2020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1BDDD6F6" w14:textId="77777777" w:rsidR="00B430B0" w:rsidRPr="006375CC" w:rsidRDefault="00B430B0" w:rsidP="00B430B0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288C60C1" w14:textId="77777777" w:rsidR="00B430B0" w:rsidRPr="006375CC" w:rsidRDefault="00B430B0" w:rsidP="00B430B0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B430B0" w:rsidRPr="00F053E4" w14:paraId="32DE6F9A" w14:textId="77777777" w:rsidTr="00917371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873C" w14:textId="77777777" w:rsidR="00B430B0" w:rsidRPr="0050377F" w:rsidRDefault="00B430B0" w:rsidP="00917371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C856" w14:textId="77777777" w:rsidR="00B430B0" w:rsidRPr="0050377F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A6647" w14:textId="77777777" w:rsidR="00B430B0" w:rsidRPr="0050377F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A63B" w14:textId="77777777" w:rsidR="00B430B0" w:rsidRPr="0050377F" w:rsidRDefault="00B430B0" w:rsidP="00917371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09C2" w14:textId="77777777" w:rsidR="00B430B0" w:rsidRPr="0050377F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6000" w14:textId="77777777" w:rsidR="00B430B0" w:rsidRPr="0050377F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91AD" w14:textId="77777777" w:rsidR="00B430B0" w:rsidRPr="0050377F" w:rsidRDefault="00B430B0" w:rsidP="00917371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8419" w14:textId="77777777" w:rsidR="00B430B0" w:rsidRPr="0050377F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7C70" w14:textId="77777777" w:rsidR="00B430B0" w:rsidRPr="0050377F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A7DC" w14:textId="77777777" w:rsidR="00B430B0" w:rsidRPr="0050377F" w:rsidRDefault="00B430B0" w:rsidP="00917371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6E39" w14:textId="77777777" w:rsidR="00B430B0" w:rsidRPr="0050377F" w:rsidRDefault="00B430B0" w:rsidP="00917371">
            <w:pPr>
              <w:jc w:val="center"/>
              <w:rPr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B430B0" w:rsidRPr="00F053E4" w14:paraId="4416868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3A31" w14:textId="77777777" w:rsidR="00B430B0" w:rsidRPr="008738DD" w:rsidRDefault="00B430B0" w:rsidP="009173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38DD">
              <w:rPr>
                <w:color w:val="000000"/>
                <w:sz w:val="22"/>
                <w:szCs w:val="22"/>
              </w:rPr>
              <w:t>01.12.2020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3C1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22:52:26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694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F5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09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22:52:45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8B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9E4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13A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22:52:45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28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DD13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59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4513</w:t>
            </w:r>
          </w:p>
        </w:tc>
      </w:tr>
      <w:tr w:rsidR="00B430B0" w:rsidRPr="00F053E4" w14:paraId="1BDDC65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2E87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02C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AB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5AF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FE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09:46:11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7F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AE1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4EC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09:46:17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6E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ECD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60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15255</w:t>
            </w:r>
          </w:p>
        </w:tc>
      </w:tr>
      <w:tr w:rsidR="00B430B0" w:rsidRPr="00F053E4" w14:paraId="25230B2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1A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90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00:50:37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3C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0B34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10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00:50:43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D4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A3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869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00:50:43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A7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CFE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3C3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1860</w:t>
            </w:r>
          </w:p>
        </w:tc>
      </w:tr>
      <w:tr w:rsidR="00B430B0" w:rsidRPr="00F053E4" w14:paraId="6F4429A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B6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3A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16:35:07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B4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CC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41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16:35:07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08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97E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8C6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16:35:07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2AB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0D7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354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1338</w:t>
            </w:r>
          </w:p>
        </w:tc>
      </w:tr>
      <w:tr w:rsidR="00B430B0" w:rsidRPr="00F053E4" w14:paraId="6F99CD5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9F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859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05:50:45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716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79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37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05:50:37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958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19C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01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05:50:42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98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5C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BED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7268</w:t>
            </w:r>
          </w:p>
        </w:tc>
      </w:tr>
      <w:tr w:rsidR="00B430B0" w:rsidRPr="00F053E4" w14:paraId="100A103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6716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08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08:54:08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79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01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93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08:55:01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64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47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22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08:55:01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968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D8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80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3745</w:t>
            </w:r>
          </w:p>
        </w:tc>
      </w:tr>
      <w:tr w:rsidR="00B430B0" w:rsidRPr="00F053E4" w14:paraId="17D8B76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476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E9D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10:41:34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02E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F0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27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10:41:34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F5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68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E5B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10:41:17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A5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61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870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233</w:t>
            </w:r>
          </w:p>
        </w:tc>
      </w:tr>
      <w:tr w:rsidR="00B430B0" w:rsidRPr="00F053E4" w14:paraId="4E838EA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325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45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11:44:13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05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785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85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11:44:13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93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3D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BE7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11:44:26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E9B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E43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66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B430B0" w:rsidRPr="00F053E4" w14:paraId="438139D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20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7E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13:33:50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33C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549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9D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13:33:50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AC3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0A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9D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13:33:50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DF1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3B3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3F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1122</w:t>
            </w:r>
          </w:p>
        </w:tc>
      </w:tr>
      <w:tr w:rsidR="00B430B0" w:rsidRPr="00F053E4" w14:paraId="6B3F750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FCF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60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14:38:51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841A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8BB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DD6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14:37:39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89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2F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3C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14:37:39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FD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34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FED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1263</w:t>
            </w:r>
          </w:p>
        </w:tc>
      </w:tr>
      <w:tr w:rsidR="00B430B0" w:rsidRPr="00F053E4" w14:paraId="66A69A9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B8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C71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15:27:43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1D2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C39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C1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15:27:12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6A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144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F3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15:27:51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80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84C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DD2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2428</w:t>
            </w:r>
          </w:p>
        </w:tc>
      </w:tr>
      <w:tr w:rsidR="00B430B0" w:rsidRPr="00F053E4" w14:paraId="54690F3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F9F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226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21:09:45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028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3F9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7C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21:09:45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D46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728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08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21:09:45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88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CE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397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412</w:t>
            </w:r>
          </w:p>
        </w:tc>
      </w:tr>
      <w:tr w:rsidR="00B430B0" w:rsidRPr="00F053E4" w14:paraId="51C66F7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30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27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23:00:22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CF1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BE2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BF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23:01:31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CEC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BD4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1D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23:01:31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C2F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86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C05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1684</w:t>
            </w:r>
          </w:p>
        </w:tc>
      </w:tr>
      <w:tr w:rsidR="00B430B0" w:rsidRPr="00F053E4" w14:paraId="025542A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E37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FB4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02:27:13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101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AC2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9C7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02:27:23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B3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FB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C7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02:27:23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816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40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D6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1140</w:t>
            </w:r>
          </w:p>
        </w:tc>
      </w:tr>
      <w:tr w:rsidR="00B430B0" w:rsidRPr="00F053E4" w14:paraId="2289FB2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91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BC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10:23:27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4C7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62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893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10:24:19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56B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2E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893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10:24:14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00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7E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89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1702</w:t>
            </w:r>
          </w:p>
        </w:tc>
      </w:tr>
      <w:tr w:rsidR="00B430B0" w:rsidRPr="00F053E4" w14:paraId="4007331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5B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28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13:07:20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255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2B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F22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13:07:55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004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DD5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F6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13:07:00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06F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1E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8BA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12123</w:t>
            </w:r>
          </w:p>
        </w:tc>
      </w:tr>
      <w:tr w:rsidR="00B430B0" w:rsidRPr="00F053E4" w14:paraId="645366A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62A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9F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15:11:26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65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3FB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52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15:11:26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006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E67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270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15:11:26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D6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73A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57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2625</w:t>
            </w:r>
          </w:p>
        </w:tc>
      </w:tr>
      <w:tr w:rsidR="00B430B0" w:rsidRPr="00F053E4" w14:paraId="5006EC3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B7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262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87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3E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820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18:05:32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06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B41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9A0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18:05:15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8C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C2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856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4999</w:t>
            </w:r>
          </w:p>
        </w:tc>
      </w:tr>
      <w:tr w:rsidR="00B430B0" w:rsidRPr="00F053E4" w14:paraId="605C00C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5A2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CE91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11:02:54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8C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12A4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27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11:02:49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E1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2CB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7EC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11:02:49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A71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727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4F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B430B0" w:rsidRPr="00F053E4" w14:paraId="2B8844E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48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11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7E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1AF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B4A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10:16:02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34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AA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9C05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10:16:25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A2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D9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72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1305</w:t>
            </w:r>
          </w:p>
        </w:tc>
      </w:tr>
      <w:tr w:rsidR="00B430B0" w:rsidRPr="00F053E4" w14:paraId="61FA27A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526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06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19:12:55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8C4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83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04F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19:12:55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93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4D8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9FF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19:12:55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867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7F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77B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5646</w:t>
            </w:r>
          </w:p>
        </w:tc>
      </w:tr>
      <w:tr w:rsidR="00B430B0" w:rsidRPr="00F053E4" w14:paraId="2575C36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334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812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07:32:39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CF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DBF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0F0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07:32:27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902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3D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D7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07:32:27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13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5C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C4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6613</w:t>
            </w:r>
          </w:p>
        </w:tc>
      </w:tr>
      <w:tr w:rsidR="00B430B0" w:rsidRPr="00F053E4" w14:paraId="4E2DBCC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0F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6CA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12:17:41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24E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6A6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3CB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12:17:41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70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1C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16F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12:18:02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621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B3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3BB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3766</w:t>
            </w:r>
          </w:p>
        </w:tc>
      </w:tr>
      <w:tr w:rsidR="00B430B0" w:rsidRPr="00F053E4" w14:paraId="059F87E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95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CB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13:42:04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5F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4A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F4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13:42:40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C7C7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0189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D1D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13:42:40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CEF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F0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32E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7557</w:t>
            </w:r>
          </w:p>
        </w:tc>
      </w:tr>
      <w:tr w:rsidR="00B430B0" w:rsidRPr="00F053E4" w14:paraId="0309FC3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AD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13E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DE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2DD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E2C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16:17:16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E8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96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366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16:17:16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9D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E6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283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1149</w:t>
            </w:r>
          </w:p>
        </w:tc>
      </w:tr>
      <w:tr w:rsidR="00B430B0" w:rsidRPr="00F053E4" w14:paraId="0133422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4D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15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16:53:21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CB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0D6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5E7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16:52:46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F09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FBD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546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16:52:46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B3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C09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C4C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1109</w:t>
            </w:r>
          </w:p>
        </w:tc>
      </w:tr>
      <w:tr w:rsidR="00B430B0" w:rsidRPr="00F053E4" w14:paraId="02726D4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20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8A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17:34:34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6AE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EB7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19BA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17:35:17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3FB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43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2C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17:36:09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64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1D8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DC2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4670</w:t>
            </w:r>
          </w:p>
        </w:tc>
      </w:tr>
      <w:tr w:rsidR="00B430B0" w:rsidRPr="00F053E4" w14:paraId="4D3D797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18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398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22:37:57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54D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BE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D01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22:37:57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60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F7D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97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22:37:57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EE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61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4B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6115</w:t>
            </w:r>
          </w:p>
        </w:tc>
      </w:tr>
      <w:tr w:rsidR="00B430B0" w:rsidRPr="00F053E4" w14:paraId="463B17C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8AF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FD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03:29:29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5B33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072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FEE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03:29:55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78B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6A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89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03:29:55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E3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A9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AFB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3969</w:t>
            </w:r>
          </w:p>
        </w:tc>
      </w:tr>
      <w:tr w:rsidR="00B430B0" w:rsidRPr="00F053E4" w14:paraId="48FA5C4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1E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4CA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04:51:14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4E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AE8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B4A9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04:51:14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12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8AC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013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04:51:14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01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349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F7B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1675</w:t>
            </w:r>
          </w:p>
        </w:tc>
      </w:tr>
      <w:tr w:rsidR="00B430B0" w:rsidRPr="00F053E4" w14:paraId="6EFD7D4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F55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EE32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06:31:30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23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06B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A3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06:30:57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34F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81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04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06:30:57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0E2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5B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22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2679</w:t>
            </w:r>
          </w:p>
        </w:tc>
      </w:tr>
      <w:tr w:rsidR="00B430B0" w:rsidRPr="00F053E4" w14:paraId="13F44C6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1B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CB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07:40:57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F6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863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B86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07:41:18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521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DE5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146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07:40:10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B6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882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9E1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2590</w:t>
            </w:r>
          </w:p>
        </w:tc>
      </w:tr>
      <w:tr w:rsidR="00B430B0" w:rsidRPr="00F053E4" w14:paraId="14A604F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AF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A31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09:32:31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987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44E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82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CD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5D4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61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09:32:22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DF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E45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CC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3369</w:t>
            </w:r>
          </w:p>
        </w:tc>
      </w:tr>
      <w:tr w:rsidR="00B430B0" w:rsidRPr="00F053E4" w14:paraId="2B57A01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AB8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646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11:03:55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329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26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407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11:02:12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93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19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2D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11:02:03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142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F3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869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4103</w:t>
            </w:r>
          </w:p>
        </w:tc>
      </w:tr>
      <w:tr w:rsidR="00B430B0" w:rsidRPr="00F053E4" w14:paraId="2E800C1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D2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DB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12:29:46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F5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7C5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E75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12:28:51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48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0B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22E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12:28:40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CCE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1FA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F9B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5188</w:t>
            </w:r>
          </w:p>
        </w:tc>
      </w:tr>
      <w:tr w:rsidR="00B430B0" w:rsidRPr="00F053E4" w14:paraId="6902E26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98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7AB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15:02:58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29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82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85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15:02:53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382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321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751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15:01:12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C9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155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92C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1085</w:t>
            </w:r>
          </w:p>
        </w:tc>
      </w:tr>
      <w:tr w:rsidR="00B430B0" w:rsidRPr="00F053E4" w14:paraId="7EC541E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B5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B8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15:57:26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FD4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35A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F4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15:57:35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3D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B3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3F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15:57:55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FB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8D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021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5283</w:t>
            </w:r>
          </w:p>
        </w:tc>
      </w:tr>
      <w:tr w:rsidR="00B430B0" w:rsidRPr="00F053E4" w14:paraId="1416109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50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lastRenderedPageBreak/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9AB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9572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04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B4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18:03:40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AD6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B8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C6C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18:04:04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778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D7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921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1410</w:t>
            </w:r>
          </w:p>
        </w:tc>
      </w:tr>
      <w:tr w:rsidR="00B430B0" w:rsidRPr="00F053E4" w14:paraId="45948FB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725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8DFB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20:15:23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EE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3DB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AD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20:15:21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C3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27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3FB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20:15:26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15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1C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86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5946</w:t>
            </w:r>
          </w:p>
        </w:tc>
      </w:tr>
      <w:tr w:rsidR="00B430B0" w:rsidRPr="00F053E4" w14:paraId="3E4D004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94B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8A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07:18:20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48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77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7A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07:16:15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539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6F2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1D8B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07:16:15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1B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801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BCC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37365</w:t>
            </w:r>
          </w:p>
        </w:tc>
      </w:tr>
      <w:tr w:rsidR="00B430B0" w:rsidRPr="00F053E4" w14:paraId="7D52829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9A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98A2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FF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182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E9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18:02:58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C4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182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B7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18:02:58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35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CE9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09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6934</w:t>
            </w:r>
          </w:p>
        </w:tc>
      </w:tr>
      <w:tr w:rsidR="00B430B0" w:rsidRPr="00F053E4" w14:paraId="437732D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970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4BB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22:25:39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F6E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47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F7C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22:26:51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82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E03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8EB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22:27:03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063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17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1F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1173</w:t>
            </w:r>
          </w:p>
        </w:tc>
      </w:tr>
      <w:tr w:rsidR="00B430B0" w:rsidRPr="00F053E4" w14:paraId="284D1D7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593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C7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23:36:25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103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ADF4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90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23:36:26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43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D1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8EE6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23:36:26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AF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33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689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2334</w:t>
            </w:r>
          </w:p>
        </w:tc>
      </w:tr>
      <w:tr w:rsidR="00B430B0" w:rsidRPr="00F053E4" w14:paraId="24EF495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D8C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80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06:08:13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B81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E2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336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06:08:13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CA4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5D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DE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06:08:13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1C8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73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DF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814</w:t>
            </w:r>
          </w:p>
        </w:tc>
      </w:tr>
      <w:tr w:rsidR="00B430B0" w:rsidRPr="00F053E4" w14:paraId="5DA0942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CCE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61A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03:07:09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E67C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75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A5B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03:07:09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EAB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0AE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6D6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03:07:16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E8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7E0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58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2067</w:t>
            </w:r>
          </w:p>
        </w:tc>
      </w:tr>
      <w:tr w:rsidR="00B430B0" w:rsidRPr="00F053E4" w14:paraId="063969D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8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855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06:57:04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0E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D1F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0D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06:57:09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E12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0D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BF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06:57:18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E57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C001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06C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10662</w:t>
            </w:r>
          </w:p>
        </w:tc>
      </w:tr>
      <w:tr w:rsidR="00B430B0" w:rsidRPr="00F053E4" w14:paraId="6467C1C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3D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E17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10:56:33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6E5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FC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19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10:56:40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CE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047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10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10:56:20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1D1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550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95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10549</w:t>
            </w:r>
          </w:p>
        </w:tc>
      </w:tr>
      <w:tr w:rsidR="00B430B0" w:rsidRPr="00F053E4" w14:paraId="24E6F7B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091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9A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18:42:33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6CE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A17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649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18:42:20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98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37F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961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18:42:15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575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18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1DB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4415</w:t>
            </w:r>
          </w:p>
        </w:tc>
      </w:tr>
      <w:tr w:rsidR="00B430B0" w:rsidRPr="00F053E4" w14:paraId="4077E75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CE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35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20:27:46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BA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AE6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05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20:27:51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4A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0B0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06F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20:27:50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08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95C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5B6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3110</w:t>
            </w:r>
          </w:p>
        </w:tc>
      </w:tr>
      <w:tr w:rsidR="00B430B0" w:rsidRPr="00F053E4" w14:paraId="0F8663E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D08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397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22:03:38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63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19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46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21:56:13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1D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ECC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8CC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21:56:19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152C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AE1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07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4771</w:t>
            </w:r>
          </w:p>
        </w:tc>
      </w:tr>
      <w:tr w:rsidR="00B430B0" w:rsidRPr="00F053E4" w14:paraId="347F68C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21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DF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02:18:49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85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E4F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F1C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02:18:30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4AC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DA6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BC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02:18:25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342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EA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C4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4586</w:t>
            </w:r>
          </w:p>
        </w:tc>
      </w:tr>
      <w:tr w:rsidR="00B430B0" w:rsidRPr="00F053E4" w14:paraId="7958075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A97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8BD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0F3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9B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1F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19:03:26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7AB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5D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D8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19:03:26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FB1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560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3E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B430B0" w:rsidRPr="00F053E4" w14:paraId="29593B8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4F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B97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20:43:30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18B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638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AC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20:43:30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332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00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D5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20:43:30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AA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BF2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CD1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605</w:t>
            </w:r>
          </w:p>
        </w:tc>
      </w:tr>
      <w:tr w:rsidR="00B430B0" w:rsidRPr="00F053E4" w14:paraId="141C66B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6E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31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22:15:14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74E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9A1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CF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22:15:51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943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56D1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581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22:15:51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D45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8B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D7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B430B0" w:rsidRPr="00F053E4" w14:paraId="50AFBA4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BB7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A7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22:59:40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7A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D3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EA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22:59:14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13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89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D4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22:59:40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18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9E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B4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3171</w:t>
            </w:r>
          </w:p>
        </w:tc>
      </w:tr>
      <w:tr w:rsidR="00B430B0" w:rsidRPr="00F053E4" w14:paraId="150BB3A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20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30E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01:13:55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524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434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04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01:13:55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030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81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40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01:13:55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DD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EEB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6E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1085</w:t>
            </w:r>
          </w:p>
        </w:tc>
      </w:tr>
      <w:tr w:rsidR="00B430B0" w:rsidRPr="00F053E4" w14:paraId="2B16918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8670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9BC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06:25:51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4DD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58A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7BD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06:25:51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93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CAD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F4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06:25:51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D93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C00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396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5397</w:t>
            </w:r>
          </w:p>
        </w:tc>
      </w:tr>
      <w:tr w:rsidR="00B430B0" w:rsidRPr="00F053E4" w14:paraId="790E5C7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17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B9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08:09:24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2CA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BC2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96D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08:10:10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5C9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47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DF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08:10:10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B51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0BD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B1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1046</w:t>
            </w:r>
          </w:p>
        </w:tc>
      </w:tr>
      <w:tr w:rsidR="00B430B0" w:rsidRPr="00F053E4" w14:paraId="2CF5CC8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3B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95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10:16:08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32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7E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85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10:15:39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A1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01E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B79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10:15:39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BA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6EBB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148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11870</w:t>
            </w:r>
          </w:p>
        </w:tc>
      </w:tr>
      <w:tr w:rsidR="00B430B0" w:rsidRPr="00F053E4" w14:paraId="4C612B3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BA2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32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90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3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14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17:59:51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052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883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8C64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17:59:47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A81C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4F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D3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3106</w:t>
            </w:r>
          </w:p>
        </w:tc>
      </w:tr>
      <w:tr w:rsidR="00B430B0" w:rsidRPr="00F053E4" w14:paraId="68B2D70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FC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C9D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20:19:48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97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150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18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20:19:55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EB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424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B5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20:19:31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AFB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3DE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3C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6199</w:t>
            </w:r>
          </w:p>
        </w:tc>
      </w:tr>
      <w:tr w:rsidR="00B430B0" w:rsidRPr="00F053E4" w14:paraId="24D212D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C5A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E5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22:48:54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151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20E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5C9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22:49:13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E8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8FB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2CB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22:49:13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E64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7A7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320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4329</w:t>
            </w:r>
          </w:p>
        </w:tc>
      </w:tr>
      <w:tr w:rsidR="00B430B0" w:rsidRPr="00F053E4" w14:paraId="3545E9B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2D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6A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00:37:03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074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DFE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B7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00:36:29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D06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ED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CB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00:36:29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30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59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55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1761</w:t>
            </w:r>
          </w:p>
        </w:tc>
      </w:tr>
      <w:tr w:rsidR="00B430B0" w:rsidRPr="00F053E4" w14:paraId="0BE70E1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DB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551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02:45:24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A4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5A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1C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02:45:24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F0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D7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C437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02:45:24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974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B51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D6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1611</w:t>
            </w:r>
          </w:p>
        </w:tc>
      </w:tr>
      <w:tr w:rsidR="00B430B0" w:rsidRPr="00F053E4" w14:paraId="58AFE51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3E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41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1B9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19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26C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A85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A6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5D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05:46:48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F6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194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347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8074</w:t>
            </w:r>
          </w:p>
        </w:tc>
      </w:tr>
      <w:tr w:rsidR="00B430B0" w:rsidRPr="00F053E4" w14:paraId="0B8FC77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57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D9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10:22:09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B43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077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E1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10:22:35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6E8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2BC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5F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10:22:50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EC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C0F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1E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6399</w:t>
            </w:r>
          </w:p>
        </w:tc>
      </w:tr>
      <w:tr w:rsidR="00B430B0" w:rsidRPr="00F053E4" w14:paraId="07DD477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0BE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77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14:35:50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A0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BE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EF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14:36:10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E36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B8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02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14:36:32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DD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8389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B1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10662</w:t>
            </w:r>
          </w:p>
        </w:tc>
      </w:tr>
      <w:tr w:rsidR="00B430B0" w:rsidRPr="00F053E4" w14:paraId="096F18A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5F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C48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22:52:42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9A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855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31E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177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D9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FA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0E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39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40C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2935</w:t>
            </w:r>
          </w:p>
        </w:tc>
      </w:tr>
      <w:tr w:rsidR="00B430B0" w:rsidRPr="00F053E4" w14:paraId="69CCF86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3F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250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23:57:11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058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29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D23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23:57:11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63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64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6CE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23:57:11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882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F6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2D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1522</w:t>
            </w:r>
          </w:p>
        </w:tc>
      </w:tr>
      <w:tr w:rsidR="00B430B0" w:rsidRPr="00F053E4" w14:paraId="6B3EC68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7D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BC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5C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A9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F2F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00:41:57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D7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22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8D1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00:41:57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3C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03D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DD2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9712</w:t>
            </w:r>
          </w:p>
        </w:tc>
      </w:tr>
      <w:tr w:rsidR="00B430B0" w:rsidRPr="00F053E4" w14:paraId="470785B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27E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902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03:43:51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24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F6D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7BC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03:43:51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6E0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12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76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03:43:51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51B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8F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5F9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1582</w:t>
            </w:r>
          </w:p>
        </w:tc>
      </w:tr>
      <w:tr w:rsidR="00B430B0" w:rsidRPr="00F053E4" w14:paraId="3829557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566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EC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05:43:33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AB7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254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1D9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B7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979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5F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05:44:05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3367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244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C3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2961</w:t>
            </w:r>
          </w:p>
        </w:tc>
      </w:tr>
      <w:tr w:rsidR="00B430B0" w:rsidRPr="00F053E4" w14:paraId="06E66B1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5E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CFA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07:51:47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599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FDA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097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07:51:10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1A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23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D9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07:51:13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6B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404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23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19432</w:t>
            </w:r>
          </w:p>
        </w:tc>
      </w:tr>
      <w:tr w:rsidR="00B430B0" w:rsidRPr="00F053E4" w14:paraId="6C4C776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2C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6D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13:43:16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57D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E6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C8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13:43:22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CD2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E1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41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13:43:38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E47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B1C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A4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3328</w:t>
            </w:r>
          </w:p>
        </w:tc>
      </w:tr>
      <w:tr w:rsidR="00B430B0" w:rsidRPr="00F053E4" w14:paraId="621A2EF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D4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D8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6ED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6F7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2DD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15:48:59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18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6B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D1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15:49:11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F8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98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A66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3654</w:t>
            </w:r>
          </w:p>
        </w:tc>
      </w:tr>
      <w:tr w:rsidR="00B430B0" w:rsidRPr="00F053E4" w14:paraId="3E18225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44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41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A5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47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A7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17:54:08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96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AE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0E5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17:54:55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8A2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025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4C4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4075</w:t>
            </w:r>
          </w:p>
        </w:tc>
      </w:tr>
      <w:tr w:rsidR="00B430B0" w:rsidRPr="00F053E4" w14:paraId="25A37C7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58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564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20:04:07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55C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97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57A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20:06:20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B23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5D7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74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20:06:30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7E9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895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4D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3932</w:t>
            </w:r>
          </w:p>
        </w:tc>
      </w:tr>
      <w:tr w:rsidR="00B430B0" w:rsidRPr="00F053E4" w14:paraId="4940BB1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27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F83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22:22:26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D5E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F8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C5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22:22:40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6476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4C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D2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22:23:16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7A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FBD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2A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591</w:t>
            </w:r>
          </w:p>
        </w:tc>
      </w:tr>
      <w:tr w:rsidR="00B430B0" w:rsidRPr="00F053E4" w14:paraId="43A8B4A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499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A6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23:10:17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5C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9A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47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23:10:27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A86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6DA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91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23:10:29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D84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1EB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0C6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722</w:t>
            </w:r>
          </w:p>
        </w:tc>
      </w:tr>
      <w:tr w:rsidR="00B430B0" w:rsidRPr="00F053E4" w14:paraId="3F76ED9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12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lastRenderedPageBreak/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17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23:46:30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2E3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3A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E1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23:46:36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EBE0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717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57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23:46:33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1D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D1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D8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2792</w:t>
            </w:r>
          </w:p>
        </w:tc>
      </w:tr>
      <w:tr w:rsidR="00B430B0" w:rsidRPr="00F053E4" w14:paraId="4015966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D04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36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01:02:06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72AC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1D4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6EA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01:03:38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CC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81C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91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01:05:32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7C6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0A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14F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2001</w:t>
            </w:r>
          </w:p>
        </w:tc>
      </w:tr>
      <w:tr w:rsidR="00B430B0" w:rsidRPr="00F053E4" w14:paraId="74A1BC4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706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8E0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02:50:34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5F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05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B4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02:50:56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206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EF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C9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02:55:38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3C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3FC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C3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5115</w:t>
            </w:r>
          </w:p>
        </w:tc>
      </w:tr>
      <w:tr w:rsidR="00B430B0" w:rsidRPr="00F053E4" w14:paraId="4AC195A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099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EB0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C9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5E3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B9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05:49:39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EF5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90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10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05:49:39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66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C24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409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8471</w:t>
            </w:r>
          </w:p>
        </w:tc>
      </w:tr>
      <w:tr w:rsidR="00B430B0" w:rsidRPr="00F053E4" w14:paraId="05A36E4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567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F312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12:47:15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61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74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9A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12:46:35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77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04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8E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12:46:35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D2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6C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73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B430B0" w:rsidRPr="00F053E4" w14:paraId="34E894C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FE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8B0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13:25:38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2A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9A4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4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13:25:50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7A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90D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4B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13:25:50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D3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A2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B3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12815</w:t>
            </w:r>
          </w:p>
        </w:tc>
      </w:tr>
      <w:tr w:rsidR="00B430B0" w:rsidRPr="00F053E4" w14:paraId="74C11F9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C6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A4A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20:33:35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71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D6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37A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20:32:48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B06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064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08D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20:32:30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4F0B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D4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30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6754</w:t>
            </w:r>
          </w:p>
        </w:tc>
      </w:tr>
      <w:tr w:rsidR="00B430B0" w:rsidRPr="00F053E4" w14:paraId="5063F2E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74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4B2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3E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FFD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FBC3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02:28:39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4D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68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37F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02:28:39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012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6AE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6C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5330</w:t>
            </w:r>
          </w:p>
        </w:tc>
      </w:tr>
      <w:tr w:rsidR="00B430B0" w:rsidRPr="00F053E4" w14:paraId="3AB892A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11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16B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04:19:32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F1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7B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DF2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04:19:32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B1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5F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23F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04:19:32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B6A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5C0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F1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1037</w:t>
            </w:r>
          </w:p>
        </w:tc>
      </w:tr>
      <w:tr w:rsidR="00B430B0" w:rsidRPr="00F053E4" w14:paraId="40596E1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80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25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05:02:48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D6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F2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B1E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05:02:48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48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F55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C7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05:02:48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270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9C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FE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2883</w:t>
            </w:r>
          </w:p>
        </w:tc>
      </w:tr>
      <w:tr w:rsidR="00B430B0" w:rsidRPr="00F053E4" w14:paraId="7B17C76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05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E7F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06:00:56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9F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DB5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2AE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06:00:56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52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F13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DB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06:00:56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DA3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143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D1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1695</w:t>
            </w:r>
          </w:p>
        </w:tc>
      </w:tr>
      <w:tr w:rsidR="00B430B0" w:rsidRPr="00F053E4" w14:paraId="08CAAA6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F0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20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06:58:02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22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493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81E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06:58:02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4A9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338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17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06:58:02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A32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506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91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905</w:t>
            </w:r>
          </w:p>
        </w:tc>
      </w:tr>
      <w:tr w:rsidR="00B430B0" w:rsidRPr="00F053E4" w14:paraId="120061A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A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A0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07:56:57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A6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81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D2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07:56:57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6C9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708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5B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07:56:57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39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0D4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56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5307</w:t>
            </w:r>
          </w:p>
        </w:tc>
      </w:tr>
      <w:tr w:rsidR="00B430B0" w:rsidRPr="00F053E4" w14:paraId="1A905E0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4E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20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47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D4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1B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F9B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2FC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BB4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F9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9A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A1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2334</w:t>
            </w:r>
          </w:p>
        </w:tc>
      </w:tr>
      <w:tr w:rsidR="00B430B0" w:rsidRPr="00F053E4" w14:paraId="2432668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A3D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F1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13:25:29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9A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FEA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57F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13:25:29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178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D2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59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13:25:29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EF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B050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585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8114</w:t>
            </w:r>
          </w:p>
        </w:tc>
      </w:tr>
      <w:tr w:rsidR="00B430B0" w:rsidRPr="00F053E4" w14:paraId="59F1257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53FD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BD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D8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ED2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1F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19:04:59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256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E9B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A2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19:04:59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25B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21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59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6837</w:t>
            </w:r>
          </w:p>
        </w:tc>
      </w:tr>
      <w:tr w:rsidR="00B430B0" w:rsidRPr="00F053E4" w14:paraId="6E11671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D3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A8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21:45:20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74F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1C5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418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21:44:32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3D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2BD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AB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21:45:20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EE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C6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81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12511</w:t>
            </w:r>
          </w:p>
        </w:tc>
      </w:tr>
      <w:tr w:rsidR="00B430B0" w:rsidRPr="00F053E4" w14:paraId="2B1CBE6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EE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A4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01:29:26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49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1EA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05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01:29:02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BC0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31B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DAD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01:29:18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A3F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60B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735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30765</w:t>
            </w:r>
          </w:p>
        </w:tc>
      </w:tr>
      <w:tr w:rsidR="00B430B0" w:rsidRPr="00F053E4" w14:paraId="3216DAB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200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76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10:29:17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2B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97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00C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10:30:08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129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33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7A5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10:30:08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72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DC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52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27546</w:t>
            </w:r>
          </w:p>
        </w:tc>
      </w:tr>
      <w:tr w:rsidR="00B430B0" w:rsidRPr="00F053E4" w14:paraId="1057635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F1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BB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E9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E9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1B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18:35:34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F5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E935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37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18:35:34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24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9A4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167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5923</w:t>
            </w:r>
          </w:p>
        </w:tc>
      </w:tr>
      <w:tr w:rsidR="00B430B0" w:rsidRPr="00F053E4" w14:paraId="36D462E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DC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B5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22:40:10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656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05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46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22:40:10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82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5E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131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22:40:10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F9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81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A8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3212</w:t>
            </w:r>
          </w:p>
        </w:tc>
      </w:tr>
      <w:tr w:rsidR="00B430B0" w:rsidRPr="00F053E4" w14:paraId="019B065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36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0B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23:45:33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3F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13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F1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23:45:36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AB2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A0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653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23:45:41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C6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FC1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D58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4748</w:t>
            </w:r>
          </w:p>
        </w:tc>
      </w:tr>
      <w:tr w:rsidR="00B430B0" w:rsidRPr="00F053E4" w14:paraId="5160C55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37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E72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22:15:16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2B7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B5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7C9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22:15:42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A86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8C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77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22:15:33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637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CC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F06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3184</w:t>
            </w:r>
          </w:p>
        </w:tc>
      </w:tr>
      <w:tr w:rsidR="00B430B0" w:rsidRPr="00F053E4" w14:paraId="5EA7D3D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01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583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20:56:24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F3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EE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82CB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20:56:24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4CD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A97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76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20:56:24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F87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E52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40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3404</w:t>
            </w:r>
          </w:p>
        </w:tc>
      </w:tr>
      <w:tr w:rsidR="00B430B0" w:rsidRPr="00F053E4" w14:paraId="6ED32DC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E4E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87E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20:23:18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35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03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545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20:23:44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17A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21E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E3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20:23:44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2DB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C54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257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777</w:t>
            </w:r>
          </w:p>
        </w:tc>
      </w:tr>
      <w:tr w:rsidR="00B430B0" w:rsidRPr="00F053E4" w14:paraId="6A7CF1D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52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1B8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85A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2F8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6B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20:02:04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8B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08E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74F2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20:02:04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FD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27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E8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249</w:t>
            </w:r>
          </w:p>
        </w:tc>
      </w:tr>
      <w:tr w:rsidR="00B430B0" w:rsidRPr="00F053E4" w14:paraId="750C5DD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05C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03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15:37:13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88A5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07E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DA0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15:37:17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9E4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F22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36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15:37:21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1F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05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89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14888</w:t>
            </w:r>
          </w:p>
        </w:tc>
      </w:tr>
      <w:tr w:rsidR="00B430B0" w:rsidRPr="00F053E4" w14:paraId="31AFBF6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81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E2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06:13:35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A20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E8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9B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06:13:39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E6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6AC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40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06:13:41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E6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051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60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31822</w:t>
            </w:r>
          </w:p>
        </w:tc>
      </w:tr>
      <w:tr w:rsidR="00B430B0" w:rsidRPr="00F053E4" w14:paraId="4858BCC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F5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CD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00:40:48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03C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C98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3C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00:40:43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69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BC15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79A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00:40:54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D5D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53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35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18896</w:t>
            </w:r>
          </w:p>
        </w:tc>
      </w:tr>
      <w:tr w:rsidR="00B430B0" w:rsidRPr="00F053E4" w14:paraId="1879A85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F53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0D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01:27:58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BC3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F1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6CE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01:28:04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7E8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4D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365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01:28:10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013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82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A5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12165</w:t>
            </w:r>
          </w:p>
        </w:tc>
      </w:tr>
      <w:tr w:rsidR="00B430B0" w:rsidRPr="00F053E4" w14:paraId="4A90EDB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7B9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ECD4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05:03:38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690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AAF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06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05:00:20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7D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CF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62D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05:03:29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928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9A5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9A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8889</w:t>
            </w:r>
          </w:p>
        </w:tc>
      </w:tr>
      <w:tr w:rsidR="00B430B0" w:rsidRPr="00F053E4" w14:paraId="2E5F8EF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2F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377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07:41:32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2EB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DB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A66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07:39:39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5A1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F43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470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07:41:26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08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777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79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31864</w:t>
            </w:r>
          </w:p>
        </w:tc>
      </w:tr>
      <w:tr w:rsidR="00B430B0" w:rsidRPr="00F053E4" w14:paraId="6DBB7F7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7D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E1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17:14:40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C2EE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94C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AB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17:16:22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173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773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7C7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25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349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95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2260</w:t>
            </w:r>
          </w:p>
        </w:tc>
      </w:tr>
      <w:tr w:rsidR="00B430B0" w:rsidRPr="00F053E4" w14:paraId="71E242E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1E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44E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18:31:56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19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48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994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18:31:53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B9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7BE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35B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098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EF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35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4949</w:t>
            </w:r>
          </w:p>
        </w:tc>
      </w:tr>
      <w:tr w:rsidR="00B430B0" w:rsidRPr="00F053E4" w14:paraId="5DA8B97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9F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CC4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840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A8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7B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20:17:10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69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941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B6A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20:17:15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1A6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E2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1A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1483</w:t>
            </w:r>
          </w:p>
        </w:tc>
      </w:tr>
      <w:tr w:rsidR="00B430B0" w:rsidRPr="00F053E4" w14:paraId="2CBA585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AA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1BE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21:14:14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FF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33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81D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21:14:59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D0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36E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A52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21:15:13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4D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8EE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DC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4848</w:t>
            </w:r>
          </w:p>
        </w:tc>
      </w:tr>
      <w:tr w:rsidR="00B430B0" w:rsidRPr="00F053E4" w14:paraId="756FA79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CC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86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23:13:36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2B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38E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18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23:13:32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E19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F3E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5F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23:13:36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B4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CCA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88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4652</w:t>
            </w:r>
          </w:p>
        </w:tc>
      </w:tr>
      <w:tr w:rsidR="00B430B0" w:rsidRPr="00F053E4" w14:paraId="011E598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A0E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549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794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4AA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415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00:44:13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4B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87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F9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00:44:32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744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CB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CC9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1786</w:t>
            </w:r>
          </w:p>
        </w:tc>
      </w:tr>
      <w:tr w:rsidR="00B430B0" w:rsidRPr="00F053E4" w14:paraId="1FDD52D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65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A1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01:39:28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0D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D54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51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01:39:21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D2D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98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55B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01:39:55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B0EE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56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82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8259</w:t>
            </w:r>
          </w:p>
        </w:tc>
      </w:tr>
      <w:tr w:rsidR="00B430B0" w:rsidRPr="00F053E4" w14:paraId="56342D6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3A1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BB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03:53:41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740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E15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103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03:53:09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C62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D54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DC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03:53:17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C2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90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8A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5273</w:t>
            </w:r>
          </w:p>
        </w:tc>
      </w:tr>
      <w:tr w:rsidR="00B430B0" w:rsidRPr="00F053E4" w14:paraId="31E9351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E696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D1C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B9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2CF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CB8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05:48:19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46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B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2A2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05:48:59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2F6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82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9A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28024</w:t>
            </w:r>
          </w:p>
        </w:tc>
      </w:tr>
      <w:tr w:rsidR="00B430B0" w:rsidRPr="00F053E4" w14:paraId="161D292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4A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5C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13:55:31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C68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E8E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1C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13:54:26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1669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F2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27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13:54:39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992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461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F30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11821</w:t>
            </w:r>
          </w:p>
        </w:tc>
      </w:tr>
      <w:tr w:rsidR="00B430B0" w:rsidRPr="00F053E4" w14:paraId="64EA3CA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27C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lastRenderedPageBreak/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39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17:49:57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C1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917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C1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17:49:32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C0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04B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EAE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17:49:42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7F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CE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77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2419</w:t>
            </w:r>
          </w:p>
        </w:tc>
      </w:tr>
      <w:tr w:rsidR="00B430B0" w:rsidRPr="00F053E4" w14:paraId="4704090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F17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78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22:48:46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AE8C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E9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1A2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22:52:26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9E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FDED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01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22:53:36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0B5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DA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55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B430B0" w:rsidRPr="00F053E4" w14:paraId="74CDDC4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3FA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F72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00:21:38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AAC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121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452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00:20:48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08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D7C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F20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00:20:23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C912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FE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47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8073</w:t>
            </w:r>
          </w:p>
        </w:tc>
      </w:tr>
      <w:tr w:rsidR="00B430B0" w:rsidRPr="00F053E4" w14:paraId="18A9062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821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1A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03:56:46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C25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28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91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03:56:46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E8F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A8E3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A8F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03:56:46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B5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C2D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538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165,58</w:t>
            </w:r>
          </w:p>
        </w:tc>
      </w:tr>
      <w:tr w:rsidR="00B430B0" w:rsidRPr="00F053E4" w14:paraId="1661228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1BA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977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09:13:49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296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8D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A80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09:13:49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D87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E34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444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09:13:49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2D0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F67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7F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4044</w:t>
            </w:r>
          </w:p>
        </w:tc>
      </w:tr>
      <w:tr w:rsidR="00B430B0" w:rsidRPr="00F053E4" w14:paraId="054DA7E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04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E36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10:47:12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E7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EB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A67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10:48:12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C3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930E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04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10:48:12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0B0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86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F5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2229</w:t>
            </w:r>
          </w:p>
        </w:tc>
      </w:tr>
      <w:tr w:rsidR="00B430B0" w:rsidRPr="00F053E4" w14:paraId="062798B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B22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306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12:09:43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C3E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61D7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F55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12:09:23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D58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B4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C4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12:09:23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69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2435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28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1398</w:t>
            </w:r>
          </w:p>
        </w:tc>
      </w:tr>
      <w:tr w:rsidR="00B430B0" w:rsidRPr="00F053E4" w14:paraId="28969BF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8CE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683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12:54:46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EDF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DAB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7A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12:54:18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15A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5C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90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12:54:25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70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1736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BCB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9929</w:t>
            </w:r>
          </w:p>
        </w:tc>
      </w:tr>
      <w:tr w:rsidR="00B430B0" w:rsidRPr="00F053E4" w14:paraId="05DE8A8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3B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5E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16:17:34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AD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87D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29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16:17:34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C6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8EC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18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16:17:34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EC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C49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45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1190</w:t>
            </w:r>
          </w:p>
        </w:tc>
      </w:tr>
      <w:tr w:rsidR="00B430B0" w:rsidRPr="00F053E4" w14:paraId="7158524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50B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2476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19:40:33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2D1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28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1D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19:40:50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AF5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093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E7B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19:40:39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06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59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F3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6309</w:t>
            </w:r>
          </w:p>
        </w:tc>
      </w:tr>
      <w:tr w:rsidR="00B430B0" w:rsidRPr="00F053E4" w14:paraId="6BBE1B6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A7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57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23:39:56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F0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91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30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23:39:56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4C5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1DE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98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23:39:56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5DE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39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2A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982</w:t>
            </w:r>
          </w:p>
        </w:tc>
      </w:tr>
      <w:tr w:rsidR="00B430B0" w:rsidRPr="00F053E4" w14:paraId="10DD78A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26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F49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01:09:06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BB3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101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C1D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01:09:06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D7C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EC1F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04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01:09:06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F18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0E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2B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2585</w:t>
            </w:r>
          </w:p>
        </w:tc>
      </w:tr>
      <w:tr w:rsidR="00B430B0" w:rsidRPr="00F053E4" w14:paraId="3E5B487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A25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93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13C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F61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B60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02:25:45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119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6C2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16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02:25:45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2EF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5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AE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6505</w:t>
            </w:r>
          </w:p>
        </w:tc>
      </w:tr>
      <w:tr w:rsidR="00B430B0" w:rsidRPr="00F053E4" w14:paraId="4FB53B8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95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D5B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04:29:27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A56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C3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2BA9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04:29:27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365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12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E9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04:29:27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BBD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0B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BD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6650</w:t>
            </w:r>
          </w:p>
        </w:tc>
      </w:tr>
      <w:tr w:rsidR="00B430B0" w:rsidRPr="00F053E4" w14:paraId="0B9E704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B74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07F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06:39:04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4FF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A52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C5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06:39:04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93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7A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42D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06:39:04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AB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940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61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18124</w:t>
            </w:r>
          </w:p>
        </w:tc>
      </w:tr>
      <w:tr w:rsidR="00B430B0" w:rsidRPr="00F053E4" w14:paraId="19A88D0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00E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5EB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11:50:07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0A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A6B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7E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11:50:07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33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E8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8119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11:50:07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68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7BC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65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13006</w:t>
            </w:r>
          </w:p>
        </w:tc>
      </w:tr>
      <w:tr w:rsidR="00B430B0" w:rsidRPr="00F053E4" w14:paraId="0E0AD84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81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D46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410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FD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81F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15:40:55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B80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02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B7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15:40:55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5B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60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23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B430B0" w:rsidRPr="00F053E4" w14:paraId="5109998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733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C0C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17:29:53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843D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AB9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046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17:29:53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5B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A7F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6C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17:29:53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647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21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869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6619</w:t>
            </w:r>
          </w:p>
        </w:tc>
      </w:tr>
      <w:tr w:rsidR="00B430B0" w:rsidRPr="00F053E4" w14:paraId="3857167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DD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759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63B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339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BB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20:02:56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DA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48B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AA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20:02:56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036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E0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D16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2138</w:t>
            </w:r>
          </w:p>
        </w:tc>
      </w:tr>
      <w:tr w:rsidR="00B430B0" w:rsidRPr="00F053E4" w14:paraId="24A778F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646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931A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20:54:10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F85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D2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C2C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20:54:10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AF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C1F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41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20:54:10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CA5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601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90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2860</w:t>
            </w:r>
          </w:p>
        </w:tc>
      </w:tr>
      <w:tr w:rsidR="00B430B0" w:rsidRPr="00F053E4" w14:paraId="23CDDCA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63A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329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22:31:17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CA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B6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F7B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22:31:17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8E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7BE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6FC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22:31:17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5B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875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014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2310</w:t>
            </w:r>
          </w:p>
        </w:tc>
      </w:tr>
      <w:tr w:rsidR="00B430B0" w:rsidRPr="00F053E4" w14:paraId="5F0A9C0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5C0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96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E016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061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582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00:54:02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767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397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CD8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FC0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6AB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B87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10882</w:t>
            </w:r>
          </w:p>
        </w:tc>
      </w:tr>
      <w:tr w:rsidR="00B430B0" w:rsidRPr="00F053E4" w14:paraId="601DA8D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6B1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954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04:23:48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11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B1F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1D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04:23:44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B1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02B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EC26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04:23:51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C6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AD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85B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11523</w:t>
            </w:r>
          </w:p>
        </w:tc>
      </w:tr>
      <w:tr w:rsidR="00B430B0" w:rsidRPr="00F053E4" w14:paraId="462408D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984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90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07:40:47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F9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034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A234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07:40:55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C0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059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8F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07:41:09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618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69D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399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2881</w:t>
            </w:r>
          </w:p>
        </w:tc>
      </w:tr>
      <w:tr w:rsidR="00B430B0" w:rsidRPr="00F053E4" w14:paraId="79EEEC9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DA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00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08:35:26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8F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389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13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08:35:35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D3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50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02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08:35:35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EE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31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106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3076</w:t>
            </w:r>
          </w:p>
        </w:tc>
      </w:tr>
      <w:tr w:rsidR="00B430B0" w:rsidRPr="00F053E4" w14:paraId="0E1D3C5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97B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95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09:43:45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50C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8E79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6B0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09:44:17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B46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2D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F86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09:44:12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AE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61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A1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2390</w:t>
            </w:r>
          </w:p>
        </w:tc>
      </w:tr>
      <w:tr w:rsidR="00B430B0" w:rsidRPr="00F053E4" w14:paraId="074D7E3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45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F0F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10:38:31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95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BA1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D5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10:38:59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8BE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4F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4086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10:40:22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55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1E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1A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22068</w:t>
            </w:r>
          </w:p>
        </w:tc>
      </w:tr>
      <w:tr w:rsidR="00B430B0" w:rsidRPr="00F053E4" w14:paraId="2491886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A2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BF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17:25:10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C96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F59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CA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17:25:14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5E8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E7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578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17:25:17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7A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765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2F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8449</w:t>
            </w:r>
          </w:p>
        </w:tc>
      </w:tr>
      <w:tr w:rsidR="00B430B0" w:rsidRPr="00F053E4" w14:paraId="240FF47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9CB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3FF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20:05:15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B95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C5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CE8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20:05:19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46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CD4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222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20:05:22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65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BA2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1DB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2957</w:t>
            </w:r>
          </w:p>
        </w:tc>
      </w:tr>
      <w:tr w:rsidR="00B430B0" w:rsidRPr="00F053E4" w14:paraId="1440402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0E5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080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22:51:56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5BC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D5A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BD8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22:51:48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F5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C32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80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22:51:48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6B7A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C7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41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2972</w:t>
            </w:r>
          </w:p>
        </w:tc>
      </w:tr>
      <w:tr w:rsidR="00B430B0" w:rsidRPr="00F053E4" w14:paraId="6F415C1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A9B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59A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00:01:17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75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1F3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9C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00:01:22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04B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6FB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AE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00:01:25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66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BE54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7E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3811</w:t>
            </w:r>
          </w:p>
        </w:tc>
      </w:tr>
      <w:tr w:rsidR="00B430B0" w:rsidRPr="00F053E4" w14:paraId="553D5C6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406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FC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06:11:21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F33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DF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92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06:10:49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2E9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80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7D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06:10:49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865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F32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2E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1761</w:t>
            </w:r>
          </w:p>
        </w:tc>
      </w:tr>
      <w:tr w:rsidR="00B430B0" w:rsidRPr="00F053E4" w14:paraId="1FAD92E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BF1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BF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04:36:29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CC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2B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38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04:36:41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AF7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CA04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756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04:36:49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AD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3B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63E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4660</w:t>
            </w:r>
          </w:p>
        </w:tc>
      </w:tr>
      <w:tr w:rsidR="00B430B0" w:rsidRPr="00F053E4" w14:paraId="349F0E7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A5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3CD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03:13:20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39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811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48B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03:12:54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38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8E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39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03:14:31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64C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B6D1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6E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2351</w:t>
            </w:r>
          </w:p>
        </w:tc>
      </w:tr>
      <w:tr w:rsidR="00B430B0" w:rsidRPr="00F053E4" w14:paraId="0872923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D4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FB5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01:38:18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4C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CD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B2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01:38:00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E3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06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BE3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01:38:46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40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9DF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6D2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3473</w:t>
            </w:r>
          </w:p>
        </w:tc>
      </w:tr>
      <w:tr w:rsidR="00B430B0" w:rsidRPr="00F053E4" w14:paraId="6C1D370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48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43F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07:20:14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68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3DB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324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07:20:14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DD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C5C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A7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07:20:14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34C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946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99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24445</w:t>
            </w:r>
          </w:p>
        </w:tc>
      </w:tr>
      <w:tr w:rsidR="00B430B0" w:rsidRPr="00F053E4" w14:paraId="3CCFFA7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A4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ACC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14:27:11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53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4DA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ECEF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14:27:11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8DE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00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B84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14:27:11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A37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93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277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3623</w:t>
            </w:r>
          </w:p>
        </w:tc>
      </w:tr>
      <w:tr w:rsidR="00B430B0" w:rsidRPr="00F053E4" w14:paraId="080F97A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77E6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9F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4F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55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CE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15:42:57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79A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2D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8F5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15:42:57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72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4D16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FF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397</w:t>
            </w:r>
          </w:p>
        </w:tc>
      </w:tr>
      <w:tr w:rsidR="00B430B0" w:rsidRPr="00F053E4" w14:paraId="2E3EA9E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8F87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EC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0E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F5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941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16:10:06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8AA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C64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14F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16:10:06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534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B79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F00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4347</w:t>
            </w:r>
          </w:p>
        </w:tc>
      </w:tr>
      <w:tr w:rsidR="00B430B0" w:rsidRPr="00F053E4" w14:paraId="734ED91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51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A47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21:03:04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211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845D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EA9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21:03:04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870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C8A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A0E6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21:03:25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6DC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DFA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305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8277</w:t>
            </w:r>
          </w:p>
        </w:tc>
      </w:tr>
      <w:tr w:rsidR="00B430B0" w:rsidRPr="00F053E4" w14:paraId="346618B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27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287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96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FA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CF0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19:02:26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90A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C86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56C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19:02:26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0D5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C92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7FC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3281</w:t>
            </w:r>
          </w:p>
        </w:tc>
      </w:tr>
      <w:tr w:rsidR="00B430B0" w:rsidRPr="00F053E4" w14:paraId="649B852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DE1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591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18:30:29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E84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8C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2C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18:30:29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3D3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9BB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4D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18:30:29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39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758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9C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511</w:t>
            </w:r>
          </w:p>
        </w:tc>
      </w:tr>
      <w:tr w:rsidR="00B430B0" w:rsidRPr="00F053E4" w14:paraId="05BC347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4F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lastRenderedPageBreak/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EB4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17:58:53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516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34D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93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17:58:48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20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8815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6D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17:58:48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51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139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61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491</w:t>
            </w:r>
          </w:p>
        </w:tc>
      </w:tr>
      <w:tr w:rsidR="00B430B0" w:rsidRPr="00F053E4" w14:paraId="689D35E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591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ED4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B1C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027B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287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00:56:48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262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B02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FD1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00:56:48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15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0CD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231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5540</w:t>
            </w:r>
          </w:p>
        </w:tc>
      </w:tr>
      <w:tr w:rsidR="00B430B0" w:rsidRPr="00F053E4" w14:paraId="75DC72B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B5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FB9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02:58:38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A9A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29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2E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02:59:40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908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F2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997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02:59:40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493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D5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CDF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1288</w:t>
            </w:r>
          </w:p>
        </w:tc>
      </w:tr>
      <w:tr w:rsidR="00B430B0" w:rsidRPr="00F053E4" w14:paraId="56E09C8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AC01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D68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03:47:24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88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E09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7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03:48:34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D9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76B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194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03:48:31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7C6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68E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6E8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9999</w:t>
            </w:r>
          </w:p>
        </w:tc>
      </w:tr>
      <w:tr w:rsidR="00B430B0" w:rsidRPr="00F053E4" w14:paraId="7D9561F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2565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0D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07:22:42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0C3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AB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8AA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07:23:14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E10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20B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99D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07:23:27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CD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9AE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EC2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11610</w:t>
            </w:r>
          </w:p>
        </w:tc>
      </w:tr>
      <w:tr w:rsidR="00B430B0" w:rsidRPr="00F053E4" w14:paraId="2A9A146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6F5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3D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10:51:57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B1E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D8F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7B8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10:52:01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CC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CB88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0B3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10:52:23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156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92B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4EB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689</w:t>
            </w:r>
          </w:p>
        </w:tc>
      </w:tr>
      <w:tr w:rsidR="00B430B0" w:rsidRPr="00F053E4" w14:paraId="6E43629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720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7D9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11:21:39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097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B42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36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11:21:57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A44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D2F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31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11:22:21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D329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F9F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654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5090</w:t>
            </w:r>
          </w:p>
        </w:tc>
      </w:tr>
      <w:tr w:rsidR="00B430B0" w:rsidRPr="00F053E4" w14:paraId="0F358C9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8EA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6FD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13:03:53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7C8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271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BEF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13:03:49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8D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EBF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3C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13:03:41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0FA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978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7E8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2906</w:t>
            </w:r>
          </w:p>
        </w:tc>
      </w:tr>
      <w:tr w:rsidR="00B430B0" w:rsidRPr="00F053E4" w14:paraId="54CBE8F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2F0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66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14:08:14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32F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767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7E6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14:08:18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568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87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A53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14:08:52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D41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8D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50B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B430B0" w:rsidRPr="00F053E4" w14:paraId="3189BE2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BC5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594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15:23:38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180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2AC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8ED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15:23:26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049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95A8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5A3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15:23:42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994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C8D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680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4251</w:t>
            </w:r>
          </w:p>
        </w:tc>
      </w:tr>
      <w:tr w:rsidR="00B430B0" w:rsidRPr="00F053E4" w14:paraId="68F836B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15E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B45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C97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F1B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77A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17:26:46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40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21F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445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17:26:37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AE1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01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AE8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2754</w:t>
            </w:r>
          </w:p>
        </w:tc>
      </w:tr>
      <w:tr w:rsidR="00B430B0" w:rsidRPr="00F053E4" w14:paraId="6C5EC93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2E7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895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19:36:16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769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651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E7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19:36:05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1ED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A74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21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19:36:22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CC0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A3DC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B4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4104</w:t>
            </w:r>
          </w:p>
        </w:tc>
      </w:tr>
      <w:tr w:rsidR="00B430B0" w:rsidRPr="00F053E4" w14:paraId="52D22FB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282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3C5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21:57:13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727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C99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E89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21:57:36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EC4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509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660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21:58:36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D97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33B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491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4280</w:t>
            </w:r>
          </w:p>
        </w:tc>
      </w:tr>
      <w:tr w:rsidR="00B430B0" w:rsidRPr="00F053E4" w14:paraId="10A54BC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B3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54C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01:48:21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3C9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3E5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F20E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01:48:50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894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1B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16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01:48:56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C58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97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18F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4113</w:t>
            </w:r>
          </w:p>
        </w:tc>
      </w:tr>
      <w:tr w:rsidR="00B430B0" w:rsidRPr="00F053E4" w14:paraId="70F97A6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731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583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05:32:06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89F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7E7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3367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05:32:13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AB1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066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B2F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05:32:17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E99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948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D1A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424</w:t>
            </w:r>
          </w:p>
        </w:tc>
      </w:tr>
      <w:tr w:rsidR="00B430B0" w:rsidRPr="00F053E4" w14:paraId="6497B4E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F55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5294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3E2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D1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275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260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4E5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D56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10:17:46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28B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9D5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2C4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13299</w:t>
            </w:r>
          </w:p>
        </w:tc>
      </w:tr>
      <w:tr w:rsidR="00B430B0" w:rsidRPr="00F053E4" w14:paraId="765B537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C73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D69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14:48:04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FC2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3ED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42F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14:48:10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433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573E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FD64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14:48:29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B4D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F82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4FB9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2661</w:t>
            </w:r>
          </w:p>
        </w:tc>
      </w:tr>
      <w:tr w:rsidR="00B430B0" w:rsidRPr="00F053E4" w14:paraId="513FF82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94E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72C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16:14:38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1EE01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536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B69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16:14:46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D29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C8C4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33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16:14:46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AEC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0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0F7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787</w:t>
            </w:r>
          </w:p>
        </w:tc>
      </w:tr>
      <w:tr w:rsidR="00B430B0" w:rsidRPr="00F053E4" w14:paraId="44E10FF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068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5E2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16:45:58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D49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163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7E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16:45:19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CF8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3F12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7046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16:45:45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2C5B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93D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B2BE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2818</w:t>
            </w:r>
          </w:p>
        </w:tc>
      </w:tr>
      <w:tr w:rsidR="00B430B0" w:rsidRPr="00F053E4" w14:paraId="43CA2A5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7AFC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B983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20:29:07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B7A0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31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FEBF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20:30:27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C83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CD64D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062A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20:30:37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49F5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0788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C9D7" w14:textId="77777777" w:rsidR="00B430B0" w:rsidRPr="008738DD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8738DD">
              <w:rPr>
                <w:color w:val="000000"/>
                <w:sz w:val="22"/>
                <w:szCs w:val="22"/>
              </w:rPr>
              <w:t>7294</w:t>
            </w:r>
          </w:p>
        </w:tc>
      </w:tr>
    </w:tbl>
    <w:p w14:paraId="3DC79217" w14:textId="77777777" w:rsidR="00B430B0" w:rsidRPr="006375CC" w:rsidRDefault="00B430B0" w:rsidP="00B430B0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 w:rsidRPr="006375CC">
        <w:rPr>
          <w:rFonts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B430B0" w:rsidRPr="0054326A" w14:paraId="7606BB6F" w14:textId="77777777" w:rsidTr="00917371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5C91" w14:textId="77777777" w:rsidR="00B430B0" w:rsidRPr="00EC62E5" w:rsidRDefault="00B430B0" w:rsidP="00917371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E2D8" w14:textId="77777777" w:rsidR="00B430B0" w:rsidRPr="00EC62E5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4CD8" w14:textId="77777777" w:rsidR="00B430B0" w:rsidRPr="00EC62E5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9BD0" w14:textId="77777777" w:rsidR="00B430B0" w:rsidRPr="00EC62E5" w:rsidRDefault="00B430B0" w:rsidP="00917371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4DE2" w14:textId="77777777" w:rsidR="00B430B0" w:rsidRPr="00EC62E5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B057" w14:textId="77777777" w:rsidR="00B430B0" w:rsidRPr="00EC62E5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E043" w14:textId="77777777" w:rsidR="00B430B0" w:rsidRPr="00EC62E5" w:rsidRDefault="00B430B0" w:rsidP="00917371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1820" w14:textId="77777777" w:rsidR="00B430B0" w:rsidRPr="00EC62E5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366D" w14:textId="77777777" w:rsidR="00B430B0" w:rsidRPr="00EC62E5" w:rsidRDefault="00B430B0" w:rsidP="009173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DEC8" w14:textId="77777777" w:rsidR="00B430B0" w:rsidRPr="00EC62E5" w:rsidRDefault="00B430B0" w:rsidP="00917371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8575" w14:textId="77777777" w:rsidR="00B430B0" w:rsidRPr="00EC62E5" w:rsidRDefault="00B430B0" w:rsidP="00917371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B430B0" w:rsidRPr="0054326A" w14:paraId="277CB36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7AAC" w14:textId="77777777" w:rsidR="00B430B0" w:rsidRPr="006B25DB" w:rsidRDefault="00B430B0" w:rsidP="009173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5DB">
              <w:rPr>
                <w:color w:val="000000"/>
                <w:sz w:val="22"/>
                <w:szCs w:val="22"/>
              </w:rPr>
              <w:t>01.12.2020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01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22:45:57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12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B1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C1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22:45:57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85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AC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5B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22:45:57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C6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274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410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6045</w:t>
            </w:r>
          </w:p>
        </w:tc>
      </w:tr>
      <w:tr w:rsidR="00B430B0" w:rsidRPr="0054326A" w14:paraId="029DD59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7F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CE5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08:14:16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A9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77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745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08:14:16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720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E7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79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08:14:22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23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B7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13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651</w:t>
            </w:r>
          </w:p>
        </w:tc>
      </w:tr>
      <w:tr w:rsidR="00B430B0" w:rsidRPr="0054326A" w14:paraId="543E990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6D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2C1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23:00:13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6F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F3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60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23:00:18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C00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3F1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07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22:59:59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86F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D88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1C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1870</w:t>
            </w:r>
          </w:p>
        </w:tc>
      </w:tr>
      <w:tr w:rsidR="00B430B0" w:rsidRPr="0054326A" w14:paraId="40E0864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A29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B2B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80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9EE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5DB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D04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61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0FA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05:46:39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26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BE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06B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866</w:t>
            </w:r>
          </w:p>
        </w:tc>
      </w:tr>
      <w:tr w:rsidR="00B430B0" w:rsidRPr="0054326A" w14:paraId="651171D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66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AB8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18:17:32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F68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0C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0B0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18:19:19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CBF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3E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C7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18:19:45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F1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39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FF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2937</w:t>
            </w:r>
          </w:p>
        </w:tc>
      </w:tr>
      <w:tr w:rsidR="00B430B0" w:rsidRPr="0054326A" w14:paraId="2C27A9B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82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09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06:12:36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D72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BEF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55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06:12:36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9E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4B5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47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06:12:36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E6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54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E0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1851</w:t>
            </w:r>
          </w:p>
        </w:tc>
      </w:tr>
      <w:tr w:rsidR="00B430B0" w:rsidRPr="0054326A" w14:paraId="017BFDE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78C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F5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FD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5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11F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07:35:32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287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67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12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07:35:30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06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05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492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1675</w:t>
            </w:r>
          </w:p>
        </w:tc>
      </w:tr>
      <w:tr w:rsidR="00B430B0" w:rsidRPr="0054326A" w14:paraId="54CF3A3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BC0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E6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08:50:04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998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82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88C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08:50:04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DB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AF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09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08:50:04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83B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FE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65D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2116</w:t>
            </w:r>
          </w:p>
        </w:tc>
      </w:tr>
      <w:tr w:rsidR="00B430B0" w:rsidRPr="0054326A" w14:paraId="795CF2C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C1B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C8D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09:33:21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DD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27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3A1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09:32:33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A7C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A36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9C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09:34:14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C9B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77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87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807</w:t>
            </w:r>
          </w:p>
        </w:tc>
      </w:tr>
      <w:tr w:rsidR="00B430B0" w:rsidRPr="0054326A" w14:paraId="61EA11E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A7F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AF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10:22:48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1D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83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5E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10:21:46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92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739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58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10:23:03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8D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B9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ED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1592</w:t>
            </w:r>
          </w:p>
        </w:tc>
      </w:tr>
      <w:tr w:rsidR="00B430B0" w:rsidRPr="0054326A" w14:paraId="0C9A882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20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FC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10:54:34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412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ED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6AB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10:54:34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FAF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C5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990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10:54:34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594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4B1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92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1819</w:t>
            </w:r>
          </w:p>
        </w:tc>
      </w:tr>
      <w:tr w:rsidR="00B430B0" w:rsidRPr="0054326A" w14:paraId="2DED4CD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18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8C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13:40:30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05E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755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5F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13:39:36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04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AB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91F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13:39:36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93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4E1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A40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4803</w:t>
            </w:r>
          </w:p>
        </w:tc>
      </w:tr>
      <w:tr w:rsidR="00B430B0" w:rsidRPr="0054326A" w14:paraId="64B0DF5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21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80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15:16:08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B43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265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352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15:16:28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3D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C4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A6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15:16:08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DA57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1F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88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3916</w:t>
            </w:r>
          </w:p>
        </w:tc>
      </w:tr>
      <w:tr w:rsidR="00B430B0" w:rsidRPr="0054326A" w14:paraId="0CEB567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64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C7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15:11:05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F1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1D94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97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15:11:05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2C5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18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6C2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15:11:05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E23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4D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C7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1236</w:t>
            </w:r>
          </w:p>
        </w:tc>
      </w:tr>
      <w:tr w:rsidR="00B430B0" w:rsidRPr="0054326A" w14:paraId="581A3FD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BF7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321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76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DA65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6C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87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80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ED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07:32:36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A50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9D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E6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10013</w:t>
            </w:r>
          </w:p>
        </w:tc>
      </w:tr>
      <w:tr w:rsidR="00B430B0" w:rsidRPr="0054326A" w14:paraId="3684BB0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008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17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17:04:23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14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A00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DA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17:04:23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61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DAA0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AD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17:04:23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40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68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C2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12958</w:t>
            </w:r>
          </w:p>
        </w:tc>
      </w:tr>
      <w:tr w:rsidR="00B430B0" w:rsidRPr="0054326A" w14:paraId="3FA5FBB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0F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A40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19:55:49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D05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98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33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19:55:49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273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7DD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5E0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19:55:49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FF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79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48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8571</w:t>
            </w:r>
          </w:p>
        </w:tc>
      </w:tr>
      <w:tr w:rsidR="00B430B0" w:rsidRPr="0054326A" w14:paraId="310B1C7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A8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CBE0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53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0B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01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3F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F6F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57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09:26:49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71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FB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17E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31871</w:t>
            </w:r>
          </w:p>
        </w:tc>
      </w:tr>
      <w:tr w:rsidR="00B430B0" w:rsidRPr="0054326A" w14:paraId="492F305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88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lastRenderedPageBreak/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E13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03:29:44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AC0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94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AB6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03:29:44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C5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B7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A6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03:29:44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CB7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80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DAA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6837</w:t>
            </w:r>
          </w:p>
        </w:tc>
      </w:tr>
      <w:tr w:rsidR="00B430B0" w:rsidRPr="0054326A" w14:paraId="746C82A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E3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8F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12:40:42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42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DD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6BA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12:39:49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37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3B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A90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12:39:49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07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FA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CB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9628</w:t>
            </w:r>
          </w:p>
        </w:tc>
      </w:tr>
      <w:tr w:rsidR="00B430B0" w:rsidRPr="0054326A" w14:paraId="66268C6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F4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47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69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9DD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20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06:05:15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C3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70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17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06:05:15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CE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4F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65D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19965</w:t>
            </w:r>
          </w:p>
        </w:tc>
      </w:tr>
      <w:tr w:rsidR="00B430B0" w:rsidRPr="0054326A" w14:paraId="1B6A598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13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A1E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03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E7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86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11:59:51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BE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C3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E3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11:59:45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B6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B6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6C0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B430B0" w:rsidRPr="0054326A" w14:paraId="1410947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55F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F0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12:33:04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87E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526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11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12:32:59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65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1A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DC3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12:33:06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6A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6FC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44F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11397</w:t>
            </w:r>
          </w:p>
        </w:tc>
      </w:tr>
      <w:tr w:rsidR="00B430B0" w:rsidRPr="0054326A" w14:paraId="2AD7C2C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7A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C4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16:03:07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5B5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B4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228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16:02:58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33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6B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EE5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16:03:09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66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AB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E4D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5382</w:t>
            </w:r>
          </w:p>
        </w:tc>
      </w:tr>
      <w:tr w:rsidR="00B430B0" w:rsidRPr="0054326A" w14:paraId="1AFCF41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69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7D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6E2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4C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721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A9E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DCF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49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23:42:32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F47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873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51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3464</w:t>
            </w:r>
          </w:p>
        </w:tc>
      </w:tr>
      <w:tr w:rsidR="00B430B0" w:rsidRPr="0054326A" w14:paraId="3426695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B7D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BAF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9C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BF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9E1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C6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B0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7DF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78E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10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B0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4147</w:t>
            </w:r>
          </w:p>
        </w:tc>
      </w:tr>
      <w:tr w:rsidR="00B430B0" w:rsidRPr="0054326A" w14:paraId="10C4993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ED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264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18:23:06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005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91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F320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18:24:02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ED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935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84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18:24:03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FE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94E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04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2467</w:t>
            </w:r>
          </w:p>
        </w:tc>
      </w:tr>
      <w:tr w:rsidR="00B430B0" w:rsidRPr="0054326A" w14:paraId="2FE501A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2B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04C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23:37:23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96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DE7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1B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23:37:05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AF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DF0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FC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23:37:05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84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B0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CF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B430B0" w:rsidRPr="0054326A" w14:paraId="6A50D3F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F0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9A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01:58:32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30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7E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6E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01:58:37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29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72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5F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01:58:37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78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15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BA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3800</w:t>
            </w:r>
          </w:p>
        </w:tc>
      </w:tr>
      <w:tr w:rsidR="00B430B0" w:rsidRPr="0054326A" w14:paraId="3BF3185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B62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B6B0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03:46:36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DCB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C3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8A4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03:45:59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E0E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B10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08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03:46:36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B91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8E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3C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2440</w:t>
            </w:r>
          </w:p>
        </w:tc>
      </w:tr>
      <w:tr w:rsidR="00B430B0" w:rsidRPr="0054326A" w14:paraId="6491614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5A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ED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04:47:55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0D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18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023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04:47:49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180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EDE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77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04:47:59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25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F5E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3A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1764</w:t>
            </w:r>
          </w:p>
        </w:tc>
      </w:tr>
      <w:tr w:rsidR="00B430B0" w:rsidRPr="0054326A" w14:paraId="0339101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4B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EA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DA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83D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635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DB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DC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7A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05:37:49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008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2B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EB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12050</w:t>
            </w:r>
          </w:p>
        </w:tc>
      </w:tr>
      <w:tr w:rsidR="00B430B0" w:rsidRPr="0054326A" w14:paraId="2C487DD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3A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1A7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36D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33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064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38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FE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910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09:21:34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EE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652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61B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B430B0" w:rsidRPr="0054326A" w14:paraId="1A4CC11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B5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9B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14:35:05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78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4C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0A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14:37:45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30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AA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03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14:37:45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50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42F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94B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5513</w:t>
            </w:r>
          </w:p>
        </w:tc>
      </w:tr>
      <w:tr w:rsidR="00B430B0" w:rsidRPr="0054326A" w14:paraId="1717906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A20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0C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17:09:32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9D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9E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2BB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17:10:39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630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B3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38C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17:10:59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7A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31D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06E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7299</w:t>
            </w:r>
          </w:p>
        </w:tc>
      </w:tr>
      <w:tr w:rsidR="00B430B0" w:rsidRPr="0054326A" w14:paraId="7D31A8C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CC0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6DC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20:13:17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43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77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DA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0C3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F6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AEE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8FA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31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CC0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12026</w:t>
            </w:r>
          </w:p>
        </w:tc>
      </w:tr>
      <w:tr w:rsidR="00B430B0" w:rsidRPr="0054326A" w14:paraId="22E4657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55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10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E4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35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97E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00:24:57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38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FA5C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6AA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00:24:57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6B5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FBE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FD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2350</w:t>
            </w:r>
          </w:p>
        </w:tc>
      </w:tr>
      <w:tr w:rsidR="00B430B0" w:rsidRPr="0054326A" w14:paraId="447AA34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70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D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21:27:03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BA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2E6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6F16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21:27:03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B6A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905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57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21:27:03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4A2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6EB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88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3101</w:t>
            </w:r>
          </w:p>
        </w:tc>
      </w:tr>
      <w:tr w:rsidR="00B430B0" w:rsidRPr="0054326A" w14:paraId="2351397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72F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A86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15:26:20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856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1F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89F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15:26:20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72F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99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9E1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15:26:20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35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376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A6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2346</w:t>
            </w:r>
          </w:p>
        </w:tc>
      </w:tr>
      <w:tr w:rsidR="00B430B0" w:rsidRPr="0054326A" w14:paraId="74983BB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68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96A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10:35:37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35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00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61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10:35:37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E8D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35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6F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10:35:37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9D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9FD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C1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3034</w:t>
            </w:r>
          </w:p>
        </w:tc>
      </w:tr>
      <w:tr w:rsidR="00B430B0" w:rsidRPr="0054326A" w14:paraId="797FC97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35C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BE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02:08:15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4C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3B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9B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02:08:47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D7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E8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B54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02:08:47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DB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29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BE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10393</w:t>
            </w:r>
          </w:p>
        </w:tc>
      </w:tr>
      <w:tr w:rsidR="00B430B0" w:rsidRPr="0054326A" w14:paraId="0B336DD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B71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BE3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4A4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C1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86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2D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87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45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C8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AA2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5A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1931</w:t>
            </w:r>
          </w:p>
        </w:tc>
      </w:tr>
      <w:tr w:rsidR="00B430B0" w:rsidRPr="0054326A" w14:paraId="096EC56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21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8B4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02:56:33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FA2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A2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77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02:56:54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DF3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4E1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E3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02:56:26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92F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1C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2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55190</w:t>
            </w:r>
          </w:p>
        </w:tc>
      </w:tr>
      <w:tr w:rsidR="00B430B0" w:rsidRPr="0054326A" w14:paraId="3968D27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B0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F5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19:49:14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A42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D2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3D3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19:49:14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FED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B16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BB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19:49:14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8D2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D9D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3B0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3799</w:t>
            </w:r>
          </w:p>
        </w:tc>
      </w:tr>
      <w:tr w:rsidR="00B430B0" w:rsidRPr="0054326A" w14:paraId="4670899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FA4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51D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04:41:53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24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FB8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63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04:42:53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B0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5BC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F64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04:42:51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D2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F0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A3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1201</w:t>
            </w:r>
          </w:p>
        </w:tc>
      </w:tr>
      <w:tr w:rsidR="00B430B0" w:rsidRPr="0054326A" w14:paraId="2EFFE1A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60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28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F9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863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17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A3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249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8B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05:37:15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FA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8F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5B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3596</w:t>
            </w:r>
          </w:p>
        </w:tc>
      </w:tr>
      <w:tr w:rsidR="00B430B0" w:rsidRPr="0054326A" w14:paraId="702FDCC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7F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505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07:09:40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10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81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27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70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DB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C3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07:08:09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3A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8351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81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398</w:t>
            </w:r>
          </w:p>
        </w:tc>
      </w:tr>
      <w:tr w:rsidR="00B430B0" w:rsidRPr="0054326A" w14:paraId="34BA07F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9FF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CE6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03A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56E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94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11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72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582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07:30:54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EE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89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3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6690</w:t>
            </w:r>
          </w:p>
        </w:tc>
      </w:tr>
      <w:tr w:rsidR="00B430B0" w:rsidRPr="0054326A" w14:paraId="30E77DA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0C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FF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09:54:14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106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81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4FE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09:53:08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90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370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16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09:54:05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E0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FE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7D5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1813</w:t>
            </w:r>
          </w:p>
        </w:tc>
      </w:tr>
      <w:tr w:rsidR="00B430B0" w:rsidRPr="0054326A" w14:paraId="7F3E775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E80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1A2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10:44:39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1A3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A35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1CC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75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4CF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86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10:44:39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D8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42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82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1510</w:t>
            </w:r>
          </w:p>
        </w:tc>
      </w:tr>
      <w:tr w:rsidR="00B430B0" w:rsidRPr="0054326A" w14:paraId="795676A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69D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B13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11:57:45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E0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68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A9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11:57:32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82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12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02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11:57:53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7F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4C9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C0D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1144</w:t>
            </w:r>
          </w:p>
        </w:tc>
      </w:tr>
      <w:tr w:rsidR="00B430B0" w:rsidRPr="0054326A" w14:paraId="48F8D34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26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39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13:11:29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030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385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7E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13:12:58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DC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332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55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13:13:34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DC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D4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2AE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1105</w:t>
            </w:r>
          </w:p>
        </w:tc>
      </w:tr>
      <w:tr w:rsidR="00B430B0" w:rsidRPr="0054326A" w14:paraId="119D382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93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A7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13:51:55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76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B9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4D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13:51:01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D0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F0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27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13:51:20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1E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088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7A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2972</w:t>
            </w:r>
          </w:p>
        </w:tc>
      </w:tr>
      <w:tr w:rsidR="00B430B0" w:rsidRPr="0054326A" w14:paraId="00B8284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33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99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15:08:56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CC3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9D5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D4B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15:08:51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92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A1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1E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15:08:13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31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C4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7E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1004</w:t>
            </w:r>
          </w:p>
        </w:tc>
      </w:tr>
      <w:tr w:rsidR="00B430B0" w:rsidRPr="0054326A" w14:paraId="38BD360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AD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61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18:52:33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99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05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A1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18:52:55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EF1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3A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A3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18:52:27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59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91C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CD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1595</w:t>
            </w:r>
          </w:p>
        </w:tc>
      </w:tr>
      <w:tr w:rsidR="00B430B0" w:rsidRPr="0054326A" w14:paraId="5DDD54D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6C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8645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20:47:32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1C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961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CC9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20:46:32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ADB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74C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04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20:44:39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3F1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DA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1A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3730</w:t>
            </w:r>
          </w:p>
        </w:tc>
      </w:tr>
      <w:tr w:rsidR="00B430B0" w:rsidRPr="0054326A" w14:paraId="1AE6078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57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A82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23:12:44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9B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65A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A7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19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30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93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23:11:46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41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47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FB2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4722</w:t>
            </w:r>
          </w:p>
        </w:tc>
      </w:tr>
      <w:tr w:rsidR="00B430B0" w:rsidRPr="0054326A" w14:paraId="2EA8990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590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2D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01:17:40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9A2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8B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C90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01:17:40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1D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83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DF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01:17:40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17B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BC7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40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10099</w:t>
            </w:r>
          </w:p>
        </w:tc>
      </w:tr>
      <w:tr w:rsidR="00B430B0" w:rsidRPr="0054326A" w14:paraId="62C1315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D6B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32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FF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1B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FE9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09D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BFAD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AD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01:26:46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70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85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C1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3361</w:t>
            </w:r>
          </w:p>
        </w:tc>
      </w:tr>
      <w:tr w:rsidR="00B430B0" w:rsidRPr="0054326A" w14:paraId="50DA7F7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C9F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0A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4D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92F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1A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05:39:08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25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D82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0B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86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F6F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1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9992</w:t>
            </w:r>
          </w:p>
        </w:tc>
      </w:tr>
      <w:tr w:rsidR="00B430B0" w:rsidRPr="0054326A" w14:paraId="0B7BC47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24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lastRenderedPageBreak/>
              <w:t>13.12.2020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1A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08:42:40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BA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3F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6D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08:41:28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0D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05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2C5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08:42:40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A0F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BC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93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6189</w:t>
            </w:r>
          </w:p>
        </w:tc>
      </w:tr>
      <w:tr w:rsidR="00B430B0" w:rsidRPr="0054326A" w14:paraId="219DC2F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0CC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ED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20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B7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F21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64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17B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AA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10:43:22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C3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C1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95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22454</w:t>
            </w:r>
          </w:p>
        </w:tc>
      </w:tr>
      <w:tr w:rsidR="00B430B0" w:rsidRPr="0054326A" w14:paraId="3098A71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0E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4B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20:03:41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0AC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7C6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B0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A0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EF9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B0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20:02:43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C6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08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F0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2849</w:t>
            </w:r>
          </w:p>
        </w:tc>
      </w:tr>
      <w:tr w:rsidR="00B430B0" w:rsidRPr="0054326A" w14:paraId="1309444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20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BD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21:01:29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12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3A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61C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21:01:50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7C6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91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F4E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21:01:29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2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8D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B0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2725</w:t>
            </w:r>
          </w:p>
        </w:tc>
      </w:tr>
      <w:tr w:rsidR="00B430B0" w:rsidRPr="0054326A" w14:paraId="1D2BCB4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87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D1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00:25:25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F9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6C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D9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EF6D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0FD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6E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00:25:40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6A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872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BE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3850</w:t>
            </w:r>
          </w:p>
        </w:tc>
      </w:tr>
      <w:tr w:rsidR="00B430B0" w:rsidRPr="0054326A" w14:paraId="7E2010D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D9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54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07:17:05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64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E4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AF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07:17:02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E68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D8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66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07:18:00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79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16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BEE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35226</w:t>
            </w:r>
          </w:p>
        </w:tc>
      </w:tr>
      <w:tr w:rsidR="00B430B0" w:rsidRPr="0054326A" w14:paraId="751161B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2EF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7B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1E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E34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9333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16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01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DB0E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18:41:01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59E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AD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1CD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4582</w:t>
            </w:r>
          </w:p>
        </w:tc>
      </w:tr>
      <w:tr w:rsidR="00B430B0" w:rsidRPr="0054326A" w14:paraId="7CF570D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1AA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2D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22:25:03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9D4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1FA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383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22:25:06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86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F6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7A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22:25:03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37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4D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BA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1151</w:t>
            </w:r>
          </w:p>
        </w:tc>
      </w:tr>
      <w:tr w:rsidR="00B430B0" w:rsidRPr="0054326A" w14:paraId="1993DC3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52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13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23:36:03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56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4B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41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23:35:05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7B2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A0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945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23:36:01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B1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A0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06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2756</w:t>
            </w:r>
          </w:p>
        </w:tc>
      </w:tr>
      <w:tr w:rsidR="00B430B0" w:rsidRPr="0054326A" w14:paraId="2A3935F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73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F9E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03:26:20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573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48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71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03:26:20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9B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1E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FE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03:26:20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62A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530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E92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1316</w:t>
            </w:r>
          </w:p>
        </w:tc>
      </w:tr>
      <w:tr w:rsidR="00B430B0" w:rsidRPr="0054326A" w14:paraId="5B61160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12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ED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06:56:54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553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23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B8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06:56:54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23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0B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4FD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06:56:54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9C3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8CF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17B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11449</w:t>
            </w:r>
          </w:p>
        </w:tc>
      </w:tr>
      <w:tr w:rsidR="00B430B0" w:rsidRPr="0054326A" w14:paraId="06E172A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80E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31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11:43:37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8E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B9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CD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11:43:37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B524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FF9A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A12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11:43:37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B45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0B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5F1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10793</w:t>
            </w:r>
          </w:p>
        </w:tc>
      </w:tr>
      <w:tr w:rsidR="00B430B0" w:rsidRPr="0054326A" w14:paraId="7305B77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82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54E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6D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97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B8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E5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627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AA8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18:42:53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C0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59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50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4540</w:t>
            </w:r>
          </w:p>
        </w:tc>
      </w:tr>
      <w:tr w:rsidR="00B430B0" w:rsidRPr="0054326A" w14:paraId="39D2AD2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D7F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54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66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299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292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85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B5D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7B2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AE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55C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375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3311</w:t>
            </w:r>
          </w:p>
        </w:tc>
      </w:tr>
      <w:tr w:rsidR="00B430B0" w:rsidRPr="0054326A" w14:paraId="505B7AB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22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32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21:54:32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7E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36F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3A4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21:54:32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5B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D8D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083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21:54:32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BE8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23A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8D3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4889</w:t>
            </w:r>
          </w:p>
        </w:tc>
      </w:tr>
      <w:tr w:rsidR="00B430B0" w:rsidRPr="0054326A" w14:paraId="0BFD208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31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44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02:48:06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010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0F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18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02:47:25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231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34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591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02:47:25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F8F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21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480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2810</w:t>
            </w:r>
          </w:p>
        </w:tc>
      </w:tr>
      <w:tr w:rsidR="00B430B0" w:rsidRPr="0054326A" w14:paraId="32EC5C7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5E1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AF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08:54:50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697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BDD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88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08:54:17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084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2F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FE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08:53:29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1A0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60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11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2062</w:t>
            </w:r>
          </w:p>
        </w:tc>
      </w:tr>
      <w:tr w:rsidR="00B430B0" w:rsidRPr="0054326A" w14:paraId="0B9BBF2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C0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BD6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10:12:57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55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1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00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10:12:34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7FF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E1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20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10:12:09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F7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D43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99F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9213</w:t>
            </w:r>
          </w:p>
        </w:tc>
      </w:tr>
      <w:tr w:rsidR="00B430B0" w:rsidRPr="0054326A" w14:paraId="606F13D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FE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6C2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13:24:31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3C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0CF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43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13:23:51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30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26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55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13:23:39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A6B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FA7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12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1476</w:t>
            </w:r>
          </w:p>
        </w:tc>
      </w:tr>
      <w:tr w:rsidR="00B430B0" w:rsidRPr="0054326A" w14:paraId="700EB4C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BE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58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14:15:19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04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FED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8AF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14:13:44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127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6E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427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14:13:13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07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DF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DB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1594</w:t>
            </w:r>
          </w:p>
        </w:tc>
      </w:tr>
      <w:tr w:rsidR="00B430B0" w:rsidRPr="0054326A" w14:paraId="4B11E5E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F9A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86E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15:58:03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9ED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84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DB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15:58:44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8F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88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5A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15:58:46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E0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A7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9D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2390</w:t>
            </w:r>
          </w:p>
        </w:tc>
      </w:tr>
      <w:tr w:rsidR="00B430B0" w:rsidRPr="0054326A" w14:paraId="0F213E3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D5D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38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20:43:57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E4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2C9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EB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20:42:57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D2D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9A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B8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20:41:39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8C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C0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B0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584</w:t>
            </w:r>
          </w:p>
        </w:tc>
      </w:tr>
      <w:tr w:rsidR="00B430B0" w:rsidRPr="0054326A" w14:paraId="1981904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23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66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22:06:46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9F6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756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FC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22:06:03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3B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95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314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22:05:44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73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2F3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3FE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1056</w:t>
            </w:r>
          </w:p>
        </w:tc>
      </w:tr>
      <w:tr w:rsidR="00B430B0" w:rsidRPr="0054326A" w14:paraId="0819BB3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91F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C3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23:00:17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EC70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CE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19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22:57:37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43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C69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010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22:58:57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B1F6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165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43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3307</w:t>
            </w:r>
          </w:p>
        </w:tc>
      </w:tr>
      <w:tr w:rsidR="00B430B0" w:rsidRPr="0054326A" w14:paraId="250855A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EE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DB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F2A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B7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F6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07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F1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87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06:00:15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C4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3E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34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8949</w:t>
            </w:r>
          </w:p>
        </w:tc>
      </w:tr>
      <w:tr w:rsidR="00B430B0" w:rsidRPr="0054326A" w14:paraId="532F2ED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AC2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54D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10:15:55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F7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CE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27F8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10:15:55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21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71B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C6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10:16:07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95F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A2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FE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11835</w:t>
            </w:r>
          </w:p>
        </w:tc>
      </w:tr>
      <w:tr w:rsidR="00B430B0" w:rsidRPr="0054326A" w14:paraId="149615E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2F1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68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62E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15B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B0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9E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DF3F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06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53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DC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6D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17428</w:t>
            </w:r>
          </w:p>
        </w:tc>
      </w:tr>
      <w:tr w:rsidR="00B430B0" w:rsidRPr="0054326A" w14:paraId="6218C28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7DE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2D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9F9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39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4F3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2C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43A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434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05:48:56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939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0CC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112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9108</w:t>
            </w:r>
          </w:p>
        </w:tc>
      </w:tr>
      <w:tr w:rsidR="00B430B0" w:rsidRPr="0054326A" w14:paraId="02B992E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AC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8C9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10:22:18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94B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D14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86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10:22:23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524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1D7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DB6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10:23:44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220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AA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EA0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4311</w:t>
            </w:r>
          </w:p>
        </w:tc>
      </w:tr>
      <w:tr w:rsidR="00B430B0" w:rsidRPr="0054326A" w14:paraId="7F3528D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FC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265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14:36:50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C8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A56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86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14:36:34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7D8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F2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49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14:37:50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B4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285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C6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4717</w:t>
            </w:r>
          </w:p>
        </w:tc>
      </w:tr>
      <w:tr w:rsidR="00B430B0" w:rsidRPr="0054326A" w14:paraId="72F2FA8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0E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5B7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16:33:46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C55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5D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327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16:31:34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45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BE1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CD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16:35:59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DE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1B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50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1695</w:t>
            </w:r>
          </w:p>
        </w:tc>
      </w:tr>
      <w:tr w:rsidR="00B430B0" w:rsidRPr="0054326A" w14:paraId="4B41376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F59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5E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A6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CA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85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45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5D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D2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22:56:23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A8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E8E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AE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2437</w:t>
            </w:r>
          </w:p>
        </w:tc>
      </w:tr>
      <w:tr w:rsidR="00B430B0" w:rsidRPr="0054326A" w14:paraId="4617ADD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C0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CC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23:56:11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86B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4FC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4A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23:56:11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AE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437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FFD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23:56:11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E1C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46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691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3908</w:t>
            </w:r>
          </w:p>
        </w:tc>
      </w:tr>
      <w:tr w:rsidR="00B430B0" w:rsidRPr="0054326A" w14:paraId="0151650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FA6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3C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17:51:13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E45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6C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CA4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17:52:59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05C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F39B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47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17:52:35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80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B0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4D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3227</w:t>
            </w:r>
          </w:p>
        </w:tc>
      </w:tr>
      <w:tr w:rsidR="00B430B0" w:rsidRPr="0054326A" w14:paraId="5D95106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987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BC0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11:04:02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FD2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E4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45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11:03:06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2D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84B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00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11:03:04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F8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76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36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4102</w:t>
            </w:r>
          </w:p>
        </w:tc>
      </w:tr>
      <w:tr w:rsidR="00B430B0" w:rsidRPr="0054326A" w14:paraId="59A897B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E10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31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09:43:00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DC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86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595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93A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3B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72D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09:42:04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077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455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37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3558</w:t>
            </w:r>
          </w:p>
        </w:tc>
      </w:tr>
      <w:tr w:rsidR="00B430B0" w:rsidRPr="0054326A" w14:paraId="0294E6C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9AD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86B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07:50:05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2A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1B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112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07:50:04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F0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43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42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07:51:04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35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AC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BE1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5223</w:t>
            </w:r>
          </w:p>
        </w:tc>
      </w:tr>
      <w:tr w:rsidR="00B430B0" w:rsidRPr="0054326A" w14:paraId="206D26C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13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D8E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BAD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98A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F9E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7FE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FC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A8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34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343E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DD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1786</w:t>
            </w:r>
          </w:p>
        </w:tc>
      </w:tr>
      <w:tr w:rsidR="00B430B0" w:rsidRPr="0054326A" w14:paraId="58589B0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FE0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12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01:50:22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90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5E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87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01:49:32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31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75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816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01:48:29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12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4B5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298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8490</w:t>
            </w:r>
          </w:p>
        </w:tc>
      </w:tr>
      <w:tr w:rsidR="00B430B0" w:rsidRPr="0054326A" w14:paraId="2E63FBA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08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EF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00:41:34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0C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2D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63A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00:40:46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CB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42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2F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00:40:46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563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804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5D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3612</w:t>
            </w:r>
          </w:p>
        </w:tc>
      </w:tr>
      <w:tr w:rsidR="00B430B0" w:rsidRPr="0054326A" w14:paraId="3D88676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E1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950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12:29:01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85D2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32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EB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12:29:04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D23D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5D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F7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12:29:01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01E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552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A4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3075</w:t>
            </w:r>
          </w:p>
        </w:tc>
      </w:tr>
      <w:tr w:rsidR="00B430B0" w:rsidRPr="0054326A" w14:paraId="1B39949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6A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59A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14:28:04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4EF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283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3072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14:28:02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FA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C79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725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14:28:02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68F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8A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58C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743</w:t>
            </w:r>
          </w:p>
        </w:tc>
      </w:tr>
      <w:tr w:rsidR="00B430B0" w:rsidRPr="0054326A" w14:paraId="57FFA33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652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lastRenderedPageBreak/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81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A1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2B3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BB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7F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0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7A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582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9E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F4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771</w:t>
            </w:r>
          </w:p>
        </w:tc>
      </w:tr>
      <w:tr w:rsidR="00B430B0" w:rsidRPr="0054326A" w14:paraId="4C5DD92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3E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DC0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22:22:05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B7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D9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A2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3AF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AC2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CD5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22:21:05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73D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2AB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5A4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654</w:t>
            </w:r>
          </w:p>
        </w:tc>
      </w:tr>
      <w:tr w:rsidR="00B430B0" w:rsidRPr="0054326A" w14:paraId="3EBA154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00C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37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F2FC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88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2BB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F0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F2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09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30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90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6B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2682</w:t>
            </w:r>
          </w:p>
        </w:tc>
      </w:tr>
      <w:tr w:rsidR="00B430B0" w:rsidRPr="0054326A" w14:paraId="26F2F68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45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14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8E6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0A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A8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18:36:28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30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27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64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18:35:56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3D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0E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A2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B430B0" w:rsidRPr="0054326A" w14:paraId="24B5718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83C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02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17:53:12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10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0C7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FD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17:53:56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217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92D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71E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17:53:47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F0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98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2F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1370</w:t>
            </w:r>
          </w:p>
        </w:tc>
      </w:tr>
      <w:tr w:rsidR="00B430B0" w:rsidRPr="0054326A" w14:paraId="0951658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51B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540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ED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21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1CF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4C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96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5FC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16:23:24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51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AA0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FF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B430B0" w:rsidRPr="0054326A" w14:paraId="7FEE8E1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1AA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16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4A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A2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80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F15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91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4FDC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23:45:57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93D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47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AA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B430B0" w:rsidRPr="0054326A" w14:paraId="5CD5A8A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27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D1B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01:12:59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54A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A2D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0F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01:12:59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31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E5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F1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01:12:43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E0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29B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4B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B430B0" w:rsidRPr="0054326A" w14:paraId="76C4976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2F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00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03:08:24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C5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3AD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F5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03:08:14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F62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3E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A7D9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03:08:24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1E1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FEA5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FBF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3455</w:t>
            </w:r>
          </w:p>
        </w:tc>
      </w:tr>
      <w:tr w:rsidR="00B430B0" w:rsidRPr="0054326A" w14:paraId="71761D6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58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5F9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E59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D0F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F6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5EC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26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62E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05:48:10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BC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69D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565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14420</w:t>
            </w:r>
          </w:p>
        </w:tc>
      </w:tr>
      <w:tr w:rsidR="00B430B0" w:rsidRPr="0054326A" w14:paraId="7D67CAB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AB1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A3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12:39:20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07E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0C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869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12:39:20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4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9FE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84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12:39:20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F7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460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F8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15833</w:t>
            </w:r>
          </w:p>
        </w:tc>
      </w:tr>
      <w:tr w:rsidR="00B430B0" w:rsidRPr="0054326A" w14:paraId="65CF8A1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7F2E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FC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20:28:09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95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EE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97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20:28:09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F3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7682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739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20:28:09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F5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455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07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7420</w:t>
            </w:r>
          </w:p>
        </w:tc>
      </w:tr>
      <w:tr w:rsidR="00B430B0" w:rsidRPr="0054326A" w14:paraId="3B6760B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21E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D5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21:29:52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AEC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EFE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C6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21:30:04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AEB2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36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32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21:29:52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6A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667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C1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10308</w:t>
            </w:r>
          </w:p>
        </w:tc>
      </w:tr>
      <w:tr w:rsidR="00B430B0" w:rsidRPr="0054326A" w14:paraId="482B1CA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F91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DD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19:28:33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BBB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55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1E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19:25:58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D6B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CD8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C0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19:25:44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23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90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DE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5303</w:t>
            </w:r>
          </w:p>
        </w:tc>
      </w:tr>
      <w:tr w:rsidR="00B430B0" w:rsidRPr="0054326A" w14:paraId="55E6203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0A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D3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13:36:43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80D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C88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92F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13:36:43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8F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F5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8C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13:36:43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037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F4F8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250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4274</w:t>
            </w:r>
          </w:p>
        </w:tc>
      </w:tr>
      <w:tr w:rsidR="00B430B0" w:rsidRPr="0054326A" w14:paraId="3D2575D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C1A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0D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09:50:09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200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98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A9E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09:50:09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1E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B7E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1D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09:50:09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5D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3DD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79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1622</w:t>
            </w:r>
          </w:p>
        </w:tc>
      </w:tr>
      <w:tr w:rsidR="00B430B0" w:rsidRPr="0054326A" w14:paraId="4A64AC6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89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504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08:13:07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3A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C0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1D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08:13:13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00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2D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C6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08:13:13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92B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BB8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6C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3220</w:t>
            </w:r>
          </w:p>
        </w:tc>
      </w:tr>
      <w:tr w:rsidR="00B430B0" w:rsidRPr="0054326A" w14:paraId="60E9C5D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AA8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814D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7CB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4CD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90D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BD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F4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1944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04:23:50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0D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900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239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4709</w:t>
            </w:r>
          </w:p>
        </w:tc>
      </w:tr>
      <w:tr w:rsidR="00B430B0" w:rsidRPr="0054326A" w14:paraId="45F6C4E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2B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BD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02:36:45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A4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B7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60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02:36:45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373F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A78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87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02:36:45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13A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3F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E3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4444</w:t>
            </w:r>
          </w:p>
        </w:tc>
      </w:tr>
      <w:tr w:rsidR="00B430B0" w:rsidRPr="0054326A" w14:paraId="50BCD6C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CB0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9B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01:41:15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09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8A2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38E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01:41:54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BA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21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4C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01:41:33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46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C55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271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30402</w:t>
            </w:r>
          </w:p>
        </w:tc>
      </w:tr>
      <w:tr w:rsidR="00B430B0" w:rsidRPr="0054326A" w14:paraId="0C21265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83F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753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10:21:54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ADD7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8B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77C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10:22:13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012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02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6DD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A4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686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7E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27771</w:t>
            </w:r>
          </w:p>
        </w:tc>
      </w:tr>
      <w:tr w:rsidR="00B430B0" w:rsidRPr="0054326A" w14:paraId="3519FC6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147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4491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DC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EEE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38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975E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287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4F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18:35:27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8E0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6D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2D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2443</w:t>
            </w:r>
          </w:p>
        </w:tc>
      </w:tr>
      <w:tr w:rsidR="00B430B0" w:rsidRPr="0054326A" w14:paraId="5AE799B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25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2C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11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3E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9E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B8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E20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9A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19:35:37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FD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93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E8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2360</w:t>
            </w:r>
          </w:p>
        </w:tc>
      </w:tr>
      <w:tr w:rsidR="00B430B0" w:rsidRPr="0054326A" w14:paraId="23972BD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35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EF2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22:39:58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10F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3EE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D92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22:40:10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A5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FE5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BE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22:41:40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240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3A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BE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3016</w:t>
            </w:r>
          </w:p>
        </w:tc>
      </w:tr>
      <w:tr w:rsidR="00B430B0" w:rsidRPr="0054326A" w14:paraId="406AD65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583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9E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66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8FF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E1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AC3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E7B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20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EC7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D1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A3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51163</w:t>
            </w:r>
          </w:p>
        </w:tc>
      </w:tr>
      <w:tr w:rsidR="00B430B0" w:rsidRPr="0054326A" w14:paraId="654D5F5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6FF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39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15:25:43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79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AD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BB3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15:25:38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A5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06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884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15:25:48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DE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4F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EF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3873</w:t>
            </w:r>
          </w:p>
        </w:tc>
      </w:tr>
      <w:tr w:rsidR="00B430B0" w:rsidRPr="0054326A" w14:paraId="2CFC1A8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8F4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688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17:11:10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30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85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A40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17:10:11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E9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EDC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C7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17:10:33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56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150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DB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533</w:t>
            </w:r>
          </w:p>
        </w:tc>
      </w:tr>
      <w:tr w:rsidR="00B430B0" w:rsidRPr="0054326A" w14:paraId="146F258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5D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85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18:29:58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564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CE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CEF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AAA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A91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328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18:29:58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FD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86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7F8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318</w:t>
            </w:r>
          </w:p>
        </w:tc>
      </w:tr>
      <w:tr w:rsidR="00B430B0" w:rsidRPr="0054326A" w14:paraId="0D4BA49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90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34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18:51:32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10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BAD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83D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18:49:33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4A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8E12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9D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18:51:16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47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60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78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3248</w:t>
            </w:r>
          </w:p>
        </w:tc>
      </w:tr>
      <w:tr w:rsidR="00B430B0" w:rsidRPr="0054326A" w14:paraId="1492753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51B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F82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20:22:47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D7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A2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1C4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20:22:47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ED7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A24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B3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20:23:12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6E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82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B5E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951</w:t>
            </w:r>
          </w:p>
        </w:tc>
      </w:tr>
      <w:tr w:rsidR="00B430B0" w:rsidRPr="0054326A" w14:paraId="14397ED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F3C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24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BB0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9DD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E2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BEF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D04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8D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20:52:49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CF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4C5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646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3942</w:t>
            </w:r>
          </w:p>
        </w:tc>
      </w:tr>
      <w:tr w:rsidR="00B430B0" w:rsidRPr="0054326A" w14:paraId="2FD384A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D9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34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22:14:32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30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75B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F2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22:14:27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D4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25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CC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22:14:19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F8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D43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02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3316</w:t>
            </w:r>
          </w:p>
        </w:tc>
      </w:tr>
      <w:tr w:rsidR="00B430B0" w:rsidRPr="0054326A" w14:paraId="05B9537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9F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F2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28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98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AB8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F3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0B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A18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23:45:40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91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3D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0C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4559</w:t>
            </w:r>
          </w:p>
        </w:tc>
      </w:tr>
      <w:tr w:rsidR="00B430B0" w:rsidRPr="0054326A" w14:paraId="3565B26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DC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771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7D9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6B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AB2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01:26:31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D5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1D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62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01:26:40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AC85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3C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23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32388</w:t>
            </w:r>
          </w:p>
        </w:tc>
      </w:tr>
      <w:tr w:rsidR="00B430B0" w:rsidRPr="0054326A" w14:paraId="5077C11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1E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71E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5A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DA1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98B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C1AE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93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C4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10:42:04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8A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B6D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59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15019</w:t>
            </w:r>
          </w:p>
        </w:tc>
      </w:tr>
      <w:tr w:rsidR="00B430B0" w:rsidRPr="0054326A" w14:paraId="711F9FE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997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5B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15:04:05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763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E78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43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15:04:02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97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42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8D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15:04:06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CA9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EC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D0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3585</w:t>
            </w:r>
          </w:p>
        </w:tc>
      </w:tr>
      <w:tr w:rsidR="00B430B0" w:rsidRPr="0054326A" w14:paraId="276FF3E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FD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065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109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8AE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7AB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B4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BA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37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17:16:04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C3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683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00D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2150</w:t>
            </w:r>
          </w:p>
        </w:tc>
      </w:tr>
      <w:tr w:rsidR="00B430B0" w:rsidRPr="0054326A" w14:paraId="48AF0CA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DBC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D42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18:25:03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88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A4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87D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18:26:02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3AB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A2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172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18:25:04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0B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00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B4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1791</w:t>
            </w:r>
          </w:p>
        </w:tc>
      </w:tr>
      <w:tr w:rsidR="00B430B0" w:rsidRPr="0054326A" w14:paraId="325D34E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36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3D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B9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A4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4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07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DF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A38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20:18:01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F26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C9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19D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960</w:t>
            </w:r>
          </w:p>
        </w:tc>
      </w:tr>
      <w:tr w:rsidR="00B430B0" w:rsidRPr="0054326A" w14:paraId="628AE1F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B1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21E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21:15:05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D8E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9E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62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21:15:01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E26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CF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AC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21:16:04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DD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4AB3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84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4449</w:t>
            </w:r>
          </w:p>
        </w:tc>
      </w:tr>
      <w:tr w:rsidR="00B430B0" w:rsidRPr="0054326A" w14:paraId="11BCFF5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C287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EFC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20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8B0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A2C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46F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65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45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23:13:06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04F5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4A6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C85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2680</w:t>
            </w:r>
          </w:p>
        </w:tc>
      </w:tr>
      <w:tr w:rsidR="00B430B0" w:rsidRPr="0054326A" w14:paraId="556A532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D3E0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18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00:29:21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AE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7C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15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755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C3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505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00:29:21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BE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8F1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76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2130</w:t>
            </w:r>
          </w:p>
        </w:tc>
      </w:tr>
      <w:tr w:rsidR="00B430B0" w:rsidRPr="0054326A" w14:paraId="2C5AF92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2C3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lastRenderedPageBreak/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5D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91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95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46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A5A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D5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59C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01:39:29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451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471B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B5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7060</w:t>
            </w:r>
          </w:p>
        </w:tc>
      </w:tr>
      <w:tr w:rsidR="00B430B0" w:rsidRPr="0054326A" w14:paraId="266EC15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F5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05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90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86C7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55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655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CA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8E3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05:48:19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E41E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23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68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26669</w:t>
            </w:r>
          </w:p>
        </w:tc>
      </w:tr>
      <w:tr w:rsidR="00B430B0" w:rsidRPr="0054326A" w14:paraId="256855D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16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87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04:14:32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D2F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14B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7E4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04:14:15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2C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1E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59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04:14:50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F2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5EB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01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B430B0" w:rsidRPr="0054326A" w14:paraId="4E18904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27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644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FDB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397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F6E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DAD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02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B74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01:23:49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91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61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DC3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715</w:t>
            </w:r>
          </w:p>
        </w:tc>
      </w:tr>
      <w:tr w:rsidR="00B430B0" w:rsidRPr="0054326A" w14:paraId="477E267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0E7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27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CA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540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D6F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E1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CE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E80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22:51:53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31C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A5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53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2347</w:t>
            </w:r>
          </w:p>
        </w:tc>
      </w:tr>
      <w:tr w:rsidR="00B430B0" w:rsidRPr="0054326A" w14:paraId="00D8526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C0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DFB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38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571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702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A8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B8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DD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18:47:41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A8F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53D0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26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2230</w:t>
            </w:r>
          </w:p>
        </w:tc>
      </w:tr>
      <w:tr w:rsidR="00B430B0" w:rsidRPr="0054326A" w14:paraId="65C9373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2F6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6C0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13:51:55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F8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064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E5E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13:51:55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D9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B2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18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13:51:55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F58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EF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72D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12201</w:t>
            </w:r>
          </w:p>
        </w:tc>
      </w:tr>
      <w:tr w:rsidR="00B430B0" w:rsidRPr="0054326A" w14:paraId="412BF34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21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34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03:57:01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A2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3C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6B1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03:57:01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EE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5D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F7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03:57:01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D4C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719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CC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1358</w:t>
            </w:r>
          </w:p>
        </w:tc>
      </w:tr>
      <w:tr w:rsidR="00B430B0" w:rsidRPr="0054326A" w14:paraId="016BE75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27E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DB1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04:58:41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F36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3A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0D0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04:58:41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36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98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48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04:59:01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B58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91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8C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1155</w:t>
            </w:r>
          </w:p>
        </w:tc>
      </w:tr>
      <w:tr w:rsidR="00B430B0" w:rsidRPr="0054326A" w14:paraId="27737971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152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1CE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EE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CA7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468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5B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D6E5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F0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05:43:49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74E8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4C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B04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10165</w:t>
            </w:r>
          </w:p>
        </w:tc>
      </w:tr>
      <w:tr w:rsidR="00B430B0" w:rsidRPr="0054326A" w14:paraId="6018794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B7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3FC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D2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A9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D2D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AC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F35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15D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09:21:07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AC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34A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F8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3472</w:t>
            </w:r>
          </w:p>
        </w:tc>
      </w:tr>
      <w:tr w:rsidR="00B430B0" w:rsidRPr="0054326A" w14:paraId="539BCCB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194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62E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12:09:06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14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CB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179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12:09:22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4CF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11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41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12:09:22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3AF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96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F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1426</w:t>
            </w:r>
          </w:p>
        </w:tc>
      </w:tr>
      <w:tr w:rsidR="00B430B0" w:rsidRPr="0054326A" w14:paraId="1A770AA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D7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AA6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12:54:57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B19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615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62F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12:54:34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860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B4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0D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12:54:27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F87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730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A0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7190</w:t>
            </w:r>
          </w:p>
        </w:tc>
      </w:tr>
      <w:tr w:rsidR="00B430B0" w:rsidRPr="0054326A" w14:paraId="34D4AA5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AB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26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3B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EBB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2C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FD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0B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EE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16:24:24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E8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9E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13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560</w:t>
            </w:r>
          </w:p>
        </w:tc>
      </w:tr>
      <w:tr w:rsidR="00B430B0" w:rsidRPr="0054326A" w14:paraId="74D911D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D7C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81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93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0F1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96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78A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43A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164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01:36:29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276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D8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4BF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B430B0" w:rsidRPr="0054326A" w14:paraId="01B8427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D1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9F3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03:47:15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ED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7C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507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03:47:28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C7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DEB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FE0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03:47:19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F2C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926D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0E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1612</w:t>
            </w:r>
          </w:p>
        </w:tc>
      </w:tr>
      <w:tr w:rsidR="00B430B0" w:rsidRPr="0054326A" w14:paraId="360573E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B1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13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04:30:13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AD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34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53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04:30:20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69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B73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BFE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04:29:54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7B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210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F4E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4853</w:t>
            </w:r>
          </w:p>
        </w:tc>
      </w:tr>
      <w:tr w:rsidR="00B430B0" w:rsidRPr="0054326A" w14:paraId="066F444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D4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071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90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8B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B12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04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3EA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0E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06:04:50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333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BF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BD4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927</w:t>
            </w:r>
          </w:p>
        </w:tc>
      </w:tr>
      <w:tr w:rsidR="00B430B0" w:rsidRPr="0054326A" w14:paraId="0ECB097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336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28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06:37:38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07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3D0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DB1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06:38:53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8E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43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6B0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06:39:20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F40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27E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8D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18243</w:t>
            </w:r>
          </w:p>
        </w:tc>
      </w:tr>
      <w:tr w:rsidR="00B430B0" w:rsidRPr="0054326A" w14:paraId="3DE3F3B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7D51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43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11:55:15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59E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E0D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30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11:55:52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F9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8D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38F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11:56:29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716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C9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91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11976</w:t>
            </w:r>
          </w:p>
        </w:tc>
      </w:tr>
      <w:tr w:rsidR="00B430B0" w:rsidRPr="0054326A" w14:paraId="30981D5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557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D4D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15:41:30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E3C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870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54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15:41:05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9C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19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1A5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15:40:48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D5C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A4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F7B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419</w:t>
            </w:r>
          </w:p>
        </w:tc>
      </w:tr>
      <w:tr w:rsidR="00B430B0" w:rsidRPr="0054326A" w14:paraId="62EF49B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62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6EF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F9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58C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19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B33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1A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3E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17:26:35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1F0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ADC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A1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2790</w:t>
            </w:r>
          </w:p>
        </w:tc>
      </w:tr>
      <w:tr w:rsidR="00B430B0" w:rsidRPr="0054326A" w14:paraId="595641B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10A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7C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5C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DB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A6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3FD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2C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D9E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20:03:53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59F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EA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13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1015</w:t>
            </w:r>
          </w:p>
        </w:tc>
      </w:tr>
      <w:tr w:rsidR="00B430B0" w:rsidRPr="0054326A" w14:paraId="3208185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56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B13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522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B81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5C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BC5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F5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64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CA8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F08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95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2121</w:t>
            </w:r>
          </w:p>
        </w:tc>
      </w:tr>
      <w:tr w:rsidR="00B430B0" w:rsidRPr="0054326A" w14:paraId="7A6FFD2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62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DE9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00:52:51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61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2F1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F5C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5D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1F5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B55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00:53:41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5E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739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694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11686</w:t>
            </w:r>
          </w:p>
        </w:tc>
      </w:tr>
      <w:tr w:rsidR="00B430B0" w:rsidRPr="0054326A" w14:paraId="5EEE6AB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564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84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2D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5C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D45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04:29:55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F36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03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98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04:30:11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25E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90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8A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21220</w:t>
            </w:r>
          </w:p>
        </w:tc>
      </w:tr>
      <w:tr w:rsidR="00B430B0" w:rsidRPr="0054326A" w14:paraId="033958A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0DC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802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10:38:08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4B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9C6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ED4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10:35:02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4A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F9C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95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10:35:02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9ED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F95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6B2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4708</w:t>
            </w:r>
          </w:p>
        </w:tc>
      </w:tr>
      <w:tr w:rsidR="00B430B0" w:rsidRPr="0054326A" w14:paraId="78CABB45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B2CA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D3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12:09:13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1F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522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1E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8B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00A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9DA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12:09:04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31C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95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63D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10064</w:t>
            </w:r>
          </w:p>
        </w:tc>
      </w:tr>
      <w:tr w:rsidR="00B430B0" w:rsidRPr="0054326A" w14:paraId="597AF5D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49C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B0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DA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10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5A8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7A0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627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2A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16:28:29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73D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729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E63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B430B0" w:rsidRPr="0054326A" w14:paraId="3C54903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30D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8B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214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AB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8E7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F70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2076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E8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17:23:43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C97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01B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104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B430B0" w:rsidRPr="0054326A" w14:paraId="5493EFB2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4C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CE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08A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99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4EC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696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7B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A70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18:38:47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5D7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15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F8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4028</w:t>
            </w:r>
          </w:p>
        </w:tc>
      </w:tr>
      <w:tr w:rsidR="00B430B0" w:rsidRPr="0054326A" w14:paraId="479A48C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58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55C7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2AE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1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646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20:03:45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B9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6BC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11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20:03:31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9A6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37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4B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2510</w:t>
            </w:r>
          </w:p>
        </w:tc>
      </w:tr>
      <w:tr w:rsidR="00B430B0" w:rsidRPr="0054326A" w14:paraId="21DE660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76D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A4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22:45:41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29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2FF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CEE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22:47:50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716A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1C3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E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22:48:08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EB3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E9C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A1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2577</w:t>
            </w:r>
          </w:p>
        </w:tc>
      </w:tr>
      <w:tr w:rsidR="00B430B0" w:rsidRPr="0054326A" w14:paraId="6EFC480F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34B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56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00:01:02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17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8FA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34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00:01:00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3667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721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CED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00:01:02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FD3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A35C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686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3686</w:t>
            </w:r>
          </w:p>
        </w:tc>
      </w:tr>
      <w:tr w:rsidR="00B430B0" w:rsidRPr="0054326A" w14:paraId="5706B017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4A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96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01:55:01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F6A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6D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1F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01:54:05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871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60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40A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01:54:05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6F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DD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B2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2708</w:t>
            </w:r>
          </w:p>
        </w:tc>
      </w:tr>
      <w:tr w:rsidR="00B430B0" w:rsidRPr="0054326A" w14:paraId="72201210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E469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7A9D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03:14:30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38E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04C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81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03:12:39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BB4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DE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16FD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03:12:39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95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D6F2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C53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1576</w:t>
            </w:r>
          </w:p>
        </w:tc>
      </w:tr>
      <w:tr w:rsidR="00B430B0" w:rsidRPr="0054326A" w14:paraId="7754F12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D62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E7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04:36:03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FF7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C9A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FF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04:36:04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70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E9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3E4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04:36:04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4466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82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D1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7686</w:t>
            </w:r>
          </w:p>
        </w:tc>
      </w:tr>
      <w:tr w:rsidR="00B430B0" w:rsidRPr="0054326A" w14:paraId="05D3EB5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05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0A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07:04:04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DF5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309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7B4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07:04:03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20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293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03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07:04:05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8A5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51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6DF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6564</w:t>
            </w:r>
          </w:p>
        </w:tc>
      </w:tr>
      <w:tr w:rsidR="00B430B0" w:rsidRPr="0054326A" w14:paraId="1B25F5D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C1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E6A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09:06:03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83B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BE4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5A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09:06:06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9D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EA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91C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09:06:03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5F8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4D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D0C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22852</w:t>
            </w:r>
          </w:p>
        </w:tc>
      </w:tr>
      <w:tr w:rsidR="00B430B0" w:rsidRPr="0054326A" w14:paraId="2C6C5A0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6F5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E02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16:10:00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1A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F45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72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16:10:00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76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005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477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16:10:00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AB5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1B0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76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2299</w:t>
            </w:r>
          </w:p>
        </w:tc>
      </w:tr>
      <w:tr w:rsidR="00B430B0" w:rsidRPr="0054326A" w14:paraId="5BD79D1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656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EAD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5FD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B3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65E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F1C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DD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EC7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78C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45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157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672</w:t>
            </w:r>
          </w:p>
        </w:tc>
      </w:tr>
      <w:tr w:rsidR="00B430B0" w:rsidRPr="0054326A" w14:paraId="0AE9DCD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8F4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EC9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EC7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A29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636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68F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893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5AD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20:52:03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F65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4F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EB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1557</w:t>
            </w:r>
          </w:p>
        </w:tc>
      </w:tr>
      <w:tr w:rsidR="00B430B0" w:rsidRPr="0054326A" w14:paraId="102C2EE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78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lastRenderedPageBreak/>
              <w:t>29.12.2020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C42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23:09:00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65F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29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770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23:09:00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B2E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C31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164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23:09:00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F3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3CA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3D5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1428</w:t>
            </w:r>
          </w:p>
        </w:tc>
      </w:tr>
      <w:tr w:rsidR="00B430B0" w:rsidRPr="0054326A" w14:paraId="1DADC019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879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C21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A7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53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6B8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26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D92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86E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00:56:48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3A6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B17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962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580</w:t>
            </w:r>
          </w:p>
        </w:tc>
      </w:tr>
      <w:tr w:rsidR="00B430B0" w:rsidRPr="0054326A" w14:paraId="7B4D5DCC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35B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24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02:11:21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319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18E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73F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02:10:53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C17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AEB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DE5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02:10:53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B8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C1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4D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1090</w:t>
            </w:r>
          </w:p>
        </w:tc>
      </w:tr>
      <w:tr w:rsidR="00B430B0" w:rsidRPr="0054326A" w14:paraId="0DCC7D0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456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86C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03:00:50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83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B9F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9EF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03:00:28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E44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AE3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93F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03:00:37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1B8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19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4A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1012</w:t>
            </w:r>
          </w:p>
        </w:tc>
      </w:tr>
      <w:tr w:rsidR="00B430B0" w:rsidRPr="0054326A" w14:paraId="25DA5E9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903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A46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065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37C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8ABC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CD0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9C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F42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04:20:33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94C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09E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CA8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8243</w:t>
            </w:r>
          </w:p>
        </w:tc>
      </w:tr>
      <w:tr w:rsidR="00B430B0" w:rsidRPr="0054326A" w14:paraId="13F5FF7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119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555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177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0BC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433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429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92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D88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07:32:32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D2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9EC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C4E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33269</w:t>
            </w:r>
          </w:p>
        </w:tc>
      </w:tr>
      <w:tr w:rsidR="00B430B0" w:rsidRPr="0054326A" w14:paraId="6F75AC56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D2B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0AA1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18E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4D5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3D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449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9F5A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0FC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17:20:49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D45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FF6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A8C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3347</w:t>
            </w:r>
          </w:p>
        </w:tc>
      </w:tr>
      <w:tr w:rsidR="00B430B0" w:rsidRPr="0054326A" w14:paraId="53E6C0A8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5B8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F0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04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482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C0C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C21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40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E5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19:34:31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AB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5F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34E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4966</w:t>
            </w:r>
          </w:p>
        </w:tc>
      </w:tr>
      <w:tr w:rsidR="00B430B0" w:rsidRPr="0054326A" w14:paraId="19B902F4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BEE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30.12.2020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E78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21:55:45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7C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207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36A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21:55:45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215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13A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B4D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21:55:45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D81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2D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AEA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4336</w:t>
            </w:r>
          </w:p>
        </w:tc>
      </w:tr>
      <w:tr w:rsidR="00B430B0" w:rsidRPr="0054326A" w14:paraId="65CFD37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0CA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3D7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01:48:43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773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698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0CC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01:49:08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1F2A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D72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52F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01:48:57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0A1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2D8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7DC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504</w:t>
            </w:r>
          </w:p>
        </w:tc>
      </w:tr>
      <w:tr w:rsidR="00B430B0" w:rsidRPr="0054326A" w14:paraId="183B1A8B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FC2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E0D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02:34:52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CF85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0FA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BDB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02:34:52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911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F765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1C7F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02:34:52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31C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A4B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ADA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773</w:t>
            </w:r>
          </w:p>
        </w:tc>
      </w:tr>
      <w:tr w:rsidR="00B430B0" w:rsidRPr="0054326A" w14:paraId="1CE14FAD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5FA93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961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11:06:04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F58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3272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2CC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11:06:04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BDA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130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C496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11:06:04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83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5F3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A1F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10484</w:t>
            </w:r>
          </w:p>
        </w:tc>
      </w:tr>
      <w:tr w:rsidR="00B430B0" w:rsidRPr="0054326A" w14:paraId="34297793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716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14F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14:48:02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1E3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558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156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14:48:02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DA5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994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7E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14:48:02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288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96D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AC57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2695</w:t>
            </w:r>
          </w:p>
        </w:tc>
      </w:tr>
      <w:tr w:rsidR="00B430B0" w:rsidRPr="0054326A" w14:paraId="2187EF7A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007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6D82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16:15:27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0A1E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82,2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FDBD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F12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16:15:27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7FE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517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94B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16:15:27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9FF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D4F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3E6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4722</w:t>
            </w:r>
          </w:p>
        </w:tc>
      </w:tr>
      <w:tr w:rsidR="00B430B0" w:rsidRPr="0054326A" w14:paraId="7149AAFE" w14:textId="77777777" w:rsidTr="00917371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F109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DDEAF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20:31:26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48F28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4B22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18C4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20:32:11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F850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E5FC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D4FA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20:32:11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7242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15FB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2D61" w14:textId="77777777" w:rsidR="00B430B0" w:rsidRPr="006B25DB" w:rsidRDefault="00B430B0" w:rsidP="00917371">
            <w:pPr>
              <w:jc w:val="center"/>
              <w:rPr>
                <w:color w:val="000000"/>
                <w:sz w:val="22"/>
                <w:szCs w:val="22"/>
              </w:rPr>
            </w:pPr>
            <w:r w:rsidRPr="006B25DB">
              <w:rPr>
                <w:color w:val="000000"/>
                <w:sz w:val="22"/>
                <w:szCs w:val="22"/>
              </w:rPr>
              <w:t>6939</w:t>
            </w:r>
          </w:p>
        </w:tc>
      </w:tr>
    </w:tbl>
    <w:p w14:paraId="3231BA6D" w14:textId="77777777" w:rsidR="00B430B0" w:rsidRPr="006375CC" w:rsidRDefault="00B430B0" w:rsidP="00B430B0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14:paraId="38C9ADA8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14:paraId="2C17D981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за Гринвічем;</w:t>
      </w:r>
    </w:p>
    <w:p w14:paraId="29FFEAAE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(с);</w:t>
      </w:r>
    </w:p>
    <w:p w14:paraId="59DACD42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(нТл);</w:t>
      </w:r>
    </w:p>
    <w:p w14:paraId="3A0131B9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за Гринвічем;</w:t>
      </w:r>
    </w:p>
    <w:p w14:paraId="5ADD4A64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(с);</w:t>
      </w:r>
    </w:p>
    <w:p w14:paraId="767BC367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(нТл);</w:t>
      </w:r>
    </w:p>
    <w:p w14:paraId="050447E6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14:paraId="1046F13D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14:paraId="0CA16ADC" w14:textId="77777777" w:rsidR="00B430B0" w:rsidRPr="006375CC" w:rsidRDefault="00B430B0" w:rsidP="00B430B0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14:paraId="278D2828" w14:textId="77777777" w:rsidR="00B430B0" w:rsidRDefault="00B430B0" w:rsidP="00B430B0">
      <w:pPr>
        <w:ind w:left="284"/>
        <w:rPr>
          <w:sz w:val="22"/>
          <w:szCs w:val="22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(с).</w:t>
      </w:r>
    </w:p>
    <w:p w14:paraId="57BDA5C7" w14:textId="77777777" w:rsidR="00B430B0" w:rsidRDefault="00B430B0" w:rsidP="00B430B0">
      <w:pPr>
        <w:spacing w:after="120"/>
        <w:jc w:val="center"/>
        <w:rPr>
          <w:i/>
          <w:lang w:val="uk-UA"/>
        </w:rPr>
      </w:pPr>
      <w:bookmarkStart w:id="0" w:name="_GoBack"/>
      <w:bookmarkEnd w:id="0"/>
    </w:p>
    <w:sectPr w:rsidR="00B430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838"/>
    <w:multiLevelType w:val="hybridMultilevel"/>
    <w:tmpl w:val="21FE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8D"/>
    <w:rsid w:val="001F7B1D"/>
    <w:rsid w:val="00374B8D"/>
    <w:rsid w:val="005F198A"/>
    <w:rsid w:val="00A138B2"/>
    <w:rsid w:val="00B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FA10"/>
  <w15:chartTrackingRefBased/>
  <w15:docId w15:val="{4DF8BD7F-1CA4-44E9-B3C0-6EC84AF8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B430B0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430B0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B430B0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B430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B430B0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B430B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B430B0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B430B0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B430B0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B430B0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B430B0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B430B0"/>
  </w:style>
  <w:style w:type="character" w:customStyle="1" w:styleId="WW8Num1z1">
    <w:name w:val="WW8Num1z1"/>
    <w:rsid w:val="00B430B0"/>
  </w:style>
  <w:style w:type="character" w:customStyle="1" w:styleId="WW8Num1z2">
    <w:name w:val="WW8Num1z2"/>
    <w:rsid w:val="00B430B0"/>
  </w:style>
  <w:style w:type="character" w:customStyle="1" w:styleId="WW8Num1z3">
    <w:name w:val="WW8Num1z3"/>
    <w:rsid w:val="00B430B0"/>
  </w:style>
  <w:style w:type="character" w:customStyle="1" w:styleId="WW8Num1z4">
    <w:name w:val="WW8Num1z4"/>
    <w:rsid w:val="00B430B0"/>
  </w:style>
  <w:style w:type="character" w:customStyle="1" w:styleId="WW8Num1z5">
    <w:name w:val="WW8Num1z5"/>
    <w:rsid w:val="00B430B0"/>
  </w:style>
  <w:style w:type="character" w:customStyle="1" w:styleId="WW8Num1z6">
    <w:name w:val="WW8Num1z6"/>
    <w:rsid w:val="00B430B0"/>
  </w:style>
  <w:style w:type="character" w:customStyle="1" w:styleId="WW8Num1z7">
    <w:name w:val="WW8Num1z7"/>
    <w:rsid w:val="00B430B0"/>
  </w:style>
  <w:style w:type="character" w:customStyle="1" w:styleId="WW8Num1z8">
    <w:name w:val="WW8Num1z8"/>
    <w:rsid w:val="00B430B0"/>
  </w:style>
  <w:style w:type="character" w:customStyle="1" w:styleId="WW8Num2z0">
    <w:name w:val="WW8Num2z0"/>
    <w:rsid w:val="00B430B0"/>
  </w:style>
  <w:style w:type="character" w:customStyle="1" w:styleId="WW8Num2z1">
    <w:name w:val="WW8Num2z1"/>
    <w:rsid w:val="00B430B0"/>
  </w:style>
  <w:style w:type="character" w:customStyle="1" w:styleId="WW8Num2z2">
    <w:name w:val="WW8Num2z2"/>
    <w:rsid w:val="00B430B0"/>
  </w:style>
  <w:style w:type="character" w:customStyle="1" w:styleId="WW8Num2z3">
    <w:name w:val="WW8Num2z3"/>
    <w:rsid w:val="00B430B0"/>
  </w:style>
  <w:style w:type="character" w:customStyle="1" w:styleId="WW8Num2z4">
    <w:name w:val="WW8Num2z4"/>
    <w:rsid w:val="00B430B0"/>
  </w:style>
  <w:style w:type="character" w:customStyle="1" w:styleId="WW8Num2z5">
    <w:name w:val="WW8Num2z5"/>
    <w:rsid w:val="00B430B0"/>
  </w:style>
  <w:style w:type="character" w:customStyle="1" w:styleId="WW8Num2z6">
    <w:name w:val="WW8Num2z6"/>
    <w:rsid w:val="00B430B0"/>
  </w:style>
  <w:style w:type="character" w:customStyle="1" w:styleId="WW8Num2z7">
    <w:name w:val="WW8Num2z7"/>
    <w:rsid w:val="00B430B0"/>
  </w:style>
  <w:style w:type="character" w:customStyle="1" w:styleId="WW8Num2z8">
    <w:name w:val="WW8Num2z8"/>
    <w:rsid w:val="00B430B0"/>
  </w:style>
  <w:style w:type="character" w:customStyle="1" w:styleId="WW8Num3z0">
    <w:name w:val="WW8Num3z0"/>
    <w:rsid w:val="00B430B0"/>
  </w:style>
  <w:style w:type="character" w:customStyle="1" w:styleId="WW8Num3z1">
    <w:name w:val="WW8Num3z1"/>
    <w:rsid w:val="00B430B0"/>
  </w:style>
  <w:style w:type="character" w:customStyle="1" w:styleId="WW8Num3z2">
    <w:name w:val="WW8Num3z2"/>
    <w:rsid w:val="00B430B0"/>
  </w:style>
  <w:style w:type="character" w:customStyle="1" w:styleId="WW8Num3z3">
    <w:name w:val="WW8Num3z3"/>
    <w:rsid w:val="00B430B0"/>
  </w:style>
  <w:style w:type="character" w:customStyle="1" w:styleId="WW8Num3z4">
    <w:name w:val="WW8Num3z4"/>
    <w:rsid w:val="00B430B0"/>
  </w:style>
  <w:style w:type="character" w:customStyle="1" w:styleId="WW8Num3z5">
    <w:name w:val="WW8Num3z5"/>
    <w:rsid w:val="00B430B0"/>
  </w:style>
  <w:style w:type="character" w:customStyle="1" w:styleId="WW8Num3z6">
    <w:name w:val="WW8Num3z6"/>
    <w:rsid w:val="00B430B0"/>
  </w:style>
  <w:style w:type="character" w:customStyle="1" w:styleId="WW8Num3z7">
    <w:name w:val="WW8Num3z7"/>
    <w:rsid w:val="00B430B0"/>
  </w:style>
  <w:style w:type="character" w:customStyle="1" w:styleId="WW8Num3z8">
    <w:name w:val="WW8Num3z8"/>
    <w:rsid w:val="00B430B0"/>
  </w:style>
  <w:style w:type="character" w:customStyle="1" w:styleId="WW8Num4z0">
    <w:name w:val="WW8Num4z0"/>
    <w:rsid w:val="00B430B0"/>
    <w:rPr>
      <w:color w:val="auto"/>
    </w:rPr>
  </w:style>
  <w:style w:type="character" w:customStyle="1" w:styleId="WW8Num4z1">
    <w:name w:val="WW8Num4z1"/>
    <w:rsid w:val="00B430B0"/>
  </w:style>
  <w:style w:type="character" w:customStyle="1" w:styleId="WW8Num4z2">
    <w:name w:val="WW8Num4z2"/>
    <w:rsid w:val="00B430B0"/>
  </w:style>
  <w:style w:type="character" w:customStyle="1" w:styleId="WW8Num4z3">
    <w:name w:val="WW8Num4z3"/>
    <w:rsid w:val="00B430B0"/>
  </w:style>
  <w:style w:type="character" w:customStyle="1" w:styleId="WW8Num4z4">
    <w:name w:val="WW8Num4z4"/>
    <w:rsid w:val="00B430B0"/>
  </w:style>
  <w:style w:type="character" w:customStyle="1" w:styleId="WW8Num4z5">
    <w:name w:val="WW8Num4z5"/>
    <w:rsid w:val="00B430B0"/>
  </w:style>
  <w:style w:type="character" w:customStyle="1" w:styleId="WW8Num4z6">
    <w:name w:val="WW8Num4z6"/>
    <w:rsid w:val="00B430B0"/>
  </w:style>
  <w:style w:type="character" w:customStyle="1" w:styleId="WW8Num4z7">
    <w:name w:val="WW8Num4z7"/>
    <w:rsid w:val="00B430B0"/>
  </w:style>
  <w:style w:type="character" w:customStyle="1" w:styleId="WW8Num4z8">
    <w:name w:val="WW8Num4z8"/>
    <w:rsid w:val="00B430B0"/>
  </w:style>
  <w:style w:type="character" w:customStyle="1" w:styleId="WW8Num5z0">
    <w:name w:val="WW8Num5z0"/>
    <w:rsid w:val="00B430B0"/>
  </w:style>
  <w:style w:type="character" w:customStyle="1" w:styleId="WW8Num5z1">
    <w:name w:val="WW8Num5z1"/>
    <w:rsid w:val="00B430B0"/>
  </w:style>
  <w:style w:type="character" w:customStyle="1" w:styleId="WW8Num5z2">
    <w:name w:val="WW8Num5z2"/>
    <w:rsid w:val="00B430B0"/>
  </w:style>
  <w:style w:type="character" w:customStyle="1" w:styleId="WW8Num5z3">
    <w:name w:val="WW8Num5z3"/>
    <w:rsid w:val="00B430B0"/>
  </w:style>
  <w:style w:type="character" w:customStyle="1" w:styleId="WW8Num5z4">
    <w:name w:val="WW8Num5z4"/>
    <w:rsid w:val="00B430B0"/>
  </w:style>
  <w:style w:type="character" w:customStyle="1" w:styleId="WW8Num5z5">
    <w:name w:val="WW8Num5z5"/>
    <w:rsid w:val="00B430B0"/>
  </w:style>
  <w:style w:type="character" w:customStyle="1" w:styleId="WW8Num5z6">
    <w:name w:val="WW8Num5z6"/>
    <w:rsid w:val="00B430B0"/>
  </w:style>
  <w:style w:type="character" w:customStyle="1" w:styleId="WW8Num5z7">
    <w:name w:val="WW8Num5z7"/>
    <w:rsid w:val="00B430B0"/>
  </w:style>
  <w:style w:type="character" w:customStyle="1" w:styleId="WW8Num5z8">
    <w:name w:val="WW8Num5z8"/>
    <w:rsid w:val="00B430B0"/>
  </w:style>
  <w:style w:type="character" w:customStyle="1" w:styleId="WW8Num6z0">
    <w:name w:val="WW8Num6z0"/>
    <w:rsid w:val="00B430B0"/>
    <w:rPr>
      <w:color w:val="auto"/>
    </w:rPr>
  </w:style>
  <w:style w:type="character" w:customStyle="1" w:styleId="WW8Num6z1">
    <w:name w:val="WW8Num6z1"/>
    <w:rsid w:val="00B430B0"/>
  </w:style>
  <w:style w:type="character" w:customStyle="1" w:styleId="WW8Num6z2">
    <w:name w:val="WW8Num6z2"/>
    <w:rsid w:val="00B430B0"/>
  </w:style>
  <w:style w:type="character" w:customStyle="1" w:styleId="WW8Num6z3">
    <w:name w:val="WW8Num6z3"/>
    <w:rsid w:val="00B430B0"/>
  </w:style>
  <w:style w:type="character" w:customStyle="1" w:styleId="WW8Num6z4">
    <w:name w:val="WW8Num6z4"/>
    <w:rsid w:val="00B430B0"/>
  </w:style>
  <w:style w:type="character" w:customStyle="1" w:styleId="WW8Num6z5">
    <w:name w:val="WW8Num6z5"/>
    <w:rsid w:val="00B430B0"/>
  </w:style>
  <w:style w:type="character" w:customStyle="1" w:styleId="WW8Num6z6">
    <w:name w:val="WW8Num6z6"/>
    <w:rsid w:val="00B430B0"/>
  </w:style>
  <w:style w:type="character" w:customStyle="1" w:styleId="WW8Num6z7">
    <w:name w:val="WW8Num6z7"/>
    <w:rsid w:val="00B430B0"/>
  </w:style>
  <w:style w:type="character" w:customStyle="1" w:styleId="WW8Num6z8">
    <w:name w:val="WW8Num6z8"/>
    <w:rsid w:val="00B430B0"/>
  </w:style>
  <w:style w:type="character" w:customStyle="1" w:styleId="WW8Num7z0">
    <w:name w:val="WW8Num7z0"/>
    <w:rsid w:val="00B430B0"/>
  </w:style>
  <w:style w:type="character" w:customStyle="1" w:styleId="WW8Num7z1">
    <w:name w:val="WW8Num7z1"/>
    <w:rsid w:val="00B430B0"/>
  </w:style>
  <w:style w:type="character" w:customStyle="1" w:styleId="WW8Num7z2">
    <w:name w:val="WW8Num7z2"/>
    <w:rsid w:val="00B430B0"/>
  </w:style>
  <w:style w:type="character" w:customStyle="1" w:styleId="WW8Num7z3">
    <w:name w:val="WW8Num7z3"/>
    <w:rsid w:val="00B430B0"/>
  </w:style>
  <w:style w:type="character" w:customStyle="1" w:styleId="WW8Num7z4">
    <w:name w:val="WW8Num7z4"/>
    <w:rsid w:val="00B430B0"/>
  </w:style>
  <w:style w:type="character" w:customStyle="1" w:styleId="WW8Num7z5">
    <w:name w:val="WW8Num7z5"/>
    <w:rsid w:val="00B430B0"/>
  </w:style>
  <w:style w:type="character" w:customStyle="1" w:styleId="WW8Num7z6">
    <w:name w:val="WW8Num7z6"/>
    <w:rsid w:val="00B430B0"/>
  </w:style>
  <w:style w:type="character" w:customStyle="1" w:styleId="WW8Num7z7">
    <w:name w:val="WW8Num7z7"/>
    <w:rsid w:val="00B430B0"/>
  </w:style>
  <w:style w:type="character" w:customStyle="1" w:styleId="WW8Num7z8">
    <w:name w:val="WW8Num7z8"/>
    <w:rsid w:val="00B430B0"/>
  </w:style>
  <w:style w:type="character" w:customStyle="1" w:styleId="WW8Num8z0">
    <w:name w:val="WW8Num8z0"/>
    <w:rsid w:val="00B430B0"/>
  </w:style>
  <w:style w:type="character" w:customStyle="1" w:styleId="WW8Num8z1">
    <w:name w:val="WW8Num8z1"/>
    <w:rsid w:val="00B430B0"/>
  </w:style>
  <w:style w:type="character" w:customStyle="1" w:styleId="WW8Num8z2">
    <w:name w:val="WW8Num8z2"/>
    <w:rsid w:val="00B430B0"/>
  </w:style>
  <w:style w:type="character" w:customStyle="1" w:styleId="WW8Num8z3">
    <w:name w:val="WW8Num8z3"/>
    <w:rsid w:val="00B430B0"/>
  </w:style>
  <w:style w:type="character" w:customStyle="1" w:styleId="WW8Num8z4">
    <w:name w:val="WW8Num8z4"/>
    <w:rsid w:val="00B430B0"/>
  </w:style>
  <w:style w:type="character" w:customStyle="1" w:styleId="WW8Num8z5">
    <w:name w:val="WW8Num8z5"/>
    <w:rsid w:val="00B430B0"/>
  </w:style>
  <w:style w:type="character" w:customStyle="1" w:styleId="WW8Num8z6">
    <w:name w:val="WW8Num8z6"/>
    <w:rsid w:val="00B430B0"/>
  </w:style>
  <w:style w:type="character" w:customStyle="1" w:styleId="WW8Num8z7">
    <w:name w:val="WW8Num8z7"/>
    <w:rsid w:val="00B430B0"/>
  </w:style>
  <w:style w:type="character" w:customStyle="1" w:styleId="WW8Num8z8">
    <w:name w:val="WW8Num8z8"/>
    <w:rsid w:val="00B430B0"/>
  </w:style>
  <w:style w:type="character" w:customStyle="1" w:styleId="WW8Num9z0">
    <w:name w:val="WW8Num9z0"/>
    <w:rsid w:val="00B430B0"/>
  </w:style>
  <w:style w:type="character" w:customStyle="1" w:styleId="WW8Num9z1">
    <w:name w:val="WW8Num9z1"/>
    <w:rsid w:val="00B430B0"/>
  </w:style>
  <w:style w:type="character" w:customStyle="1" w:styleId="WW8Num9z2">
    <w:name w:val="WW8Num9z2"/>
    <w:rsid w:val="00B430B0"/>
  </w:style>
  <w:style w:type="character" w:customStyle="1" w:styleId="WW8Num9z3">
    <w:name w:val="WW8Num9z3"/>
    <w:rsid w:val="00B430B0"/>
  </w:style>
  <w:style w:type="character" w:customStyle="1" w:styleId="WW8Num9z4">
    <w:name w:val="WW8Num9z4"/>
    <w:rsid w:val="00B430B0"/>
  </w:style>
  <w:style w:type="character" w:customStyle="1" w:styleId="WW8Num9z5">
    <w:name w:val="WW8Num9z5"/>
    <w:rsid w:val="00B430B0"/>
  </w:style>
  <w:style w:type="character" w:customStyle="1" w:styleId="WW8Num9z6">
    <w:name w:val="WW8Num9z6"/>
    <w:rsid w:val="00B430B0"/>
  </w:style>
  <w:style w:type="character" w:customStyle="1" w:styleId="WW8Num9z7">
    <w:name w:val="WW8Num9z7"/>
    <w:rsid w:val="00B430B0"/>
  </w:style>
  <w:style w:type="character" w:customStyle="1" w:styleId="WW8Num9z8">
    <w:name w:val="WW8Num9z8"/>
    <w:rsid w:val="00B430B0"/>
  </w:style>
  <w:style w:type="character" w:customStyle="1" w:styleId="WW8Num10z0">
    <w:name w:val="WW8Num10z0"/>
    <w:rsid w:val="00B430B0"/>
  </w:style>
  <w:style w:type="character" w:customStyle="1" w:styleId="WW8Num10z1">
    <w:name w:val="WW8Num10z1"/>
    <w:rsid w:val="00B430B0"/>
  </w:style>
  <w:style w:type="character" w:customStyle="1" w:styleId="WW8Num10z2">
    <w:name w:val="WW8Num10z2"/>
    <w:rsid w:val="00B430B0"/>
  </w:style>
  <w:style w:type="character" w:customStyle="1" w:styleId="WW8Num10z3">
    <w:name w:val="WW8Num10z3"/>
    <w:rsid w:val="00B430B0"/>
  </w:style>
  <w:style w:type="character" w:customStyle="1" w:styleId="WW8Num10z4">
    <w:name w:val="WW8Num10z4"/>
    <w:rsid w:val="00B430B0"/>
  </w:style>
  <w:style w:type="character" w:customStyle="1" w:styleId="WW8Num10z5">
    <w:name w:val="WW8Num10z5"/>
    <w:rsid w:val="00B430B0"/>
  </w:style>
  <w:style w:type="character" w:customStyle="1" w:styleId="WW8Num10z6">
    <w:name w:val="WW8Num10z6"/>
    <w:rsid w:val="00B430B0"/>
  </w:style>
  <w:style w:type="character" w:customStyle="1" w:styleId="WW8Num10z7">
    <w:name w:val="WW8Num10z7"/>
    <w:rsid w:val="00B430B0"/>
  </w:style>
  <w:style w:type="character" w:customStyle="1" w:styleId="WW8Num10z8">
    <w:name w:val="WW8Num10z8"/>
    <w:rsid w:val="00B430B0"/>
  </w:style>
  <w:style w:type="character" w:customStyle="1" w:styleId="WW8Num11z0">
    <w:name w:val="WW8Num11z0"/>
    <w:qFormat/>
    <w:rsid w:val="00B430B0"/>
  </w:style>
  <w:style w:type="character" w:customStyle="1" w:styleId="WW8Num11z1">
    <w:name w:val="WW8Num11z1"/>
    <w:rsid w:val="00B430B0"/>
  </w:style>
  <w:style w:type="character" w:customStyle="1" w:styleId="WW8Num11z2">
    <w:name w:val="WW8Num11z2"/>
    <w:rsid w:val="00B430B0"/>
  </w:style>
  <w:style w:type="character" w:customStyle="1" w:styleId="WW8Num11z3">
    <w:name w:val="WW8Num11z3"/>
    <w:rsid w:val="00B430B0"/>
  </w:style>
  <w:style w:type="character" w:customStyle="1" w:styleId="WW8Num11z4">
    <w:name w:val="WW8Num11z4"/>
    <w:rsid w:val="00B430B0"/>
  </w:style>
  <w:style w:type="character" w:customStyle="1" w:styleId="WW8Num11z5">
    <w:name w:val="WW8Num11z5"/>
    <w:rsid w:val="00B430B0"/>
  </w:style>
  <w:style w:type="character" w:customStyle="1" w:styleId="WW8Num11z6">
    <w:name w:val="WW8Num11z6"/>
    <w:rsid w:val="00B430B0"/>
  </w:style>
  <w:style w:type="character" w:customStyle="1" w:styleId="WW8Num11z7">
    <w:name w:val="WW8Num11z7"/>
    <w:rsid w:val="00B430B0"/>
  </w:style>
  <w:style w:type="character" w:customStyle="1" w:styleId="WW8Num11z8">
    <w:name w:val="WW8Num11z8"/>
    <w:rsid w:val="00B430B0"/>
  </w:style>
  <w:style w:type="character" w:customStyle="1" w:styleId="65">
    <w:name w:val="Основной шрифт абзаца65"/>
    <w:rsid w:val="00B430B0"/>
  </w:style>
  <w:style w:type="character" w:customStyle="1" w:styleId="a5">
    <w:name w:val="Основной текст Знак"/>
    <w:rsid w:val="00B430B0"/>
    <w:rPr>
      <w:rFonts w:cs="Calibri"/>
      <w:sz w:val="24"/>
      <w:szCs w:val="24"/>
      <w:lang w:val="ru-RU" w:bidi="ar-SA"/>
    </w:rPr>
  </w:style>
  <w:style w:type="character" w:customStyle="1" w:styleId="a6">
    <w:name w:val="Текст выноски Знак"/>
    <w:rsid w:val="00B430B0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B430B0"/>
    <w:rPr>
      <w:sz w:val="28"/>
      <w:lang w:val="uk-UA" w:bidi="ar-SA"/>
    </w:rPr>
  </w:style>
  <w:style w:type="character" w:customStyle="1" w:styleId="a7">
    <w:name w:val="Верхний колонтитул Знак"/>
    <w:rsid w:val="00B430B0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B430B0"/>
    <w:rPr>
      <w:rFonts w:ascii="Arial" w:hAnsi="Arial" w:cs="Arial"/>
      <w:sz w:val="19"/>
      <w:szCs w:val="19"/>
    </w:rPr>
  </w:style>
  <w:style w:type="character" w:styleId="a8">
    <w:name w:val="Hyperlink"/>
    <w:uiPriority w:val="99"/>
    <w:rsid w:val="00B430B0"/>
    <w:rPr>
      <w:color w:val="0000FF"/>
      <w:u w:val="single"/>
    </w:rPr>
  </w:style>
  <w:style w:type="character" w:styleId="a9">
    <w:name w:val="page number"/>
    <w:basedOn w:val="65"/>
    <w:rsid w:val="00B430B0"/>
  </w:style>
  <w:style w:type="character" w:customStyle="1" w:styleId="17">
    <w:name w:val="Основной шрифт абзаца17"/>
    <w:rsid w:val="00B430B0"/>
  </w:style>
  <w:style w:type="character" w:customStyle="1" w:styleId="16">
    <w:name w:val="Основной шрифт абзаца16"/>
    <w:rsid w:val="00B430B0"/>
  </w:style>
  <w:style w:type="character" w:customStyle="1" w:styleId="Absatz-Standardschriftart">
    <w:name w:val="Absatz-Standardschriftart"/>
    <w:rsid w:val="00B430B0"/>
  </w:style>
  <w:style w:type="character" w:customStyle="1" w:styleId="15">
    <w:name w:val="Основной шрифт абзаца15"/>
    <w:rsid w:val="00B430B0"/>
  </w:style>
  <w:style w:type="character" w:customStyle="1" w:styleId="14">
    <w:name w:val="Основной шрифт абзаца14"/>
    <w:rsid w:val="00B430B0"/>
  </w:style>
  <w:style w:type="character" w:customStyle="1" w:styleId="13">
    <w:name w:val="Основной шрифт абзаца13"/>
    <w:rsid w:val="00B430B0"/>
  </w:style>
  <w:style w:type="character" w:customStyle="1" w:styleId="12">
    <w:name w:val="Основной шрифт абзаца12"/>
    <w:rsid w:val="00B430B0"/>
  </w:style>
  <w:style w:type="character" w:customStyle="1" w:styleId="11">
    <w:name w:val="Основной шрифт абзаца11"/>
    <w:rsid w:val="00B430B0"/>
  </w:style>
  <w:style w:type="character" w:customStyle="1" w:styleId="100">
    <w:name w:val="Основной шрифт абзаца10"/>
    <w:rsid w:val="00B430B0"/>
  </w:style>
  <w:style w:type="character" w:customStyle="1" w:styleId="WW-Absatz-Standardschriftart">
    <w:name w:val="WW-Absatz-Standardschriftart"/>
    <w:rsid w:val="00B430B0"/>
  </w:style>
  <w:style w:type="character" w:customStyle="1" w:styleId="9">
    <w:name w:val="Основной шрифт абзаца9"/>
    <w:rsid w:val="00B430B0"/>
  </w:style>
  <w:style w:type="character" w:customStyle="1" w:styleId="WW-Absatz-Standardschriftart1">
    <w:name w:val="WW-Absatz-Standardschriftart1"/>
    <w:rsid w:val="00B430B0"/>
  </w:style>
  <w:style w:type="character" w:customStyle="1" w:styleId="WW-Absatz-Standardschriftart11">
    <w:name w:val="WW-Absatz-Standardschriftart11"/>
    <w:rsid w:val="00B430B0"/>
  </w:style>
  <w:style w:type="character" w:customStyle="1" w:styleId="8">
    <w:name w:val="Основной шрифт абзаца8"/>
    <w:rsid w:val="00B430B0"/>
  </w:style>
  <w:style w:type="character" w:customStyle="1" w:styleId="WW-Absatz-Standardschriftart111">
    <w:name w:val="WW-Absatz-Standardschriftart111"/>
    <w:rsid w:val="00B430B0"/>
  </w:style>
  <w:style w:type="character" w:customStyle="1" w:styleId="WW-Absatz-Standardschriftart1111">
    <w:name w:val="WW-Absatz-Standardschriftart1111"/>
    <w:rsid w:val="00B430B0"/>
  </w:style>
  <w:style w:type="character" w:customStyle="1" w:styleId="WW-Absatz-Standardschriftart11111">
    <w:name w:val="WW-Absatz-Standardschriftart11111"/>
    <w:rsid w:val="00B430B0"/>
  </w:style>
  <w:style w:type="character" w:customStyle="1" w:styleId="WW-Absatz-Standardschriftart111111">
    <w:name w:val="WW-Absatz-Standardschriftart111111"/>
    <w:rsid w:val="00B430B0"/>
  </w:style>
  <w:style w:type="character" w:customStyle="1" w:styleId="7">
    <w:name w:val="Основной шрифт абзаца7"/>
    <w:rsid w:val="00B430B0"/>
  </w:style>
  <w:style w:type="character" w:customStyle="1" w:styleId="6">
    <w:name w:val="Основной шрифт абзаца6"/>
    <w:rsid w:val="00B430B0"/>
  </w:style>
  <w:style w:type="character" w:customStyle="1" w:styleId="51">
    <w:name w:val="Основной шрифт абзаца5"/>
    <w:rsid w:val="00B430B0"/>
  </w:style>
  <w:style w:type="character" w:customStyle="1" w:styleId="41">
    <w:name w:val="Основной шрифт абзаца4"/>
    <w:rsid w:val="00B430B0"/>
  </w:style>
  <w:style w:type="character" w:customStyle="1" w:styleId="32">
    <w:name w:val="Основной шрифт абзаца3"/>
    <w:rsid w:val="00B430B0"/>
  </w:style>
  <w:style w:type="character" w:customStyle="1" w:styleId="21">
    <w:name w:val="Основной шрифт абзаца2"/>
    <w:rsid w:val="00B430B0"/>
  </w:style>
  <w:style w:type="character" w:customStyle="1" w:styleId="18">
    <w:name w:val="Основной шрифт абзаца1"/>
    <w:rsid w:val="00B430B0"/>
  </w:style>
  <w:style w:type="character" w:customStyle="1" w:styleId="19">
    <w:name w:val="Знак1"/>
    <w:rsid w:val="00B430B0"/>
    <w:rPr>
      <w:b/>
      <w:bCs/>
      <w:sz w:val="23"/>
      <w:szCs w:val="23"/>
    </w:rPr>
  </w:style>
  <w:style w:type="character" w:customStyle="1" w:styleId="aa">
    <w:name w:val="Знак"/>
    <w:rsid w:val="00B430B0"/>
    <w:rPr>
      <w:b/>
      <w:bCs/>
      <w:sz w:val="18"/>
      <w:szCs w:val="18"/>
    </w:rPr>
  </w:style>
  <w:style w:type="character" w:customStyle="1" w:styleId="src1">
    <w:name w:val="src1"/>
    <w:rsid w:val="00B430B0"/>
    <w:rPr>
      <w:color w:val="456DA0"/>
      <w:sz w:val="20"/>
      <w:szCs w:val="20"/>
    </w:rPr>
  </w:style>
  <w:style w:type="character" w:styleId="ab">
    <w:name w:val="FollowedHyperlink"/>
    <w:rsid w:val="00B430B0"/>
    <w:rPr>
      <w:color w:val="800080"/>
      <w:u w:val="single"/>
    </w:rPr>
  </w:style>
  <w:style w:type="character" w:customStyle="1" w:styleId="ac">
    <w:name w:val="a"/>
    <w:basedOn w:val="65"/>
    <w:rsid w:val="00B430B0"/>
  </w:style>
  <w:style w:type="character" w:customStyle="1" w:styleId="42">
    <w:name w:val="Знак Знак4"/>
    <w:rsid w:val="00B430B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B430B0"/>
  </w:style>
  <w:style w:type="character" w:customStyle="1" w:styleId="117">
    <w:name w:val="Основной шрифт абзаца117"/>
    <w:rsid w:val="00B430B0"/>
  </w:style>
  <w:style w:type="character" w:customStyle="1" w:styleId="rvts14">
    <w:name w:val="rvts14"/>
    <w:rsid w:val="00B430B0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B430B0"/>
  </w:style>
  <w:style w:type="character" w:customStyle="1" w:styleId="69">
    <w:name w:val="Основной шрифт абзаца69"/>
    <w:rsid w:val="00B430B0"/>
  </w:style>
  <w:style w:type="character" w:customStyle="1" w:styleId="139">
    <w:name w:val="Основной шрифт абзаца139"/>
    <w:rsid w:val="00B430B0"/>
  </w:style>
  <w:style w:type="character" w:customStyle="1" w:styleId="author">
    <w:name w:val="author"/>
    <w:basedOn w:val="65"/>
    <w:rsid w:val="00B430B0"/>
  </w:style>
  <w:style w:type="character" w:customStyle="1" w:styleId="73">
    <w:name w:val="Основной шрифт абзаца73"/>
    <w:rsid w:val="00B430B0"/>
  </w:style>
  <w:style w:type="character" w:customStyle="1" w:styleId="78">
    <w:name w:val="Основной шрифт абзаца78"/>
    <w:rsid w:val="00B430B0"/>
  </w:style>
  <w:style w:type="character" w:customStyle="1" w:styleId="88">
    <w:name w:val="Основной шрифт абзаца88"/>
    <w:rsid w:val="00B430B0"/>
  </w:style>
  <w:style w:type="character" w:customStyle="1" w:styleId="red">
    <w:name w:val="red"/>
    <w:basedOn w:val="65"/>
    <w:rsid w:val="00B430B0"/>
  </w:style>
  <w:style w:type="character" w:customStyle="1" w:styleId="filename3">
    <w:name w:val="filename3"/>
    <w:rsid w:val="00B430B0"/>
    <w:rPr>
      <w:b/>
      <w:bCs/>
    </w:rPr>
  </w:style>
  <w:style w:type="character" w:customStyle="1" w:styleId="red1">
    <w:name w:val="red1"/>
    <w:rsid w:val="00B430B0"/>
    <w:rPr>
      <w:rFonts w:ascii="Arial" w:hAnsi="Arial" w:cs="Arial"/>
      <w:color w:val="701C1F"/>
    </w:rPr>
  </w:style>
  <w:style w:type="character" w:customStyle="1" w:styleId="ad">
    <w:name w:val="Текст сноски Знак"/>
    <w:rsid w:val="00B430B0"/>
    <w:rPr>
      <w:lang w:val="ru-RU"/>
    </w:rPr>
  </w:style>
  <w:style w:type="character" w:customStyle="1" w:styleId="ae">
    <w:name w:val="Символ сноски"/>
    <w:rsid w:val="00B430B0"/>
    <w:rPr>
      <w:vertAlign w:val="superscript"/>
    </w:rPr>
  </w:style>
  <w:style w:type="character" w:styleId="af">
    <w:name w:val="line number"/>
    <w:basedOn w:val="65"/>
    <w:rsid w:val="00B430B0"/>
  </w:style>
  <w:style w:type="character" w:styleId="af0">
    <w:name w:val="Strong"/>
    <w:qFormat/>
    <w:rsid w:val="00B430B0"/>
    <w:rPr>
      <w:b/>
      <w:bCs/>
    </w:rPr>
  </w:style>
  <w:style w:type="character" w:customStyle="1" w:styleId="64">
    <w:name w:val="Основной шрифт абзаца64"/>
    <w:rsid w:val="00B430B0"/>
  </w:style>
  <w:style w:type="character" w:customStyle="1" w:styleId="63">
    <w:name w:val="Основной шрифт абзаца63"/>
    <w:rsid w:val="00B430B0"/>
  </w:style>
  <w:style w:type="character" w:customStyle="1" w:styleId="62">
    <w:name w:val="Основной шрифт абзаца62"/>
    <w:rsid w:val="00B430B0"/>
  </w:style>
  <w:style w:type="character" w:customStyle="1" w:styleId="61">
    <w:name w:val="Основной шрифт абзаца61"/>
    <w:rsid w:val="00B430B0"/>
  </w:style>
  <w:style w:type="character" w:customStyle="1" w:styleId="59">
    <w:name w:val="Основной шрифт абзаца59"/>
    <w:rsid w:val="00B430B0"/>
  </w:style>
  <w:style w:type="character" w:customStyle="1" w:styleId="58">
    <w:name w:val="Основной шрифт абзаца58"/>
    <w:rsid w:val="00B430B0"/>
  </w:style>
  <w:style w:type="character" w:customStyle="1" w:styleId="57">
    <w:name w:val="Основной шрифт абзаца57"/>
    <w:rsid w:val="00B430B0"/>
  </w:style>
  <w:style w:type="character" w:customStyle="1" w:styleId="56">
    <w:name w:val="Основной шрифт абзаца56"/>
    <w:rsid w:val="00B430B0"/>
  </w:style>
  <w:style w:type="character" w:customStyle="1" w:styleId="WW-Absatz-Standardschriftart1111111">
    <w:name w:val="WW-Absatz-Standardschriftart1111111"/>
    <w:rsid w:val="00B430B0"/>
  </w:style>
  <w:style w:type="character" w:customStyle="1" w:styleId="55">
    <w:name w:val="Основной шрифт абзаца55"/>
    <w:rsid w:val="00B430B0"/>
  </w:style>
  <w:style w:type="character" w:customStyle="1" w:styleId="54">
    <w:name w:val="Основной шрифт абзаца54"/>
    <w:rsid w:val="00B430B0"/>
  </w:style>
  <w:style w:type="character" w:customStyle="1" w:styleId="53">
    <w:name w:val="Основной шрифт абзаца53"/>
    <w:rsid w:val="00B430B0"/>
  </w:style>
  <w:style w:type="character" w:customStyle="1" w:styleId="WW-Absatz-Standardschriftart11111111">
    <w:name w:val="WW-Absatz-Standardschriftart11111111"/>
    <w:rsid w:val="00B430B0"/>
  </w:style>
  <w:style w:type="character" w:customStyle="1" w:styleId="WW-Absatz-Standardschriftart111111111">
    <w:name w:val="WW-Absatz-Standardschriftart111111111"/>
    <w:rsid w:val="00B430B0"/>
  </w:style>
  <w:style w:type="character" w:customStyle="1" w:styleId="52">
    <w:name w:val="Основной шрифт абзаца52"/>
    <w:rsid w:val="00B430B0"/>
  </w:style>
  <w:style w:type="character" w:customStyle="1" w:styleId="510">
    <w:name w:val="Основной шрифт абзаца51"/>
    <w:rsid w:val="00B430B0"/>
  </w:style>
  <w:style w:type="character" w:customStyle="1" w:styleId="WW-Absatz-Standardschriftart1111111111">
    <w:name w:val="WW-Absatz-Standardschriftart1111111111"/>
    <w:rsid w:val="00B430B0"/>
  </w:style>
  <w:style w:type="character" w:customStyle="1" w:styleId="WW-Absatz-Standardschriftart11111111111">
    <w:name w:val="WW-Absatz-Standardschriftart11111111111"/>
    <w:rsid w:val="00B430B0"/>
  </w:style>
  <w:style w:type="character" w:customStyle="1" w:styleId="WW-Absatz-Standardschriftart111111111111">
    <w:name w:val="WW-Absatz-Standardschriftart111111111111"/>
    <w:rsid w:val="00B430B0"/>
  </w:style>
  <w:style w:type="character" w:customStyle="1" w:styleId="500">
    <w:name w:val="Основной шрифт абзаца50"/>
    <w:rsid w:val="00B430B0"/>
  </w:style>
  <w:style w:type="character" w:customStyle="1" w:styleId="49">
    <w:name w:val="Основной шрифт абзаца49"/>
    <w:rsid w:val="00B430B0"/>
  </w:style>
  <w:style w:type="character" w:customStyle="1" w:styleId="48">
    <w:name w:val="Основной шрифт абзаца48"/>
    <w:rsid w:val="00B430B0"/>
  </w:style>
  <w:style w:type="character" w:customStyle="1" w:styleId="47">
    <w:name w:val="Основной шрифт абзаца47"/>
    <w:rsid w:val="00B430B0"/>
  </w:style>
  <w:style w:type="character" w:customStyle="1" w:styleId="46">
    <w:name w:val="Основной шрифт абзаца46"/>
    <w:rsid w:val="00B430B0"/>
  </w:style>
  <w:style w:type="character" w:customStyle="1" w:styleId="45">
    <w:name w:val="Основной шрифт абзаца45"/>
    <w:rsid w:val="00B430B0"/>
  </w:style>
  <w:style w:type="character" w:customStyle="1" w:styleId="44">
    <w:name w:val="Основной шрифт абзаца44"/>
    <w:rsid w:val="00B430B0"/>
  </w:style>
  <w:style w:type="character" w:customStyle="1" w:styleId="43">
    <w:name w:val="Основной шрифт абзаца43"/>
    <w:rsid w:val="00B430B0"/>
  </w:style>
  <w:style w:type="character" w:customStyle="1" w:styleId="420">
    <w:name w:val="Основной шрифт абзаца42"/>
    <w:rsid w:val="00B430B0"/>
  </w:style>
  <w:style w:type="character" w:customStyle="1" w:styleId="WW-Absatz-Standardschriftart1111111111111">
    <w:name w:val="WW-Absatz-Standardschriftart1111111111111"/>
    <w:rsid w:val="00B430B0"/>
  </w:style>
  <w:style w:type="character" w:customStyle="1" w:styleId="WW-Absatz-Standardschriftart11111111111111">
    <w:name w:val="WW-Absatz-Standardschriftart11111111111111"/>
    <w:rsid w:val="00B430B0"/>
  </w:style>
  <w:style w:type="character" w:customStyle="1" w:styleId="410">
    <w:name w:val="Основной шрифт абзаца41"/>
    <w:rsid w:val="00B430B0"/>
  </w:style>
  <w:style w:type="character" w:customStyle="1" w:styleId="400">
    <w:name w:val="Основной шрифт абзаца40"/>
    <w:rsid w:val="00B430B0"/>
  </w:style>
  <w:style w:type="character" w:customStyle="1" w:styleId="39">
    <w:name w:val="Основной шрифт абзаца39"/>
    <w:rsid w:val="00B430B0"/>
  </w:style>
  <w:style w:type="character" w:customStyle="1" w:styleId="WW-Absatz-Standardschriftart111111111111111">
    <w:name w:val="WW-Absatz-Standardschriftart111111111111111"/>
    <w:rsid w:val="00B430B0"/>
  </w:style>
  <w:style w:type="character" w:customStyle="1" w:styleId="WW-Absatz-Standardschriftart1111111111111111">
    <w:name w:val="WW-Absatz-Standardschriftart1111111111111111"/>
    <w:rsid w:val="00B430B0"/>
  </w:style>
  <w:style w:type="character" w:customStyle="1" w:styleId="WW-Absatz-Standardschriftart11111111111111111">
    <w:name w:val="WW-Absatz-Standardschriftart11111111111111111"/>
    <w:rsid w:val="00B430B0"/>
  </w:style>
  <w:style w:type="character" w:customStyle="1" w:styleId="38">
    <w:name w:val="Основной шрифт абзаца38"/>
    <w:rsid w:val="00B430B0"/>
  </w:style>
  <w:style w:type="character" w:customStyle="1" w:styleId="37">
    <w:name w:val="Основной шрифт абзаца37"/>
    <w:rsid w:val="00B430B0"/>
  </w:style>
  <w:style w:type="character" w:customStyle="1" w:styleId="36">
    <w:name w:val="Основной шрифт абзаца36"/>
    <w:rsid w:val="00B430B0"/>
  </w:style>
  <w:style w:type="character" w:customStyle="1" w:styleId="35">
    <w:name w:val="Основной шрифт абзаца35"/>
    <w:rsid w:val="00B430B0"/>
  </w:style>
  <w:style w:type="character" w:customStyle="1" w:styleId="34">
    <w:name w:val="Основной шрифт абзаца34"/>
    <w:rsid w:val="00B430B0"/>
  </w:style>
  <w:style w:type="character" w:customStyle="1" w:styleId="33">
    <w:name w:val="Основной шрифт абзаца33"/>
    <w:rsid w:val="00B430B0"/>
  </w:style>
  <w:style w:type="character" w:customStyle="1" w:styleId="320">
    <w:name w:val="Основной шрифт абзаца32"/>
    <w:rsid w:val="00B430B0"/>
  </w:style>
  <w:style w:type="character" w:customStyle="1" w:styleId="310">
    <w:name w:val="Основной шрифт абзаца31"/>
    <w:rsid w:val="00B430B0"/>
  </w:style>
  <w:style w:type="character" w:customStyle="1" w:styleId="300">
    <w:name w:val="Основной шрифт абзаца30"/>
    <w:rsid w:val="00B430B0"/>
  </w:style>
  <w:style w:type="character" w:customStyle="1" w:styleId="29">
    <w:name w:val="Основной шрифт абзаца29"/>
    <w:rsid w:val="00B430B0"/>
  </w:style>
  <w:style w:type="character" w:customStyle="1" w:styleId="28">
    <w:name w:val="Основной шрифт абзаца28"/>
    <w:rsid w:val="00B430B0"/>
  </w:style>
  <w:style w:type="character" w:customStyle="1" w:styleId="WW-Absatz-Standardschriftart111111111111111111">
    <w:name w:val="WW-Absatz-Standardschriftart111111111111111111"/>
    <w:rsid w:val="00B430B0"/>
  </w:style>
  <w:style w:type="character" w:customStyle="1" w:styleId="WW-Absatz-Standardschriftart1111111111111111111">
    <w:name w:val="WW-Absatz-Standardschriftart1111111111111111111"/>
    <w:rsid w:val="00B430B0"/>
  </w:style>
  <w:style w:type="character" w:customStyle="1" w:styleId="WW-Absatz-Standardschriftart11111111111111111111">
    <w:name w:val="WW-Absatz-Standardschriftart11111111111111111111"/>
    <w:rsid w:val="00B430B0"/>
  </w:style>
  <w:style w:type="character" w:customStyle="1" w:styleId="27">
    <w:name w:val="Основной шрифт абзаца27"/>
    <w:rsid w:val="00B430B0"/>
  </w:style>
  <w:style w:type="character" w:customStyle="1" w:styleId="26">
    <w:name w:val="Основной шрифт абзаца26"/>
    <w:rsid w:val="00B430B0"/>
  </w:style>
  <w:style w:type="character" w:customStyle="1" w:styleId="25">
    <w:name w:val="Основной шрифт абзаца25"/>
    <w:rsid w:val="00B430B0"/>
  </w:style>
  <w:style w:type="character" w:customStyle="1" w:styleId="24">
    <w:name w:val="Основной шрифт абзаца24"/>
    <w:rsid w:val="00B430B0"/>
  </w:style>
  <w:style w:type="character" w:customStyle="1" w:styleId="23">
    <w:name w:val="Основной шрифт абзаца23"/>
    <w:rsid w:val="00B430B0"/>
  </w:style>
  <w:style w:type="character" w:customStyle="1" w:styleId="22">
    <w:name w:val="Основной шрифт абзаца22"/>
    <w:rsid w:val="00B430B0"/>
  </w:style>
  <w:style w:type="character" w:customStyle="1" w:styleId="210">
    <w:name w:val="Основной шрифт абзаца21"/>
    <w:rsid w:val="00B430B0"/>
  </w:style>
  <w:style w:type="character" w:customStyle="1" w:styleId="WW-Absatz-Standardschriftart111111111111111111111">
    <w:name w:val="WW-Absatz-Standardschriftart111111111111111111111"/>
    <w:rsid w:val="00B430B0"/>
  </w:style>
  <w:style w:type="character" w:customStyle="1" w:styleId="200">
    <w:name w:val="Основной шрифт абзаца20"/>
    <w:rsid w:val="00B430B0"/>
  </w:style>
  <w:style w:type="character" w:customStyle="1" w:styleId="190">
    <w:name w:val="Основной шрифт абзаца19"/>
    <w:rsid w:val="00B430B0"/>
  </w:style>
  <w:style w:type="character" w:customStyle="1" w:styleId="180">
    <w:name w:val="Основной шрифт абзаца18"/>
    <w:rsid w:val="00B430B0"/>
  </w:style>
  <w:style w:type="character" w:customStyle="1" w:styleId="WW-Absatz-Standardschriftart1111111111111111111111">
    <w:name w:val="WW-Absatz-Standardschriftart1111111111111111111111"/>
    <w:rsid w:val="00B430B0"/>
  </w:style>
  <w:style w:type="character" w:customStyle="1" w:styleId="b">
    <w:name w:val="b"/>
    <w:rsid w:val="00B430B0"/>
  </w:style>
  <w:style w:type="character" w:customStyle="1" w:styleId="b1">
    <w:name w:val="b1"/>
    <w:rsid w:val="00B430B0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B430B0"/>
    <w:rPr>
      <w:rFonts w:ascii="Courier New" w:hAnsi="Courier New" w:cs="Courier New"/>
    </w:rPr>
  </w:style>
  <w:style w:type="character" w:customStyle="1" w:styleId="files">
    <w:name w:val="files"/>
    <w:rsid w:val="00B430B0"/>
  </w:style>
  <w:style w:type="character" w:customStyle="1" w:styleId="filedesc3">
    <w:name w:val="filedesc3"/>
    <w:rsid w:val="00B430B0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B430B0"/>
  </w:style>
  <w:style w:type="character" w:customStyle="1" w:styleId="af1">
    <w:name w:val="Символ нумерации"/>
    <w:rsid w:val="00B430B0"/>
  </w:style>
  <w:style w:type="character" w:styleId="HTML0">
    <w:name w:val="HTML Acronym"/>
    <w:rsid w:val="00B430B0"/>
    <w:rPr>
      <w:i w:val="0"/>
      <w:iCs w:val="0"/>
    </w:rPr>
  </w:style>
  <w:style w:type="character" w:customStyle="1" w:styleId="af2">
    <w:name w:val="Текст концевой сноски Знак"/>
    <w:rsid w:val="00B430B0"/>
    <w:rPr>
      <w:rFonts w:cs="Calibri"/>
      <w:lang w:val="uk-UA"/>
    </w:rPr>
  </w:style>
  <w:style w:type="character" w:customStyle="1" w:styleId="af3">
    <w:name w:val="Символы концевой сноски"/>
    <w:rsid w:val="00B430B0"/>
    <w:rPr>
      <w:vertAlign w:val="superscript"/>
    </w:rPr>
  </w:style>
  <w:style w:type="character" w:customStyle="1" w:styleId="af4">
    <w:name w:val="Основной текст с отступом Знак"/>
    <w:rsid w:val="00B430B0"/>
    <w:rPr>
      <w:b/>
      <w:sz w:val="28"/>
      <w:lang w:val="uk-UA"/>
    </w:rPr>
  </w:style>
  <w:style w:type="character" w:customStyle="1" w:styleId="title">
    <w:name w:val="title"/>
    <w:rsid w:val="00B430B0"/>
  </w:style>
  <w:style w:type="character" w:customStyle="1" w:styleId="af5">
    <w:name w:val="Нижний колонтитул Знак"/>
    <w:uiPriority w:val="99"/>
    <w:rsid w:val="00B430B0"/>
    <w:rPr>
      <w:rFonts w:cs="Calibri"/>
      <w:sz w:val="24"/>
      <w:szCs w:val="24"/>
      <w:lang w:val="uk-UA"/>
    </w:rPr>
  </w:style>
  <w:style w:type="character" w:customStyle="1" w:styleId="middle">
    <w:name w:val="middle"/>
    <w:rsid w:val="00B430B0"/>
  </w:style>
  <w:style w:type="character" w:customStyle="1" w:styleId="af6">
    <w:name w:val="Текст Знак"/>
    <w:rsid w:val="00B430B0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B430B0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B430B0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B430B0"/>
    <w:rPr>
      <w:rFonts w:cs="Calibri"/>
      <w:lang w:val="uk-UA"/>
    </w:rPr>
  </w:style>
  <w:style w:type="character" w:customStyle="1" w:styleId="1c">
    <w:name w:val="Основной текст с отступом Знак1"/>
    <w:rsid w:val="00B430B0"/>
    <w:rPr>
      <w:sz w:val="24"/>
      <w:szCs w:val="24"/>
    </w:rPr>
  </w:style>
  <w:style w:type="character" w:customStyle="1" w:styleId="1d">
    <w:name w:val="Верхний колонтитул Знак1"/>
    <w:rsid w:val="00B430B0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B430B0"/>
    <w:rPr>
      <w:sz w:val="24"/>
      <w:szCs w:val="24"/>
    </w:rPr>
  </w:style>
  <w:style w:type="character" w:customStyle="1" w:styleId="gray">
    <w:name w:val="gray"/>
    <w:rsid w:val="00B430B0"/>
  </w:style>
  <w:style w:type="character" w:customStyle="1" w:styleId="time">
    <w:name w:val="time"/>
    <w:rsid w:val="00B430B0"/>
  </w:style>
  <w:style w:type="character" w:customStyle="1" w:styleId="news-info">
    <w:name w:val="news-info"/>
    <w:rsid w:val="00B430B0"/>
  </w:style>
  <w:style w:type="character" w:styleId="af7">
    <w:name w:val="Emphasis"/>
    <w:qFormat/>
    <w:rsid w:val="00B430B0"/>
    <w:rPr>
      <w:i/>
      <w:iCs/>
    </w:rPr>
  </w:style>
  <w:style w:type="character" w:customStyle="1" w:styleId="red4">
    <w:name w:val="red4"/>
    <w:rsid w:val="00B430B0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B430B0"/>
  </w:style>
  <w:style w:type="character" w:styleId="HTML2">
    <w:name w:val="HTML Cite"/>
    <w:rsid w:val="00B430B0"/>
    <w:rPr>
      <w:i/>
      <w:iCs/>
    </w:rPr>
  </w:style>
  <w:style w:type="character" w:customStyle="1" w:styleId="longtext">
    <w:name w:val="long_text"/>
    <w:rsid w:val="00B430B0"/>
  </w:style>
  <w:style w:type="character" w:customStyle="1" w:styleId="hps">
    <w:name w:val="hps"/>
    <w:rsid w:val="00B430B0"/>
  </w:style>
  <w:style w:type="character" w:customStyle="1" w:styleId="atn">
    <w:name w:val="atn"/>
    <w:rsid w:val="00B430B0"/>
  </w:style>
  <w:style w:type="character" w:customStyle="1" w:styleId="apple-style-span">
    <w:name w:val="apple-style-span"/>
    <w:rsid w:val="00B430B0"/>
  </w:style>
  <w:style w:type="character" w:customStyle="1" w:styleId="apple-converted-space">
    <w:name w:val="apple-converted-space"/>
    <w:basedOn w:val="65"/>
    <w:rsid w:val="00B430B0"/>
  </w:style>
  <w:style w:type="character" w:customStyle="1" w:styleId="shorttext">
    <w:name w:val="short_text"/>
    <w:basedOn w:val="65"/>
    <w:rsid w:val="00B430B0"/>
  </w:style>
  <w:style w:type="character" w:customStyle="1" w:styleId="searchmatch">
    <w:name w:val="searchmatch"/>
    <w:rsid w:val="00B430B0"/>
  </w:style>
  <w:style w:type="character" w:customStyle="1" w:styleId="fn">
    <w:name w:val="fn"/>
    <w:rsid w:val="00B430B0"/>
  </w:style>
  <w:style w:type="paragraph" w:styleId="af8">
    <w:name w:val="Title"/>
    <w:basedOn w:val="a"/>
    <w:next w:val="a0"/>
    <w:rsid w:val="00B430B0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0">
    <w:name w:val="Body Text"/>
    <w:basedOn w:val="a"/>
    <w:link w:val="1f"/>
    <w:rsid w:val="00B430B0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B430B0"/>
    <w:rPr>
      <w:rFonts w:ascii="Times New Roman" w:eastAsia="Times New Roman" w:hAnsi="Times New Roman" w:cs="Calibri"/>
      <w:sz w:val="24"/>
      <w:szCs w:val="24"/>
      <w:lang w:val="ru-RU" w:eastAsia="zh-CN"/>
    </w:rPr>
  </w:style>
  <w:style w:type="paragraph" w:styleId="af9">
    <w:name w:val="List"/>
    <w:basedOn w:val="a0"/>
    <w:rsid w:val="00B430B0"/>
  </w:style>
  <w:style w:type="paragraph" w:styleId="afa">
    <w:name w:val="caption"/>
    <w:basedOn w:val="a"/>
    <w:qFormat/>
    <w:rsid w:val="00B430B0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B430B0"/>
    <w:pPr>
      <w:suppressLineNumbers/>
    </w:pPr>
    <w:rPr>
      <w:rFonts w:cs="Lohit Devanagari"/>
    </w:rPr>
  </w:style>
  <w:style w:type="paragraph" w:styleId="afb">
    <w:name w:val="Balloon Text"/>
    <w:basedOn w:val="a"/>
    <w:link w:val="2a"/>
    <w:rsid w:val="00B430B0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b"/>
    <w:rsid w:val="00B430B0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B430B0"/>
    <w:pPr>
      <w:ind w:firstLine="709"/>
      <w:jc w:val="both"/>
    </w:pPr>
    <w:rPr>
      <w:sz w:val="28"/>
      <w:szCs w:val="20"/>
      <w:lang w:val="uk-UA"/>
    </w:rPr>
  </w:style>
  <w:style w:type="paragraph" w:styleId="afc">
    <w:name w:val="header"/>
    <w:basedOn w:val="a"/>
    <w:link w:val="2b"/>
    <w:rsid w:val="00B430B0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c"/>
    <w:rsid w:val="00B430B0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B430B0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B430B0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B430B0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B430B0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B430B0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B430B0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B430B0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B430B0"/>
    <w:rPr>
      <w:rFonts w:cs="Calibri"/>
      <w:sz w:val="20"/>
      <w:szCs w:val="20"/>
    </w:rPr>
  </w:style>
  <w:style w:type="paragraph" w:customStyle="1" w:styleId="afd">
    <w:name w:val="Содержимое таблицы"/>
    <w:basedOn w:val="a"/>
    <w:rsid w:val="00B430B0"/>
    <w:pPr>
      <w:suppressLineNumbers/>
    </w:pPr>
    <w:rPr>
      <w:rFonts w:cs="Calibri"/>
    </w:rPr>
  </w:style>
  <w:style w:type="paragraph" w:customStyle="1" w:styleId="afe">
    <w:name w:val="Заголовок таблицы"/>
    <w:basedOn w:val="afd"/>
    <w:rsid w:val="00B430B0"/>
    <w:pPr>
      <w:jc w:val="center"/>
    </w:pPr>
    <w:rPr>
      <w:b/>
      <w:bCs/>
    </w:rPr>
  </w:style>
  <w:style w:type="paragraph" w:styleId="aff">
    <w:name w:val="footer"/>
    <w:basedOn w:val="a"/>
    <w:link w:val="2e"/>
    <w:uiPriority w:val="99"/>
    <w:rsid w:val="00B430B0"/>
    <w:rPr>
      <w:lang w:val="x-none"/>
    </w:rPr>
  </w:style>
  <w:style w:type="character" w:customStyle="1" w:styleId="2e">
    <w:name w:val="Нижний колонтитул Знак2"/>
    <w:basedOn w:val="a1"/>
    <w:link w:val="aff"/>
    <w:uiPriority w:val="99"/>
    <w:rsid w:val="00B430B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B430B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B430B0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B430B0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B430B0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B430B0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B430B0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B430B0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B430B0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B430B0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B430B0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B430B0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B430B0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B430B0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B430B0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B430B0"/>
    <w:pPr>
      <w:suppressLineNumbers/>
    </w:pPr>
    <w:rPr>
      <w:rFonts w:cs="Calibri"/>
    </w:rPr>
  </w:style>
  <w:style w:type="paragraph" w:customStyle="1" w:styleId="xl63">
    <w:name w:val="xl63"/>
    <w:basedOn w:val="a"/>
    <w:rsid w:val="00B430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B430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B430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B430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0">
    <w:name w:val="Body Text Indent"/>
    <w:basedOn w:val="a"/>
    <w:link w:val="2f"/>
    <w:rsid w:val="00B430B0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0"/>
    <w:rsid w:val="00B430B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uiPriority w:val="99"/>
    <w:rsid w:val="00B430B0"/>
    <w:pPr>
      <w:spacing w:before="280" w:after="280"/>
    </w:pPr>
  </w:style>
  <w:style w:type="paragraph" w:customStyle="1" w:styleId="1f5">
    <w:name w:val="Рецензия1"/>
    <w:rsid w:val="00B43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6">
    <w:name w:val="Без интервала1"/>
    <w:qFormat/>
    <w:rsid w:val="00B430B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7">
    <w:name w:val="toc 1"/>
    <w:basedOn w:val="a"/>
    <w:next w:val="a"/>
    <w:rsid w:val="00B430B0"/>
    <w:pPr>
      <w:spacing w:after="100"/>
    </w:pPr>
    <w:rPr>
      <w:sz w:val="28"/>
    </w:rPr>
  </w:style>
  <w:style w:type="paragraph" w:styleId="aff2">
    <w:name w:val="No Spacing"/>
    <w:qFormat/>
    <w:rsid w:val="00B430B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B430B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8"/>
    <w:rsid w:val="00B430B0"/>
    <w:rPr>
      <w:sz w:val="20"/>
      <w:szCs w:val="20"/>
    </w:rPr>
  </w:style>
  <w:style w:type="character" w:customStyle="1" w:styleId="1f8">
    <w:name w:val="Текст сноски Знак1"/>
    <w:basedOn w:val="a1"/>
    <w:link w:val="aff3"/>
    <w:rsid w:val="00B430B0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B430B0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B430B0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B430B0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B430B0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B430B0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B430B0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B430B0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B430B0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B430B0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B430B0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B430B0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B430B0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B430B0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B430B0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B430B0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B430B0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B430B0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B430B0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B430B0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B430B0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B430B0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B430B0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B430B0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B430B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B430B0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B430B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B430B0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B430B0"/>
    <w:pPr>
      <w:spacing w:before="280" w:after="280"/>
    </w:pPr>
  </w:style>
  <w:style w:type="paragraph" w:customStyle="1" w:styleId="mb12">
    <w:name w:val="mb12"/>
    <w:basedOn w:val="a"/>
    <w:rsid w:val="00B430B0"/>
    <w:pPr>
      <w:spacing w:before="280" w:after="280"/>
    </w:pPr>
  </w:style>
  <w:style w:type="paragraph" w:styleId="HTML3">
    <w:name w:val="HTML Preformatted"/>
    <w:basedOn w:val="a"/>
    <w:link w:val="HTML20"/>
    <w:rsid w:val="00B43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B430B0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B430B0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B430B0"/>
    <w:rPr>
      <w:lang w:val="uk-UA"/>
    </w:rPr>
  </w:style>
  <w:style w:type="paragraph" w:styleId="aff5">
    <w:name w:val="endnote text"/>
    <w:basedOn w:val="a"/>
    <w:link w:val="2f1"/>
    <w:rsid w:val="00B430B0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B430B0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B430B0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B430B0"/>
    <w:pPr>
      <w:ind w:firstLine="283"/>
    </w:pPr>
    <w:rPr>
      <w:lang w:val="uk-UA"/>
    </w:rPr>
  </w:style>
  <w:style w:type="paragraph" w:customStyle="1" w:styleId="1fa">
    <w:name w:val="Текст1"/>
    <w:basedOn w:val="a"/>
    <w:rsid w:val="00B430B0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B430B0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B430B0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B430B0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B430B0"/>
    <w:pPr>
      <w:spacing w:before="280" w:after="280"/>
    </w:pPr>
  </w:style>
  <w:style w:type="paragraph" w:customStyle="1" w:styleId="rght">
    <w:name w:val="rg_ht"/>
    <w:basedOn w:val="a"/>
    <w:rsid w:val="00B430B0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B430B0"/>
    <w:pPr>
      <w:spacing w:before="280" w:after="280"/>
    </w:pPr>
    <w:rPr>
      <w:lang w:val="uk-UA"/>
    </w:rPr>
  </w:style>
  <w:style w:type="table" w:styleId="aff6">
    <w:name w:val="Table Grid"/>
    <w:basedOn w:val="a2"/>
    <w:uiPriority w:val="59"/>
    <w:rsid w:val="00B4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B430B0"/>
  </w:style>
  <w:style w:type="numbering" w:customStyle="1" w:styleId="112">
    <w:name w:val="Нет списка11"/>
    <w:next w:val="a3"/>
    <w:uiPriority w:val="99"/>
    <w:semiHidden/>
    <w:unhideWhenUsed/>
    <w:rsid w:val="00B430B0"/>
  </w:style>
  <w:style w:type="character" w:styleId="aff7">
    <w:name w:val="Unresolved Mention"/>
    <w:uiPriority w:val="99"/>
    <w:semiHidden/>
    <w:unhideWhenUsed/>
    <w:rsid w:val="00B430B0"/>
    <w:rPr>
      <w:color w:val="605E5C"/>
      <w:shd w:val="clear" w:color="auto" w:fill="E1DFDD"/>
    </w:rPr>
  </w:style>
  <w:style w:type="character" w:customStyle="1" w:styleId="ga1on">
    <w:name w:val="_ga1_on_"/>
    <w:qFormat/>
    <w:rsid w:val="00B4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4326</Words>
  <Characters>24662</Characters>
  <Application>Microsoft Office Word</Application>
  <DocSecurity>0</DocSecurity>
  <Lines>205</Lines>
  <Paragraphs>57</Paragraphs>
  <ScaleCrop>false</ScaleCrop>
  <Company/>
  <LinksUpToDate>false</LinksUpToDate>
  <CharactersWithSpaces>28931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2021-01-16T07:03:00Z</dcterms:created>
  <dcterms:modified xsi:type="dcterms:W3CDTF">2021-01-16T07:08:00Z</dcterms:modified>
</cp:coreProperties>
</file>