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3BD5" w14:textId="77777777" w:rsidR="00441658" w:rsidRDefault="00441658" w:rsidP="00441658">
      <w:pPr>
        <w:spacing w:before="24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МОНІТОРИНГ МАГНІТНОГО ПОЛЯ ЗЕМЛІ</w:t>
      </w:r>
    </w:p>
    <w:p w14:paraId="6DBA2DEC" w14:textId="77777777" w:rsidR="00441658" w:rsidRDefault="00441658" w:rsidP="004416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травні 2021 року технічними засобами магнітного методу виявлення зареєстровано 457 магнітних сигналів (рис.5.1):</w:t>
      </w:r>
    </w:p>
    <w:p w14:paraId="1A80A4E2" w14:textId="77777777" w:rsidR="00441658" w:rsidRDefault="00441658" w:rsidP="00441658">
      <w:pPr>
        <w:pStyle w:val="a4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 «Малин»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– 196;</w:t>
      </w:r>
    </w:p>
    <w:p w14:paraId="5442262D" w14:textId="77777777" w:rsidR="00441658" w:rsidRDefault="00441658" w:rsidP="00441658">
      <w:pPr>
        <w:pStyle w:val="a4"/>
        <w:spacing w:after="0" w:line="240" w:lineRule="auto"/>
        <w:ind w:left="1072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 «Кам’янець-Подільський»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– 261.</w:t>
      </w:r>
    </w:p>
    <w:p w14:paraId="08BF6F68" w14:textId="77777777" w:rsidR="00441658" w:rsidRDefault="00441658" w:rsidP="0044165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Параметри магнітних сигналів, зареєстрованих технічними засобами ГЦСК у травні 2021 року наведено у Додатку В.</w:t>
      </w:r>
    </w:p>
    <w:p w14:paraId="3321A134" w14:textId="6A5F8B6B" w:rsidR="00441658" w:rsidRDefault="00441658" w:rsidP="00441658">
      <w:pPr>
        <w:spacing w:before="120" w:after="120"/>
        <w:jc w:val="center"/>
        <w:rPr>
          <w:noProof/>
          <w:lang w:eastAsia="ru-RU"/>
        </w:rPr>
      </w:pPr>
      <w:bookmarkStart w:id="0" w:name="_GoBack"/>
      <w:r>
        <w:rPr>
          <w:noProof/>
          <w:lang w:val="uk-UA"/>
        </w:rPr>
        <w:drawing>
          <wp:inline distT="0" distB="0" distL="0" distR="0" wp14:anchorId="0E2BC998" wp14:editId="0235F0B2">
            <wp:extent cx="6118225" cy="2339975"/>
            <wp:effectExtent l="0" t="0" r="0" b="3175"/>
            <wp:docPr id="2" name="Рисунок 2" descr="Магни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нит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32191D" w14:textId="77777777" w:rsidR="00441658" w:rsidRDefault="00441658" w:rsidP="00441658">
      <w:pPr>
        <w:spacing w:after="120"/>
        <w:jc w:val="center"/>
        <w:rPr>
          <w:i/>
          <w:lang w:val="uk-UA"/>
        </w:rPr>
      </w:pPr>
      <w:r>
        <w:rPr>
          <w:i/>
          <w:lang w:val="uk-UA"/>
        </w:rPr>
        <w:t>Рис. 5.1 Кількість магнітних сигналів, зареєстрованих технічними засобами ГЦСК.</w:t>
      </w:r>
    </w:p>
    <w:p w14:paraId="18FA437B" w14:textId="77777777" w:rsidR="00441658" w:rsidRDefault="00441658" w:rsidP="004416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травня технічними засобами магнітного методу виявлення на території України зареєстровано зміну геомагнітної обстановки – спостерігалась сильна магнітна буря рівня G3 (значення індексу геомагнітної активності Kp=7), 20 та 26 травня спостерігалась незначна геомагнітна буря рівня G1 (значення індексу геомагнітної активності Kp=5) (за шкалою космічної погоди Національного управління океанічних і атмосферних досліджень) (NOAA/SWPC).</w:t>
      </w:r>
    </w:p>
    <w:p w14:paraId="53FB8645" w14:textId="73554818" w:rsidR="00441658" w:rsidRDefault="00441658" w:rsidP="0044165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0E1956D" wp14:editId="0AEAF8BE">
            <wp:extent cx="6118225" cy="2339975"/>
            <wp:effectExtent l="0" t="0" r="0" b="3175"/>
            <wp:docPr id="1" name="Рисунок 1" descr="NOAA SWP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AA SWPC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1FCD" w14:textId="43FDE7E7" w:rsidR="00A138B2" w:rsidRDefault="00441658" w:rsidP="00441658">
      <w:pPr>
        <w:jc w:val="center"/>
        <w:rPr>
          <w:i/>
          <w:lang w:val="uk-UA"/>
        </w:rPr>
      </w:pPr>
      <w:r>
        <w:rPr>
          <w:i/>
          <w:lang w:val="uk-UA"/>
        </w:rPr>
        <w:t xml:space="preserve">Рис. 5.2 Значення максимального за добу індексу геомагнітної активності </w:t>
      </w:r>
      <w:r>
        <w:rPr>
          <w:bCs/>
          <w:i/>
          <w:lang w:val="uk-UA" w:eastAsia="ru-RU"/>
        </w:rPr>
        <w:t xml:space="preserve">Kp </w:t>
      </w:r>
      <w:r>
        <w:rPr>
          <w:i/>
          <w:lang w:val="uk-UA"/>
        </w:rPr>
        <w:t>за даними Центру прогнозування космічної погоди Національного управління океанічних і атмосферних досліджень (NOAA/SWPC).</w:t>
      </w:r>
    </w:p>
    <w:p w14:paraId="350CC846" w14:textId="77777777" w:rsidR="00441658" w:rsidRDefault="00441658" w:rsidP="00441658">
      <w:pPr>
        <w:pStyle w:val="18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МАГНІТНІ СИГНАЛИ, ЗАРЕЄСТРОВАНІ ТЕХНІЧНИМИ ЗАСОБАМИ ПУНКТІВ СПОСТЕРЕЖЕННЯ ГЦСК У ТРАВНІ 2021 року</w:t>
      </w:r>
    </w:p>
    <w:p w14:paraId="466BEC63" w14:textId="77777777" w:rsidR="00441658" w:rsidRDefault="00441658" w:rsidP="00441658">
      <w:pPr>
        <w:pStyle w:val="18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35586C54" w14:textId="77777777" w:rsidR="00441658" w:rsidRDefault="00441658" w:rsidP="00441658">
      <w:pPr>
        <w:pStyle w:val="1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21"/>
        <w:gridCol w:w="704"/>
        <w:gridCol w:w="860"/>
        <w:gridCol w:w="1133"/>
        <w:gridCol w:w="708"/>
        <w:gridCol w:w="850"/>
        <w:gridCol w:w="1133"/>
        <w:gridCol w:w="709"/>
        <w:gridCol w:w="708"/>
        <w:gridCol w:w="918"/>
      </w:tblGrid>
      <w:tr w:rsidR="00441658" w14:paraId="6DBF0B18" w14:textId="77777777" w:rsidTr="00441658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0AE9B" w14:textId="77777777" w:rsidR="00441658" w:rsidRDefault="00441658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Дата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72CD9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0780C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A178A" w14:textId="77777777" w:rsidR="00441658" w:rsidRDefault="00441658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5BEEF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A9A56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FA1F7" w14:textId="77777777" w:rsidR="00441658" w:rsidRDefault="00441658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580EF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02292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B1B65" w14:textId="77777777" w:rsidR="00441658" w:rsidRDefault="00441658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E22A" w14:textId="77777777" w:rsidR="00441658" w:rsidRDefault="004416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DLIT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441658" w14:paraId="5A0BF5A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98D81" w14:textId="77777777" w:rsidR="00441658" w:rsidRDefault="004416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67C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E92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207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5A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096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A48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893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DAA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07C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B4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12125</w:t>
            </w:r>
          </w:p>
        </w:tc>
      </w:tr>
      <w:tr w:rsidR="00441658" w14:paraId="2B45A4B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B4F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926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5C1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C57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7B0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EC6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1C0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A94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62C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694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94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</w:tr>
      <w:tr w:rsidR="00441658" w14:paraId="59078C4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CF3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AA2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9D4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B92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0D8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10F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A2D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1A6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21:44:07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146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8CC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1A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</w:t>
            </w:r>
          </w:p>
        </w:tc>
      </w:tr>
      <w:tr w:rsidR="00441658" w14:paraId="0A8F9CA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D53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D38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06:20:59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2F4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99A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250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06:21:18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C6E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BB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3D8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06:21:18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9F0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B6F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30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4275</w:t>
            </w:r>
          </w:p>
        </w:tc>
      </w:tr>
      <w:tr w:rsidR="00441658" w14:paraId="2ED48FD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8D9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CFD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3AC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015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E7E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05:36:44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021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030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EF8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05:37:01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5C1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C44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8E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</w:tr>
      <w:tr w:rsidR="00441658" w14:paraId="33C73FE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EC5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DB7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229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A58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CFC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08:51:19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5E6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5D4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3D8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08:51:19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9A6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911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A8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10209</w:t>
            </w:r>
          </w:p>
        </w:tc>
      </w:tr>
      <w:tr w:rsidR="00441658" w14:paraId="5831B7E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BFC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DE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B8E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8B8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140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197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74A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E94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23:18:45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901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9A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8D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</w:t>
            </w:r>
          </w:p>
        </w:tc>
      </w:tr>
      <w:tr w:rsidR="00441658" w14:paraId="190A01B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913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CB6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EA8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290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925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20:20:47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1CF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9DF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17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803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35B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BC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</w:tr>
      <w:tr w:rsidR="00441658" w14:paraId="14E20D7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187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FC8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315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966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3DF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03:20:40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BFA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251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D28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03:23:14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D03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B04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64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22590</w:t>
            </w:r>
          </w:p>
        </w:tc>
      </w:tr>
      <w:tr w:rsidR="00441658" w14:paraId="41653D9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C25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705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238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254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248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10:10:33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939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258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8E2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10:17:28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888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D51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B9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</w:t>
            </w:r>
          </w:p>
        </w:tc>
      </w:tr>
      <w:tr w:rsidR="00441658" w14:paraId="41CE932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833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636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784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56F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5AF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982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911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6FE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11:07:27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960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594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C6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</w:tr>
      <w:tr w:rsidR="00441658" w14:paraId="41C460C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08D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3AA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1CB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AE2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085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17:03:11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5AC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768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941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17:05:45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9D9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D7A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06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</w:t>
            </w:r>
          </w:p>
        </w:tc>
      </w:tr>
      <w:tr w:rsidR="00441658" w14:paraId="6B0C88E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0FE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6BA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1BB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609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7EB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8A3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284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4B2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01:11:18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A16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AAF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4C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7005</w:t>
            </w:r>
          </w:p>
        </w:tc>
      </w:tr>
      <w:tr w:rsidR="00441658" w14:paraId="337133A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DF4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6C8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8F5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822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16C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12:14:21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8E6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280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2F3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12:15:46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6C4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1B2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93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15805</w:t>
            </w:r>
          </w:p>
        </w:tc>
      </w:tr>
      <w:tr w:rsidR="00441658" w14:paraId="24E5573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6C4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A92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33E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236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985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A72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2EF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7F0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492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4C6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C8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5715</w:t>
            </w:r>
          </w:p>
        </w:tc>
      </w:tr>
      <w:tr w:rsidR="00441658" w14:paraId="5A12A78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071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9CB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0DD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67D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32D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558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0E7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F66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02:36:05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C22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F82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1F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16327</w:t>
            </w:r>
          </w:p>
        </w:tc>
      </w:tr>
      <w:tr w:rsidR="00441658" w14:paraId="3212CF1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14D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B77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744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AC5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2EE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400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3B9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D6D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EA1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075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25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5171</w:t>
            </w:r>
          </w:p>
        </w:tc>
      </w:tr>
      <w:tr w:rsidR="00441658" w14:paraId="454FD53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F62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FA4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08:58:16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67F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779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816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08:58:16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B7C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529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396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08:58:16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0DB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490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95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3687</w:t>
            </w:r>
          </w:p>
        </w:tc>
      </w:tr>
      <w:tr w:rsidR="00441658" w14:paraId="50BCB91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2B2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197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836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89F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6EB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10:07:15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445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29C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E78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10:07:15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ADE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F46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1B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</w:t>
            </w:r>
          </w:p>
        </w:tc>
      </w:tr>
      <w:tr w:rsidR="00441658" w14:paraId="692D711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4AE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158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6EE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437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166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43F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923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112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E1D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1C7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FB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</w:t>
            </w:r>
          </w:p>
        </w:tc>
      </w:tr>
      <w:tr w:rsidR="00441658" w14:paraId="158B33B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87D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7A5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785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C4C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11C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C04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7FC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0D5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CFD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046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DB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</w:t>
            </w:r>
          </w:p>
        </w:tc>
      </w:tr>
      <w:tr w:rsidR="00441658" w14:paraId="65FA1E2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B38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3D5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AD1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01B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C21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A35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C02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8D1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75A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7FD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D9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5159</w:t>
            </w:r>
          </w:p>
        </w:tc>
      </w:tr>
      <w:tr w:rsidR="00441658" w14:paraId="0A0F883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4BD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57C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A1A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40C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67A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13:28:41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54D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C1C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1F1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13:28:41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50A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D2E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ED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</w:t>
            </w:r>
          </w:p>
        </w:tc>
      </w:tr>
      <w:tr w:rsidR="00441658" w14:paraId="6EA7557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985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103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6F8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A49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23F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14:25:42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71C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96F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120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14:25:42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6AA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155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821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</w:tr>
      <w:tr w:rsidR="00441658" w14:paraId="76822A1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7CF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2AC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D92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066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6B9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15:54:44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6AD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CF9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8DD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15:54:44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385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2BB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D7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</w:t>
            </w:r>
          </w:p>
        </w:tc>
      </w:tr>
      <w:tr w:rsidR="00441658" w14:paraId="1BA9A7D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549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57D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CE6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93B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BBA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09B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69A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0EA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2C0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F49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5B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2361</w:t>
            </w:r>
          </w:p>
        </w:tc>
      </w:tr>
      <w:tr w:rsidR="00441658" w14:paraId="5D5ACE2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98A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F3E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FC1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F08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EBC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19:19:19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6FA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B17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526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19:19:19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ED1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4EC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57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5647</w:t>
            </w:r>
          </w:p>
        </w:tc>
      </w:tr>
      <w:tr w:rsidR="00441658" w14:paraId="4F4F3FA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281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16A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554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5BE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796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15:44:46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2B3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2EB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80E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15:44:54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CAA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270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08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12403</w:t>
            </w:r>
          </w:p>
        </w:tc>
      </w:tr>
      <w:tr w:rsidR="00441658" w14:paraId="6911B47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8D1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846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181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BCC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3D3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FAF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DCC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C79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21:49:54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D9F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948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C9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5486</w:t>
            </w:r>
          </w:p>
        </w:tc>
      </w:tr>
      <w:tr w:rsidR="00441658" w14:paraId="60D0BA0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4DC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CC9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5AF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E97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0A9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01:13:07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D90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822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173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01:13:11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6E0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001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9D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21832</w:t>
            </w:r>
          </w:p>
        </w:tc>
      </w:tr>
      <w:tr w:rsidR="00441658" w14:paraId="25F0F9A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D17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E40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801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E5F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413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07:32:31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EB4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3A2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492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07:32:35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067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656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7D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5083</w:t>
            </w:r>
          </w:p>
        </w:tc>
      </w:tr>
      <w:tr w:rsidR="00441658" w14:paraId="240A852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75A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FAB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298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C99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C24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09:19:17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3AA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59C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D09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09:19:21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F6E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BA6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C6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3104</w:t>
            </w:r>
          </w:p>
        </w:tc>
      </w:tr>
      <w:tr w:rsidR="00441658" w14:paraId="2B10C8C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26F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2B4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0B3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20A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76D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10:23:51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23C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E13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DD5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10:23:54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772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7A3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79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8227</w:t>
            </w:r>
          </w:p>
        </w:tc>
      </w:tr>
      <w:tr w:rsidR="00441658" w14:paraId="71F2951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398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E37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C6D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60A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9F9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12:55:47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F7C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1C1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B4A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316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45B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BE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5737</w:t>
            </w:r>
          </w:p>
        </w:tc>
      </w:tr>
      <w:tr w:rsidR="00441658" w14:paraId="6B583CC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EFE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E2D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E5A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958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B21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14:46:39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524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54F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8C9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14:46:42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715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6A5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2B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</w:t>
            </w:r>
          </w:p>
        </w:tc>
      </w:tr>
      <w:tr w:rsidR="00441658" w14:paraId="1D09946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195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835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06:36:58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216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AEC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AD4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06:35:52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7D7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976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148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54B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1F0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72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5663</w:t>
            </w:r>
          </w:p>
        </w:tc>
      </w:tr>
      <w:tr w:rsidR="00441658" w14:paraId="4D08AFF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E74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756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848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740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04E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04:31:39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4CC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478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953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04:32:12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97D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640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BF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6376</w:t>
            </w:r>
          </w:p>
        </w:tc>
      </w:tr>
      <w:tr w:rsidR="00441658" w14:paraId="0649C07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2A0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B4A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BD1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F8A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B2E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00:46:49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3D4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2F9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4BA1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00:47:01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24A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882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7F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11934</w:t>
            </w:r>
          </w:p>
        </w:tc>
      </w:tr>
      <w:tr w:rsidR="00441658" w14:paraId="18CB7E4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8B7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A13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677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986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CC3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535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A06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744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D5D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EF4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D0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</w:t>
            </w:r>
          </w:p>
        </w:tc>
      </w:tr>
      <w:tr w:rsidR="00441658" w14:paraId="2667F8A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856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BCE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E7D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210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DB4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08:29:11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366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F49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43A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08:29:11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4EC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FFA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65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</w:tr>
      <w:tr w:rsidR="00441658" w14:paraId="32E0C3C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B91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CFC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6B3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694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2A7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09:11:45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3BF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33F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5F2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09:12:03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363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558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D3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</w:tr>
      <w:tr w:rsidR="00441658" w14:paraId="2F78A6B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42A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15F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327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AE1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E59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D22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053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FA7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CD6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094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73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</w:tr>
      <w:tr w:rsidR="00441658" w14:paraId="407A28C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1A8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903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9B8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71B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251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12:10:27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F44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85C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76B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12:10:27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694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8C6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6D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</w:tr>
      <w:tr w:rsidR="00441658" w14:paraId="5C47F6D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A26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420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16:47:47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0D7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CB5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B8E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16:48:33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A45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F92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383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16:48:33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21E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657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E8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</w:tr>
      <w:tr w:rsidR="00441658" w14:paraId="59C0626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50A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617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DDF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BE9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DA6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21:33:13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4F6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2C6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4CA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21:33:37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EBC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3CB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DA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5199</w:t>
            </w:r>
          </w:p>
        </w:tc>
      </w:tr>
      <w:tr w:rsidR="00441658" w14:paraId="1213E56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B0B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F20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218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534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4DC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03:34:18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62A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D1D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080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03:34:36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0BE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454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39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</w:tr>
      <w:tr w:rsidR="00441658" w14:paraId="1C3056D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561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F78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693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4A1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290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03:50:24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CAB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075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E75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03:50:34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95E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02B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B5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</w:t>
            </w:r>
          </w:p>
        </w:tc>
      </w:tr>
      <w:tr w:rsidR="00441658" w14:paraId="0B90C8F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13A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B53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1BB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407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D5F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507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69B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90C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55B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014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C5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</w:t>
            </w:r>
          </w:p>
        </w:tc>
      </w:tr>
      <w:tr w:rsidR="00441658" w14:paraId="0A53BF6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A79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B98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660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E86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F20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01:27:51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9F8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F9A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A68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01:27:51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ABE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73F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A4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</w:t>
            </w:r>
          </w:p>
        </w:tc>
      </w:tr>
      <w:tr w:rsidR="00441658" w14:paraId="3A81E5F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35B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902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216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284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577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05:02:57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682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4E4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800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05:02:57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DBF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845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DE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</w:t>
            </w:r>
          </w:p>
        </w:tc>
      </w:tr>
      <w:tr w:rsidR="00441658" w14:paraId="2C189D9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EF1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C95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F11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8E0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A2C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BB1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F88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3DF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3C5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C5C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3C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</w:tr>
      <w:tr w:rsidR="00441658" w14:paraId="005EE5B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358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505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28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A2E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7E5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825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7FC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DA7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07:41:20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596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FB7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6B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</w:t>
            </w:r>
          </w:p>
        </w:tc>
      </w:tr>
      <w:tr w:rsidR="00441658" w14:paraId="7E3FE13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F1E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1D0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830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765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C29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12:26:30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485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9DE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BF3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8C3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482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F4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5320</w:t>
            </w:r>
          </w:p>
        </w:tc>
      </w:tr>
      <w:tr w:rsidR="00441658" w14:paraId="7F333FD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025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4C2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149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218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0DC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19D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531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5F8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0AF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F23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1B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</w:tr>
      <w:tr w:rsidR="00441658" w14:paraId="11FB28B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4B7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1E2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BB5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B59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391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17:50:59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4DA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C90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B68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17:51:57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B78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52E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841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</w:tr>
      <w:tr w:rsidR="00441658" w14:paraId="3A86593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4C8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4D5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799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F9D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D2E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08B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CC9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A82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E63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E45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CF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</w:t>
            </w:r>
          </w:p>
        </w:tc>
      </w:tr>
      <w:tr w:rsidR="00441658" w14:paraId="480E02D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87A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AA8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D81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09B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F1D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09:46:14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C98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2A5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5E4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09:46:14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8DD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B34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D8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</w:tr>
      <w:tr w:rsidR="00441658" w14:paraId="14B5C65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F05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E6B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735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10E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5A5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34F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BC9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867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3B6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4B6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F9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</w:tr>
      <w:tr w:rsidR="00441658" w14:paraId="4BDF158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7BD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F5C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F86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591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50E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06:22:13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919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D43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2FA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06:22:22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F2A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E17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F2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</w:tr>
      <w:tr w:rsidR="00441658" w14:paraId="15540D7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A30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63C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3CF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316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5F5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6B6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4C0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A1F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07:09:20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6A9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DD3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CD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</w:tr>
      <w:tr w:rsidR="00441658" w14:paraId="03EF730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503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319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785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D74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8B7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317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343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126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07:52:41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640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6CD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A0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1472</w:t>
            </w:r>
          </w:p>
        </w:tc>
      </w:tr>
      <w:tr w:rsidR="00441658" w14:paraId="4B543D1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D3E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43F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10:27:47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F3F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207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DDB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B8E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1EB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35C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814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395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3A3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</w:tr>
      <w:tr w:rsidR="00441658" w14:paraId="4547800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75F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92F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12:03:48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A07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B27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72D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12:03:23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6CA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8D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976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3BD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9B2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83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</w:t>
            </w:r>
          </w:p>
        </w:tc>
      </w:tr>
      <w:tr w:rsidR="00441658" w14:paraId="620BB21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681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339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51D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D91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B3E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1B7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77A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D97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16:57:18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AC1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B6F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FB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</w:t>
            </w:r>
          </w:p>
        </w:tc>
      </w:tr>
      <w:tr w:rsidR="00441658" w14:paraId="5794A3B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D6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265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0BB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5C3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B2D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17:55:56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85D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11F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C38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17:56:49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618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EB9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B8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</w:t>
            </w:r>
          </w:p>
        </w:tc>
      </w:tr>
      <w:tr w:rsidR="00441658" w14:paraId="33CF19C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A58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FC9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36F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8B0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093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19:25:56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2F5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C29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CEB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19:26:04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FE0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97E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3B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</w:tr>
      <w:tr w:rsidR="00441658" w14:paraId="50168D8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D91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C9E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BDA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DC5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8CC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355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132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E0D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9F7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A7D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B8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4362</w:t>
            </w:r>
          </w:p>
        </w:tc>
      </w:tr>
      <w:tr w:rsidR="00441658" w14:paraId="6E1DF20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0E6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241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B4C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EDD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9D6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01:33:23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7E1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FBD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AE9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01:33:23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B26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2F7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4A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3696</w:t>
            </w:r>
          </w:p>
        </w:tc>
      </w:tr>
      <w:tr w:rsidR="00441658" w14:paraId="3DD42E7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B61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337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8A5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4E9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460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03:05:06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83E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FF2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711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03:05:14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8CE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E9C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24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</w:t>
            </w:r>
          </w:p>
        </w:tc>
      </w:tr>
      <w:tr w:rsidR="00441658" w14:paraId="062C468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67E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F23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05:40:32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1F5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463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661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05:40:32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1FE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E6A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484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05:40:32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CD1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8B4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8F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</w:tr>
      <w:tr w:rsidR="00441658" w14:paraId="578D864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B73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9EA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659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D34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5DE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69D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557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B4C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06:08:43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F2D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AAB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0F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</w:t>
            </w:r>
          </w:p>
        </w:tc>
      </w:tr>
      <w:tr w:rsidR="00441658" w14:paraId="398AA76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4A8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299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707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703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CBC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D25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68C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63B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09:33:25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9E6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12F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67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3329</w:t>
            </w:r>
          </w:p>
        </w:tc>
      </w:tr>
      <w:tr w:rsidR="00441658" w14:paraId="14F6DF8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4D8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3C9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603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3A5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F00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1DA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C9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0A7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11:13:34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DF0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941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7B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</w:t>
            </w:r>
          </w:p>
        </w:tc>
      </w:tr>
      <w:tr w:rsidR="00441658" w14:paraId="63FC685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90F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92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AAC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598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75D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19:19:09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C81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25C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B22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75E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DD9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B0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6675</w:t>
            </w:r>
          </w:p>
        </w:tc>
      </w:tr>
      <w:tr w:rsidR="00441658" w14:paraId="4082443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28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B28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DCF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121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287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CBB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08B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5AA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01:12:38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B4C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91E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C1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3117</w:t>
            </w:r>
          </w:p>
        </w:tc>
      </w:tr>
      <w:tr w:rsidR="00441658" w14:paraId="4F93DC4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F9A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68DD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03:55:12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DEE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202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6AE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03:55:14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377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C0A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BB3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03:55:17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82F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39B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E3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17391</w:t>
            </w:r>
          </w:p>
        </w:tc>
      </w:tr>
      <w:tr w:rsidR="00441658" w14:paraId="135D58B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713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217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3DE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768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4F4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09:09:51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AE3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8DA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3AD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09:09:54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B66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71A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EE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</w:t>
            </w:r>
          </w:p>
        </w:tc>
      </w:tr>
      <w:tr w:rsidR="00441658" w14:paraId="75C5AFB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10F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A71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691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D05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E68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09:54:57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175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F24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DC9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09:55:08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818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0C4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32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</w:tr>
      <w:tr w:rsidR="00441658" w14:paraId="31E1567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333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8B5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DD7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C8D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7D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11:10:07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708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5FA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98A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11:10:11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FA2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5B7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C9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3310</w:t>
            </w:r>
          </w:p>
        </w:tc>
      </w:tr>
      <w:tr w:rsidR="00441658" w14:paraId="7C5C6E2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DED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9D6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5A7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6F9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FA1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EE9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FC0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B2F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13:17:27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D1A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820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E2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</w:t>
            </w:r>
          </w:p>
        </w:tc>
      </w:tr>
      <w:tr w:rsidR="00441658" w14:paraId="7D1D9C8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A08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459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0E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FF3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30A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307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F43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896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0C1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E75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CC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4759</w:t>
            </w:r>
          </w:p>
        </w:tc>
      </w:tr>
      <w:tr w:rsidR="00441658" w14:paraId="4510D66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B33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469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294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A30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379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15:46:41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1EE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955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5F4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15:46:44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543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225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EB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</w:tr>
      <w:tr w:rsidR="00441658" w14:paraId="131C61A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E6F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F0D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819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7C9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37D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01:16:48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BE7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334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1B5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01:16:52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FD4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C1D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CF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</w:t>
            </w:r>
          </w:p>
        </w:tc>
      </w:tr>
      <w:tr w:rsidR="00441658" w14:paraId="2F236D0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A26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3DF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26B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D53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608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02:21:51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FA1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A4D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0B5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02:21:57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1E5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118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DD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</w:t>
            </w:r>
          </w:p>
        </w:tc>
      </w:tr>
      <w:tr w:rsidR="00441658" w14:paraId="0A814F7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AB4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A07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F40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3F9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F69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03:06:23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275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307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429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03:06:23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A7C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4C2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A2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</w:tr>
      <w:tr w:rsidR="00441658" w14:paraId="1075E9D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1CF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71B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E1D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728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AB2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1B7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80D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1D5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13:32:27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C3D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363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06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14962</w:t>
            </w:r>
          </w:p>
        </w:tc>
      </w:tr>
      <w:tr w:rsidR="00441658" w14:paraId="0BEF1E8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C7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D1D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601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65F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E43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A8C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80A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930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E9E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4E0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52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</w:t>
            </w:r>
          </w:p>
        </w:tc>
      </w:tr>
      <w:tr w:rsidR="00441658" w14:paraId="3231817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1C4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EFA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D09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E59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C89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10:21:56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FF5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DF9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572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10:21:56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55F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0FD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F3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8798</w:t>
            </w:r>
          </w:p>
        </w:tc>
      </w:tr>
      <w:tr w:rsidR="00441658" w14:paraId="762AB68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12F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F06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AB6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661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A39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13:13:42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1D3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0FA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B0B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13:13:42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0CE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192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94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12123</w:t>
            </w:r>
          </w:p>
        </w:tc>
      </w:tr>
      <w:tr w:rsidR="00441658" w14:paraId="124EEB9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A14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3D4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518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7D6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20A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611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5B4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864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998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6BE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BC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9138</w:t>
            </w:r>
          </w:p>
        </w:tc>
      </w:tr>
      <w:tr w:rsidR="00441658" w14:paraId="0CD6451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03D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160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987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4A6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39B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01:40:51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939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B58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F7C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01:40:51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242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24D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29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5553</w:t>
            </w:r>
          </w:p>
        </w:tc>
      </w:tr>
      <w:tr w:rsidR="00441658" w14:paraId="3A14CBF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621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BC5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06:11:37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404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331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40A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06:12:05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DBE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D57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FB6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06:12:05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1FE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865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2A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</w:t>
            </w:r>
          </w:p>
        </w:tc>
      </w:tr>
      <w:tr w:rsidR="00441658" w14:paraId="604FE62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232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83B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FF4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C40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749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217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DE7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9B6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06:49:39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B9D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DBB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CE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4027</w:t>
            </w:r>
          </w:p>
        </w:tc>
      </w:tr>
      <w:tr w:rsidR="00441658" w14:paraId="0DD8133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E31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0BD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0D8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ED9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B7F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08:25:37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0E9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F89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D51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08:25:37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B3A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43C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08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</w:t>
            </w:r>
          </w:p>
        </w:tc>
      </w:tr>
      <w:tr w:rsidR="00441658" w14:paraId="488B24C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663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061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E3E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B97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DE3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09:03:45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F63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15A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B6F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09:03:45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01D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58B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721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4640</w:t>
            </w:r>
          </w:p>
        </w:tc>
      </w:tr>
      <w:tr w:rsidR="00441658" w14:paraId="42AB994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DA9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9CA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443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3FB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850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11:20:47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221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DAD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5B1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11:20:47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54C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641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66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4649</w:t>
            </w:r>
          </w:p>
        </w:tc>
      </w:tr>
      <w:tr w:rsidR="00441658" w14:paraId="279187E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4E7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F33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D81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FE8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BF2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15:35:05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26B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30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C10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15:35:05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A7E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603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1E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2435</w:t>
            </w:r>
          </w:p>
        </w:tc>
      </w:tr>
      <w:tr w:rsidR="00441658" w14:paraId="414775F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6B9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459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000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288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D94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16:51:41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A39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98E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FC0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16:51:20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9B5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E0B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24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5333</w:t>
            </w:r>
          </w:p>
        </w:tc>
      </w:tr>
      <w:tr w:rsidR="00441658" w14:paraId="5B2EF95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611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744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8F0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2D8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1D1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20:16:49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1E4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66C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F9F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20:16:56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FDD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D71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7A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</w:t>
            </w:r>
          </w:p>
        </w:tc>
      </w:tr>
      <w:tr w:rsidR="00441658" w14:paraId="0F67953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FAA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F81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23:28:14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70F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5BC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AFC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23:33:34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0CC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EE2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44F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23:34:10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EE5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8B7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1C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7653</w:t>
            </w:r>
          </w:p>
        </w:tc>
      </w:tr>
      <w:tr w:rsidR="00441658" w14:paraId="44F8051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50D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133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99E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3A6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495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03:23:45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838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1A4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7C2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AEE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788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D1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</w:t>
            </w:r>
          </w:p>
        </w:tc>
      </w:tr>
      <w:tr w:rsidR="00441658" w14:paraId="21A4B77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782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224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04:49:41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CD1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B9A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92A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04:45:39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3BF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9C3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B75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04:50:00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5A6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E81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BB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43474</w:t>
            </w:r>
          </w:p>
        </w:tc>
      </w:tr>
      <w:tr w:rsidR="00441658" w14:paraId="6550F69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F5A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472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18:18:35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5E8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821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40C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18:18:31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07B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008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12E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18:18:40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DD0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14B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08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441658" w14:paraId="61BB2EC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15A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896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C85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6E6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2C5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20:41:14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E53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55F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3F7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20:41:14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C05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D84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2EC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</w:t>
            </w:r>
          </w:p>
        </w:tc>
      </w:tr>
      <w:tr w:rsidR="00441658" w14:paraId="455EEEC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D6A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A10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D27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466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C9B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22:51:03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E6F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EFE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933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22:51:03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50F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4D5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A5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</w:tr>
      <w:tr w:rsidR="00441658" w14:paraId="6BC2EFF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B96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DDB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22C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6C0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3C0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21:47:37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730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64D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D78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21:47:37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0E6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5EC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38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</w:t>
            </w:r>
          </w:p>
        </w:tc>
      </w:tr>
      <w:tr w:rsidR="00441658" w14:paraId="1A7A639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C8C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3E1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DFE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245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CF8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3F1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8DE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AD5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25F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C0D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78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</w:tr>
      <w:tr w:rsidR="00441658" w14:paraId="31116D7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AC4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436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940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9EE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E54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01:50:01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9A3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43C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C6E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01:50:01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AD1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F82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EB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</w:t>
            </w:r>
          </w:p>
        </w:tc>
      </w:tr>
      <w:tr w:rsidR="00441658" w14:paraId="336AF70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041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CDE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B46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AC6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0C0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02:49:44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C69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30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B79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02:49:42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380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DEB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C9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</w:t>
            </w:r>
          </w:p>
        </w:tc>
      </w:tr>
      <w:tr w:rsidR="00441658" w14:paraId="49D6F85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38F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25C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03:25:48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4D2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8A3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4A1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03:26:38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4EC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C9A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3F8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03:26:45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469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E50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29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2528</w:t>
            </w:r>
          </w:p>
        </w:tc>
      </w:tr>
      <w:tr w:rsidR="00441658" w14:paraId="2EB2F97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1EE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52B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EA5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992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02D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06:06:22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0BC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B04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7A3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06:08:00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F9A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5CB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7A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7341</w:t>
            </w:r>
          </w:p>
        </w:tc>
      </w:tr>
      <w:tr w:rsidR="00441658" w14:paraId="4840CCB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83F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A62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792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B75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AF3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08:29:47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8DB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8E6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D24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0B3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9EE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09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19595</w:t>
            </w:r>
          </w:p>
        </w:tc>
      </w:tr>
      <w:tr w:rsidR="00441658" w14:paraId="4D257EE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954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A06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8DA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65D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922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14:21:02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DFF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9C5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D0A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A39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36C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B8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9857</w:t>
            </w:r>
          </w:p>
        </w:tc>
      </w:tr>
      <w:tr w:rsidR="00441658" w14:paraId="62DD91A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241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967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18:26:33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DE1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819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7A3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18:28:53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F5C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877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F81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18:28:14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5B0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A9D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6A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</w:t>
            </w:r>
          </w:p>
        </w:tc>
      </w:tr>
      <w:tr w:rsidR="00441658" w14:paraId="6240315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A1B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650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8B6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B2F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CE6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77A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E1F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BF7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42F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D9B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A0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3557</w:t>
            </w:r>
          </w:p>
        </w:tc>
      </w:tr>
      <w:tr w:rsidR="00441658" w14:paraId="28D2C52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0BD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3BA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22:11:25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13E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50C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BC7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22:10:44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0B7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A6E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2EC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22:10:29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6BF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FAF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91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</w:t>
            </w:r>
          </w:p>
        </w:tc>
      </w:tr>
      <w:tr w:rsidR="00441658" w14:paraId="6882D2C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18D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6CF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092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45E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AB3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04:36:11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88D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D66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C90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04:36:11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984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3DC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07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6234</w:t>
            </w:r>
          </w:p>
        </w:tc>
      </w:tr>
      <w:tr w:rsidR="00441658" w14:paraId="77C76B4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C40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242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5C5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4D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49B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07:13:56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9B3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4BA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971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07:13:56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2F7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DC8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A7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</w:tr>
      <w:tr w:rsidR="00441658" w14:paraId="08C90AD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C54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818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1E4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603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D14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C7A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5E0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3AC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09:02:01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E71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1B6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6E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6631</w:t>
            </w:r>
          </w:p>
        </w:tc>
      </w:tr>
      <w:tr w:rsidR="00441658" w14:paraId="4C0DD0D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22E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449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58D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01A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B8F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11:33:20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BCB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536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A00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11:33:20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C15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869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39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</w:tr>
      <w:tr w:rsidR="00441658" w14:paraId="59827E1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20B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DDC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0C3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992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26A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12:07:35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896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B60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B1F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12:07:35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71B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8DC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7C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</w:t>
            </w:r>
          </w:p>
        </w:tc>
      </w:tr>
      <w:tr w:rsidR="00441658" w14:paraId="2241918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B9B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E27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14:22:10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2E5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AE4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625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14:22:10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8DE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9FC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395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81D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263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65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8357</w:t>
            </w:r>
          </w:p>
        </w:tc>
      </w:tr>
      <w:tr w:rsidR="00441658" w14:paraId="51C7A17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9B4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FA9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17:16:41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C76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FE6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5B5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26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1F7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C3C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17:16:38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6E2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5E74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54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6915</w:t>
            </w:r>
          </w:p>
        </w:tc>
      </w:tr>
      <w:tr w:rsidR="00441658" w14:paraId="690B1D6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A56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A36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363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BDA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834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19:28:44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D0C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607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CC7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19:28:42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187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718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F3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8896</w:t>
            </w:r>
          </w:p>
        </w:tc>
      </w:tr>
      <w:tr w:rsidR="00441658" w14:paraId="2D27B0E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36D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04E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15E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745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C9F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E63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00A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4E1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59A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2F4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F6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15085</w:t>
            </w:r>
          </w:p>
        </w:tc>
      </w:tr>
      <w:tr w:rsidR="00441658" w14:paraId="0D5C2C0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A07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7D5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9E4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F9D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756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03:42:14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4FE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338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6C2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03:42:21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5C5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A20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36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</w:t>
            </w:r>
          </w:p>
        </w:tc>
      </w:tr>
      <w:tr w:rsidR="00441658" w14:paraId="30AAD91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1D2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256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98B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A7C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05D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3B6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12C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EB6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04:32:23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732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217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CB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8950</w:t>
            </w:r>
          </w:p>
        </w:tc>
      </w:tr>
      <w:tr w:rsidR="00441658" w14:paraId="3037A28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645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F88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BEB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6BE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011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07:28:34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602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1F1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D4F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07:28:41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F64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07F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F3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10405</w:t>
            </w:r>
          </w:p>
        </w:tc>
      </w:tr>
      <w:tr w:rsidR="00441658" w14:paraId="27C7C68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241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EF1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091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090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901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186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ED6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84C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E40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BCF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0F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11515</w:t>
            </w:r>
          </w:p>
        </w:tc>
      </w:tr>
      <w:tr w:rsidR="00441658" w14:paraId="2DF3861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8F2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08C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2D1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C81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987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14:45:11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8A5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517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CCB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14:45:16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775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416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EA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6318</w:t>
            </w:r>
          </w:p>
        </w:tc>
      </w:tr>
      <w:tr w:rsidR="00441658" w14:paraId="4E9E23B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C04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590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F81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549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190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20:43:29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E6D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5DA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2D1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20:43:31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F4B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5B7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C3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</w:tr>
      <w:tr w:rsidR="00441658" w14:paraId="1B277DD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C8F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1A1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3D6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DE5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20F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21:18:10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B29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CA3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96B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21:18:14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B92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EA9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16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3127</w:t>
            </w:r>
          </w:p>
        </w:tc>
      </w:tr>
      <w:tr w:rsidR="00441658" w14:paraId="707BE0A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3DB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581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106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B56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C73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BF6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F40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AC0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19:51:59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652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1C6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D94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</w:t>
            </w:r>
          </w:p>
        </w:tc>
      </w:tr>
      <w:tr w:rsidR="00441658" w14:paraId="1338ED6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5F2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672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D10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FCC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24B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058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FFF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FDF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17:59:01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DA2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BEE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B5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4062</w:t>
            </w:r>
          </w:p>
        </w:tc>
      </w:tr>
      <w:tr w:rsidR="00441658" w14:paraId="014A20E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817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85C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45E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EA9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A85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621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533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CD8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15A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1C7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68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</w:tr>
      <w:tr w:rsidR="00441658" w14:paraId="2FA5536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BF0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1FC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1EC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27F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C37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14:46:46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AE0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EB4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9A0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14:46:46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47A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AD4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EE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</w:tr>
      <w:tr w:rsidR="00441658" w14:paraId="3026BEA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CF7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755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0E0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8C6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72B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18F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41B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B2A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208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89D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40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5177</w:t>
            </w:r>
          </w:p>
        </w:tc>
      </w:tr>
      <w:tr w:rsidR="00441658" w14:paraId="010A536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CD3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11C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135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CC8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297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7A8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A02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16E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D5A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77A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67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2986</w:t>
            </w:r>
          </w:p>
        </w:tc>
      </w:tr>
      <w:tr w:rsidR="00441658" w14:paraId="6ABE640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D60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9FA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46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14C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65D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01:19:42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30E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3DD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826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01:19:42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DBD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77C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8D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</w:t>
            </w:r>
          </w:p>
        </w:tc>
      </w:tr>
      <w:tr w:rsidR="00441658" w14:paraId="3A13D07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F33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178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AF3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AD8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CB2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3EE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7E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AA5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02:09:39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DEA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078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A4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6170</w:t>
            </w:r>
          </w:p>
        </w:tc>
      </w:tr>
      <w:tr w:rsidR="00441658" w14:paraId="7869ADC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22D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24B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8B8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3CB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C53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04:16:51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7AB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DBC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8EF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04:16:51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323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2C8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BE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8140</w:t>
            </w:r>
          </w:p>
        </w:tc>
      </w:tr>
      <w:tr w:rsidR="00441658" w14:paraId="5DE2C95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BB6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CFF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B9D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146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FEF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07:16:30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23D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437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BA0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858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64A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8C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3713</w:t>
            </w:r>
          </w:p>
        </w:tc>
      </w:tr>
      <w:tr w:rsidR="00441658" w14:paraId="65DA2A2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34C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242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CAA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605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275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09:47:52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CF9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2FA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70F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09:47:52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074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2F8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B6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11487</w:t>
            </w:r>
          </w:p>
        </w:tc>
      </w:tr>
      <w:tr w:rsidR="00441658" w14:paraId="524736B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F1A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6DA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01:39:26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D58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C11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14F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01:39:26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AC6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F22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2F0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86A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E67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11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</w:t>
            </w:r>
          </w:p>
        </w:tc>
      </w:tr>
      <w:tr w:rsidR="00441658" w14:paraId="1863BCB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AFC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AE6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E4E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1B1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212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04:41:36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6EC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B65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2B0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04:41:30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DE5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A4C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6F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15980</w:t>
            </w:r>
          </w:p>
        </w:tc>
      </w:tr>
      <w:tr w:rsidR="00441658" w14:paraId="1608888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C32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231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C15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E08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9E6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D80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5E5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1F3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09:32:29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A4B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804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30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6613</w:t>
            </w:r>
          </w:p>
        </w:tc>
      </w:tr>
      <w:tr w:rsidR="00441658" w14:paraId="2967C2C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945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6D4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C0A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372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E2D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666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138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2DA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14:33:35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7B0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A50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92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5503</w:t>
            </w:r>
          </w:p>
        </w:tc>
      </w:tr>
      <w:tr w:rsidR="00441658" w14:paraId="6C02D1F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843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565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826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DA9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DBE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16:27:40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0F0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F5E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042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16:27:39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636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00A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D8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10203</w:t>
            </w:r>
          </w:p>
        </w:tc>
      </w:tr>
      <w:tr w:rsidR="00441658" w14:paraId="02B71B6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D44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05B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F38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666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80D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8C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986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514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20:22:09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D18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0DB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68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4866</w:t>
            </w:r>
          </w:p>
        </w:tc>
      </w:tr>
      <w:tr w:rsidR="00441658" w14:paraId="0AAAD77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3A5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F39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32F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0DC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4AE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01:55:52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6E5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B5A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6BD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01:56:13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28A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C99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55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19123</w:t>
            </w:r>
          </w:p>
        </w:tc>
      </w:tr>
      <w:tr w:rsidR="00441658" w14:paraId="38662C3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937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D28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60E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7E6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109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07:17:23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548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E96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A0D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07:18:46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B74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7C7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F0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4380</w:t>
            </w:r>
          </w:p>
        </w:tc>
      </w:tr>
      <w:tr w:rsidR="00441658" w14:paraId="15B4914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BB2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0DF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D93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4FB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B75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08:54:48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C06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75E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893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08:55:08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F0C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037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6A0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14679</w:t>
            </w:r>
          </w:p>
        </w:tc>
      </w:tr>
      <w:tr w:rsidR="00441658" w14:paraId="204DAFA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6F7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F98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292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EBC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492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D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EB9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0CF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13:39:01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4FA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F38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21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4152</w:t>
            </w:r>
          </w:p>
        </w:tc>
      </w:tr>
      <w:tr w:rsidR="00441658" w14:paraId="18BB100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8FC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D87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EC1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410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C5F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15:28:41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734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36A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6E8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15:28:34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56B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F4C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53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</w:tr>
      <w:tr w:rsidR="00441658" w14:paraId="4CE4903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266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1C8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53B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4F4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008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16:06:30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77A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5D3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685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860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CCC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C1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4429</w:t>
            </w:r>
          </w:p>
        </w:tc>
      </w:tr>
      <w:tr w:rsidR="00441658" w14:paraId="16AEB34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CE8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F50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E67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79B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A6C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21:47:38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C08E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746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93B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21:47:38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BA1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1A8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3D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</w:t>
            </w:r>
          </w:p>
        </w:tc>
      </w:tr>
      <w:tr w:rsidR="00441658" w14:paraId="308CD58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F74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F22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B23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9E1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C8A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DB4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ABE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CFA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47F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536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5F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</w:t>
            </w:r>
          </w:p>
        </w:tc>
      </w:tr>
      <w:tr w:rsidR="00441658" w14:paraId="10DA32F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94F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638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9CF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526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906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18B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FE8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711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01:24:42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A39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FE6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F1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3748</w:t>
            </w:r>
          </w:p>
        </w:tc>
      </w:tr>
      <w:tr w:rsidR="00441658" w14:paraId="4B34867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2EB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035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114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E99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25F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17:46:57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9A7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D3A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D5C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17:46:57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8CD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64A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39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6797</w:t>
            </w:r>
          </w:p>
        </w:tc>
      </w:tr>
      <w:tr w:rsidR="00441658" w14:paraId="0F9D646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866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102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47E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5AC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549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008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733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4D0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20:26:00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9A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A1D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CB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8277</w:t>
            </w:r>
          </w:p>
        </w:tc>
      </w:tr>
      <w:tr w:rsidR="00441658" w14:paraId="19A2DE6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239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411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D2D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014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553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1EF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C05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4D2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23:37:24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6BF3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A9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5A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2642</w:t>
            </w:r>
          </w:p>
        </w:tc>
      </w:tr>
      <w:tr w:rsidR="00441658" w14:paraId="2397502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AA0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0F1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DBF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6F1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DA3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01:16:18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E32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022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189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01:16:21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5E8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AAE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45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</w:t>
            </w:r>
          </w:p>
        </w:tc>
      </w:tr>
      <w:tr w:rsidR="00441658" w14:paraId="1B52C31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B7F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E91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932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9F5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896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03:04:08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F36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BA0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CF9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03:04:08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5EC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1D8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01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</w:t>
            </w:r>
          </w:p>
        </w:tc>
      </w:tr>
      <w:tr w:rsidR="00441658" w14:paraId="7A0E2BB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1FA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8C6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BED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1F9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B5A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03:48:50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9D2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134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2F0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03:48:58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F33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6D2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F1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21845</w:t>
            </w:r>
          </w:p>
        </w:tc>
      </w:tr>
      <w:tr w:rsidR="00441658" w14:paraId="2B9BF48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014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E9A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98C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28A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15C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11E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235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DB9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688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DFB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8F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3249</w:t>
            </w:r>
          </w:p>
        </w:tc>
      </w:tr>
      <w:tr w:rsidR="00441658" w14:paraId="3809496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19D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0BD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C26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AF2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6F8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10:42:26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8A0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C5D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024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FD0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BAD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BF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22416</w:t>
            </w:r>
          </w:p>
        </w:tc>
      </w:tr>
      <w:tr w:rsidR="00441658" w14:paraId="5C49E22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2BD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FAE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95F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07A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951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17:04:26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B23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53A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FF3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17:04:30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242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261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E7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8665</w:t>
            </w:r>
          </w:p>
        </w:tc>
      </w:tr>
      <w:tr w:rsidR="00441658" w14:paraId="17560B6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527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4F6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272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57A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C5C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20:16:50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B19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A81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77F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39F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851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C2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4451</w:t>
            </w:r>
          </w:p>
        </w:tc>
      </w:tr>
      <w:tr w:rsidR="00441658" w14:paraId="7CE730C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F84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B0E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22:37:28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3A9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374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09F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22:37:28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7F9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8E4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07E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22:37:28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9BA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781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2C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</w:t>
            </w:r>
          </w:p>
        </w:tc>
      </w:tr>
      <w:tr w:rsidR="00441658" w14:paraId="5DE2636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6DE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CDF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7F9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CC2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F1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10:34:15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DEC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7A9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DC2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EF9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217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5A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5809</w:t>
            </w:r>
          </w:p>
        </w:tc>
      </w:tr>
      <w:tr w:rsidR="00441658" w14:paraId="7115F68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D00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289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E5B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4E5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655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07:21:04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228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9DB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5CF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07:21:04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372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756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D6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3491</w:t>
            </w:r>
          </w:p>
        </w:tc>
      </w:tr>
      <w:tr w:rsidR="00441658" w14:paraId="07DDD60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03C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2DE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BCA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E8E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D99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08:26:55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988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11C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01F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08:26:55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6C9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646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A5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7296</w:t>
            </w:r>
          </w:p>
        </w:tc>
      </w:tr>
      <w:tr w:rsidR="00441658" w14:paraId="58A4D80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7B0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8F9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06:54:38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BA7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8CE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AA3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06:54:38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936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408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06B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06:54:38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BEC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9AD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84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</w:t>
            </w:r>
          </w:p>
        </w:tc>
      </w:tr>
      <w:tr w:rsidR="00441658" w14:paraId="05C01B3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FDD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185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38D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6C6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3C8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03:31:00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DC6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AD6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655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03:31:00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5BB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32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54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</w:t>
            </w:r>
          </w:p>
        </w:tc>
      </w:tr>
      <w:tr w:rsidR="00441658" w14:paraId="7350269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FA5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0E2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990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8B8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8A7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571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05C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D21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2E7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C8F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CB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</w:t>
            </w:r>
          </w:p>
        </w:tc>
      </w:tr>
      <w:tr w:rsidR="00441658" w14:paraId="12EC307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4A0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328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241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600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545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01:21:09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2C2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227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5F7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01:21:09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43F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1F5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39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3235</w:t>
            </w:r>
          </w:p>
        </w:tc>
      </w:tr>
      <w:tr w:rsidR="00441658" w14:paraId="6E51848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B55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E03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27C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594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466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00:25:35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46B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071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18A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00:25:30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8DB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61B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79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</w:t>
            </w:r>
          </w:p>
        </w:tc>
      </w:tr>
      <w:tr w:rsidR="00441658" w14:paraId="0F9431F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55A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FE4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E13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BA5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C7E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11:59:54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13B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E5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A3B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11:59:54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D5D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A32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66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3609</w:t>
            </w:r>
          </w:p>
        </w:tc>
      </w:tr>
      <w:tr w:rsidR="00441658" w14:paraId="4FBFDEE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85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03A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98F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651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AE7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2CE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874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318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70E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33C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69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6922</w:t>
            </w:r>
          </w:p>
        </w:tc>
      </w:tr>
      <w:tr w:rsidR="00441658" w14:paraId="57A1D4C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854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275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23:55:07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CD5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C58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A19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23:55:07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0A2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4B9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050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23:55:05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DF7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174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D6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5834</w:t>
            </w:r>
          </w:p>
        </w:tc>
      </w:tr>
      <w:tr w:rsidR="00441658" w14:paraId="7E2DC94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BDB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5C8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4DF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A7C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8B9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22:44:12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129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3A8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29A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DAE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130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15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</w:t>
            </w:r>
          </w:p>
        </w:tc>
      </w:tr>
      <w:tr w:rsidR="00441658" w14:paraId="5D11F35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FF1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D12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22:07:10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26D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6AF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9EA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F9B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B3A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1FC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AA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5FF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03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</w:tr>
      <w:tr w:rsidR="00441658" w14:paraId="4D5898C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0A4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430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764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464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767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03D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762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403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401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CE0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25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</w:tr>
      <w:tr w:rsidR="00441658" w14:paraId="12F010C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9F2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C85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99A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7B7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39A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19:03:05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191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4CD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7C0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19:03:05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B2C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4F0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A6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</w:t>
            </w:r>
          </w:p>
        </w:tc>
      </w:tr>
      <w:tr w:rsidR="00441658" w14:paraId="15F33D9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067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AB9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889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D70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24B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18:13:58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D73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0DC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2BE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18:13:58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2DF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3C1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95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</w:tr>
      <w:tr w:rsidR="00441658" w14:paraId="531FA7E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E6B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015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7BE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667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2A6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17:09:47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9C6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D31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8FA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17:09:47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40D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1B0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98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</w:tr>
      <w:tr w:rsidR="00441658" w14:paraId="3D9AB17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9D2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BEE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15:25:44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80A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330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259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15:25:44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983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EDA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0A7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15:25:44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047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5B9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1E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3406</w:t>
            </w:r>
          </w:p>
        </w:tc>
      </w:tr>
      <w:tr w:rsidR="00441658" w14:paraId="077853F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683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EC1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1BB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920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B14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8C3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2E3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EC4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793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9E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72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</w:t>
            </w:r>
          </w:p>
        </w:tc>
      </w:tr>
      <w:tr w:rsidR="00441658" w14:paraId="0BE2552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8CD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F3F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A83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298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3C3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05:29:53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C44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199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F02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5CB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2EA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2F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14495</w:t>
            </w:r>
          </w:p>
        </w:tc>
      </w:tr>
      <w:tr w:rsidR="00441658" w14:paraId="5CD66FF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9A2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AE9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F24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F15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D7B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9EE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D24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20E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10:03:38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A35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FA1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31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10423</w:t>
            </w:r>
          </w:p>
        </w:tc>
      </w:tr>
      <w:tr w:rsidR="00441658" w14:paraId="7FAE0BB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299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4CD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9A1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6B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C75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13:05:27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42B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59F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4F3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13:05:27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E46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F5B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0F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14646</w:t>
            </w:r>
          </w:p>
        </w:tc>
      </w:tr>
      <w:tr w:rsidR="00441658" w14:paraId="313CE7B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547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D0F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269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824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E10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17:52:45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BDF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B46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A59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17:52:32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F80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BB2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38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13617</w:t>
            </w:r>
          </w:p>
        </w:tc>
      </w:tr>
      <w:tr w:rsidR="00441658" w14:paraId="1DB97DC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25D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93B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CED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AA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B21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00:47:07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557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115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570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00:47:13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512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B58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F9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19108</w:t>
            </w:r>
          </w:p>
        </w:tc>
      </w:tr>
      <w:tr w:rsidR="00441658" w14:paraId="66E102C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A59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BAE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AEA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BE9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DEA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3A2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EAD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759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FFF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E20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626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</w:t>
            </w:r>
          </w:p>
        </w:tc>
      </w:tr>
      <w:tr w:rsidR="00441658" w14:paraId="2569540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430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200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F10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C72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419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07:40:06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2CE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66F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651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07:40:08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93F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669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E2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441658" w14:paraId="08EDCE0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8FE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1FD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0F7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31B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474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A8A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5AD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E1A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08:34:03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4F3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1B0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98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4988</w:t>
            </w:r>
          </w:p>
        </w:tc>
      </w:tr>
      <w:tr w:rsidR="00441658" w14:paraId="246E482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536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673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2B6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630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35D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998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D5A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394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FA2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B00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47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5987</w:t>
            </w:r>
          </w:p>
        </w:tc>
      </w:tr>
      <w:tr w:rsidR="00441658" w14:paraId="1DFFA2B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370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2CD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81F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6E3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507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901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627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857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352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D0A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AC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441658" w14:paraId="398A952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0FD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7F1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8BB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5BA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2B1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FF0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748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2C2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22:21:57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9DF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8DF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1D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</w:t>
            </w:r>
          </w:p>
        </w:tc>
      </w:tr>
      <w:tr w:rsidR="00441658" w14:paraId="2E49698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890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0F7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638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B56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500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D36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A3A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6A0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23:07:46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FD7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6DF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B1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</w:t>
            </w:r>
          </w:p>
        </w:tc>
      </w:tr>
      <w:tr w:rsidR="00441658" w14:paraId="224E23A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2B5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5CE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E00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51C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EFA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DCA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DCE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2E9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01:04:03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E91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3E2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7E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20084</w:t>
            </w:r>
          </w:p>
        </w:tc>
      </w:tr>
      <w:tr w:rsidR="00441658" w14:paraId="242043A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B2A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4A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2CB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F7E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F61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07:00:05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3AE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9E2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3FD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07:00:05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E3B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F36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F0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1842</w:t>
            </w:r>
          </w:p>
        </w:tc>
      </w:tr>
      <w:tr w:rsidR="00441658" w14:paraId="098B341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0D5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DD6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08:02:18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5F2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C7D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A3F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993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B9A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A5D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08:02:18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A4D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B40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A4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37054</w:t>
            </w:r>
          </w:p>
        </w:tc>
      </w:tr>
      <w:tr w:rsidR="00441658" w14:paraId="7C266D3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961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A24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1AB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C8C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7D3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03:08:35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9F5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F92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BA5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03:08:35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E12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7E4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2F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12582</w:t>
            </w:r>
          </w:p>
        </w:tc>
      </w:tr>
      <w:tr w:rsidR="00441658" w14:paraId="10B5895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8EB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A74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DB3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A23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FDF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06:58:01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F3D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82C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477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06:58:01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15F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B11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37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</w:tr>
      <w:tr w:rsidR="00441658" w14:paraId="1CD32D9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18E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295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E87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83B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F04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DDE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BA7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78F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9CA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841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24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</w:t>
            </w:r>
          </w:p>
        </w:tc>
      </w:tr>
      <w:tr w:rsidR="00441658" w14:paraId="4903398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9DF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F97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582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A22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490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09:58:08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C47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286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DD9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09:58:08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916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722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DD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</w:tr>
      <w:tr w:rsidR="00441658" w14:paraId="4512A3D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3EC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8BE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10:33:09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3D1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4F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53D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10:34:24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4E0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AB6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218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10:34:24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C1E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ACD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4D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</w:tr>
      <w:tr w:rsidR="00441658" w14:paraId="0459BD3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3DD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537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D55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C75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6D3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11:13:12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E6D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75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76F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11:13:12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588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98D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A4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3713</w:t>
            </w:r>
          </w:p>
        </w:tc>
      </w:tr>
      <w:tr w:rsidR="00441658" w14:paraId="4D51EEB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BB4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118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CFE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E31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292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12:39:38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E8C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519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AAC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12:39:38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2A8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9EB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5C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</w:tr>
      <w:tr w:rsidR="00441658" w14:paraId="0F6DC8B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030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11E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191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974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F15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15:29:28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42F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8FC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4BA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15:29:28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8F5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36C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0A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</w:t>
            </w:r>
          </w:p>
        </w:tc>
      </w:tr>
      <w:tr w:rsidR="00441658" w14:paraId="6DAE69A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8C6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E50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B59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789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A42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21:07:12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272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F51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2A0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21:07:12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539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14C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C9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</w:t>
            </w:r>
          </w:p>
        </w:tc>
      </w:tr>
      <w:tr w:rsidR="00441658" w14:paraId="744CD96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884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BE2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21:51:27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65D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E03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614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21:51:27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31F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968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A34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21:51:27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A16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B99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BB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4165</w:t>
            </w:r>
          </w:p>
        </w:tc>
      </w:tr>
      <w:tr w:rsidR="00441658" w14:paraId="0148D83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E12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976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01:08:35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55C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C21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977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24A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FD7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CD8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01:08:58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27D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00E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96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16786</w:t>
            </w:r>
          </w:p>
        </w:tc>
      </w:tr>
      <w:tr w:rsidR="00441658" w14:paraId="67CBC08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AA3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F14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FF3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CC7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A16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06:12:49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1F2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204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24C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06:13:19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B10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F64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1F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10985</w:t>
            </w:r>
          </w:p>
        </w:tc>
      </w:tr>
      <w:tr w:rsidR="00441658" w14:paraId="5005440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6F7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D1E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336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B96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BB2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10:03:04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46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889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518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10:03:04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0EE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F76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ED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</w:t>
            </w:r>
          </w:p>
        </w:tc>
      </w:tr>
      <w:tr w:rsidR="00441658" w14:paraId="40DF80A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04D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E3D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A88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0F4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7F5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3A2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ABB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9A5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EF2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7F9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3B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41658" w14:paraId="3533048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71D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D00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AC0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289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690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11:40:59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DBB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EF7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F46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11:41:38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DEC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35B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D2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2997</w:t>
            </w:r>
          </w:p>
        </w:tc>
      </w:tr>
      <w:tr w:rsidR="00441658" w14:paraId="04B1856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09E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C6D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18A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DA8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4A2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12:44:55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99F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184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22B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E02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A17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8D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3659</w:t>
            </w:r>
          </w:p>
        </w:tc>
      </w:tr>
      <w:tr w:rsidR="00441658" w14:paraId="4776917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7A6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D12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14:43:09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93A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030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3C5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D18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EB1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E44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14:43:06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548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746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FEF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2424</w:t>
            </w:r>
          </w:p>
        </w:tc>
      </w:tr>
      <w:tr w:rsidR="00441658" w14:paraId="6B18AD2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699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C1F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966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65A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DF2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16:17:38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3F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ED5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FFD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16:17:38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C57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F2F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74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17700</w:t>
            </w:r>
          </w:p>
        </w:tc>
      </w:tr>
      <w:tr w:rsidR="00441658" w14:paraId="3CA7766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8CE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70E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310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DB2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819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22:19:14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6A1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09C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2D8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22:19:32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9FE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0E9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69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18545</w:t>
            </w:r>
          </w:p>
        </w:tc>
      </w:tr>
      <w:tr w:rsidR="00441658" w14:paraId="438E5AD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66D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AE7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FEB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9CE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C6C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B7B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C0D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B14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6B2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B98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155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42224</w:t>
            </w:r>
          </w:p>
        </w:tc>
      </w:tr>
      <w:tr w:rsidR="00441658" w14:paraId="5A77844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0F2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702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DBC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C82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F98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15:41:04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FAF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53A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106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15:41:04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169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A54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96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8719</w:t>
            </w:r>
          </w:p>
        </w:tc>
      </w:tr>
      <w:tr w:rsidR="00441658" w14:paraId="7F45A05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AC5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94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9A4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CE6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17F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AD7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E6E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107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F28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AFF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63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2772</w:t>
            </w:r>
          </w:p>
        </w:tc>
      </w:tr>
      <w:tr w:rsidR="00441658" w14:paraId="2669BC4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536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926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FE9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78F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402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21:13:34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61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8A9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303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21:13:40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A9B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78A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BF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</w:t>
            </w:r>
          </w:p>
        </w:tc>
      </w:tr>
      <w:tr w:rsidR="00441658" w14:paraId="52105FC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9EA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68A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082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B5A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14D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01:23:19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CAD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278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48A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01:23:19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23D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C39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30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5131</w:t>
            </w:r>
          </w:p>
        </w:tc>
      </w:tr>
      <w:tr w:rsidR="00441658" w14:paraId="519610A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7C2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E1E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A47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5F6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F46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7A4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272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108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E25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931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BB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4245</w:t>
            </w:r>
          </w:p>
        </w:tc>
      </w:tr>
      <w:tr w:rsidR="00441658" w14:paraId="11CB0C6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999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FE4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04:58:11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6B6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8BF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E99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04:58:07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763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CDD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701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04:58:07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F01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3CE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71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3925</w:t>
            </w:r>
          </w:p>
        </w:tc>
      </w:tr>
      <w:tr w:rsidR="00441658" w14:paraId="45ABDC2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86F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9E9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06:45:14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36E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699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E68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06:45:14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EAF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0F6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6F3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06:45:14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34A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B17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1F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</w:t>
            </w:r>
          </w:p>
        </w:tc>
      </w:tr>
      <w:tr w:rsidR="00441658" w14:paraId="71D4114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958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53B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08:16:36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DB7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C06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972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08:16:32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BBD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5E7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E60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08:20:04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382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A14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B2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</w:t>
            </w:r>
          </w:p>
        </w:tc>
      </w:tr>
      <w:tr w:rsidR="00441658" w14:paraId="3197F4F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77D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D28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BD1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570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7BF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12:20:40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03C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7EF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02D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454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552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3E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4989</w:t>
            </w:r>
          </w:p>
        </w:tc>
      </w:tr>
      <w:tr w:rsidR="00441658" w14:paraId="52A5321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CE1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644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27A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11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A3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14:23:36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292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A44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187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14:23:36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6FD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A83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7A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</w:tr>
      <w:tr w:rsidR="00441658" w14:paraId="29D60A2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F5B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B5C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45B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6D1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5EE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16:54:49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D6C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64B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3F8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365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BF0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6BE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5559</w:t>
            </w:r>
          </w:p>
        </w:tc>
      </w:tr>
      <w:tr w:rsidR="00441658" w14:paraId="01BAACC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090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21A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B4E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D62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790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19:16:21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E8A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18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FBE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19:16:21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4D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952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23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</w:tr>
      <w:tr w:rsidR="00441658" w14:paraId="6F042DA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2F0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E11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0FD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3B6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848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05:35:14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671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593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594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05:35:21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2F9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EA2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BA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22955</w:t>
            </w:r>
          </w:p>
        </w:tc>
      </w:tr>
      <w:tr w:rsidR="00441658" w14:paraId="5DDC52E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77B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38A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9BF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D32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3B1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E31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180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64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12:18:58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011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150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AA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8174</w:t>
            </w:r>
          </w:p>
        </w:tc>
      </w:tr>
      <w:tr w:rsidR="00441658" w14:paraId="5DE7591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5E2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F8A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323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2F8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5A6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15:11:04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F59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1EA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220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15:11:07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2CE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DAD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B2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</w:t>
            </w:r>
          </w:p>
        </w:tc>
      </w:tr>
      <w:tr w:rsidR="00441658" w14:paraId="1397990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291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CED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7CC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01C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36C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17:32:28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444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1E5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CCA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17:32:31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DB6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5E3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47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2403</w:t>
            </w:r>
          </w:p>
        </w:tc>
      </w:tr>
      <w:tr w:rsidR="00441658" w14:paraId="6CB711E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68F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7AD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137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FDA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417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20:14:08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BEE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31E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4E4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20:14:11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EB9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F06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80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</w:t>
            </w:r>
          </w:p>
        </w:tc>
      </w:tr>
      <w:tr w:rsidR="00441658" w14:paraId="77B7F8E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5AF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3DF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36C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9F6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82E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15:10:08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60B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EF3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F8C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15:10:28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EFB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24F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A5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22121</w:t>
            </w:r>
          </w:p>
        </w:tc>
      </w:tr>
      <w:tr w:rsidR="00441658" w14:paraId="5550AFD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49F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D3B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C36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26F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364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00:41:41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3C3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215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FAA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00:41:41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B41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858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C38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</w:t>
            </w:r>
          </w:p>
        </w:tc>
      </w:tr>
      <w:tr w:rsidR="00441658" w14:paraId="5252B97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7B4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E15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01:30:29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EE8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842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858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D6A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AC3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BD2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01:30:03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83B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930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0B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20687</w:t>
            </w:r>
          </w:p>
        </w:tc>
      </w:tr>
      <w:tr w:rsidR="00441658" w14:paraId="73438FE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23C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2BF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9A7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DB0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6D4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AC2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3A4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935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334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D14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AA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4974</w:t>
            </w:r>
          </w:p>
        </w:tc>
      </w:tr>
      <w:tr w:rsidR="00441658" w14:paraId="3FE246B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422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F03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A88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237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F69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4AD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E73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AC9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08:59:52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430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B88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FA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4647</w:t>
            </w:r>
          </w:p>
        </w:tc>
      </w:tr>
      <w:tr w:rsidR="00441658" w14:paraId="699D173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FB8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0B8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201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ABC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0F1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10:16:13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5F9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5A0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C20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C37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8C2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5C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7505</w:t>
            </w:r>
          </w:p>
        </w:tc>
      </w:tr>
      <w:tr w:rsidR="00441658" w14:paraId="35DB549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141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850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410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7B7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FC1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23:05:04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3B7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487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B53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23:05:04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C7E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F31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69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10241</w:t>
            </w:r>
          </w:p>
        </w:tc>
      </w:tr>
      <w:tr w:rsidR="00441658" w14:paraId="50C8155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8DA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AC3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EE9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B02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CFE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21:42:30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373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9D3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62F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21:42:30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FDD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060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05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</w:tr>
      <w:tr w:rsidR="00441658" w14:paraId="7B7DF4C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672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C53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02:02:07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CB1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D6D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016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02:01:54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891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BA3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190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02:02:07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28E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33B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97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</w:tr>
      <w:tr w:rsidR="00441658" w14:paraId="6012898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35A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EA2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4B8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62D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C4E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02:32:44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6B6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CC3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54A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02:33:09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5A7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103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AE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7292</w:t>
            </w:r>
          </w:p>
        </w:tc>
      </w:tr>
      <w:tr w:rsidR="00441658" w14:paraId="1EA6284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339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BA0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672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12F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1EA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69A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314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4A4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04:48:01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0D0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BA5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3A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</w:t>
            </w:r>
          </w:p>
        </w:tc>
      </w:tr>
      <w:tr w:rsidR="00441658" w14:paraId="1515A12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3F3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288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9F4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3F7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A96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7B2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C8E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EDF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06:42:27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F15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DBA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1E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</w:t>
            </w:r>
          </w:p>
        </w:tc>
      </w:tr>
      <w:tr w:rsidR="00441658" w14:paraId="07CFB3E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36C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8F8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F05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774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25C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08:32:19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562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02D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B5C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22D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236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9F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</w:t>
            </w:r>
          </w:p>
        </w:tc>
      </w:tr>
      <w:tr w:rsidR="00441658" w14:paraId="36EC83D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576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D98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063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F7E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377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DCF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DF4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E00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8DC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261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0C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441658" w14:paraId="19599DE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AA2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748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45B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037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D75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FC9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1C5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950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11:36:00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C36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97D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32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2526</w:t>
            </w:r>
          </w:p>
        </w:tc>
      </w:tr>
      <w:tr w:rsidR="00441658" w14:paraId="131CC14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C42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DF5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D1E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A2B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533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639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28A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6B9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12:34:51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E99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5F0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A1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</w:tr>
      <w:tr w:rsidR="00441658" w14:paraId="4956607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F2F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BE2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23:48:32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921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55F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9E6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23:48:27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187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B90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05B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23:48:27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839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4B7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7A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</w:t>
            </w:r>
          </w:p>
        </w:tc>
      </w:tr>
      <w:tr w:rsidR="00441658" w14:paraId="332B2E6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FB0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9DD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369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5E0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D21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22:55:18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8E0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A21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1E3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22:55:58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0DD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2B3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58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441658" w14:paraId="420652C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EF5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802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22F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4C9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295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21:05:32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3C3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332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341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21:05:32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B9F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83F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CE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</w:tr>
      <w:tr w:rsidR="00441658" w14:paraId="6018BC7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3B9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59A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000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104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A0D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73F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DAB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772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0B8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92C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7A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5483</w:t>
            </w:r>
          </w:p>
        </w:tc>
      </w:tr>
      <w:tr w:rsidR="00441658" w14:paraId="68E0FDC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394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18B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832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3A0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C96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708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628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5DB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13:01:53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13D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F8C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C20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</w:t>
            </w:r>
          </w:p>
        </w:tc>
      </w:tr>
    </w:tbl>
    <w:p w14:paraId="1A7464CE" w14:textId="77777777" w:rsidR="00441658" w:rsidRDefault="00441658" w:rsidP="00441658">
      <w:pPr>
        <w:pStyle w:val="a0"/>
        <w:spacing w:before="240"/>
        <w:jc w:val="center"/>
        <w:rPr>
          <w:rFonts w:cs="Times New Roman"/>
          <w:b/>
          <w:sz w:val="28"/>
          <w:szCs w:val="28"/>
          <w:lang w:val="uk-UA"/>
        </w:rPr>
      </w:pPr>
    </w:p>
    <w:p w14:paraId="7E4BFE6F" w14:textId="77777777" w:rsidR="00441658" w:rsidRDefault="00441658" w:rsidP="00441658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rFonts w:cs="Times New Roman"/>
          <w:b/>
          <w:sz w:val="28"/>
          <w:szCs w:val="28"/>
          <w:lang w:val="uk-UA"/>
        </w:rPr>
        <w:lastRenderedPageBreak/>
        <w:t xml:space="preserve">Магнітні сигнали, що зареєстровані технічними засобами пункту </w:t>
      </w:r>
      <w:r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123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441658" w14:paraId="103F5095" w14:textId="77777777" w:rsidTr="00441658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CF317" w14:textId="77777777" w:rsidR="00441658" w:rsidRDefault="00441658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Дата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6A27B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41C74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46AD5" w14:textId="77777777" w:rsidR="00441658" w:rsidRDefault="00441658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A_X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314F0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737CB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44349" w14:textId="77777777" w:rsidR="00441658" w:rsidRDefault="00441658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A_Y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60782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TIMES_Z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AE4B6" w14:textId="77777777" w:rsidR="00441658" w:rsidRDefault="004416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T_Z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4F5D4" w14:textId="77777777" w:rsidR="00441658" w:rsidRDefault="00441658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A_Z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AC70" w14:textId="77777777" w:rsidR="00441658" w:rsidRDefault="004416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DLIT</w:t>
            </w: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441658" w14:paraId="7AFF399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31C66" w14:textId="77777777" w:rsidR="00441658" w:rsidRDefault="004416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55E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EFD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2D6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FC8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95D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550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52D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06:20:14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6B7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76B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AB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4709</w:t>
            </w:r>
          </w:p>
        </w:tc>
      </w:tr>
      <w:tr w:rsidR="00441658" w14:paraId="67826EE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0B2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B0A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97E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FA9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2A7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539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913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ABD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21:42:11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BF2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9A0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5A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7067</w:t>
            </w:r>
          </w:p>
        </w:tc>
      </w:tr>
      <w:tr w:rsidR="00441658" w14:paraId="1072569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561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A51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899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470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70B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BBE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6A7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ABC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8F7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1A0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33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6012</w:t>
            </w:r>
          </w:p>
        </w:tc>
      </w:tr>
      <w:tr w:rsidR="00441658" w14:paraId="0475F91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1D2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DEF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BE7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D22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94E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565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8F7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8C4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14:28:37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9DB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2A1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AD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</w:tr>
      <w:tr w:rsidR="00441658" w14:paraId="64FE006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1D3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C6D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203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9F2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737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0FE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0EB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5E5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08:49:45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3FE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93F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E16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10129</w:t>
            </w:r>
          </w:p>
        </w:tc>
      </w:tr>
      <w:tr w:rsidR="00441658" w14:paraId="0E525FE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25D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0B8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43C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54BF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594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CC1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D60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EE2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01:10:35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47F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6B4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4B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58891</w:t>
            </w:r>
          </w:p>
        </w:tc>
      </w:tr>
      <w:tr w:rsidR="00441658" w14:paraId="3FF2D5E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70E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B3A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04:02:00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499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4AA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F7C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04:02:00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691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C1D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93B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04:02:00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A38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735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8D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11221</w:t>
            </w:r>
          </w:p>
        </w:tc>
      </w:tr>
      <w:tr w:rsidR="00441658" w14:paraId="22DC30F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473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CCB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23F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194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8DB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C2D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081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85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1C5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46D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05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</w:t>
            </w:r>
          </w:p>
        </w:tc>
      </w:tr>
      <w:tr w:rsidR="00441658" w14:paraId="326923F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E88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8FF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DDD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97B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5AC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4D3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254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1A7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5DB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49B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1B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</w:tr>
      <w:tr w:rsidR="00441658" w14:paraId="52F977D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56D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97A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66B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467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ED3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03F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C59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91D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A3A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C2D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2A3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3426</w:t>
            </w:r>
          </w:p>
        </w:tc>
      </w:tr>
      <w:tr w:rsidR="00441658" w14:paraId="2BD335E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846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F42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3B0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150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736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DAD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2FF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F10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F5D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250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67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19648</w:t>
            </w:r>
          </w:p>
        </w:tc>
      </w:tr>
      <w:tr w:rsidR="00441658" w14:paraId="3F4D9D7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78C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F28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E8E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B9F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551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E5D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3E1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95E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87F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F2F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0E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6914</w:t>
            </w:r>
          </w:p>
        </w:tc>
      </w:tr>
      <w:tr w:rsidR="00441658" w14:paraId="0B6D9A5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F2F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40D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286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EE7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684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EB4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998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CE6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65D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DAC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C6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7637</w:t>
            </w:r>
          </w:p>
        </w:tc>
      </w:tr>
      <w:tr w:rsidR="00441658" w14:paraId="57F53E5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5C9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016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E24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621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BDF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B18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4BF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9A8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E73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EE7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B1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35612</w:t>
            </w:r>
          </w:p>
        </w:tc>
      </w:tr>
      <w:tr w:rsidR="00441658" w14:paraId="6971CE7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5D3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D4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05:56:48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EDE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1FA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3B6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05:56:48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E0B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F5E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220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05:56:48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CBE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6E5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83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10737</w:t>
            </w:r>
          </w:p>
        </w:tc>
      </w:tr>
      <w:tr w:rsidR="00441658" w14:paraId="0D41CD8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A16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5B3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C09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46A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DF9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A45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36D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7FA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01:12:11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C3F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CB9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93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15071</w:t>
            </w:r>
          </w:p>
        </w:tc>
      </w:tr>
      <w:tr w:rsidR="00441658" w14:paraId="662922E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700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1A2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97D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C87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CEB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3AB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670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724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02:18:45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EB5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A14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56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6446</w:t>
            </w:r>
          </w:p>
        </w:tc>
      </w:tr>
      <w:tr w:rsidR="00441658" w14:paraId="5B6FD64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C11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7DC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614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6FC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1DF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DFB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D17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8F7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04:43:20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102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E64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53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5796</w:t>
            </w:r>
          </w:p>
        </w:tc>
      </w:tr>
      <w:tr w:rsidR="00441658" w14:paraId="111826C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C58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575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C65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5D3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AAC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6F5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B1D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5BF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06:35:55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F0E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693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B3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7419</w:t>
            </w:r>
          </w:p>
        </w:tc>
      </w:tr>
      <w:tr w:rsidR="00441658" w14:paraId="7D07603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503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04F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753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221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7CE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614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A6A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952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DDB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271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09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</w:t>
            </w:r>
          </w:p>
        </w:tc>
      </w:tr>
      <w:tr w:rsidR="00441658" w14:paraId="45B0C4C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337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B16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875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79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F35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D1E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7A2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892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12:10:10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607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A44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EC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</w:tr>
      <w:tr w:rsidR="00441658" w14:paraId="75C7C35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92C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2A0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57E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2F5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E0B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C01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3D1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636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13:46:11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C57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A39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C7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</w:t>
            </w:r>
          </w:p>
        </w:tc>
      </w:tr>
      <w:tr w:rsidR="00441658" w14:paraId="0461637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D3E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9CE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FA6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1CA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BE6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25E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F21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682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21:33:58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9B8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246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08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3908</w:t>
            </w:r>
          </w:p>
        </w:tc>
      </w:tr>
      <w:tr w:rsidR="00441658" w14:paraId="7BB69F1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0D9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853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A6B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690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643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78F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9C4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D91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01:23:12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B48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9C8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86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3574</w:t>
            </w:r>
          </w:p>
        </w:tc>
      </w:tr>
      <w:tr w:rsidR="00441658" w14:paraId="333C62F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2DD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FDE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73F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270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AB9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02:57:51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1DF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410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23A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41A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DA4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FD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441658" w14:paraId="6C93C04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DDB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8A1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198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E3F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019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941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0E3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354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04:33:37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721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26C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38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</w:t>
            </w:r>
          </w:p>
        </w:tc>
      </w:tr>
      <w:tr w:rsidR="00441658" w14:paraId="1E9A847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43E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A00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A8D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36B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1F1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3C0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15F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876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07:38:21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E9A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55A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8A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</w:t>
            </w:r>
          </w:p>
        </w:tc>
      </w:tr>
      <w:tr w:rsidR="00441658" w14:paraId="66A4BF0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920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DC2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09:07:10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8E3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C9E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D26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363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F57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930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C46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9EB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05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1761</w:t>
            </w:r>
          </w:p>
        </w:tc>
      </w:tr>
      <w:tr w:rsidR="00441658" w14:paraId="4BF816C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1BD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63D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47B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475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152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27B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9C2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E88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12:50:57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495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79B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B2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3807</w:t>
            </w:r>
          </w:p>
        </w:tc>
      </w:tr>
      <w:tr w:rsidR="00441658" w14:paraId="3CBA9BA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FA6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B98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598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B39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4DB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16:01:12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F74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58E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18B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16:01:12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ED6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B6E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37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3616</w:t>
            </w:r>
          </w:p>
        </w:tc>
      </w:tr>
      <w:tr w:rsidR="00441658" w14:paraId="446CCC3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35B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F5A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35E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0E4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F89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6D2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B5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51D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06:30:18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8EC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5A4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E5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</w:tr>
      <w:tr w:rsidR="00441658" w14:paraId="22746F7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323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66C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895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CE3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8C0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DBE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897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607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B3E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3FD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2C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41658" w14:paraId="0561FCC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41B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7CC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E77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565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114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B1F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100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46B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580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CEF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5F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</w:tr>
      <w:tr w:rsidR="00441658" w14:paraId="4414B43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AC5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188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109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5ED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9F7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B7F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336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F70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88F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744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F1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6553</w:t>
            </w:r>
          </w:p>
        </w:tc>
      </w:tr>
      <w:tr w:rsidR="00441658" w14:paraId="6067A46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48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B51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339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42B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A15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EFE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155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968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C3E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9F3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35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2171</w:t>
            </w:r>
          </w:p>
        </w:tc>
      </w:tr>
      <w:tr w:rsidR="00441658" w14:paraId="36C7C48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B9A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E38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003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BF4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65F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FE7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CF7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AE2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D80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7FD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9B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441658" w14:paraId="68E3E07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C4F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E71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712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38F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5CF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37C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CA4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829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03:06:50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E23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6DB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B8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7456</w:t>
            </w:r>
          </w:p>
        </w:tc>
      </w:tr>
      <w:tr w:rsidR="00441658" w14:paraId="647E2C3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6D8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5F4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05:40:32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C9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D73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5EB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05:40:36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6A5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DB0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312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05:41:30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643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0FA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803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</w:t>
            </w:r>
          </w:p>
        </w:tc>
      </w:tr>
      <w:tr w:rsidR="00441658" w14:paraId="4E04090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41A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74B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06:05:31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EF1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4C5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5AF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991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F75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D2B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06:05:53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BAC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4B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2C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</w:tr>
      <w:tr w:rsidR="00441658" w14:paraId="2D6CFC2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A18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6BA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07:59:33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CEC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9DC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7A3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7EC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92D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4F6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07:59:49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75F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55A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1F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</w:t>
            </w:r>
          </w:p>
        </w:tc>
      </w:tr>
      <w:tr w:rsidR="00441658" w14:paraId="10AE5D1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1C2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1B8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985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594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658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BB0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E38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6BD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09:33:57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D83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606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8F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</w:tr>
      <w:tr w:rsidR="00441658" w14:paraId="4FF0FD7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61C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763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078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009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6DB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C6F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BA9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04E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09:51:35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85C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F15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79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</w:tr>
      <w:tr w:rsidR="00441658" w14:paraId="4D6944D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85A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587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F29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80C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93E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28C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6E9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5AF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07:33:32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440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825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CA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</w:t>
            </w:r>
          </w:p>
        </w:tc>
      </w:tr>
      <w:tr w:rsidR="00441658" w14:paraId="0299559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2F4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B56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26E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726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562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E56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1AC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BE8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511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BC1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EC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</w:t>
            </w:r>
          </w:p>
        </w:tc>
      </w:tr>
      <w:tr w:rsidR="00441658" w14:paraId="1F700C1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669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4DB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4B9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F18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D8E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F5B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F4E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EEB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191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636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0E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</w:t>
            </w:r>
          </w:p>
        </w:tc>
      </w:tr>
      <w:tr w:rsidR="00441658" w14:paraId="1C91655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DB0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60F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C7B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C20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128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77C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016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D9D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11:07:25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B8A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A1B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01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8182</w:t>
            </w:r>
          </w:p>
        </w:tc>
      </w:tr>
      <w:tr w:rsidR="00441658" w14:paraId="48DDF6B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8F4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31E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10:17:18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CCF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C91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F96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B28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D9E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C15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10:18:42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66C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E67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7B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</w:tr>
      <w:tr w:rsidR="00441658" w14:paraId="78DAB37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F28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FAA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3D3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2B7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5AF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6A2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185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AE3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73C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335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92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</w:t>
            </w:r>
          </w:p>
        </w:tc>
      </w:tr>
      <w:tr w:rsidR="00441658" w14:paraId="071D91B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24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FFE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071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0BF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D9F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A31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ABA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22E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05:31:08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ACD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34E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48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</w:tr>
      <w:tr w:rsidR="00441658" w14:paraId="388086F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C94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C4C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246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940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E64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ADE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9B7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713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07:18:34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9B7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1B2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22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2258</w:t>
            </w:r>
          </w:p>
        </w:tc>
      </w:tr>
      <w:tr w:rsidR="00441658" w14:paraId="07283D0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681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2C3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F03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229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E37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9CC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E33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91D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08:57:30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00F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158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72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</w:t>
            </w:r>
          </w:p>
        </w:tc>
      </w:tr>
      <w:tr w:rsidR="00441658" w14:paraId="5DF7496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A57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478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111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6DB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2ED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F10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8BD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C0E4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5B2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D30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E8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</w:t>
            </w:r>
          </w:p>
        </w:tc>
      </w:tr>
      <w:tr w:rsidR="00441658" w14:paraId="590C995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2A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905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2E9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208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D81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B33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713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3DA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13:18:58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9F2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D77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EE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7271</w:t>
            </w:r>
          </w:p>
        </w:tc>
      </w:tr>
      <w:tr w:rsidR="00441658" w14:paraId="7341938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307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A61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3C2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A24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D5F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2D8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2C2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CA3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8BE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F9C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0F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8738</w:t>
            </w:r>
          </w:p>
        </w:tc>
      </w:tr>
      <w:tr w:rsidR="00441658" w14:paraId="65BAC15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603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FF5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BBD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2CE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05E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5EF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E1A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966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03:29:27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F25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185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AE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11177</w:t>
            </w:r>
          </w:p>
        </w:tc>
      </w:tr>
      <w:tr w:rsidR="00441658" w14:paraId="542D260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700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AA0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06:51:22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A15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619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0B5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06:50:57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74E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DA3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FF3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06:50:34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ADE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FC4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02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2909</w:t>
            </w:r>
          </w:p>
        </w:tc>
      </w:tr>
      <w:tr w:rsidR="00441658" w14:paraId="33EECEB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921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1A8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870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4B9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F47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47F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E27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76B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776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8BE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EA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6972</w:t>
            </w:r>
          </w:p>
        </w:tc>
      </w:tr>
      <w:tr w:rsidR="00441658" w14:paraId="6C27BB6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D8F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380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1AB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BD0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676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735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6DC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37E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10:23:35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EBC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292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F13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</w:t>
            </w:r>
          </w:p>
        </w:tc>
      </w:tr>
      <w:tr w:rsidR="00441658" w14:paraId="65864ED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D11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E90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13:12:14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EB6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46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DAF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403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99A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DB6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13:11:42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F1E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C56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1B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8721</w:t>
            </w:r>
          </w:p>
        </w:tc>
      </w:tr>
      <w:tr w:rsidR="00441658" w14:paraId="4086364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AA4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3F2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7A7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6D2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A09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959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553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850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18:03:07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2FD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4F8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C0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8119</w:t>
            </w:r>
          </w:p>
        </w:tc>
      </w:tr>
      <w:tr w:rsidR="00441658" w14:paraId="271B681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D8F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5DF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F54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7AF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AAC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B4F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59D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31A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E1B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8FF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24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3424</w:t>
            </w:r>
          </w:p>
        </w:tc>
      </w:tr>
      <w:tr w:rsidR="00441658" w14:paraId="06C7AD2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449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511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36F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83C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63C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769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23F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416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084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14F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4F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12375</w:t>
            </w:r>
          </w:p>
        </w:tc>
      </w:tr>
      <w:tr w:rsidR="00441658" w14:paraId="33C37BC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A5C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32D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E8B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7E5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5BA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A65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3A5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7AF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11:51:17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5D9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5C3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2E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3540</w:t>
            </w:r>
          </w:p>
        </w:tc>
      </w:tr>
      <w:tr w:rsidR="00441658" w14:paraId="1F567B1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154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4EB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2B7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84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B64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C15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CA7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707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15:49:10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A67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3E0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2E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9007</w:t>
            </w:r>
          </w:p>
        </w:tc>
      </w:tr>
      <w:tr w:rsidR="00441658" w14:paraId="67B6B20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D4A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056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40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919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460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66E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492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25E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00:28:50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C91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523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F33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2743</w:t>
            </w:r>
          </w:p>
        </w:tc>
      </w:tr>
      <w:tr w:rsidR="00441658" w14:paraId="324103C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78C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E72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E89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72D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742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823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873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6AA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03:23:07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FE2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361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D6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5858</w:t>
            </w:r>
          </w:p>
        </w:tc>
      </w:tr>
      <w:tr w:rsidR="00441658" w14:paraId="2532997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B70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296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2F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007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BD0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BAF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7B3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FB9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170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1CA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3E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</w:tr>
      <w:tr w:rsidR="00441658" w14:paraId="3D95B21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606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EE2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0EE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85A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4F3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068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A4F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EC5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95D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42E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9F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</w:tr>
      <w:tr w:rsidR="00441658" w14:paraId="1159DBE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D54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B04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4CB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545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72A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BEE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CA0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6F8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20:06:54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05B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7C6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41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</w:tr>
      <w:tr w:rsidR="00441658" w14:paraId="161D10D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604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216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DD8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EE6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CF5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A51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94C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EFB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20:41:01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0DA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88B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D0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</w:t>
            </w:r>
          </w:p>
        </w:tc>
      </w:tr>
      <w:tr w:rsidR="00441658" w14:paraId="04B1152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AB2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29E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5BD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59F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D91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E53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FC6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6FE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21:44:54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AFD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148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2E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4608</w:t>
            </w:r>
          </w:p>
        </w:tc>
      </w:tr>
      <w:tr w:rsidR="00441658" w14:paraId="3B27023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421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F94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80C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310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F7C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685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CAE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E1B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AF4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3DB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0C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4326</w:t>
            </w:r>
          </w:p>
        </w:tc>
      </w:tr>
      <w:tr w:rsidR="00441658" w14:paraId="2190504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DE4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27C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3C9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17D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774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5D9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79C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5E2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08:45:34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92D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C9D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05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18077</w:t>
            </w:r>
          </w:p>
        </w:tc>
      </w:tr>
      <w:tr w:rsidR="00441658" w14:paraId="166A96A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415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7A0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6E2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A0A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591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D3F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AD5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E28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14:21:50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0F6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D42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27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8848</w:t>
            </w:r>
          </w:p>
        </w:tc>
      </w:tr>
      <w:tr w:rsidR="00441658" w14:paraId="1A3BBEF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2D1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E0B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024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36C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A30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1AA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A90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7F6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18:31:46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0EA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F36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744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5516</w:t>
            </w:r>
          </w:p>
        </w:tc>
      </w:tr>
      <w:tr w:rsidR="00441658" w14:paraId="0B80FE4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AE5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0ED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22:11:22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E44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341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F0A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22:11:22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AFA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283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140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22:11:22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EE7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3EC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8B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2648</w:t>
            </w:r>
          </w:p>
        </w:tc>
      </w:tr>
      <w:tr w:rsidR="00441658" w14:paraId="168AF76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6B5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5C2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55B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C01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2AC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CCA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2BC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297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10:49:23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675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ED7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E7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</w:tr>
      <w:tr w:rsidR="00441658" w14:paraId="30E1D22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310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B9B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6F3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895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F17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09:28:35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071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7BA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10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09:28:51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C33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6AD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9C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</w:tr>
      <w:tr w:rsidR="00441658" w14:paraId="59484F9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8E3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81B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08:53:41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232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429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3BD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4C9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421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819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08:52:16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4B5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6D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B3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</w:t>
            </w:r>
          </w:p>
        </w:tc>
      </w:tr>
      <w:tr w:rsidR="00441658" w14:paraId="6562D2B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1E9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24D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B9B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377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EFA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CA0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791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FD1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709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DE3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E9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</w:t>
            </w:r>
          </w:p>
        </w:tc>
      </w:tr>
      <w:tr w:rsidR="00441658" w14:paraId="3A3E58C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B16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304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5FB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847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557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715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8B4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97E8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806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676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3C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</w:t>
            </w:r>
          </w:p>
        </w:tc>
      </w:tr>
      <w:tr w:rsidR="00441658" w14:paraId="69D90CC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0D5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756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06:05:37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4AA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421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DE9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1AE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884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D17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06:00:49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983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391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C1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</w:t>
            </w:r>
          </w:p>
        </w:tc>
      </w:tr>
      <w:tr w:rsidR="00441658" w14:paraId="5705A92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CA0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A6A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1C9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B80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CA4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04:48:52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A4F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8ED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DD0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A92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5A2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95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3275</w:t>
            </w:r>
          </w:p>
        </w:tc>
      </w:tr>
      <w:tr w:rsidR="00441658" w14:paraId="362051E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833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CEE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0AA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1D0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001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8E9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E92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02A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4D0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D0A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1E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</w:t>
            </w:r>
          </w:p>
        </w:tc>
      </w:tr>
      <w:tr w:rsidR="00441658" w14:paraId="06B8C80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2EF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126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11:57:09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D4B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51F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0E6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0CB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C14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D20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11:57:27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CD2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36A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73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</w:t>
            </w:r>
          </w:p>
        </w:tc>
      </w:tr>
      <w:tr w:rsidR="00441658" w14:paraId="24AFE63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E7E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7B2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F01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BE8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A74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AF5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B1D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36B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23:13:29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233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40F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CD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</w:t>
            </w:r>
          </w:p>
        </w:tc>
      </w:tr>
      <w:tr w:rsidR="00441658" w14:paraId="50D5E1A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F5F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574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E23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E69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9AF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63E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09C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EE8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19:28:42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956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F1A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A0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8923</w:t>
            </w:r>
          </w:p>
        </w:tc>
      </w:tr>
      <w:tr w:rsidR="00441658" w14:paraId="7AAA680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FBD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B65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98E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CE9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0CB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EBE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5C6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C36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17:58:07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EE1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026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D0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</w:t>
            </w:r>
          </w:p>
        </w:tc>
      </w:tr>
      <w:tr w:rsidR="00441658" w14:paraId="087FC62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6BF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1C0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EDD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C5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EA3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444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C79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069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17:16:16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736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386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A4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</w:t>
            </w:r>
          </w:p>
        </w:tc>
      </w:tr>
      <w:tr w:rsidR="00441658" w14:paraId="7F57EA2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215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9B3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15:45:28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669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F89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E32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7E4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DE9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489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15:45:28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2DF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77F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81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3813</w:t>
            </w:r>
          </w:p>
        </w:tc>
      </w:tr>
      <w:tr w:rsidR="00441658" w14:paraId="25B61BA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EA9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873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185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004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07F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8CA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CE7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D5E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07A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A95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15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3618</w:t>
            </w:r>
          </w:p>
        </w:tc>
      </w:tr>
      <w:tr w:rsidR="00441658" w14:paraId="01A1971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0B7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D58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13:34:20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97F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562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269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2C3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3BB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DDF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404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AE7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7D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</w:tr>
      <w:tr w:rsidR="00441658" w14:paraId="60413D4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E29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CDB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D3C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942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A7CA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E0A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E9A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84F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00:10:23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647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9E0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BC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</w:t>
            </w:r>
          </w:p>
        </w:tc>
      </w:tr>
      <w:tr w:rsidR="00441658" w14:paraId="5CDF09C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92E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8DC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EE7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10C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4C7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3E6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42F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CC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E87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33E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61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11438</w:t>
            </w:r>
          </w:p>
        </w:tc>
      </w:tr>
      <w:tr w:rsidR="00441658" w14:paraId="4192B16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746C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303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EC3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578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BDA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B33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CFC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EC9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05:06:43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9DD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1E2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C3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16059</w:t>
            </w:r>
          </w:p>
        </w:tc>
      </w:tr>
      <w:tr w:rsidR="00441658" w14:paraId="7E04946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BA6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352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DF7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9F13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80E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A27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865D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6A1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09:59:23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2E3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5BF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9A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</w:t>
            </w:r>
          </w:p>
        </w:tc>
      </w:tr>
      <w:tr w:rsidR="00441658" w14:paraId="3A7391F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F5F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786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F13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831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AC5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13B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46D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4C7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10:54:49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577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EDD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D9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12023</w:t>
            </w:r>
          </w:p>
        </w:tc>
      </w:tr>
      <w:tr w:rsidR="00441658" w14:paraId="672F1F4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48B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CF9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6D7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6E6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3DE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D32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E92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989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14:42:37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C66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B06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D7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6452</w:t>
            </w:r>
          </w:p>
        </w:tc>
      </w:tr>
      <w:tr w:rsidR="00441658" w14:paraId="725F6BB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057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C53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3F1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968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806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29B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300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E48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17:37:35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91C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6A4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7A8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</w:t>
            </w:r>
          </w:p>
        </w:tc>
      </w:tr>
      <w:tr w:rsidR="00441658" w14:paraId="629E245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46F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DAC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166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612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1BE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C5D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4AB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4BE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20:44:47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EC1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A62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31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4581</w:t>
            </w:r>
          </w:p>
        </w:tc>
      </w:tr>
      <w:tr w:rsidR="00441658" w14:paraId="4EC5A11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5AD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747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C5F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35E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5C9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774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4AA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0C8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513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8A8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00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</w:tr>
      <w:tr w:rsidR="00441658" w14:paraId="6C44D59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2DF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154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943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27A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05F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337C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FB5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37C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17:57:57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04B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036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F6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4144</w:t>
            </w:r>
          </w:p>
        </w:tc>
      </w:tr>
      <w:tr w:rsidR="00441658" w14:paraId="02C4873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2F8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47C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7F9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C26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B82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7A0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2D4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ACA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17:31:42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C30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A7C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5B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</w:t>
            </w:r>
          </w:p>
        </w:tc>
      </w:tr>
      <w:tr w:rsidR="00441658" w14:paraId="6E5BBFB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3D7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865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8E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C86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D3E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0B7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93A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D3D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09:46:55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ED8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410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1C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11623</w:t>
            </w:r>
          </w:p>
        </w:tc>
      </w:tr>
      <w:tr w:rsidR="00441658" w14:paraId="4911C65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805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986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07:15:41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1AD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A59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F08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901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EC0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942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07:15:48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D9C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D82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12C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3683</w:t>
            </w:r>
          </w:p>
        </w:tc>
      </w:tr>
      <w:tr w:rsidR="00441658" w14:paraId="41A637B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387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419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1C7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D90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789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83B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494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702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558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5FF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5B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8167</w:t>
            </w:r>
          </w:p>
        </w:tc>
      </w:tr>
      <w:tr w:rsidR="00441658" w14:paraId="7E867D8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36A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22A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2B9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F4D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C2F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421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44E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343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02:05:58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C2C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158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29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6387</w:t>
            </w:r>
          </w:p>
        </w:tc>
      </w:tr>
      <w:tr w:rsidR="00441658" w14:paraId="3F0C185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B31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362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92F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550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70A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B82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7A8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072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310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CA4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49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4843</w:t>
            </w:r>
          </w:p>
        </w:tc>
      </w:tr>
      <w:tr w:rsidR="00441658" w14:paraId="50C9847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ED5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F1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854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421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813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D01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EF7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BEB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01:36:52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13B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032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6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</w:t>
            </w:r>
          </w:p>
        </w:tc>
      </w:tr>
      <w:tr w:rsidR="00441658" w14:paraId="34DBCF5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BD1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8A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591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AA9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CCD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ED7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49F1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93F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03:17:21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C76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8ED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EE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28290</w:t>
            </w:r>
          </w:p>
        </w:tc>
      </w:tr>
      <w:tr w:rsidR="00441658" w14:paraId="6BC9C0B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F1C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260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0E3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3E1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EAD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5B6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956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B25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14:33:22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4F2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0FA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4B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2917</w:t>
            </w:r>
          </w:p>
        </w:tc>
      </w:tr>
      <w:tr w:rsidR="00441658" w14:paraId="57BF3E4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2BE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485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16:44:07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FA9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4B2D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DD2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16:44:07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B7D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A75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EA3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16:44:07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4A8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4D1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71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9454</w:t>
            </w:r>
          </w:p>
        </w:tc>
      </w:tr>
      <w:tr w:rsidR="00441658" w14:paraId="6C265E7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48D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B7B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B75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3DD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138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259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C0F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935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01:55:53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A74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D4B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38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46249</w:t>
            </w:r>
          </w:p>
        </w:tc>
      </w:tr>
      <w:tr w:rsidR="00441658" w14:paraId="6A9D816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370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FD8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95E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984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66F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DB73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A9B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FA4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15:05:18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342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CD1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D8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</w:tr>
      <w:tr w:rsidR="00441658" w14:paraId="47A424E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A30F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591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E77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A57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A66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15:27:36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543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F86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A90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15:28:34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6D0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822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56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</w:t>
            </w:r>
          </w:p>
        </w:tc>
      </w:tr>
      <w:tr w:rsidR="00441658" w14:paraId="39A5C7C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81C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822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254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39A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92F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9A2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B18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151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16:04:55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154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4FC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FD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</w:tr>
      <w:tr w:rsidR="00441658" w14:paraId="12ADC80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E32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D7E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876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B1F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53C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B99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0D4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63D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5E8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19E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CB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2489</w:t>
            </w:r>
          </w:p>
        </w:tc>
      </w:tr>
      <w:tr w:rsidR="00441658" w14:paraId="50B3D4A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F06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7C1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55C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D43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AE35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0A5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803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B93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21:48:55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8F4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813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BD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</w:tr>
      <w:tr w:rsidR="00441658" w14:paraId="7694E9C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2C6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59A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277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325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97B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C373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DCA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F09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00:14:11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B57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25E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66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</w:t>
            </w:r>
          </w:p>
        </w:tc>
      </w:tr>
      <w:tr w:rsidR="00441658" w14:paraId="3EE2A99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A3D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47F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0D5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EEA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DF3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22F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F3E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56A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01:22:25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ABF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38B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11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51609</w:t>
            </w:r>
          </w:p>
        </w:tc>
      </w:tr>
      <w:tr w:rsidR="00441658" w14:paraId="59CC7A0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09D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B33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FC6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E57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869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1AB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1C8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986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20:27:05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E2C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183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C06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7959</w:t>
            </w:r>
          </w:p>
        </w:tc>
      </w:tr>
      <w:tr w:rsidR="00441658" w14:paraId="221DCD4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2DF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6D8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5FD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9D9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8AC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F34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AC2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3EA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23:36:44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1FA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355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F5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2956</w:t>
            </w:r>
          </w:p>
        </w:tc>
      </w:tr>
      <w:tr w:rsidR="00441658" w14:paraId="69CCE8C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7CB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2FA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838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2F3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57F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804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314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0C6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01:05:49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5224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042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15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5629</w:t>
            </w:r>
          </w:p>
        </w:tc>
      </w:tr>
      <w:tr w:rsidR="00441658" w14:paraId="5767214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A3E0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B88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833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343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2F9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5D9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288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147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FB5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2CE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D5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</w:t>
            </w:r>
          </w:p>
        </w:tc>
      </w:tr>
      <w:tr w:rsidR="00441658" w14:paraId="0AC95D8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572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1BE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A65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5D0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8D0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490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530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883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6C5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C87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86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41658" w14:paraId="0F7772C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61C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86D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C2C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A1A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6EC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4E0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534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A5A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22:45:25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EAC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A04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A1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3557</w:t>
            </w:r>
          </w:p>
        </w:tc>
      </w:tr>
      <w:tr w:rsidR="00441658" w14:paraId="65F03D3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C02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150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5CF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679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19D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CD3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D67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B1F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03:48:09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942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747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53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20673</w:t>
            </w:r>
          </w:p>
        </w:tc>
      </w:tr>
      <w:tr w:rsidR="00441658" w14:paraId="2535069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A6D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AC2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1D0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71D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7A3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041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BE8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CAE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09:53:33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DC0D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C31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1D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14622</w:t>
            </w:r>
          </w:p>
        </w:tc>
      </w:tr>
      <w:tr w:rsidR="00441658" w14:paraId="022FC2A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A87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2DF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000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04D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B0E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BE8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9F4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451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20:43:19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3EF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ED2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03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2920</w:t>
            </w:r>
          </w:p>
        </w:tc>
      </w:tr>
      <w:tr w:rsidR="00441658" w14:paraId="09DA59A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AC6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77D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01:41:19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6FD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D18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FE3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752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04B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B94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01:41:53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D76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354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8D2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4885</w:t>
            </w:r>
          </w:p>
        </w:tc>
      </w:tr>
      <w:tr w:rsidR="00441658" w14:paraId="2720B8B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F1E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D7B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91E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58D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C02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F3F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6C2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2D3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7B2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725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46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11448</w:t>
            </w:r>
          </w:p>
        </w:tc>
      </w:tr>
      <w:tr w:rsidR="00441658" w14:paraId="2663FD4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B82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893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EFE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753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40E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9FB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CED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176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AA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278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DA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13150</w:t>
            </w:r>
          </w:p>
        </w:tc>
      </w:tr>
      <w:tr w:rsidR="00441658" w14:paraId="46E27B6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838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A36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B74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0EE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FFF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761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7CD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670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7AA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3D2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E7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8005</w:t>
            </w:r>
          </w:p>
        </w:tc>
      </w:tr>
      <w:tr w:rsidR="00441658" w14:paraId="3F43AD0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5CB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DA1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22B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93F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4EA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5B4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719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3B6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13:22:13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D70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0C89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73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10542</w:t>
            </w:r>
          </w:p>
        </w:tc>
      </w:tr>
      <w:tr w:rsidR="00441658" w14:paraId="322E281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2B0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863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C50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646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971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672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78A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E31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1EF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C47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62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</w:t>
            </w:r>
          </w:p>
        </w:tc>
      </w:tr>
      <w:tr w:rsidR="00441658" w14:paraId="50A089D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42F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3B0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B3E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892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926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9F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18D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B9A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FC90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0D2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11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</w:t>
            </w:r>
          </w:p>
        </w:tc>
      </w:tr>
      <w:tr w:rsidR="00441658" w14:paraId="57BE92F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4F5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8BE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254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C00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98F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0A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DE47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33C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E1A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79C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9B4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</w:tr>
      <w:tr w:rsidR="00441658" w14:paraId="789A28D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8FE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CB6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813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06E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60C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22:39:06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EE6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944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010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6F1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C0E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48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</w:t>
            </w:r>
          </w:p>
        </w:tc>
      </w:tr>
      <w:tr w:rsidR="00441658" w14:paraId="078B99B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DDAC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E1A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3E1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74C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711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823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9605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316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00:17:23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414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459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A3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4544</w:t>
            </w:r>
          </w:p>
        </w:tc>
      </w:tr>
      <w:tr w:rsidR="00441658" w14:paraId="3FACFDF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3CE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079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3D2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0BD8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510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04:09:04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7D0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9A3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4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DD2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E36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407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</w:t>
            </w:r>
          </w:p>
        </w:tc>
      </w:tr>
      <w:tr w:rsidR="00441658" w14:paraId="155857E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85D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6DC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C4F4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B24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362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6C9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7D3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A9BA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05:01:44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296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00E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D6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9944</w:t>
            </w:r>
          </w:p>
        </w:tc>
      </w:tr>
      <w:tr w:rsidR="00441658" w14:paraId="385F68A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157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0D7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676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F94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0C9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639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FB2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9AFE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08:02:49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EFC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8743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E2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</w:t>
            </w:r>
          </w:p>
        </w:tc>
      </w:tr>
      <w:tr w:rsidR="00441658" w14:paraId="2B6C727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C1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7F2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10:01:37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AB8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B73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220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ACB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903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CE0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10:01:21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587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BDC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E1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</w:t>
            </w:r>
          </w:p>
        </w:tc>
      </w:tr>
      <w:tr w:rsidR="00441658" w14:paraId="69D1190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F17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555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CED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C50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8D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00C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FB7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50F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10:29:42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47EE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55C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37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10784</w:t>
            </w:r>
          </w:p>
        </w:tc>
      </w:tr>
      <w:tr w:rsidR="00441658" w14:paraId="4969E00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A64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03B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689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7AF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715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305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78C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F5C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14:16:15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D76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4E4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7A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1901</w:t>
            </w:r>
          </w:p>
        </w:tc>
      </w:tr>
      <w:tr w:rsidR="00441658" w14:paraId="1B738F1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55F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CCA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DA43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2C31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2A6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18:47:33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C1D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E2A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BD5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18:47:33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D08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816F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B2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</w:tr>
      <w:tr w:rsidR="00441658" w14:paraId="4072838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44E2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696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7F9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E7E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9D4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E92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FE7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325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19:22:49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A59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9F7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A2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</w:tr>
      <w:tr w:rsidR="00441658" w14:paraId="7A3B2A0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DB8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A3E7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4E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7DE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0C6E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B4F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01B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7FE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19:54:49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A1B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7E4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7C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2563</w:t>
            </w:r>
          </w:p>
        </w:tc>
      </w:tr>
      <w:tr w:rsidR="00441658" w14:paraId="69D25E2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76C5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30D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B42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4A2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964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A27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AD9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506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00:46:37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B6E6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851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001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18915</w:t>
            </w:r>
          </w:p>
        </w:tc>
      </w:tr>
      <w:tr w:rsidR="00441658" w14:paraId="6EA53E1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3CC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48F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06:25:28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0F93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68A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BF0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61E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C62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C9F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06:23:52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1C2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B5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68E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12437</w:t>
            </w:r>
          </w:p>
        </w:tc>
      </w:tr>
      <w:tr w:rsidR="00441658" w14:paraId="02945C2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B63E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458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B80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EA6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8B8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33A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B2F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9F9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10:21:23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902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651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54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4285</w:t>
            </w:r>
          </w:p>
        </w:tc>
      </w:tr>
      <w:tr w:rsidR="00441658" w14:paraId="616B847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069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F22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28D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615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F47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FF0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D07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2D7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11:46:50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25D3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F6C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79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</w:tr>
      <w:tr w:rsidR="00441658" w14:paraId="5D80A3A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6325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5DA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D37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05B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0AF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9DA2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320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90A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13:45:39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19C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F22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A7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</w:tr>
      <w:tr w:rsidR="00441658" w14:paraId="069B7CB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268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495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18F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D07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71E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B7A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9A5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E17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22:29:14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6F5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7AB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13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</w:tr>
      <w:tr w:rsidR="00441658" w14:paraId="6A006DC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C5B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C56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DB49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53E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F85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11D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7146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56E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23:09:57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01D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69E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E6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3076</w:t>
            </w:r>
          </w:p>
        </w:tc>
      </w:tr>
      <w:tr w:rsidR="00441658" w14:paraId="12A7D75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143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6A4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ABE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8E4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08AF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0A7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334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F8B9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B0FA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42D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35A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36904</w:t>
            </w:r>
          </w:p>
        </w:tc>
      </w:tr>
      <w:tr w:rsidR="00441658" w14:paraId="048641C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DB0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6BA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0CF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BC4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9C0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2A4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96F7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51E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066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B41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DE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2181</w:t>
            </w:r>
          </w:p>
        </w:tc>
      </w:tr>
      <w:tr w:rsidR="00441658" w14:paraId="2383111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55C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646E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B77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119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547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A52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E65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533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E44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AC6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CE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20028</w:t>
            </w:r>
          </w:p>
        </w:tc>
      </w:tr>
      <w:tr w:rsidR="00441658" w14:paraId="089160B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31F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DBED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FFB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D67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9CF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AF6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B29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D99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03:08:53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DC2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84C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42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10222</w:t>
            </w:r>
          </w:p>
        </w:tc>
      </w:tr>
      <w:tr w:rsidR="00441658" w14:paraId="2791CADE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724D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E25D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DEC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792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ECD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40E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4A3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A83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BFF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809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E4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14075</w:t>
            </w:r>
          </w:p>
        </w:tc>
      </w:tr>
      <w:tr w:rsidR="00441658" w14:paraId="5C6B663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074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C62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15:29:33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9B5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DA5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735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E5D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4A2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B35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15:29:54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806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F63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6F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6569</w:t>
            </w:r>
          </w:p>
        </w:tc>
      </w:tr>
      <w:tr w:rsidR="00441658" w14:paraId="7BB2C6B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CB4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7BD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659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137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793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B01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41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9A6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21:07:14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124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058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35A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</w:t>
            </w:r>
          </w:p>
        </w:tc>
      </w:tr>
      <w:tr w:rsidR="00441658" w14:paraId="0605620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D66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A62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E07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50E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1D7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E4D0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5F6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1E12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21:52:30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7CD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60E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31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2902</w:t>
            </w:r>
          </w:p>
        </w:tc>
      </w:tr>
      <w:tr w:rsidR="00441658" w14:paraId="736C69E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EAD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4141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22:15:08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2A4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F56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CC0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6CE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4E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D368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22:15:45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217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70C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89B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17060</w:t>
            </w:r>
          </w:p>
        </w:tc>
      </w:tr>
      <w:tr w:rsidR="00441658" w14:paraId="43411FD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871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7E1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AF9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723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9DB0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410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66F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CF7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01:25:42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1A6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C70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46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15650</w:t>
            </w:r>
          </w:p>
        </w:tc>
      </w:tr>
      <w:tr w:rsidR="00441658" w14:paraId="05883BE2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E44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54F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AFFE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764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751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C57C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F831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607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06:17:46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74E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CE6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FC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10425</w:t>
            </w:r>
          </w:p>
        </w:tc>
      </w:tr>
      <w:tr w:rsidR="00441658" w14:paraId="4E4C314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E00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EBF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918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B7E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002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3B3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6D70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33F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09:58:20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3CD1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015F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95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3407</w:t>
            </w:r>
          </w:p>
        </w:tc>
      </w:tr>
      <w:tr w:rsidR="00441658" w14:paraId="3C1C961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AE0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652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FF9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110A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7F39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9A2E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C56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26E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12:03:45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7D59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A01C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4B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1647</w:t>
            </w:r>
          </w:p>
        </w:tc>
      </w:tr>
      <w:tr w:rsidR="00441658" w14:paraId="10924C3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6BD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0A87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BD5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16B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645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620A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00C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CFB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B07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1F7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D74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</w:t>
            </w:r>
          </w:p>
        </w:tc>
      </w:tr>
      <w:tr w:rsidR="00441658" w14:paraId="62DAA50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2548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0F5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5A1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E4C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47D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14:52:19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A356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073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3857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14:52:40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33C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AD5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02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2424</w:t>
            </w:r>
          </w:p>
        </w:tc>
      </w:tr>
      <w:tr w:rsidR="00441658" w14:paraId="2FAF045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9D9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358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6C3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925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B73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31E4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E34D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DA6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16:18:42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A1F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0BD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6C4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17870</w:t>
            </w:r>
          </w:p>
        </w:tc>
      </w:tr>
      <w:tr w:rsidR="00441658" w14:paraId="1EDF1B6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62C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94C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7C5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0CCD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F59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19:05:48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123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ADA0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B27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19:05:14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7E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BD7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7F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</w:t>
            </w:r>
          </w:p>
        </w:tc>
      </w:tr>
      <w:tr w:rsidR="00441658" w14:paraId="0F68048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BF3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653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934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185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8D6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4A7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341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CFDB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D64F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62B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039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51481</w:t>
            </w:r>
          </w:p>
        </w:tc>
      </w:tr>
      <w:tr w:rsidR="00441658" w14:paraId="5579639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29E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A11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2E61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0E3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12B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09F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3DDC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FBA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01:59:28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1304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63E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46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</w:tr>
      <w:tr w:rsidR="00441658" w14:paraId="5982BBFB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F19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6498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F30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89AA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0D0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74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B3C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CB2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02:33:07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D3C8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7AD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E94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</w:t>
            </w:r>
          </w:p>
        </w:tc>
      </w:tr>
      <w:tr w:rsidR="00441658" w14:paraId="7F8D0B6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263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7A9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C42F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233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BEF2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2B67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E9A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875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82A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1F2D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0E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3148</w:t>
            </w:r>
          </w:p>
        </w:tc>
      </w:tr>
      <w:tr w:rsidR="00441658" w14:paraId="2591009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A85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C8D4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04:59:57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3A0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E36B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5B8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05:00:08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21BE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4E5E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3995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04:59:59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F809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417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58F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</w:t>
            </w:r>
          </w:p>
        </w:tc>
      </w:tr>
      <w:tr w:rsidR="00441658" w14:paraId="141B9B9C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009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873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D4B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34E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EE9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23C0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5E42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DD56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07:25:23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09D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C4E2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FB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6098</w:t>
            </w:r>
          </w:p>
        </w:tc>
      </w:tr>
      <w:tr w:rsidR="00441658" w14:paraId="521048C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D7A8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252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581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9B1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F7E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72E6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CF5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F0F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12:28:21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E7C8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BF1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E0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4345</w:t>
            </w:r>
          </w:p>
        </w:tc>
      </w:tr>
      <w:tr w:rsidR="00441658" w14:paraId="494C125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451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770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8C2C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5FDA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FC41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2351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C91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3A7B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14:23:23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4E1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81DC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7B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</w:tr>
      <w:tr w:rsidR="00441658" w14:paraId="29351A1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94A9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E22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5C48B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EF5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128A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2407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F60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9AD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EBE8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F844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65B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21583</w:t>
            </w:r>
          </w:p>
        </w:tc>
      </w:tr>
      <w:tr w:rsidR="00441658" w14:paraId="5353DDF8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69A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313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BE85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CA1C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813A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6FA3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AA05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633F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5AA5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554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A9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</w:t>
            </w:r>
          </w:p>
        </w:tc>
      </w:tr>
      <w:tr w:rsidR="00441658" w14:paraId="26C293A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607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D7CB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75C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7393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9DA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4C8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50DC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EDB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9EF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F885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349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3787</w:t>
            </w:r>
          </w:p>
        </w:tc>
      </w:tr>
      <w:tr w:rsidR="00441658" w14:paraId="1EC92E54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62F2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ABB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4D9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8DA6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EE7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2A47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BE1F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882D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F6D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653E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D3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</w:t>
            </w:r>
          </w:p>
        </w:tc>
      </w:tr>
      <w:tr w:rsidR="00441658" w14:paraId="5D06B1D1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31B9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5555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00:37:07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8491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7F62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C16D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00:37:07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5A8B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6A0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722F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00:36:53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468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412A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564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</w:t>
            </w:r>
          </w:p>
        </w:tc>
      </w:tr>
      <w:tr w:rsidR="00441658" w14:paraId="406EB84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78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A49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E6B3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376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A653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AA6D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F12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FDDC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01:27:42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C808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A7A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5B1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16653</w:t>
            </w:r>
          </w:p>
        </w:tc>
      </w:tr>
      <w:tr w:rsidR="00441658" w14:paraId="2389B4F6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137F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DE9D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0733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0A87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CEDB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8A70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C82B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EC79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06:25:46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CFA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93A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694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</w:t>
            </w:r>
          </w:p>
        </w:tc>
      </w:tr>
      <w:tr w:rsidR="00441658" w14:paraId="3EE38FA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00CB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5E1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7ADE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6B0E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EA8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FE6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71EE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8D50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07:37:58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0B92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C81B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DE5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49135</w:t>
            </w:r>
          </w:p>
        </w:tc>
      </w:tr>
      <w:tr w:rsidR="00441658" w14:paraId="40056017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B415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6F6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3FBA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A366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9C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C61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9B2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CE65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D6CC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3BC2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041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</w:t>
            </w:r>
          </w:p>
        </w:tc>
      </w:tr>
      <w:tr w:rsidR="00441658" w14:paraId="09888A2A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43B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910C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9D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CA2F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455A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636B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ED97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A48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27:07:41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7A56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0428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B33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</w:t>
            </w:r>
          </w:p>
        </w:tc>
      </w:tr>
      <w:tr w:rsidR="00441658" w14:paraId="00B25C40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9308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822A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00:00:47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7536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7DA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52F0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00:00:47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A784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65B3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5679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00:00:47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6201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078F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47F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441658" w14:paraId="33EE4313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9C49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7975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02:35:33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4E82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ADEF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83F1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8FFE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E947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1842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02:33:42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687C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3DA6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481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7266</w:t>
            </w:r>
          </w:p>
        </w:tc>
      </w:tr>
      <w:tr w:rsidR="00441658" w14:paraId="2D4E0165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EEC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7BE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A906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3136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BB7D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8D5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2746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8470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04:42:12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A509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31B7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1267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21073</w:t>
            </w:r>
          </w:p>
        </w:tc>
      </w:tr>
      <w:tr w:rsidR="00441658" w14:paraId="1A85A0E9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848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E84E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E030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75E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F8F0F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FFBB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9012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D6B3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12:31:32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6EC2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F7A5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A54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2977</w:t>
            </w:r>
          </w:p>
        </w:tc>
      </w:tr>
      <w:tr w:rsidR="00441658" w14:paraId="54A2542F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AD7C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390B4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32CD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B4F8E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B73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C1DB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C7E1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E690A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063F3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72769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C19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4832</w:t>
            </w:r>
          </w:p>
        </w:tc>
      </w:tr>
      <w:tr w:rsidR="00441658" w14:paraId="2E30605D" w14:textId="77777777" w:rsidTr="00441658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46DD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76225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22:55:33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CFB62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4C58D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BA218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22:55:33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62D7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AF14B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79387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22:55:33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38540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AE9C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5FA6" w14:textId="77777777" w:rsidR="00441658" w:rsidRDefault="0044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</w:t>
            </w:r>
          </w:p>
        </w:tc>
      </w:tr>
    </w:tbl>
    <w:p w14:paraId="10ED8969" w14:textId="77777777" w:rsidR="00441658" w:rsidRDefault="00441658" w:rsidP="00441658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/>
        </w:rPr>
        <w:t>Примітки:</w:t>
      </w:r>
      <w:r>
        <w:rPr>
          <w:sz w:val="22"/>
          <w:szCs w:val="22"/>
          <w:lang w:val="uk-UA"/>
        </w:rPr>
        <w:tab/>
      </w:r>
    </w:p>
    <w:p w14:paraId="03BD2869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bCs/>
          <w:sz w:val="22"/>
          <w:szCs w:val="22"/>
          <w:vertAlign w:val="superscript"/>
          <w:lang w:val="uk-UA"/>
        </w:rPr>
        <w:t xml:space="preserve">1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дата вступу магнітного сигналу;</w:t>
      </w:r>
    </w:p>
    <w:p w14:paraId="0AC3FE84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2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час вступу горизонтальної компоненти (пн,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пд,) магнітного сигналу за Гринвічем;</w:t>
      </w:r>
    </w:p>
    <w:p w14:paraId="1C07D48A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3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період горизонтальної компоненти (пн,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пд,) магнітного сигналу (с);</w:t>
      </w:r>
    </w:p>
    <w:p w14:paraId="737169A7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4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амплітуда горизонтальної компоненти (пн,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пд,) магнітного сигналу (нТл);</w:t>
      </w:r>
    </w:p>
    <w:p w14:paraId="60EF1C5C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5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час  вступу горизонтальної компоненти (сх,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зх,) магнітного сигналу за Гринвічем;</w:t>
      </w:r>
    </w:p>
    <w:p w14:paraId="501FD674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6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період горизонтальної компоненти (сх,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зх,) магнітного сигналу (с);</w:t>
      </w:r>
    </w:p>
    <w:p w14:paraId="70730298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7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амплітуда горизонтальної компоненти (сх,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зх,) магнітного сигналу (нТл);</w:t>
      </w:r>
    </w:p>
    <w:p w14:paraId="073774FD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8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14:paraId="758FB372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9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14:paraId="24E41CB1" w14:textId="77777777" w:rsidR="00441658" w:rsidRDefault="00441658" w:rsidP="00441658">
      <w:pPr>
        <w:ind w:left="284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10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14:paraId="5E2D8AF0" w14:textId="77777777" w:rsidR="00441658" w:rsidRDefault="00441658" w:rsidP="00441658">
      <w:pPr>
        <w:ind w:left="284"/>
        <w:rPr>
          <w:sz w:val="22"/>
          <w:szCs w:val="22"/>
          <w:lang w:val="uk-UA"/>
        </w:rPr>
      </w:pPr>
      <w:r>
        <w:rPr>
          <w:sz w:val="22"/>
          <w:szCs w:val="22"/>
          <w:vertAlign w:val="superscript"/>
          <w:lang w:val="uk-UA"/>
        </w:rPr>
        <w:t>11</w:t>
      </w:r>
      <w:r>
        <w:rPr>
          <w:sz w:val="22"/>
          <w:szCs w:val="22"/>
          <w:lang w:val="uk-UA"/>
        </w:rPr>
        <w:t xml:space="preserve"> </w:t>
      </w:r>
      <w:r>
        <w:rPr>
          <w:rFonts w:ascii="Symbol" w:hAnsi="Symbol"/>
          <w:sz w:val="22"/>
          <w:szCs w:val="22"/>
          <w:lang w:val="uk-UA"/>
        </w:rPr>
        <w:t></w:t>
      </w:r>
      <w:r>
        <w:rPr>
          <w:sz w:val="22"/>
          <w:szCs w:val="22"/>
          <w:lang w:val="uk-UA"/>
        </w:rPr>
        <w:t xml:space="preserve"> тривалість магнітного сигналу (с),</w:t>
      </w:r>
    </w:p>
    <w:p w14:paraId="7EB65424" w14:textId="77777777" w:rsidR="00441658" w:rsidRPr="00441658" w:rsidRDefault="00441658" w:rsidP="00441658">
      <w:pPr>
        <w:jc w:val="center"/>
        <w:rPr>
          <w:i/>
          <w:lang w:val="uk-UA"/>
        </w:rPr>
      </w:pPr>
    </w:p>
    <w:sectPr w:rsidR="00441658" w:rsidRPr="004416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1"/>
    <w:family w:val="auto"/>
    <w:pitch w:val="variable"/>
    <w:sig w:usb0="0000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28"/>
    <w:rsid w:val="001F7B1D"/>
    <w:rsid w:val="00441658"/>
    <w:rsid w:val="005F198A"/>
    <w:rsid w:val="00A138B2"/>
    <w:rsid w:val="00D0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EE6"/>
  <w15:chartTrackingRefBased/>
  <w15:docId w15:val="{A78C7ACE-695C-4741-8F3A-449BB0E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441658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2"/>
      <w:sz w:val="28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441658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semiHidden/>
    <w:unhideWhenUsed/>
    <w:qFormat/>
    <w:rsid w:val="00441658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416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semiHidden/>
    <w:unhideWhenUsed/>
    <w:qFormat/>
    <w:rsid w:val="00441658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416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441658"/>
    <w:rPr>
      <w:rFonts w:ascii="Times New Roman" w:eastAsia="Times New Roman" w:hAnsi="Times New Roman" w:cs="Times New Roman"/>
      <w:b/>
      <w:bCs/>
      <w:kern w:val="2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semiHidden/>
    <w:rsid w:val="00441658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semiHidden/>
    <w:rsid w:val="00441658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semiHidden/>
    <w:rsid w:val="00441658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semiHidden/>
    <w:rsid w:val="00441658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styleId="a5">
    <w:name w:val="Hyperlink"/>
    <w:uiPriority w:val="99"/>
    <w:semiHidden/>
    <w:unhideWhenUsed/>
    <w:rsid w:val="00441658"/>
    <w:rPr>
      <w:color w:val="0000FF"/>
      <w:u w:val="single"/>
    </w:rPr>
  </w:style>
  <w:style w:type="character" w:styleId="a6">
    <w:name w:val="FollowedHyperlink"/>
    <w:semiHidden/>
    <w:unhideWhenUsed/>
    <w:rsid w:val="00441658"/>
    <w:rPr>
      <w:color w:val="800080"/>
      <w:u w:val="single"/>
    </w:rPr>
  </w:style>
  <w:style w:type="character" w:styleId="HTML">
    <w:name w:val="HTML Acronym"/>
    <w:semiHidden/>
    <w:unhideWhenUsed/>
    <w:rsid w:val="00441658"/>
    <w:rPr>
      <w:i w:val="0"/>
      <w:iCs w:val="0"/>
    </w:rPr>
  </w:style>
  <w:style w:type="paragraph" w:styleId="a0">
    <w:name w:val="Body Text"/>
    <w:basedOn w:val="a"/>
    <w:link w:val="11"/>
    <w:uiPriority w:val="99"/>
    <w:semiHidden/>
    <w:unhideWhenUsed/>
    <w:rsid w:val="00441658"/>
    <w:pPr>
      <w:spacing w:after="120"/>
    </w:pPr>
    <w:rPr>
      <w:rFonts w:cs="Calibri"/>
    </w:rPr>
  </w:style>
  <w:style w:type="character" w:customStyle="1" w:styleId="a7">
    <w:name w:val="Основной текст Знак"/>
    <w:basedOn w:val="a1"/>
    <w:semiHidden/>
    <w:rsid w:val="0044165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HTML0">
    <w:name w:val="HTML Preformatted"/>
    <w:basedOn w:val="a"/>
    <w:link w:val="HTML2"/>
    <w:semiHidden/>
    <w:unhideWhenUsed/>
    <w:rsid w:val="00441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1">
    <w:name w:val="Стандартный HTML Знак"/>
    <w:basedOn w:val="a1"/>
    <w:semiHidden/>
    <w:rsid w:val="00441658"/>
    <w:rPr>
      <w:rFonts w:ascii="Consolas" w:eastAsia="Times New Roman" w:hAnsi="Consolas" w:cs="Times New Roman"/>
      <w:sz w:val="20"/>
      <w:szCs w:val="20"/>
      <w:lang w:val="ru-RU" w:eastAsia="zh-CN"/>
    </w:rPr>
  </w:style>
  <w:style w:type="paragraph" w:customStyle="1" w:styleId="msonormal0">
    <w:name w:val="msonormal"/>
    <w:basedOn w:val="a"/>
    <w:uiPriority w:val="99"/>
    <w:rsid w:val="00441658"/>
    <w:pPr>
      <w:spacing w:before="280" w:after="280"/>
    </w:pPr>
  </w:style>
  <w:style w:type="paragraph" w:styleId="a8">
    <w:name w:val="Normal (Web)"/>
    <w:basedOn w:val="a"/>
    <w:uiPriority w:val="99"/>
    <w:semiHidden/>
    <w:unhideWhenUsed/>
    <w:rsid w:val="00441658"/>
    <w:pPr>
      <w:spacing w:before="280" w:after="280"/>
    </w:pPr>
  </w:style>
  <w:style w:type="paragraph" w:styleId="12">
    <w:name w:val="toc 1"/>
    <w:basedOn w:val="a"/>
    <w:next w:val="a"/>
    <w:autoRedefine/>
    <w:uiPriority w:val="99"/>
    <w:semiHidden/>
    <w:unhideWhenUsed/>
    <w:rsid w:val="00441658"/>
    <w:pPr>
      <w:spacing w:after="100"/>
    </w:pPr>
    <w:rPr>
      <w:sz w:val="28"/>
    </w:rPr>
  </w:style>
  <w:style w:type="paragraph" w:styleId="a9">
    <w:name w:val="footnote text"/>
    <w:basedOn w:val="a"/>
    <w:link w:val="13"/>
    <w:uiPriority w:val="99"/>
    <w:semiHidden/>
    <w:unhideWhenUsed/>
    <w:rsid w:val="00441658"/>
    <w:rPr>
      <w:sz w:val="20"/>
      <w:szCs w:val="20"/>
    </w:rPr>
  </w:style>
  <w:style w:type="character" w:customStyle="1" w:styleId="aa">
    <w:name w:val="Текст сноски Знак"/>
    <w:basedOn w:val="a1"/>
    <w:semiHidden/>
    <w:rsid w:val="00441658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annotation text"/>
    <w:basedOn w:val="a"/>
    <w:link w:val="ac"/>
    <w:uiPriority w:val="99"/>
    <w:semiHidden/>
    <w:unhideWhenUsed/>
    <w:rsid w:val="00441658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41658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d">
    <w:name w:val="header"/>
    <w:basedOn w:val="a"/>
    <w:link w:val="21"/>
    <w:uiPriority w:val="99"/>
    <w:semiHidden/>
    <w:unhideWhenUsed/>
    <w:rsid w:val="00441658"/>
    <w:rPr>
      <w:rFonts w:ascii="Tahoma" w:hAnsi="Tahoma" w:cs="Tahoma"/>
      <w:sz w:val="28"/>
      <w:szCs w:val="20"/>
      <w:lang w:val="uk-UA"/>
    </w:rPr>
  </w:style>
  <w:style w:type="character" w:customStyle="1" w:styleId="ae">
    <w:name w:val="Верхний колонтитул Знак"/>
    <w:basedOn w:val="a1"/>
    <w:semiHidden/>
    <w:rsid w:val="0044165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footer"/>
    <w:basedOn w:val="a"/>
    <w:link w:val="22"/>
    <w:uiPriority w:val="99"/>
    <w:semiHidden/>
    <w:unhideWhenUsed/>
    <w:rsid w:val="00441658"/>
    <w:rPr>
      <w:lang w:val="x-none"/>
    </w:rPr>
  </w:style>
  <w:style w:type="character" w:customStyle="1" w:styleId="af0">
    <w:name w:val="Нижний колонтитул Знак"/>
    <w:basedOn w:val="a1"/>
    <w:uiPriority w:val="99"/>
    <w:semiHidden/>
    <w:rsid w:val="0044165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1">
    <w:name w:val="caption"/>
    <w:basedOn w:val="a"/>
    <w:uiPriority w:val="99"/>
    <w:semiHidden/>
    <w:unhideWhenUsed/>
    <w:qFormat/>
    <w:rsid w:val="00441658"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endnote text"/>
    <w:basedOn w:val="a"/>
    <w:link w:val="23"/>
    <w:uiPriority w:val="99"/>
    <w:semiHidden/>
    <w:unhideWhenUsed/>
    <w:rsid w:val="00441658"/>
    <w:rPr>
      <w:sz w:val="20"/>
      <w:szCs w:val="20"/>
      <w:lang w:val="uk-UA"/>
    </w:rPr>
  </w:style>
  <w:style w:type="character" w:customStyle="1" w:styleId="af3">
    <w:name w:val="Текст концевой сноски Знак"/>
    <w:basedOn w:val="a1"/>
    <w:semiHidden/>
    <w:rsid w:val="00441658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f4">
    <w:name w:val="List"/>
    <w:basedOn w:val="a0"/>
    <w:uiPriority w:val="99"/>
    <w:semiHidden/>
    <w:unhideWhenUsed/>
    <w:rsid w:val="00441658"/>
  </w:style>
  <w:style w:type="paragraph" w:styleId="af5">
    <w:name w:val="Body Text Indent"/>
    <w:basedOn w:val="a"/>
    <w:link w:val="24"/>
    <w:uiPriority w:val="99"/>
    <w:semiHidden/>
    <w:unhideWhenUsed/>
    <w:rsid w:val="00441658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1"/>
    <w:semiHidden/>
    <w:rsid w:val="0044165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7">
    <w:name w:val="annotation subject"/>
    <w:basedOn w:val="ab"/>
    <w:next w:val="ab"/>
    <w:link w:val="af8"/>
    <w:uiPriority w:val="99"/>
    <w:semiHidden/>
    <w:unhideWhenUsed/>
    <w:rsid w:val="00441658"/>
    <w:rPr>
      <w:b/>
      <w:bCs/>
    </w:rPr>
  </w:style>
  <w:style w:type="character" w:customStyle="1" w:styleId="af8">
    <w:name w:val="Тема примечания Знак"/>
    <w:basedOn w:val="ac"/>
    <w:link w:val="af7"/>
    <w:uiPriority w:val="99"/>
    <w:semiHidden/>
    <w:rsid w:val="00441658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  <w:style w:type="paragraph" w:styleId="af9">
    <w:name w:val="Balloon Text"/>
    <w:basedOn w:val="a"/>
    <w:link w:val="25"/>
    <w:uiPriority w:val="99"/>
    <w:semiHidden/>
    <w:unhideWhenUsed/>
    <w:rsid w:val="004416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semiHidden/>
    <w:rsid w:val="00441658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fb">
    <w:name w:val="No Spacing"/>
    <w:uiPriority w:val="99"/>
    <w:qFormat/>
    <w:rsid w:val="00441658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64">
    <w:name w:val="Указатель64"/>
    <w:basedOn w:val="a"/>
    <w:uiPriority w:val="99"/>
    <w:rsid w:val="00441658"/>
    <w:pPr>
      <w:suppressLineNumbers/>
    </w:pPr>
    <w:rPr>
      <w:rFonts w:cs="Lohit Devanagari"/>
    </w:rPr>
  </w:style>
  <w:style w:type="paragraph" w:customStyle="1" w:styleId="31">
    <w:name w:val="Основной текст с отступом 31"/>
    <w:basedOn w:val="a"/>
    <w:uiPriority w:val="99"/>
    <w:rsid w:val="00441658"/>
    <w:pPr>
      <w:ind w:firstLine="709"/>
      <w:jc w:val="both"/>
    </w:pPr>
    <w:rPr>
      <w:sz w:val="28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441658"/>
    <w:pPr>
      <w:spacing w:after="120" w:line="480" w:lineRule="auto"/>
      <w:ind w:left="283"/>
    </w:pPr>
    <w:rPr>
      <w:szCs w:val="20"/>
      <w:lang w:val="uk-UA"/>
    </w:rPr>
  </w:style>
  <w:style w:type="paragraph" w:customStyle="1" w:styleId="14">
    <w:name w:val="Название объекта1"/>
    <w:basedOn w:val="a"/>
    <w:next w:val="a"/>
    <w:uiPriority w:val="99"/>
    <w:rsid w:val="00441658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uiPriority w:val="99"/>
    <w:rsid w:val="00441658"/>
    <w:pPr>
      <w:spacing w:before="280" w:after="72"/>
    </w:pPr>
    <w:rPr>
      <w:rFonts w:cs="Calibri"/>
      <w:sz w:val="19"/>
      <w:szCs w:val="19"/>
    </w:rPr>
  </w:style>
  <w:style w:type="paragraph" w:customStyle="1" w:styleId="41">
    <w:name w:val="Название4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42">
    <w:name w:val="Указатель4"/>
    <w:basedOn w:val="a"/>
    <w:uiPriority w:val="99"/>
    <w:rsid w:val="00441658"/>
    <w:pPr>
      <w:suppressLineNumbers/>
    </w:pPr>
    <w:rPr>
      <w:rFonts w:cs="Calibri"/>
    </w:rPr>
  </w:style>
  <w:style w:type="paragraph" w:customStyle="1" w:styleId="32">
    <w:name w:val="Название3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33">
    <w:name w:val="Указатель3"/>
    <w:basedOn w:val="a"/>
    <w:uiPriority w:val="99"/>
    <w:rsid w:val="00441658"/>
    <w:pPr>
      <w:suppressLineNumbers/>
    </w:pPr>
    <w:rPr>
      <w:rFonts w:cs="Calibri"/>
    </w:rPr>
  </w:style>
  <w:style w:type="paragraph" w:customStyle="1" w:styleId="26">
    <w:name w:val="Название2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27">
    <w:name w:val="Указатель2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5">
    <w:name w:val="Название1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6">
    <w:name w:val="Указатель1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7">
    <w:name w:val="Текст примечания1"/>
    <w:basedOn w:val="a"/>
    <w:uiPriority w:val="99"/>
    <w:rsid w:val="00441658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441658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uiPriority w:val="99"/>
    <w:rsid w:val="00441658"/>
    <w:pPr>
      <w:jc w:val="center"/>
    </w:pPr>
    <w:rPr>
      <w:b/>
      <w:bCs/>
    </w:rPr>
  </w:style>
  <w:style w:type="paragraph" w:customStyle="1" w:styleId="18">
    <w:name w:val="Абзац списка1"/>
    <w:basedOn w:val="a"/>
    <w:uiPriority w:val="99"/>
    <w:rsid w:val="004416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60">
    <w:name w:val="Название16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50">
    <w:name w:val="Название15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40">
    <w:name w:val="Название14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30">
    <w:name w:val="Название13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20">
    <w:name w:val="Название12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10">
    <w:name w:val="Название11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uiPriority w:val="99"/>
    <w:rsid w:val="00441658"/>
    <w:pPr>
      <w:suppressLineNumbers/>
    </w:pPr>
    <w:rPr>
      <w:rFonts w:cs="Calibri"/>
    </w:rPr>
  </w:style>
  <w:style w:type="paragraph" w:customStyle="1" w:styleId="100">
    <w:name w:val="Название10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101">
    <w:name w:val="Указатель10"/>
    <w:basedOn w:val="a"/>
    <w:uiPriority w:val="99"/>
    <w:rsid w:val="00441658"/>
    <w:pPr>
      <w:suppressLineNumbers/>
    </w:pPr>
    <w:rPr>
      <w:rFonts w:cs="Calibri"/>
    </w:rPr>
  </w:style>
  <w:style w:type="paragraph" w:customStyle="1" w:styleId="9">
    <w:name w:val="Название9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90">
    <w:name w:val="Указатель9"/>
    <w:basedOn w:val="a"/>
    <w:uiPriority w:val="99"/>
    <w:rsid w:val="00441658"/>
    <w:pPr>
      <w:suppressLineNumbers/>
    </w:pPr>
    <w:rPr>
      <w:rFonts w:cs="Calibri"/>
    </w:rPr>
  </w:style>
  <w:style w:type="paragraph" w:customStyle="1" w:styleId="8">
    <w:name w:val="Название8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80">
    <w:name w:val="Указатель8"/>
    <w:basedOn w:val="a"/>
    <w:uiPriority w:val="99"/>
    <w:rsid w:val="00441658"/>
    <w:pPr>
      <w:suppressLineNumbers/>
    </w:pPr>
    <w:rPr>
      <w:rFonts w:cs="Calibri"/>
    </w:rPr>
  </w:style>
  <w:style w:type="paragraph" w:customStyle="1" w:styleId="7">
    <w:name w:val="Название7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70">
    <w:name w:val="Указатель7"/>
    <w:basedOn w:val="a"/>
    <w:uiPriority w:val="99"/>
    <w:rsid w:val="00441658"/>
    <w:pPr>
      <w:suppressLineNumbers/>
    </w:pPr>
    <w:rPr>
      <w:rFonts w:cs="Calibri"/>
    </w:rPr>
  </w:style>
  <w:style w:type="paragraph" w:customStyle="1" w:styleId="6">
    <w:name w:val="Название6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60">
    <w:name w:val="Указатель6"/>
    <w:basedOn w:val="a"/>
    <w:uiPriority w:val="99"/>
    <w:rsid w:val="00441658"/>
    <w:pPr>
      <w:suppressLineNumbers/>
    </w:pPr>
    <w:rPr>
      <w:rFonts w:cs="Calibri"/>
    </w:rPr>
  </w:style>
  <w:style w:type="paragraph" w:customStyle="1" w:styleId="51">
    <w:name w:val="Название5"/>
    <w:basedOn w:val="a"/>
    <w:uiPriority w:val="99"/>
    <w:rsid w:val="00441658"/>
    <w:pPr>
      <w:suppressLineNumbers/>
      <w:spacing w:before="120" w:after="120"/>
    </w:pPr>
    <w:rPr>
      <w:rFonts w:cs="Calibri"/>
      <w:i/>
      <w:iCs/>
    </w:rPr>
  </w:style>
  <w:style w:type="paragraph" w:customStyle="1" w:styleId="52">
    <w:name w:val="Указатель5"/>
    <w:basedOn w:val="a"/>
    <w:uiPriority w:val="99"/>
    <w:rsid w:val="00441658"/>
    <w:pPr>
      <w:suppressLineNumbers/>
    </w:pPr>
    <w:rPr>
      <w:rFonts w:cs="Calibri"/>
    </w:rPr>
  </w:style>
  <w:style w:type="paragraph" w:customStyle="1" w:styleId="xl63">
    <w:name w:val="xl63"/>
    <w:basedOn w:val="a"/>
    <w:uiPriority w:val="99"/>
    <w:rsid w:val="0044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uiPriority w:val="99"/>
    <w:rsid w:val="0044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uiPriority w:val="99"/>
    <w:rsid w:val="0044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uiPriority w:val="99"/>
    <w:rsid w:val="0044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19">
    <w:name w:val="Рецензия1"/>
    <w:uiPriority w:val="99"/>
    <w:rsid w:val="0044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a">
    <w:name w:val="Без интервала1"/>
    <w:uiPriority w:val="99"/>
    <w:qFormat/>
    <w:rsid w:val="00441658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8">
    <w:name w:val="Абзац списка2"/>
    <w:basedOn w:val="a"/>
    <w:uiPriority w:val="99"/>
    <w:rsid w:val="004416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63">
    <w:name w:val="Название63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0">
    <w:name w:val="Указатель63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62">
    <w:name w:val="Название62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0">
    <w:name w:val="Указатель62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61">
    <w:name w:val="Название61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0">
    <w:name w:val="Указатель61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9">
    <w:name w:val="Название59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0">
    <w:name w:val="Указатель59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8">
    <w:name w:val="Название58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0">
    <w:name w:val="Указатель58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7">
    <w:name w:val="Название57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0">
    <w:name w:val="Указатель57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6">
    <w:name w:val="Название56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0">
    <w:name w:val="Указатель56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5">
    <w:name w:val="Название55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0">
    <w:name w:val="Указатель55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4">
    <w:name w:val="Название54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0">
    <w:name w:val="Указатель54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3">
    <w:name w:val="Название53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0">
    <w:name w:val="Указатель53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10">
    <w:name w:val="Название51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1">
    <w:name w:val="Указатель51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500">
    <w:name w:val="Название50"/>
    <w:basedOn w:val="a"/>
    <w:uiPriority w:val="99"/>
    <w:rsid w:val="00441658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1">
    <w:name w:val="Указатель50"/>
    <w:basedOn w:val="a"/>
    <w:uiPriority w:val="99"/>
    <w:rsid w:val="00441658"/>
    <w:pPr>
      <w:suppressLineNumbers/>
    </w:pPr>
    <w:rPr>
      <w:rFonts w:cs="Tahoma"/>
      <w:lang w:val="uk-UA"/>
    </w:rPr>
  </w:style>
  <w:style w:type="paragraph" w:customStyle="1" w:styleId="49">
    <w:name w:val="Название49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0">
    <w:name w:val="Указатель49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48">
    <w:name w:val="Название48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0">
    <w:name w:val="Указатель48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47">
    <w:name w:val="Название47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0">
    <w:name w:val="Указатель47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46">
    <w:name w:val="Название46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0">
    <w:name w:val="Указатель46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45">
    <w:name w:val="Название45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0">
    <w:name w:val="Указатель45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44">
    <w:name w:val="Название44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0">
    <w:name w:val="Указатель44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43">
    <w:name w:val="Название43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0">
    <w:name w:val="Указатель43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420">
    <w:name w:val="Название42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1">
    <w:name w:val="Указатель42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410">
    <w:name w:val="Название41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1">
    <w:name w:val="Указатель41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400">
    <w:name w:val="Название40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1">
    <w:name w:val="Указатель40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9">
    <w:name w:val="Название39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0">
    <w:name w:val="Указатель39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8">
    <w:name w:val="Название38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0">
    <w:name w:val="Указатель38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7">
    <w:name w:val="Название37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0">
    <w:name w:val="Указатель37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6">
    <w:name w:val="Название36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0">
    <w:name w:val="Указатель36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5">
    <w:name w:val="Название35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0">
    <w:name w:val="Указатель35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34">
    <w:name w:val="Название34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0">
    <w:name w:val="Указатель34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20">
    <w:name w:val="Название32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1">
    <w:name w:val="Указатель32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310">
    <w:name w:val="Название31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1">
    <w:name w:val="Указатель31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300">
    <w:name w:val="Название30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1">
    <w:name w:val="Указатель30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29">
    <w:name w:val="Название29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0">
    <w:name w:val="Указатель29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211">
    <w:name w:val="Название21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2">
    <w:name w:val="Указатель21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200">
    <w:name w:val="Название20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1">
    <w:name w:val="Указатель20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190">
    <w:name w:val="Название19"/>
    <w:basedOn w:val="a"/>
    <w:uiPriority w:val="99"/>
    <w:rsid w:val="0044165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1">
    <w:name w:val="Указатель19"/>
    <w:basedOn w:val="a"/>
    <w:uiPriority w:val="99"/>
    <w:rsid w:val="00441658"/>
    <w:pPr>
      <w:suppressLineNumbers/>
    </w:pPr>
    <w:rPr>
      <w:rFonts w:ascii="Arial" w:hAnsi="Arial" w:cs="Tahoma"/>
      <w:lang w:val="uk-UA"/>
    </w:rPr>
  </w:style>
  <w:style w:type="paragraph" w:customStyle="1" w:styleId="180">
    <w:name w:val="Название18"/>
    <w:basedOn w:val="a"/>
    <w:uiPriority w:val="99"/>
    <w:rsid w:val="0044165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1">
    <w:name w:val="Указатель18"/>
    <w:basedOn w:val="a"/>
    <w:uiPriority w:val="99"/>
    <w:rsid w:val="00441658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uiPriority w:val="99"/>
    <w:rsid w:val="00441658"/>
    <w:pPr>
      <w:spacing w:before="280" w:after="280"/>
    </w:pPr>
  </w:style>
  <w:style w:type="paragraph" w:customStyle="1" w:styleId="mb12">
    <w:name w:val="mb12"/>
    <w:basedOn w:val="a"/>
    <w:uiPriority w:val="99"/>
    <w:rsid w:val="00441658"/>
    <w:pPr>
      <w:spacing w:before="280" w:after="280"/>
    </w:pPr>
  </w:style>
  <w:style w:type="paragraph" w:customStyle="1" w:styleId="cap0redmb04">
    <w:name w:val="cap0 red mb04"/>
    <w:basedOn w:val="a"/>
    <w:uiPriority w:val="99"/>
    <w:rsid w:val="00441658"/>
    <w:rPr>
      <w:rFonts w:ascii="Arial" w:hAnsi="Arial" w:cs="Arial"/>
      <w:sz w:val="19"/>
      <w:szCs w:val="19"/>
    </w:rPr>
  </w:style>
  <w:style w:type="paragraph" w:customStyle="1" w:styleId="afe">
    <w:name w:val="Содержимое врезки"/>
    <w:basedOn w:val="a0"/>
    <w:uiPriority w:val="99"/>
    <w:rsid w:val="00441658"/>
    <w:rPr>
      <w:lang w:val="uk-UA"/>
    </w:rPr>
  </w:style>
  <w:style w:type="paragraph" w:customStyle="1" w:styleId="1b">
    <w:name w:val="Красная строка1"/>
    <w:basedOn w:val="a0"/>
    <w:uiPriority w:val="99"/>
    <w:rsid w:val="00441658"/>
    <w:pPr>
      <w:ind w:firstLine="283"/>
    </w:pPr>
    <w:rPr>
      <w:lang w:val="uk-UA"/>
    </w:rPr>
  </w:style>
  <w:style w:type="paragraph" w:customStyle="1" w:styleId="2a">
    <w:name w:val="Красная строка2"/>
    <w:basedOn w:val="a0"/>
    <w:uiPriority w:val="99"/>
    <w:rsid w:val="00441658"/>
    <w:pPr>
      <w:ind w:firstLine="283"/>
    </w:pPr>
    <w:rPr>
      <w:lang w:val="uk-UA"/>
    </w:rPr>
  </w:style>
  <w:style w:type="paragraph" w:customStyle="1" w:styleId="1c">
    <w:name w:val="Текст1"/>
    <w:basedOn w:val="a"/>
    <w:uiPriority w:val="99"/>
    <w:rsid w:val="00441658"/>
    <w:rPr>
      <w:rFonts w:ascii="Consolas" w:eastAsia="Calibri" w:hAnsi="Consolas" w:cs="Consolas"/>
      <w:sz w:val="21"/>
      <w:szCs w:val="21"/>
      <w:lang w:val="uk-UA"/>
    </w:rPr>
  </w:style>
  <w:style w:type="paragraph" w:customStyle="1" w:styleId="2b">
    <w:name w:val="Название объекта2"/>
    <w:basedOn w:val="a"/>
    <w:next w:val="a"/>
    <w:uiPriority w:val="99"/>
    <w:rsid w:val="00441658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uiPriority w:val="99"/>
    <w:rsid w:val="00441658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uiPriority w:val="99"/>
    <w:rsid w:val="00441658"/>
    <w:pPr>
      <w:spacing w:before="280" w:after="280"/>
    </w:pPr>
    <w:rPr>
      <w:lang w:val="uk-UA"/>
    </w:rPr>
  </w:style>
  <w:style w:type="paragraph" w:customStyle="1" w:styleId="rvps11">
    <w:name w:val="rvps11"/>
    <w:basedOn w:val="a"/>
    <w:uiPriority w:val="99"/>
    <w:rsid w:val="00441658"/>
    <w:pPr>
      <w:spacing w:before="280" w:after="280"/>
    </w:pPr>
  </w:style>
  <w:style w:type="paragraph" w:customStyle="1" w:styleId="rght">
    <w:name w:val="rg_ht"/>
    <w:basedOn w:val="a"/>
    <w:uiPriority w:val="99"/>
    <w:rsid w:val="00441658"/>
    <w:pPr>
      <w:spacing w:before="280" w:after="280"/>
    </w:pPr>
    <w:rPr>
      <w:lang w:val="uk-UA"/>
    </w:rPr>
  </w:style>
  <w:style w:type="paragraph" w:customStyle="1" w:styleId="rghr">
    <w:name w:val="rg_hr"/>
    <w:basedOn w:val="a"/>
    <w:uiPriority w:val="99"/>
    <w:rsid w:val="00441658"/>
    <w:pPr>
      <w:spacing w:before="280" w:after="280"/>
    </w:pPr>
    <w:rPr>
      <w:lang w:val="uk-UA"/>
    </w:rPr>
  </w:style>
  <w:style w:type="character" w:styleId="aff">
    <w:name w:val="annotation reference"/>
    <w:uiPriority w:val="99"/>
    <w:semiHidden/>
    <w:unhideWhenUsed/>
    <w:rsid w:val="00441658"/>
    <w:rPr>
      <w:sz w:val="16"/>
      <w:szCs w:val="16"/>
    </w:rPr>
  </w:style>
  <w:style w:type="character" w:customStyle="1" w:styleId="WW8Num1z0">
    <w:name w:val="WW8Num1z0"/>
    <w:rsid w:val="00441658"/>
  </w:style>
  <w:style w:type="character" w:customStyle="1" w:styleId="WW8Num1z1">
    <w:name w:val="WW8Num1z1"/>
    <w:rsid w:val="00441658"/>
  </w:style>
  <w:style w:type="character" w:customStyle="1" w:styleId="WW8Num1z2">
    <w:name w:val="WW8Num1z2"/>
    <w:rsid w:val="00441658"/>
  </w:style>
  <w:style w:type="character" w:customStyle="1" w:styleId="WW8Num1z3">
    <w:name w:val="WW8Num1z3"/>
    <w:rsid w:val="00441658"/>
  </w:style>
  <w:style w:type="character" w:customStyle="1" w:styleId="WW8Num1z4">
    <w:name w:val="WW8Num1z4"/>
    <w:rsid w:val="00441658"/>
  </w:style>
  <w:style w:type="character" w:customStyle="1" w:styleId="WW8Num1z5">
    <w:name w:val="WW8Num1z5"/>
    <w:rsid w:val="00441658"/>
  </w:style>
  <w:style w:type="character" w:customStyle="1" w:styleId="WW8Num1z6">
    <w:name w:val="WW8Num1z6"/>
    <w:rsid w:val="00441658"/>
  </w:style>
  <w:style w:type="character" w:customStyle="1" w:styleId="WW8Num1z7">
    <w:name w:val="WW8Num1z7"/>
    <w:rsid w:val="00441658"/>
  </w:style>
  <w:style w:type="character" w:customStyle="1" w:styleId="WW8Num1z8">
    <w:name w:val="WW8Num1z8"/>
    <w:rsid w:val="00441658"/>
  </w:style>
  <w:style w:type="character" w:customStyle="1" w:styleId="WW8Num2z0">
    <w:name w:val="WW8Num2z0"/>
    <w:rsid w:val="00441658"/>
  </w:style>
  <w:style w:type="character" w:customStyle="1" w:styleId="WW8Num2z1">
    <w:name w:val="WW8Num2z1"/>
    <w:rsid w:val="00441658"/>
  </w:style>
  <w:style w:type="character" w:customStyle="1" w:styleId="WW8Num2z2">
    <w:name w:val="WW8Num2z2"/>
    <w:rsid w:val="00441658"/>
  </w:style>
  <w:style w:type="character" w:customStyle="1" w:styleId="WW8Num2z3">
    <w:name w:val="WW8Num2z3"/>
    <w:rsid w:val="00441658"/>
  </w:style>
  <w:style w:type="character" w:customStyle="1" w:styleId="WW8Num2z4">
    <w:name w:val="WW8Num2z4"/>
    <w:rsid w:val="00441658"/>
  </w:style>
  <w:style w:type="character" w:customStyle="1" w:styleId="WW8Num2z5">
    <w:name w:val="WW8Num2z5"/>
    <w:rsid w:val="00441658"/>
  </w:style>
  <w:style w:type="character" w:customStyle="1" w:styleId="WW8Num2z6">
    <w:name w:val="WW8Num2z6"/>
    <w:rsid w:val="00441658"/>
  </w:style>
  <w:style w:type="character" w:customStyle="1" w:styleId="WW8Num2z7">
    <w:name w:val="WW8Num2z7"/>
    <w:rsid w:val="00441658"/>
  </w:style>
  <w:style w:type="character" w:customStyle="1" w:styleId="WW8Num2z8">
    <w:name w:val="WW8Num2z8"/>
    <w:rsid w:val="00441658"/>
  </w:style>
  <w:style w:type="character" w:customStyle="1" w:styleId="WW8Num3z0">
    <w:name w:val="WW8Num3z0"/>
    <w:rsid w:val="00441658"/>
  </w:style>
  <w:style w:type="character" w:customStyle="1" w:styleId="WW8Num3z1">
    <w:name w:val="WW8Num3z1"/>
    <w:rsid w:val="00441658"/>
  </w:style>
  <w:style w:type="character" w:customStyle="1" w:styleId="WW8Num3z2">
    <w:name w:val="WW8Num3z2"/>
    <w:rsid w:val="00441658"/>
  </w:style>
  <w:style w:type="character" w:customStyle="1" w:styleId="WW8Num3z3">
    <w:name w:val="WW8Num3z3"/>
    <w:rsid w:val="00441658"/>
  </w:style>
  <w:style w:type="character" w:customStyle="1" w:styleId="WW8Num3z4">
    <w:name w:val="WW8Num3z4"/>
    <w:rsid w:val="00441658"/>
  </w:style>
  <w:style w:type="character" w:customStyle="1" w:styleId="WW8Num3z5">
    <w:name w:val="WW8Num3z5"/>
    <w:rsid w:val="00441658"/>
  </w:style>
  <w:style w:type="character" w:customStyle="1" w:styleId="WW8Num3z6">
    <w:name w:val="WW8Num3z6"/>
    <w:rsid w:val="00441658"/>
  </w:style>
  <w:style w:type="character" w:customStyle="1" w:styleId="WW8Num3z7">
    <w:name w:val="WW8Num3z7"/>
    <w:rsid w:val="00441658"/>
  </w:style>
  <w:style w:type="character" w:customStyle="1" w:styleId="WW8Num3z8">
    <w:name w:val="WW8Num3z8"/>
    <w:rsid w:val="00441658"/>
  </w:style>
  <w:style w:type="character" w:customStyle="1" w:styleId="WW8Num4z0">
    <w:name w:val="WW8Num4z0"/>
    <w:rsid w:val="00441658"/>
    <w:rPr>
      <w:color w:val="auto"/>
    </w:rPr>
  </w:style>
  <w:style w:type="character" w:customStyle="1" w:styleId="WW8Num4z1">
    <w:name w:val="WW8Num4z1"/>
    <w:rsid w:val="00441658"/>
  </w:style>
  <w:style w:type="character" w:customStyle="1" w:styleId="WW8Num4z2">
    <w:name w:val="WW8Num4z2"/>
    <w:rsid w:val="00441658"/>
  </w:style>
  <w:style w:type="character" w:customStyle="1" w:styleId="WW8Num4z3">
    <w:name w:val="WW8Num4z3"/>
    <w:rsid w:val="00441658"/>
  </w:style>
  <w:style w:type="character" w:customStyle="1" w:styleId="WW8Num4z4">
    <w:name w:val="WW8Num4z4"/>
    <w:rsid w:val="00441658"/>
  </w:style>
  <w:style w:type="character" w:customStyle="1" w:styleId="WW8Num4z5">
    <w:name w:val="WW8Num4z5"/>
    <w:rsid w:val="00441658"/>
  </w:style>
  <w:style w:type="character" w:customStyle="1" w:styleId="WW8Num4z6">
    <w:name w:val="WW8Num4z6"/>
    <w:rsid w:val="00441658"/>
  </w:style>
  <w:style w:type="character" w:customStyle="1" w:styleId="WW8Num4z7">
    <w:name w:val="WW8Num4z7"/>
    <w:rsid w:val="00441658"/>
  </w:style>
  <w:style w:type="character" w:customStyle="1" w:styleId="WW8Num4z8">
    <w:name w:val="WW8Num4z8"/>
    <w:rsid w:val="00441658"/>
  </w:style>
  <w:style w:type="character" w:customStyle="1" w:styleId="WW8Num5z0">
    <w:name w:val="WW8Num5z0"/>
    <w:rsid w:val="00441658"/>
  </w:style>
  <w:style w:type="character" w:customStyle="1" w:styleId="WW8Num5z1">
    <w:name w:val="WW8Num5z1"/>
    <w:rsid w:val="00441658"/>
  </w:style>
  <w:style w:type="character" w:customStyle="1" w:styleId="WW8Num5z2">
    <w:name w:val="WW8Num5z2"/>
    <w:rsid w:val="00441658"/>
  </w:style>
  <w:style w:type="character" w:customStyle="1" w:styleId="WW8Num5z3">
    <w:name w:val="WW8Num5z3"/>
    <w:rsid w:val="00441658"/>
  </w:style>
  <w:style w:type="character" w:customStyle="1" w:styleId="WW8Num5z4">
    <w:name w:val="WW8Num5z4"/>
    <w:rsid w:val="00441658"/>
  </w:style>
  <w:style w:type="character" w:customStyle="1" w:styleId="WW8Num5z5">
    <w:name w:val="WW8Num5z5"/>
    <w:rsid w:val="00441658"/>
  </w:style>
  <w:style w:type="character" w:customStyle="1" w:styleId="WW8Num5z6">
    <w:name w:val="WW8Num5z6"/>
    <w:rsid w:val="00441658"/>
  </w:style>
  <w:style w:type="character" w:customStyle="1" w:styleId="WW8Num5z7">
    <w:name w:val="WW8Num5z7"/>
    <w:rsid w:val="00441658"/>
  </w:style>
  <w:style w:type="character" w:customStyle="1" w:styleId="WW8Num5z8">
    <w:name w:val="WW8Num5z8"/>
    <w:rsid w:val="00441658"/>
  </w:style>
  <w:style w:type="character" w:customStyle="1" w:styleId="WW8Num6z0">
    <w:name w:val="WW8Num6z0"/>
    <w:rsid w:val="00441658"/>
    <w:rPr>
      <w:color w:val="auto"/>
    </w:rPr>
  </w:style>
  <w:style w:type="character" w:customStyle="1" w:styleId="WW8Num6z1">
    <w:name w:val="WW8Num6z1"/>
    <w:rsid w:val="00441658"/>
  </w:style>
  <w:style w:type="character" w:customStyle="1" w:styleId="WW8Num6z2">
    <w:name w:val="WW8Num6z2"/>
    <w:rsid w:val="00441658"/>
  </w:style>
  <w:style w:type="character" w:customStyle="1" w:styleId="WW8Num6z3">
    <w:name w:val="WW8Num6z3"/>
    <w:rsid w:val="00441658"/>
  </w:style>
  <w:style w:type="character" w:customStyle="1" w:styleId="WW8Num6z4">
    <w:name w:val="WW8Num6z4"/>
    <w:rsid w:val="00441658"/>
  </w:style>
  <w:style w:type="character" w:customStyle="1" w:styleId="WW8Num6z5">
    <w:name w:val="WW8Num6z5"/>
    <w:rsid w:val="00441658"/>
  </w:style>
  <w:style w:type="character" w:customStyle="1" w:styleId="WW8Num6z6">
    <w:name w:val="WW8Num6z6"/>
    <w:rsid w:val="00441658"/>
  </w:style>
  <w:style w:type="character" w:customStyle="1" w:styleId="WW8Num6z7">
    <w:name w:val="WW8Num6z7"/>
    <w:rsid w:val="00441658"/>
  </w:style>
  <w:style w:type="character" w:customStyle="1" w:styleId="WW8Num6z8">
    <w:name w:val="WW8Num6z8"/>
    <w:rsid w:val="00441658"/>
  </w:style>
  <w:style w:type="character" w:customStyle="1" w:styleId="WW8Num7z0">
    <w:name w:val="WW8Num7z0"/>
    <w:rsid w:val="00441658"/>
  </w:style>
  <w:style w:type="character" w:customStyle="1" w:styleId="WW8Num7z1">
    <w:name w:val="WW8Num7z1"/>
    <w:rsid w:val="00441658"/>
  </w:style>
  <w:style w:type="character" w:customStyle="1" w:styleId="WW8Num7z2">
    <w:name w:val="WW8Num7z2"/>
    <w:rsid w:val="00441658"/>
  </w:style>
  <w:style w:type="character" w:customStyle="1" w:styleId="WW8Num7z3">
    <w:name w:val="WW8Num7z3"/>
    <w:rsid w:val="00441658"/>
  </w:style>
  <w:style w:type="character" w:customStyle="1" w:styleId="WW8Num7z4">
    <w:name w:val="WW8Num7z4"/>
    <w:rsid w:val="00441658"/>
  </w:style>
  <w:style w:type="character" w:customStyle="1" w:styleId="WW8Num7z5">
    <w:name w:val="WW8Num7z5"/>
    <w:rsid w:val="00441658"/>
  </w:style>
  <w:style w:type="character" w:customStyle="1" w:styleId="WW8Num7z6">
    <w:name w:val="WW8Num7z6"/>
    <w:rsid w:val="00441658"/>
  </w:style>
  <w:style w:type="character" w:customStyle="1" w:styleId="WW8Num7z7">
    <w:name w:val="WW8Num7z7"/>
    <w:rsid w:val="00441658"/>
  </w:style>
  <w:style w:type="character" w:customStyle="1" w:styleId="WW8Num7z8">
    <w:name w:val="WW8Num7z8"/>
    <w:rsid w:val="00441658"/>
  </w:style>
  <w:style w:type="character" w:customStyle="1" w:styleId="WW8Num8z0">
    <w:name w:val="WW8Num8z0"/>
    <w:rsid w:val="00441658"/>
  </w:style>
  <w:style w:type="character" w:customStyle="1" w:styleId="WW8Num8z1">
    <w:name w:val="WW8Num8z1"/>
    <w:rsid w:val="00441658"/>
  </w:style>
  <w:style w:type="character" w:customStyle="1" w:styleId="WW8Num8z2">
    <w:name w:val="WW8Num8z2"/>
    <w:rsid w:val="00441658"/>
  </w:style>
  <w:style w:type="character" w:customStyle="1" w:styleId="WW8Num8z3">
    <w:name w:val="WW8Num8z3"/>
    <w:rsid w:val="00441658"/>
  </w:style>
  <w:style w:type="character" w:customStyle="1" w:styleId="WW8Num8z4">
    <w:name w:val="WW8Num8z4"/>
    <w:rsid w:val="00441658"/>
  </w:style>
  <w:style w:type="character" w:customStyle="1" w:styleId="WW8Num8z5">
    <w:name w:val="WW8Num8z5"/>
    <w:rsid w:val="00441658"/>
  </w:style>
  <w:style w:type="character" w:customStyle="1" w:styleId="WW8Num8z6">
    <w:name w:val="WW8Num8z6"/>
    <w:rsid w:val="00441658"/>
  </w:style>
  <w:style w:type="character" w:customStyle="1" w:styleId="WW8Num8z7">
    <w:name w:val="WW8Num8z7"/>
    <w:rsid w:val="00441658"/>
  </w:style>
  <w:style w:type="character" w:customStyle="1" w:styleId="WW8Num8z8">
    <w:name w:val="WW8Num8z8"/>
    <w:rsid w:val="00441658"/>
  </w:style>
  <w:style w:type="character" w:customStyle="1" w:styleId="WW8Num9z0">
    <w:name w:val="WW8Num9z0"/>
    <w:rsid w:val="00441658"/>
  </w:style>
  <w:style w:type="character" w:customStyle="1" w:styleId="WW8Num9z1">
    <w:name w:val="WW8Num9z1"/>
    <w:rsid w:val="00441658"/>
  </w:style>
  <w:style w:type="character" w:customStyle="1" w:styleId="WW8Num9z2">
    <w:name w:val="WW8Num9z2"/>
    <w:rsid w:val="00441658"/>
  </w:style>
  <w:style w:type="character" w:customStyle="1" w:styleId="WW8Num9z3">
    <w:name w:val="WW8Num9z3"/>
    <w:rsid w:val="00441658"/>
  </w:style>
  <w:style w:type="character" w:customStyle="1" w:styleId="WW8Num9z4">
    <w:name w:val="WW8Num9z4"/>
    <w:rsid w:val="00441658"/>
  </w:style>
  <w:style w:type="character" w:customStyle="1" w:styleId="WW8Num9z5">
    <w:name w:val="WW8Num9z5"/>
    <w:rsid w:val="00441658"/>
  </w:style>
  <w:style w:type="character" w:customStyle="1" w:styleId="WW8Num9z6">
    <w:name w:val="WW8Num9z6"/>
    <w:rsid w:val="00441658"/>
  </w:style>
  <w:style w:type="character" w:customStyle="1" w:styleId="WW8Num9z7">
    <w:name w:val="WW8Num9z7"/>
    <w:rsid w:val="00441658"/>
  </w:style>
  <w:style w:type="character" w:customStyle="1" w:styleId="WW8Num9z8">
    <w:name w:val="WW8Num9z8"/>
    <w:rsid w:val="00441658"/>
  </w:style>
  <w:style w:type="character" w:customStyle="1" w:styleId="WW8Num10z0">
    <w:name w:val="WW8Num10z0"/>
    <w:rsid w:val="00441658"/>
  </w:style>
  <w:style w:type="character" w:customStyle="1" w:styleId="WW8Num10z1">
    <w:name w:val="WW8Num10z1"/>
    <w:rsid w:val="00441658"/>
  </w:style>
  <w:style w:type="character" w:customStyle="1" w:styleId="WW8Num10z2">
    <w:name w:val="WW8Num10z2"/>
    <w:rsid w:val="00441658"/>
  </w:style>
  <w:style w:type="character" w:customStyle="1" w:styleId="WW8Num10z3">
    <w:name w:val="WW8Num10z3"/>
    <w:rsid w:val="00441658"/>
  </w:style>
  <w:style w:type="character" w:customStyle="1" w:styleId="WW8Num10z4">
    <w:name w:val="WW8Num10z4"/>
    <w:rsid w:val="00441658"/>
  </w:style>
  <w:style w:type="character" w:customStyle="1" w:styleId="WW8Num10z5">
    <w:name w:val="WW8Num10z5"/>
    <w:rsid w:val="00441658"/>
  </w:style>
  <w:style w:type="character" w:customStyle="1" w:styleId="WW8Num10z6">
    <w:name w:val="WW8Num10z6"/>
    <w:rsid w:val="00441658"/>
  </w:style>
  <w:style w:type="character" w:customStyle="1" w:styleId="WW8Num10z7">
    <w:name w:val="WW8Num10z7"/>
    <w:rsid w:val="00441658"/>
  </w:style>
  <w:style w:type="character" w:customStyle="1" w:styleId="WW8Num10z8">
    <w:name w:val="WW8Num10z8"/>
    <w:rsid w:val="00441658"/>
  </w:style>
  <w:style w:type="character" w:customStyle="1" w:styleId="WW8Num11z0">
    <w:name w:val="WW8Num11z0"/>
    <w:qFormat/>
    <w:rsid w:val="00441658"/>
  </w:style>
  <w:style w:type="character" w:customStyle="1" w:styleId="WW8Num11z1">
    <w:name w:val="WW8Num11z1"/>
    <w:rsid w:val="00441658"/>
  </w:style>
  <w:style w:type="character" w:customStyle="1" w:styleId="WW8Num11z2">
    <w:name w:val="WW8Num11z2"/>
    <w:rsid w:val="00441658"/>
  </w:style>
  <w:style w:type="character" w:customStyle="1" w:styleId="WW8Num11z3">
    <w:name w:val="WW8Num11z3"/>
    <w:rsid w:val="00441658"/>
  </w:style>
  <w:style w:type="character" w:customStyle="1" w:styleId="WW8Num11z4">
    <w:name w:val="WW8Num11z4"/>
    <w:rsid w:val="00441658"/>
  </w:style>
  <w:style w:type="character" w:customStyle="1" w:styleId="WW8Num11z5">
    <w:name w:val="WW8Num11z5"/>
    <w:rsid w:val="00441658"/>
  </w:style>
  <w:style w:type="character" w:customStyle="1" w:styleId="WW8Num11z6">
    <w:name w:val="WW8Num11z6"/>
    <w:rsid w:val="00441658"/>
  </w:style>
  <w:style w:type="character" w:customStyle="1" w:styleId="WW8Num11z7">
    <w:name w:val="WW8Num11z7"/>
    <w:rsid w:val="00441658"/>
  </w:style>
  <w:style w:type="character" w:customStyle="1" w:styleId="WW8Num11z8">
    <w:name w:val="WW8Num11z8"/>
    <w:rsid w:val="00441658"/>
  </w:style>
  <w:style w:type="character" w:customStyle="1" w:styleId="65">
    <w:name w:val="Основной шрифт абзаца65"/>
    <w:rsid w:val="00441658"/>
  </w:style>
  <w:style w:type="character" w:customStyle="1" w:styleId="3a">
    <w:name w:val="Основной текст с отступом 3 Знак"/>
    <w:rsid w:val="00441658"/>
    <w:rPr>
      <w:sz w:val="28"/>
      <w:lang w:val="uk-UA" w:bidi="ar-SA"/>
    </w:rPr>
  </w:style>
  <w:style w:type="character" w:customStyle="1" w:styleId="h12151">
    <w:name w:val="h12151"/>
    <w:rsid w:val="00441658"/>
    <w:rPr>
      <w:rFonts w:ascii="Arial" w:hAnsi="Arial" w:cs="Arial" w:hint="default"/>
      <w:sz w:val="19"/>
      <w:szCs w:val="19"/>
    </w:rPr>
  </w:style>
  <w:style w:type="character" w:customStyle="1" w:styleId="172">
    <w:name w:val="Основной шрифт абзаца17"/>
    <w:rsid w:val="00441658"/>
  </w:style>
  <w:style w:type="character" w:customStyle="1" w:styleId="162">
    <w:name w:val="Основной шрифт абзаца16"/>
    <w:rsid w:val="00441658"/>
  </w:style>
  <w:style w:type="character" w:customStyle="1" w:styleId="Absatz-Standardschriftart">
    <w:name w:val="Absatz-Standardschriftart"/>
    <w:rsid w:val="00441658"/>
  </w:style>
  <w:style w:type="character" w:customStyle="1" w:styleId="152">
    <w:name w:val="Основной шрифт абзаца15"/>
    <w:rsid w:val="00441658"/>
  </w:style>
  <w:style w:type="character" w:customStyle="1" w:styleId="142">
    <w:name w:val="Основной шрифт абзаца14"/>
    <w:rsid w:val="00441658"/>
  </w:style>
  <w:style w:type="character" w:customStyle="1" w:styleId="132">
    <w:name w:val="Основной шрифт абзаца13"/>
    <w:rsid w:val="00441658"/>
  </w:style>
  <w:style w:type="character" w:customStyle="1" w:styleId="122">
    <w:name w:val="Основной шрифт абзаца12"/>
    <w:rsid w:val="00441658"/>
  </w:style>
  <w:style w:type="character" w:customStyle="1" w:styleId="112">
    <w:name w:val="Основной шрифт абзаца11"/>
    <w:rsid w:val="00441658"/>
  </w:style>
  <w:style w:type="character" w:customStyle="1" w:styleId="102">
    <w:name w:val="Основной шрифт абзаца10"/>
    <w:rsid w:val="00441658"/>
  </w:style>
  <w:style w:type="character" w:customStyle="1" w:styleId="WW-Absatz-Standardschriftart">
    <w:name w:val="WW-Absatz-Standardschriftart"/>
    <w:rsid w:val="00441658"/>
  </w:style>
  <w:style w:type="character" w:customStyle="1" w:styleId="91">
    <w:name w:val="Основной шрифт абзаца9"/>
    <w:rsid w:val="00441658"/>
  </w:style>
  <w:style w:type="character" w:customStyle="1" w:styleId="WW-Absatz-Standardschriftart1">
    <w:name w:val="WW-Absatz-Standardschriftart1"/>
    <w:rsid w:val="00441658"/>
  </w:style>
  <w:style w:type="character" w:customStyle="1" w:styleId="WW-Absatz-Standardschriftart11">
    <w:name w:val="WW-Absatz-Standardschriftart11"/>
    <w:rsid w:val="00441658"/>
  </w:style>
  <w:style w:type="character" w:customStyle="1" w:styleId="81">
    <w:name w:val="Основной шрифт абзаца8"/>
    <w:rsid w:val="00441658"/>
  </w:style>
  <w:style w:type="character" w:customStyle="1" w:styleId="WW-Absatz-Standardschriftart111">
    <w:name w:val="WW-Absatz-Standardschriftart111"/>
    <w:rsid w:val="00441658"/>
  </w:style>
  <w:style w:type="character" w:customStyle="1" w:styleId="WW-Absatz-Standardschriftart1111">
    <w:name w:val="WW-Absatz-Standardschriftart1111"/>
    <w:rsid w:val="00441658"/>
  </w:style>
  <w:style w:type="character" w:customStyle="1" w:styleId="WW-Absatz-Standardschriftart11111">
    <w:name w:val="WW-Absatz-Standardschriftart11111"/>
    <w:rsid w:val="00441658"/>
  </w:style>
  <w:style w:type="character" w:customStyle="1" w:styleId="WW-Absatz-Standardschriftart111111">
    <w:name w:val="WW-Absatz-Standardschriftart111111"/>
    <w:rsid w:val="00441658"/>
  </w:style>
  <w:style w:type="character" w:customStyle="1" w:styleId="71">
    <w:name w:val="Основной шрифт абзаца7"/>
    <w:rsid w:val="00441658"/>
  </w:style>
  <w:style w:type="character" w:customStyle="1" w:styleId="66">
    <w:name w:val="Основной шрифт абзаца6"/>
    <w:rsid w:val="00441658"/>
  </w:style>
  <w:style w:type="character" w:customStyle="1" w:styleId="5a">
    <w:name w:val="Основной шрифт абзаца5"/>
    <w:rsid w:val="00441658"/>
  </w:style>
  <w:style w:type="character" w:customStyle="1" w:styleId="4a">
    <w:name w:val="Основной шрифт абзаца4"/>
    <w:rsid w:val="00441658"/>
  </w:style>
  <w:style w:type="character" w:customStyle="1" w:styleId="3b">
    <w:name w:val="Основной шрифт абзаца3"/>
    <w:rsid w:val="00441658"/>
  </w:style>
  <w:style w:type="character" w:customStyle="1" w:styleId="2c">
    <w:name w:val="Основной шрифт абзаца2"/>
    <w:rsid w:val="00441658"/>
  </w:style>
  <w:style w:type="character" w:customStyle="1" w:styleId="1d">
    <w:name w:val="Основной шрифт абзаца1"/>
    <w:rsid w:val="00441658"/>
  </w:style>
  <w:style w:type="character" w:customStyle="1" w:styleId="1e">
    <w:name w:val="Знак1"/>
    <w:rsid w:val="00441658"/>
    <w:rPr>
      <w:b/>
      <w:bCs/>
      <w:sz w:val="23"/>
      <w:szCs w:val="23"/>
    </w:rPr>
  </w:style>
  <w:style w:type="character" w:customStyle="1" w:styleId="aff0">
    <w:name w:val="Знак"/>
    <w:rsid w:val="00441658"/>
    <w:rPr>
      <w:b/>
      <w:bCs/>
      <w:sz w:val="18"/>
      <w:szCs w:val="18"/>
    </w:rPr>
  </w:style>
  <w:style w:type="character" w:customStyle="1" w:styleId="src1">
    <w:name w:val="src1"/>
    <w:rsid w:val="00441658"/>
    <w:rPr>
      <w:color w:val="456DA0"/>
      <w:sz w:val="20"/>
      <w:szCs w:val="20"/>
    </w:rPr>
  </w:style>
  <w:style w:type="character" w:customStyle="1" w:styleId="aff1">
    <w:name w:val="a"/>
    <w:basedOn w:val="65"/>
    <w:rsid w:val="00441658"/>
  </w:style>
  <w:style w:type="character" w:customStyle="1" w:styleId="4b">
    <w:name w:val="Знак Знак4"/>
    <w:rsid w:val="00441658"/>
    <w:rPr>
      <w:rFonts w:ascii="Times New Roman" w:eastAsia="Times New Roman" w:hAnsi="Times New Roman" w:cs="Times New Roman" w:hint="default"/>
      <w:sz w:val="28"/>
      <w:szCs w:val="20"/>
      <w:lang w:val="uk-UA"/>
    </w:rPr>
  </w:style>
  <w:style w:type="character" w:customStyle="1" w:styleId="107">
    <w:name w:val="Основной шрифт абзаца107"/>
    <w:rsid w:val="00441658"/>
  </w:style>
  <w:style w:type="character" w:customStyle="1" w:styleId="117">
    <w:name w:val="Основной шрифт абзаца117"/>
    <w:rsid w:val="00441658"/>
  </w:style>
  <w:style w:type="character" w:customStyle="1" w:styleId="rvts14">
    <w:name w:val="rvts14"/>
    <w:rsid w:val="00441658"/>
    <w:rPr>
      <w:rFonts w:ascii="Times New Roman" w:hAnsi="Times New Roman" w:cs="Times New Roman" w:hint="default"/>
      <w:sz w:val="24"/>
      <w:szCs w:val="24"/>
    </w:rPr>
  </w:style>
  <w:style w:type="character" w:customStyle="1" w:styleId="135">
    <w:name w:val="Основной шрифт абзаца135"/>
    <w:rsid w:val="00441658"/>
  </w:style>
  <w:style w:type="character" w:customStyle="1" w:styleId="69">
    <w:name w:val="Основной шрифт абзаца69"/>
    <w:rsid w:val="00441658"/>
  </w:style>
  <w:style w:type="character" w:customStyle="1" w:styleId="139">
    <w:name w:val="Основной шрифт абзаца139"/>
    <w:rsid w:val="00441658"/>
  </w:style>
  <w:style w:type="character" w:customStyle="1" w:styleId="author">
    <w:name w:val="author"/>
    <w:basedOn w:val="65"/>
    <w:rsid w:val="00441658"/>
  </w:style>
  <w:style w:type="character" w:customStyle="1" w:styleId="73">
    <w:name w:val="Основной шрифт абзаца73"/>
    <w:rsid w:val="00441658"/>
  </w:style>
  <w:style w:type="character" w:customStyle="1" w:styleId="78">
    <w:name w:val="Основной шрифт абзаца78"/>
    <w:rsid w:val="00441658"/>
  </w:style>
  <w:style w:type="character" w:customStyle="1" w:styleId="88">
    <w:name w:val="Основной шрифт абзаца88"/>
    <w:rsid w:val="00441658"/>
  </w:style>
  <w:style w:type="character" w:customStyle="1" w:styleId="red">
    <w:name w:val="red"/>
    <w:basedOn w:val="65"/>
    <w:rsid w:val="00441658"/>
  </w:style>
  <w:style w:type="character" w:customStyle="1" w:styleId="filename3">
    <w:name w:val="filename3"/>
    <w:rsid w:val="00441658"/>
    <w:rPr>
      <w:b/>
      <w:bCs/>
    </w:rPr>
  </w:style>
  <w:style w:type="character" w:customStyle="1" w:styleId="red1">
    <w:name w:val="red1"/>
    <w:rsid w:val="00441658"/>
    <w:rPr>
      <w:rFonts w:ascii="Arial" w:hAnsi="Arial" w:cs="Arial" w:hint="default"/>
      <w:color w:val="701C1F"/>
    </w:rPr>
  </w:style>
  <w:style w:type="character" w:customStyle="1" w:styleId="aff2">
    <w:name w:val="Символ сноски"/>
    <w:rsid w:val="00441658"/>
    <w:rPr>
      <w:vertAlign w:val="superscript"/>
    </w:rPr>
  </w:style>
  <w:style w:type="character" w:customStyle="1" w:styleId="640">
    <w:name w:val="Основной шрифт абзаца64"/>
    <w:rsid w:val="00441658"/>
  </w:style>
  <w:style w:type="character" w:customStyle="1" w:styleId="631">
    <w:name w:val="Основной шрифт абзаца63"/>
    <w:rsid w:val="00441658"/>
  </w:style>
  <w:style w:type="character" w:customStyle="1" w:styleId="621">
    <w:name w:val="Основной шрифт абзаца62"/>
    <w:rsid w:val="00441658"/>
  </w:style>
  <w:style w:type="character" w:customStyle="1" w:styleId="611">
    <w:name w:val="Основной шрифт абзаца61"/>
    <w:rsid w:val="00441658"/>
  </w:style>
  <w:style w:type="character" w:customStyle="1" w:styleId="591">
    <w:name w:val="Основной шрифт абзаца59"/>
    <w:rsid w:val="00441658"/>
  </w:style>
  <w:style w:type="character" w:customStyle="1" w:styleId="581">
    <w:name w:val="Основной шрифт абзаца58"/>
    <w:rsid w:val="00441658"/>
  </w:style>
  <w:style w:type="character" w:customStyle="1" w:styleId="571">
    <w:name w:val="Основной шрифт абзаца57"/>
    <w:rsid w:val="00441658"/>
  </w:style>
  <w:style w:type="character" w:customStyle="1" w:styleId="561">
    <w:name w:val="Основной шрифт абзаца56"/>
    <w:rsid w:val="00441658"/>
  </w:style>
  <w:style w:type="character" w:customStyle="1" w:styleId="WW-Absatz-Standardschriftart1111111">
    <w:name w:val="WW-Absatz-Standardschriftart1111111"/>
    <w:rsid w:val="00441658"/>
  </w:style>
  <w:style w:type="character" w:customStyle="1" w:styleId="551">
    <w:name w:val="Основной шрифт абзаца55"/>
    <w:rsid w:val="00441658"/>
  </w:style>
  <w:style w:type="character" w:customStyle="1" w:styleId="541">
    <w:name w:val="Основной шрифт абзаца54"/>
    <w:rsid w:val="00441658"/>
  </w:style>
  <w:style w:type="character" w:customStyle="1" w:styleId="531">
    <w:name w:val="Основной шрифт абзаца53"/>
    <w:rsid w:val="00441658"/>
  </w:style>
  <w:style w:type="character" w:customStyle="1" w:styleId="WW-Absatz-Standardschriftart11111111">
    <w:name w:val="WW-Absatz-Standardschriftart11111111"/>
    <w:rsid w:val="00441658"/>
  </w:style>
  <w:style w:type="character" w:customStyle="1" w:styleId="WW-Absatz-Standardschriftart111111111">
    <w:name w:val="WW-Absatz-Standardschriftart111111111"/>
    <w:rsid w:val="00441658"/>
  </w:style>
  <w:style w:type="character" w:customStyle="1" w:styleId="522">
    <w:name w:val="Основной шрифт абзаца52"/>
    <w:rsid w:val="00441658"/>
  </w:style>
  <w:style w:type="character" w:customStyle="1" w:styleId="512">
    <w:name w:val="Основной шрифт абзаца51"/>
    <w:rsid w:val="00441658"/>
  </w:style>
  <w:style w:type="character" w:customStyle="1" w:styleId="WW-Absatz-Standardschriftart1111111111">
    <w:name w:val="WW-Absatz-Standardschriftart1111111111"/>
    <w:rsid w:val="00441658"/>
  </w:style>
  <w:style w:type="character" w:customStyle="1" w:styleId="WW-Absatz-Standardschriftart11111111111">
    <w:name w:val="WW-Absatz-Standardschriftart11111111111"/>
    <w:rsid w:val="00441658"/>
  </w:style>
  <w:style w:type="character" w:customStyle="1" w:styleId="WW-Absatz-Standardschriftart111111111111">
    <w:name w:val="WW-Absatz-Standardschriftart111111111111"/>
    <w:rsid w:val="00441658"/>
  </w:style>
  <w:style w:type="character" w:customStyle="1" w:styleId="502">
    <w:name w:val="Основной шрифт абзаца50"/>
    <w:rsid w:val="00441658"/>
  </w:style>
  <w:style w:type="character" w:customStyle="1" w:styleId="491">
    <w:name w:val="Основной шрифт абзаца49"/>
    <w:rsid w:val="00441658"/>
  </w:style>
  <w:style w:type="character" w:customStyle="1" w:styleId="481">
    <w:name w:val="Основной шрифт абзаца48"/>
    <w:rsid w:val="00441658"/>
  </w:style>
  <w:style w:type="character" w:customStyle="1" w:styleId="471">
    <w:name w:val="Основной шрифт абзаца47"/>
    <w:rsid w:val="00441658"/>
  </w:style>
  <w:style w:type="character" w:customStyle="1" w:styleId="461">
    <w:name w:val="Основной шрифт абзаца46"/>
    <w:rsid w:val="00441658"/>
  </w:style>
  <w:style w:type="character" w:customStyle="1" w:styleId="451">
    <w:name w:val="Основной шрифт абзаца45"/>
    <w:rsid w:val="00441658"/>
  </w:style>
  <w:style w:type="character" w:customStyle="1" w:styleId="441">
    <w:name w:val="Основной шрифт абзаца44"/>
    <w:rsid w:val="00441658"/>
  </w:style>
  <w:style w:type="character" w:customStyle="1" w:styleId="431">
    <w:name w:val="Основной шрифт абзаца43"/>
    <w:rsid w:val="00441658"/>
  </w:style>
  <w:style w:type="character" w:customStyle="1" w:styleId="422">
    <w:name w:val="Основной шрифт абзаца42"/>
    <w:rsid w:val="00441658"/>
  </w:style>
  <w:style w:type="character" w:customStyle="1" w:styleId="WW-Absatz-Standardschriftart1111111111111">
    <w:name w:val="WW-Absatz-Standardschriftart1111111111111"/>
    <w:rsid w:val="00441658"/>
  </w:style>
  <w:style w:type="character" w:customStyle="1" w:styleId="WW-Absatz-Standardschriftart11111111111111">
    <w:name w:val="WW-Absatz-Standardschriftart11111111111111"/>
    <w:rsid w:val="00441658"/>
  </w:style>
  <w:style w:type="character" w:customStyle="1" w:styleId="412">
    <w:name w:val="Основной шрифт абзаца41"/>
    <w:rsid w:val="00441658"/>
  </w:style>
  <w:style w:type="character" w:customStyle="1" w:styleId="402">
    <w:name w:val="Основной шрифт абзаца40"/>
    <w:rsid w:val="00441658"/>
  </w:style>
  <w:style w:type="character" w:customStyle="1" w:styleId="391">
    <w:name w:val="Основной шрифт абзаца39"/>
    <w:rsid w:val="00441658"/>
  </w:style>
  <w:style w:type="character" w:customStyle="1" w:styleId="WW-Absatz-Standardschriftart111111111111111">
    <w:name w:val="WW-Absatz-Standardschriftart111111111111111"/>
    <w:rsid w:val="00441658"/>
  </w:style>
  <w:style w:type="character" w:customStyle="1" w:styleId="WW-Absatz-Standardschriftart1111111111111111">
    <w:name w:val="WW-Absatz-Standardschriftart1111111111111111"/>
    <w:rsid w:val="00441658"/>
  </w:style>
  <w:style w:type="character" w:customStyle="1" w:styleId="WW-Absatz-Standardschriftart11111111111111111">
    <w:name w:val="WW-Absatz-Standardschriftart11111111111111111"/>
    <w:rsid w:val="00441658"/>
  </w:style>
  <w:style w:type="character" w:customStyle="1" w:styleId="381">
    <w:name w:val="Основной шрифт абзаца38"/>
    <w:rsid w:val="00441658"/>
  </w:style>
  <w:style w:type="character" w:customStyle="1" w:styleId="371">
    <w:name w:val="Основной шрифт абзаца37"/>
    <w:rsid w:val="00441658"/>
  </w:style>
  <w:style w:type="character" w:customStyle="1" w:styleId="361">
    <w:name w:val="Основной шрифт абзаца36"/>
    <w:rsid w:val="00441658"/>
  </w:style>
  <w:style w:type="character" w:customStyle="1" w:styleId="351">
    <w:name w:val="Основной шрифт абзаца35"/>
    <w:rsid w:val="00441658"/>
  </w:style>
  <w:style w:type="character" w:customStyle="1" w:styleId="341">
    <w:name w:val="Основной шрифт абзаца34"/>
    <w:rsid w:val="00441658"/>
  </w:style>
  <w:style w:type="character" w:customStyle="1" w:styleId="332">
    <w:name w:val="Основной шрифт абзаца33"/>
    <w:rsid w:val="00441658"/>
  </w:style>
  <w:style w:type="character" w:customStyle="1" w:styleId="322">
    <w:name w:val="Основной шрифт абзаца32"/>
    <w:rsid w:val="00441658"/>
  </w:style>
  <w:style w:type="character" w:customStyle="1" w:styleId="312">
    <w:name w:val="Основной шрифт абзаца31"/>
    <w:rsid w:val="00441658"/>
  </w:style>
  <w:style w:type="character" w:customStyle="1" w:styleId="302">
    <w:name w:val="Основной шрифт абзаца30"/>
    <w:rsid w:val="00441658"/>
  </w:style>
  <w:style w:type="character" w:customStyle="1" w:styleId="291">
    <w:name w:val="Основной шрифт абзаца29"/>
    <w:rsid w:val="00441658"/>
  </w:style>
  <w:style w:type="character" w:customStyle="1" w:styleId="282">
    <w:name w:val="Основной шрифт абзаца28"/>
    <w:rsid w:val="00441658"/>
  </w:style>
  <w:style w:type="character" w:customStyle="1" w:styleId="WW-Absatz-Standardschriftart111111111111111111">
    <w:name w:val="WW-Absatz-Standardschriftart111111111111111111"/>
    <w:rsid w:val="00441658"/>
  </w:style>
  <w:style w:type="character" w:customStyle="1" w:styleId="WW-Absatz-Standardschriftart1111111111111111111">
    <w:name w:val="WW-Absatz-Standardschriftart1111111111111111111"/>
    <w:rsid w:val="00441658"/>
  </w:style>
  <w:style w:type="character" w:customStyle="1" w:styleId="WW-Absatz-Standardschriftart11111111111111111111">
    <w:name w:val="WW-Absatz-Standardschriftart11111111111111111111"/>
    <w:rsid w:val="00441658"/>
  </w:style>
  <w:style w:type="character" w:customStyle="1" w:styleId="272">
    <w:name w:val="Основной шрифт абзаца27"/>
    <w:rsid w:val="00441658"/>
  </w:style>
  <w:style w:type="character" w:customStyle="1" w:styleId="262">
    <w:name w:val="Основной шрифт абзаца26"/>
    <w:rsid w:val="00441658"/>
  </w:style>
  <w:style w:type="character" w:customStyle="1" w:styleId="252">
    <w:name w:val="Основной шрифт абзаца25"/>
    <w:rsid w:val="00441658"/>
  </w:style>
  <w:style w:type="character" w:customStyle="1" w:styleId="242">
    <w:name w:val="Основной шрифт абзаца24"/>
    <w:rsid w:val="00441658"/>
  </w:style>
  <w:style w:type="character" w:customStyle="1" w:styleId="232">
    <w:name w:val="Основной шрифт абзаца23"/>
    <w:rsid w:val="00441658"/>
  </w:style>
  <w:style w:type="character" w:customStyle="1" w:styleId="222">
    <w:name w:val="Основной шрифт абзаца22"/>
    <w:rsid w:val="00441658"/>
  </w:style>
  <w:style w:type="character" w:customStyle="1" w:styleId="213">
    <w:name w:val="Основной шрифт абзаца21"/>
    <w:rsid w:val="00441658"/>
  </w:style>
  <w:style w:type="character" w:customStyle="1" w:styleId="WW-Absatz-Standardschriftart111111111111111111111">
    <w:name w:val="WW-Absatz-Standardschriftart111111111111111111111"/>
    <w:rsid w:val="00441658"/>
  </w:style>
  <w:style w:type="character" w:customStyle="1" w:styleId="202">
    <w:name w:val="Основной шрифт абзаца20"/>
    <w:rsid w:val="00441658"/>
  </w:style>
  <w:style w:type="character" w:customStyle="1" w:styleId="192">
    <w:name w:val="Основной шрифт абзаца19"/>
    <w:rsid w:val="00441658"/>
  </w:style>
  <w:style w:type="character" w:customStyle="1" w:styleId="182">
    <w:name w:val="Основной шрифт абзаца18"/>
    <w:rsid w:val="00441658"/>
  </w:style>
  <w:style w:type="character" w:customStyle="1" w:styleId="WW-Absatz-Standardschriftart1111111111111111111111">
    <w:name w:val="WW-Absatz-Standardschriftart1111111111111111111111"/>
    <w:rsid w:val="00441658"/>
  </w:style>
  <w:style w:type="character" w:customStyle="1" w:styleId="b">
    <w:name w:val="b"/>
    <w:rsid w:val="00441658"/>
  </w:style>
  <w:style w:type="character" w:customStyle="1" w:styleId="b1">
    <w:name w:val="b1"/>
    <w:rsid w:val="00441658"/>
    <w:rPr>
      <w:rFonts w:ascii="Arial" w:hAnsi="Arial" w:cs="Arial" w:hint="default"/>
      <w:color w:val="000000"/>
    </w:rPr>
  </w:style>
  <w:style w:type="character" w:customStyle="1" w:styleId="files">
    <w:name w:val="files"/>
    <w:rsid w:val="00441658"/>
  </w:style>
  <w:style w:type="character" w:customStyle="1" w:styleId="filedesc3">
    <w:name w:val="filedesc3"/>
    <w:rsid w:val="00441658"/>
    <w:rPr>
      <w:vanish w:val="0"/>
      <w:webHidden w:val="0"/>
      <w:color w:val="666666"/>
      <w:sz w:val="22"/>
      <w:szCs w:val="22"/>
      <w:specVanish w:val="0"/>
    </w:rPr>
  </w:style>
  <w:style w:type="character" w:customStyle="1" w:styleId="602">
    <w:name w:val="Основной шрифт абзаца60"/>
    <w:rsid w:val="00441658"/>
  </w:style>
  <w:style w:type="character" w:customStyle="1" w:styleId="aff3">
    <w:name w:val="Символ нумерации"/>
    <w:rsid w:val="00441658"/>
  </w:style>
  <w:style w:type="character" w:customStyle="1" w:styleId="aff4">
    <w:name w:val="Символы концевой сноски"/>
    <w:rsid w:val="00441658"/>
    <w:rPr>
      <w:vertAlign w:val="superscript"/>
    </w:rPr>
  </w:style>
  <w:style w:type="character" w:customStyle="1" w:styleId="title">
    <w:name w:val="title"/>
    <w:rsid w:val="00441658"/>
  </w:style>
  <w:style w:type="character" w:customStyle="1" w:styleId="middle">
    <w:name w:val="middle"/>
    <w:rsid w:val="00441658"/>
  </w:style>
  <w:style w:type="character" w:customStyle="1" w:styleId="aff5">
    <w:name w:val="Текст Знак"/>
    <w:rsid w:val="00441658"/>
    <w:rPr>
      <w:rFonts w:ascii="Consolas" w:eastAsia="Calibri" w:hAnsi="Consolas" w:cs="Consolas" w:hint="default"/>
      <w:sz w:val="21"/>
      <w:szCs w:val="21"/>
      <w:lang w:val="uk-UA"/>
    </w:rPr>
  </w:style>
  <w:style w:type="character" w:customStyle="1" w:styleId="1f">
    <w:name w:val="Текст выноски Знак1"/>
    <w:rsid w:val="00441658"/>
    <w:rPr>
      <w:rFonts w:ascii="Tahoma" w:eastAsia="Times New Roman" w:hAnsi="Tahoma" w:cs="Tahoma" w:hint="default"/>
      <w:sz w:val="16"/>
      <w:szCs w:val="16"/>
      <w:lang w:val="uk-UA"/>
    </w:rPr>
  </w:style>
  <w:style w:type="character" w:customStyle="1" w:styleId="HTML10">
    <w:name w:val="Стандартный HTML Знак1"/>
    <w:rsid w:val="00441658"/>
    <w:rPr>
      <w:rFonts w:ascii="Courier New" w:hAnsi="Courier New" w:cs="Courier New" w:hint="default"/>
      <w:lang w:val="x-none"/>
    </w:rPr>
  </w:style>
  <w:style w:type="character" w:customStyle="1" w:styleId="1f0">
    <w:name w:val="Текст концевой сноски Знак1"/>
    <w:rsid w:val="00441658"/>
    <w:rPr>
      <w:rFonts w:ascii="Calibri" w:hAnsi="Calibri" w:cs="Calibri" w:hint="default"/>
      <w:lang w:val="uk-UA"/>
    </w:rPr>
  </w:style>
  <w:style w:type="character" w:customStyle="1" w:styleId="1f1">
    <w:name w:val="Основной текст с отступом Знак1"/>
    <w:rsid w:val="00441658"/>
    <w:rPr>
      <w:sz w:val="24"/>
      <w:szCs w:val="24"/>
    </w:rPr>
  </w:style>
  <w:style w:type="character" w:customStyle="1" w:styleId="1f2">
    <w:name w:val="Верхний колонтитул Знак1"/>
    <w:rsid w:val="00441658"/>
    <w:rPr>
      <w:rFonts w:ascii="Times New Roman" w:eastAsia="Times New Roman" w:hAnsi="Times New Roman" w:cs="Calibri" w:hint="default"/>
      <w:sz w:val="24"/>
      <w:szCs w:val="24"/>
      <w:lang w:val="uk-UA"/>
    </w:rPr>
  </w:style>
  <w:style w:type="character" w:customStyle="1" w:styleId="1f3">
    <w:name w:val="Нижний колонтитул Знак1"/>
    <w:rsid w:val="00441658"/>
    <w:rPr>
      <w:sz w:val="24"/>
      <w:szCs w:val="24"/>
    </w:rPr>
  </w:style>
  <w:style w:type="character" w:customStyle="1" w:styleId="gray">
    <w:name w:val="gray"/>
    <w:rsid w:val="00441658"/>
  </w:style>
  <w:style w:type="character" w:customStyle="1" w:styleId="time">
    <w:name w:val="time"/>
    <w:rsid w:val="00441658"/>
  </w:style>
  <w:style w:type="character" w:customStyle="1" w:styleId="news-info">
    <w:name w:val="news-info"/>
    <w:rsid w:val="00441658"/>
  </w:style>
  <w:style w:type="character" w:customStyle="1" w:styleId="red4">
    <w:name w:val="red4"/>
    <w:rsid w:val="00441658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441658"/>
  </w:style>
  <w:style w:type="character" w:customStyle="1" w:styleId="longtext">
    <w:name w:val="long_text"/>
    <w:rsid w:val="00441658"/>
  </w:style>
  <w:style w:type="character" w:customStyle="1" w:styleId="hps">
    <w:name w:val="hps"/>
    <w:rsid w:val="00441658"/>
  </w:style>
  <w:style w:type="character" w:customStyle="1" w:styleId="atn">
    <w:name w:val="atn"/>
    <w:rsid w:val="00441658"/>
  </w:style>
  <w:style w:type="character" w:customStyle="1" w:styleId="apple-style-span">
    <w:name w:val="apple-style-span"/>
    <w:rsid w:val="00441658"/>
  </w:style>
  <w:style w:type="character" w:customStyle="1" w:styleId="apple-converted-space">
    <w:name w:val="apple-converted-space"/>
    <w:basedOn w:val="65"/>
    <w:rsid w:val="00441658"/>
  </w:style>
  <w:style w:type="character" w:customStyle="1" w:styleId="shorttext">
    <w:name w:val="short_text"/>
    <w:basedOn w:val="65"/>
    <w:rsid w:val="00441658"/>
  </w:style>
  <w:style w:type="character" w:customStyle="1" w:styleId="searchmatch">
    <w:name w:val="searchmatch"/>
    <w:rsid w:val="00441658"/>
  </w:style>
  <w:style w:type="character" w:customStyle="1" w:styleId="fn">
    <w:name w:val="fn"/>
    <w:rsid w:val="00441658"/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441658"/>
    <w:rPr>
      <w:rFonts w:ascii="Times New Roman" w:eastAsia="Times New Roman" w:hAnsi="Times New Roman" w:cs="Calibri"/>
      <w:sz w:val="24"/>
      <w:szCs w:val="24"/>
      <w:lang w:val="ru-RU" w:eastAsia="zh-CN"/>
    </w:rPr>
  </w:style>
  <w:style w:type="character" w:customStyle="1" w:styleId="25">
    <w:name w:val="Текст выноски Знак2"/>
    <w:basedOn w:val="a1"/>
    <w:link w:val="af9"/>
    <w:uiPriority w:val="99"/>
    <w:semiHidden/>
    <w:locked/>
    <w:rsid w:val="00441658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21">
    <w:name w:val="Верхний колонтитул Знак2"/>
    <w:basedOn w:val="a1"/>
    <w:link w:val="ad"/>
    <w:uiPriority w:val="99"/>
    <w:semiHidden/>
    <w:locked/>
    <w:rsid w:val="00441658"/>
    <w:rPr>
      <w:rFonts w:ascii="Tahoma" w:eastAsia="Times New Roman" w:hAnsi="Tahoma" w:cs="Tahoma"/>
      <w:sz w:val="28"/>
      <w:szCs w:val="20"/>
      <w:lang w:val="uk-UA" w:eastAsia="zh-CN"/>
    </w:rPr>
  </w:style>
  <w:style w:type="character" w:customStyle="1" w:styleId="22">
    <w:name w:val="Нижний колонтитул Знак2"/>
    <w:basedOn w:val="a1"/>
    <w:link w:val="af"/>
    <w:uiPriority w:val="99"/>
    <w:semiHidden/>
    <w:locked/>
    <w:rsid w:val="004416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4">
    <w:name w:val="Основной текст с отступом Знак2"/>
    <w:basedOn w:val="a1"/>
    <w:link w:val="af5"/>
    <w:uiPriority w:val="99"/>
    <w:semiHidden/>
    <w:locked/>
    <w:rsid w:val="004416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3">
    <w:name w:val="Текст сноски Знак1"/>
    <w:basedOn w:val="a1"/>
    <w:link w:val="a9"/>
    <w:uiPriority w:val="99"/>
    <w:semiHidden/>
    <w:locked/>
    <w:rsid w:val="00441658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HTML2">
    <w:name w:val="Стандартный HTML Знак2"/>
    <w:basedOn w:val="a1"/>
    <w:link w:val="HTML0"/>
    <w:semiHidden/>
    <w:locked/>
    <w:rsid w:val="00441658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23">
    <w:name w:val="Текст концевой сноски Знак2"/>
    <w:basedOn w:val="a1"/>
    <w:link w:val="af2"/>
    <w:uiPriority w:val="99"/>
    <w:semiHidden/>
    <w:locked/>
    <w:rsid w:val="00441658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ga1on">
    <w:name w:val="_ga1_on_"/>
    <w:qFormat/>
    <w:rsid w:val="00441658"/>
  </w:style>
  <w:style w:type="table" w:styleId="aff6">
    <w:name w:val="Table Grid"/>
    <w:basedOn w:val="a2"/>
    <w:uiPriority w:val="59"/>
    <w:rsid w:val="0044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5112</Words>
  <Characters>29141</Characters>
  <Application>Microsoft Office Word</Application>
  <DocSecurity>0</DocSecurity>
  <Lines>242</Lines>
  <Paragraphs>68</Paragraphs>
  <ScaleCrop>false</ScaleCrop>
  <Company/>
  <LinksUpToDate>false</LinksUpToDate>
  <CharactersWithSpaces>34185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2021-06-14T05:00:00Z</dcterms:created>
  <dcterms:modified xsi:type="dcterms:W3CDTF">2021-06-14T05:03:00Z</dcterms:modified>
</cp:coreProperties>
</file>