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C" w:rsidRPr="00FB10FC" w:rsidRDefault="00884F7C" w:rsidP="00884F7C">
      <w:pPr>
        <w:pStyle w:val="1"/>
        <w:numPr>
          <w:ilvl w:val="0"/>
          <w:numId w:val="0"/>
        </w:numPr>
        <w:spacing w:before="120" w:after="0"/>
        <w:rPr>
          <w:szCs w:val="28"/>
          <w:lang w:val="uk-UA"/>
        </w:rPr>
      </w:pPr>
      <w:r w:rsidRPr="00FB10FC">
        <w:rPr>
          <w:lang w:val="uk-UA"/>
        </w:rPr>
        <w:t>АКУСТИЧНИЙ МОНІТОРИНГ</w:t>
      </w:r>
    </w:p>
    <w:p w:rsidR="00884F7C" w:rsidRDefault="00884F7C" w:rsidP="00884F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травні 2020</w:t>
      </w:r>
      <w:r w:rsidRPr="006375C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а</w:t>
      </w:r>
      <w:r w:rsidRPr="006375CC">
        <w:rPr>
          <w:sz w:val="28"/>
          <w:szCs w:val="28"/>
          <w:lang w:val="uk-UA"/>
        </w:rPr>
        <w:t>паратурою малоапертурних акустичних груп МААГ1 (пункт спостереження «Малин») та МААГ2 (пункт спостереження «Кам’янець-Подільський») проводилась реєстрація та комплексна обробка цифрової акус</w:t>
      </w:r>
      <w:r>
        <w:rPr>
          <w:sz w:val="28"/>
          <w:szCs w:val="28"/>
          <w:lang w:val="uk-UA"/>
        </w:rPr>
        <w:t xml:space="preserve">тичної інформації. </w:t>
      </w:r>
    </w:p>
    <w:p w:rsidR="00884F7C" w:rsidRDefault="00884F7C" w:rsidP="00884F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Pr="006375CC">
        <w:rPr>
          <w:sz w:val="28"/>
          <w:szCs w:val="28"/>
          <w:lang w:val="uk-UA"/>
        </w:rPr>
        <w:t>акустичних спостережень</w:t>
      </w:r>
      <w:r>
        <w:rPr>
          <w:sz w:val="28"/>
          <w:szCs w:val="28"/>
          <w:lang w:val="uk-UA"/>
        </w:rPr>
        <w:t xml:space="preserve">, </w:t>
      </w:r>
      <w:r w:rsidRPr="005E06D6">
        <w:rPr>
          <w:sz w:val="28"/>
          <w:szCs w:val="28"/>
          <w:lang w:val="uk-UA"/>
        </w:rPr>
        <w:t>зареє</w:t>
      </w:r>
      <w:r w:rsidRPr="005E06D6">
        <w:rPr>
          <w:sz w:val="28"/>
          <w:szCs w:val="28"/>
          <w:lang w:val="uk-UA"/>
        </w:rPr>
        <w:t>с</w:t>
      </w:r>
      <w:r w:rsidRPr="005E06D6">
        <w:rPr>
          <w:sz w:val="28"/>
          <w:szCs w:val="28"/>
          <w:lang w:val="uk-UA"/>
        </w:rPr>
        <w:t xml:space="preserve">тровано </w:t>
      </w:r>
      <w:r>
        <w:rPr>
          <w:sz w:val="28"/>
          <w:szCs w:val="28"/>
          <w:lang w:val="uk-UA"/>
        </w:rPr>
        <w:t>208</w:t>
      </w:r>
      <w:r w:rsidRPr="00D45F0E">
        <w:rPr>
          <w:sz w:val="28"/>
          <w:szCs w:val="28"/>
          <w:lang w:val="uk-UA"/>
        </w:rPr>
        <w:t xml:space="preserve"> </w:t>
      </w:r>
      <w:r w:rsidRPr="006375CC">
        <w:rPr>
          <w:sz w:val="28"/>
          <w:szCs w:val="28"/>
          <w:lang w:val="uk-UA"/>
        </w:rPr>
        <w:t>акустичн</w:t>
      </w:r>
      <w:r>
        <w:rPr>
          <w:sz w:val="28"/>
          <w:szCs w:val="28"/>
          <w:lang w:val="uk-UA"/>
        </w:rPr>
        <w:t>их</w:t>
      </w:r>
      <w:r w:rsidRPr="006375CC">
        <w:rPr>
          <w:sz w:val="28"/>
          <w:szCs w:val="28"/>
          <w:lang w:val="uk-UA"/>
        </w:rPr>
        <w:t xml:space="preserve"> сигнал</w:t>
      </w:r>
      <w:r>
        <w:rPr>
          <w:sz w:val="28"/>
          <w:szCs w:val="28"/>
          <w:lang w:val="uk-UA"/>
        </w:rPr>
        <w:t>ів</w:t>
      </w:r>
      <w:r w:rsidRPr="006375CC">
        <w:rPr>
          <w:sz w:val="28"/>
          <w:szCs w:val="28"/>
          <w:lang w:val="uk-UA"/>
        </w:rPr>
        <w:t>, з них</w:t>
      </w:r>
      <w:r>
        <w:rPr>
          <w:sz w:val="28"/>
          <w:szCs w:val="28"/>
          <w:lang w:val="uk-UA"/>
        </w:rPr>
        <w:t xml:space="preserve">: </w:t>
      </w:r>
      <w:r w:rsidRPr="006375CC">
        <w:rPr>
          <w:sz w:val="28"/>
          <w:szCs w:val="28"/>
          <w:lang w:val="uk-UA"/>
        </w:rPr>
        <w:t xml:space="preserve">МААГ1 – </w:t>
      </w:r>
      <w:r>
        <w:rPr>
          <w:sz w:val="28"/>
          <w:szCs w:val="28"/>
          <w:lang w:val="uk-UA"/>
        </w:rPr>
        <w:t>154</w:t>
      </w:r>
      <w:r w:rsidRPr="006375CC">
        <w:rPr>
          <w:sz w:val="28"/>
          <w:szCs w:val="28"/>
          <w:lang w:val="uk-UA"/>
        </w:rPr>
        <w:t xml:space="preserve">, МААГ2 – </w:t>
      </w:r>
      <w:bookmarkStart w:id="0" w:name="_Toc255383941"/>
      <w:r>
        <w:rPr>
          <w:sz w:val="28"/>
          <w:szCs w:val="28"/>
          <w:lang w:val="uk-UA"/>
        </w:rPr>
        <w:t>54</w:t>
      </w:r>
      <w:r w:rsidRPr="006375CC">
        <w:rPr>
          <w:sz w:val="28"/>
          <w:szCs w:val="28"/>
          <w:lang w:val="uk-UA"/>
        </w:rPr>
        <w:t>. Результати обробки цифрової акустичної інформації малоапертурних акустичних груп МААГ1 та МААГ2</w:t>
      </w:r>
      <w:r>
        <w:rPr>
          <w:sz w:val="28"/>
          <w:szCs w:val="28"/>
          <w:lang w:val="uk-UA"/>
        </w:rPr>
        <w:t>,</w:t>
      </w:r>
      <w:r w:rsidRPr="006375C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травні 2020 року, </w:t>
      </w:r>
      <w:r w:rsidRPr="00E42FD7">
        <w:rPr>
          <w:sz w:val="28"/>
          <w:szCs w:val="28"/>
          <w:lang w:val="uk-UA"/>
        </w:rPr>
        <w:t>наведено у Додатку Б</w:t>
      </w:r>
      <w:r>
        <w:rPr>
          <w:sz w:val="28"/>
          <w:szCs w:val="28"/>
          <w:lang w:val="uk-UA"/>
        </w:rPr>
        <w:t>.</w:t>
      </w:r>
    </w:p>
    <w:bookmarkEnd w:id="0"/>
    <w:p w:rsidR="00A138B2" w:rsidRDefault="00A138B2">
      <w:pPr>
        <w:rPr>
          <w:lang w:val="uk-UA"/>
        </w:rPr>
      </w:pPr>
    </w:p>
    <w:p w:rsidR="00884F7C" w:rsidRPr="006375CC" w:rsidRDefault="00884F7C" w:rsidP="00884F7C">
      <w:pPr>
        <w:jc w:val="center"/>
        <w:rPr>
          <w:b/>
          <w:sz w:val="28"/>
          <w:szCs w:val="28"/>
          <w:lang w:val="uk-UA"/>
        </w:rPr>
      </w:pPr>
      <w:bookmarkStart w:id="1" w:name="OLE_LINK37"/>
      <w:bookmarkStart w:id="2" w:name="OLE_LINK36"/>
      <w:r w:rsidRPr="006375CC">
        <w:rPr>
          <w:b/>
          <w:sz w:val="28"/>
          <w:szCs w:val="28"/>
          <w:lang w:val="uk-UA"/>
        </w:rPr>
        <w:t xml:space="preserve">АКУСТИЧНІ СИГНАЛИ, ЩО ЗАРЕЄСТРОВАНІ ТЕХНІЧНИМИ </w:t>
      </w:r>
      <w:r w:rsidRPr="006375CC">
        <w:rPr>
          <w:b/>
          <w:sz w:val="28"/>
          <w:szCs w:val="28"/>
          <w:lang w:val="uk-UA"/>
        </w:rPr>
        <w:br/>
        <w:t xml:space="preserve">ЗАСОБАМИ ПУНКТІВ СПОСТЕРЕЖЕННЯ ГЦСК </w:t>
      </w:r>
      <w:r w:rsidRPr="006375CC">
        <w:rPr>
          <w:b/>
          <w:sz w:val="28"/>
          <w:szCs w:val="28"/>
          <w:lang w:val="uk-UA"/>
        </w:rPr>
        <w:br/>
        <w:t xml:space="preserve">У </w:t>
      </w:r>
      <w:r>
        <w:rPr>
          <w:b/>
          <w:sz w:val="28"/>
          <w:szCs w:val="28"/>
          <w:lang w:val="uk-UA"/>
        </w:rPr>
        <w:t>ТРАВНІ 2020</w:t>
      </w:r>
      <w:r w:rsidRPr="006375CC">
        <w:rPr>
          <w:b/>
          <w:sz w:val="28"/>
          <w:szCs w:val="28"/>
          <w:lang w:val="uk-UA"/>
        </w:rPr>
        <w:t xml:space="preserve"> року</w:t>
      </w:r>
    </w:p>
    <w:bookmarkEnd w:id="1"/>
    <w:bookmarkEnd w:id="2"/>
    <w:p w:rsidR="00884F7C" w:rsidRPr="00C011E4" w:rsidRDefault="00884F7C" w:rsidP="00884F7C">
      <w:pPr>
        <w:spacing w:after="120"/>
        <w:jc w:val="center"/>
        <w:rPr>
          <w:b/>
          <w:sz w:val="28"/>
          <w:szCs w:val="28"/>
          <w:lang w:val="uk-UA"/>
        </w:rPr>
      </w:pPr>
      <w:r w:rsidRPr="00C011E4">
        <w:rPr>
          <w:b/>
          <w:sz w:val="28"/>
          <w:szCs w:val="28"/>
          <w:lang w:val="uk-UA"/>
        </w:rPr>
        <w:t xml:space="preserve">Акустичні сигнали, що зареєстровані малоапертурною акустичною </w:t>
      </w:r>
      <w:r w:rsidRPr="00C011E4">
        <w:rPr>
          <w:b/>
          <w:sz w:val="28"/>
          <w:szCs w:val="28"/>
          <w:lang w:val="uk-UA"/>
        </w:rPr>
        <w:br/>
        <w:t>групою МААГ1 пункту спостереження «Малин»</w:t>
      </w: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1136"/>
        <w:gridCol w:w="1000"/>
        <w:gridCol w:w="2976"/>
        <w:gridCol w:w="2127"/>
      </w:tblGrid>
      <w:tr w:rsidR="00884F7C" w:rsidRPr="007F4338" w:rsidTr="000D7600">
        <w:trPr>
          <w:cantSplit/>
          <w:trHeight w:val="300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Інтервал часу реєстрації сигналу</w:t>
            </w:r>
            <w:r w:rsidRPr="007F4338">
              <w:rPr>
                <w:b/>
                <w:bCs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Зворотн. азимут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Характеристика сигналу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884F7C" w:rsidRPr="007F4338" w:rsidTr="000D7600">
        <w:trPr>
          <w:cantSplit/>
          <w:trHeight w:val="300"/>
          <w:tblHeader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Кінець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70E4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05:56:02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05:56:45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197,2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15:00:32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15:05:31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14:57:19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14:57:55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12:00:25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12:59:51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10:37:37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10:38:09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239,3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14:41:42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14:42:21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12:26:25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12:27:05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167,2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11:21:27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11:21:41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16:01:28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16:12:54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12:39:19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12:39:46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15:01:08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15:11:54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16:23:04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16:23:38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21:01:01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21:01:19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21:09:59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21:20:58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11:42:55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11:58:31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11:20:13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11:27:34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03:07:42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03:10:24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02:01:35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02:15:21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14:00:16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14:58:12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12:00:27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12:59:22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15:01:46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15:23:33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223,3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15:19:30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15:57:37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16:16:44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16:22:17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lastRenderedPageBreak/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18:21:14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18:21:50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14:54:54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14:54:59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287,4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13:04:49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13:05:02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311,9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14:25:08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14:25:37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14:59:09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15:02:36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15:05:06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18:04:57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20:22:39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17:09:30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17:11:29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04:42:36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04:43:12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219,6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04:50:07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04:50:40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08:10:37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08:11:29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Житомирська обл.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13:06:21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13:06:59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198,7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14:13:03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14:13:35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20:02:07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21:23:42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09:44:45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09:50:02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02:10:17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02:10:31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356,7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09:15:19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09:15:32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260,8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06:28:55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06:29:13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296,7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15:37:51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15:38:27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10:06:30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10:08:02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270,4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08:16:10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08:16:17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Житомирська обл.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10:09:57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10:11:38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10:50:11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10:52:57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19:01:12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20:40:42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22:27:30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22:31:49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09:26:31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09:27:43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08:11:58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08:12:48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Житомирська обл.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03:56:58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03:57:12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01:24:46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01:25:24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11:50:25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11:50:47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14:11:06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14:11:24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14:48:55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14:50:42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203,5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17:02:09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17:04:57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163,4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18:42:32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21:27:27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21:50:15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21:53:54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22:04:42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22:51:46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19:02:54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23:59:07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309,9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10:23:07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10:23:40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10:15:41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10:17:43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09:59:25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09:59:49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272,2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09:50:49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09:51:32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lastRenderedPageBreak/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09:44:20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09:45:07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275,1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09:42:18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09:42:34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08:06:03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08:06:18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09:39:16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09:40:12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08:02:49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08:03:12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07:49:15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07:50:24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218,1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10:43:01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10:44:25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270,3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12:32:02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12:32:51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19:10:15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19:12:23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19:01:01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19:01:19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17:18:07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17:18:14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17:11:02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234,6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17:03:28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17:03:39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16:39:10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16:39:41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223,1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16:21:57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16:22:31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290,9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16:08:38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16:09:19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312,5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13:29:22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13:30:10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12:39:59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12:40:22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16:33:25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16:38:34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148,7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00:01:08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03:09:09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294,9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01:02:43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01:03:52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19:44:38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19:46:53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14:39:01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14:39:48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174,7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09:57:05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09:57:28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10:18:46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10:19:31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08:58:31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08:59:36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191,7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08:20:33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08:21:03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08:09:36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08:10:08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07:51:14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07:51:50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07:37:06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07:39:14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07:11:27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07:12:01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51,9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Житомирська обл.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09:42:16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09:42:59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10:13:43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10:14:13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11:48:09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11:48:45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10:20:43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10:23:25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15:36:48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15:36:55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306,3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23:48:09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23:48:23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15:10:04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15:11:00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19:35:56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19:41:13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13:27:54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13:28:22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12:37:49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12:38:36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lastRenderedPageBreak/>
              <w:t>20.05.2020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20:14:06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20:15:12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19:38:25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19:41:13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196,6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11:36:48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11:37:55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Житомирська обл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09:41:25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09:44:13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10:25:46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10:26:15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14:44:58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14:45:10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16:36:52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16:37:40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86,3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17:19:12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23:59:07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301,1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00:24:00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00:24:09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00:24:32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00:26:02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01:37:53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01:38:20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350,7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02:03:00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02:03:57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02:24:28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02:25:30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02:25:30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02:26:07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06:58:15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06:59:52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18:22:55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20:27:19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21:00:37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21:26:52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08:17:27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08:17:42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00:11:22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00:18:18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09:48:25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09:50:42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10:04:26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10:06:41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13:02:27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13:03:18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Житомирська обл.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08:33:54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08:34:30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09:10:19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09:10:44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09:36:05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09:36:32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11:57:46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11:59:47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12:20:11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12:21:01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Житомирська обл.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12:23:18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12:23:56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13:08:42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13:09:18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16:03:36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16:04:51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18:39:07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18:45:01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15:04:28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15:07:44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18:45:55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18:52:46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130,7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17:04:00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17:05:02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123,7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12:13:48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12:24:27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09:26:18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09:26:38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08:04:04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08:04:24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12:49:17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12:49:30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13:08:42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13:09:03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13:49:19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13:51:05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20:27:41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20:29:11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lastRenderedPageBreak/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20:12:37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20:14:06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19:45:43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19:50:11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15:05:31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15:08:42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10:21:41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10:23:02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09:11:43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09:12:16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Житомирська обл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21:51:18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21:51:52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17:01:28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17:01:46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359,5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6F70E4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6F70E4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84F7C" w:rsidRPr="00EB7F7C" w:rsidRDefault="00884F7C" w:rsidP="00884F7C">
      <w:pPr>
        <w:spacing w:before="120" w:after="120"/>
        <w:ind w:firstLine="708"/>
        <w:rPr>
          <w:lang w:val="uk-UA"/>
        </w:rPr>
      </w:pPr>
      <w:r w:rsidRPr="00EB7F7C">
        <w:rPr>
          <w:b/>
          <w:lang w:val="uk-UA"/>
        </w:rPr>
        <w:t>Примітка:</w:t>
      </w:r>
      <w:r w:rsidRPr="00EB7F7C">
        <w:rPr>
          <w:lang w:val="uk-UA"/>
        </w:rPr>
        <w:t xml:space="preserve"> час за Гринвічем.</w:t>
      </w:r>
    </w:p>
    <w:p w:rsidR="00884F7C" w:rsidRPr="0094448E" w:rsidRDefault="00884F7C" w:rsidP="00884F7C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94448E">
        <w:rPr>
          <w:b/>
          <w:sz w:val="28"/>
          <w:szCs w:val="28"/>
          <w:lang w:val="uk-UA"/>
        </w:rPr>
        <w:t>Акустичні сигнали, що зареєстровані малоапертурною акустичною групою МААГ2 пункту спостереження «Кам’янець-Подільський»</w:t>
      </w: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1136"/>
        <w:gridCol w:w="1000"/>
        <w:gridCol w:w="2976"/>
        <w:gridCol w:w="2127"/>
      </w:tblGrid>
      <w:tr w:rsidR="00884F7C" w:rsidRPr="007F4338" w:rsidTr="000D7600">
        <w:trPr>
          <w:cantSplit/>
          <w:trHeight w:val="300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Інтервал часу реєстрації сигналу</w:t>
            </w:r>
            <w:r w:rsidRPr="007F4338">
              <w:rPr>
                <w:b/>
                <w:bCs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Зворотн. азимут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Характеристика сигналу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884F7C" w:rsidRPr="007F4338" w:rsidTr="000D7600">
        <w:trPr>
          <w:cantSplit/>
          <w:trHeight w:val="300"/>
          <w:tblHeader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Кінець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7F4338" w:rsidRDefault="00884F7C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4448E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18:40:12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18:43:58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03:37:19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03:37:33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08:41:24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08:45:28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03:10:19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03:10:59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353,9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05:17:09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05:18:03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14:16:22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14:30:21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Гроза</w:t>
            </w: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09:56:49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09:57:03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09:09:10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09:11:42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359,7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11:31:33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11:31:58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335,9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22:08:27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22:10:55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09:47:24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09:56:38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07:58:44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07:59:52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08:56:13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08:59:27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09:24:46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09:27:10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10:54:32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10:55:26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15:15:46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15:16:26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64,9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16:30:25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16:36:14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128,1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19:12:07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19:12:50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310,7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08:39:57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08:41:42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14:35:34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14:36:32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07:54:07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07:54:57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07:55:55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07:56:38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08:08:34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08:09:10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08:28:01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08:28:30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08:35:56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08:36:39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08:37:33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08:38:24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10:38:16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10:39:18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lastRenderedPageBreak/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10:39:32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10:41:02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12:40:01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12:40:48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19:50:31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19:58:30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16:48:21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16:50:42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16:02:13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16:02:34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13:09:54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13:10:37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17:04:04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17:04:48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173,9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07:35:25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07:31:22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13:19:35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13:20:16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12:55:40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12:56:34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08:53:13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08:53:38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12:36:28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12:36:54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12:49:51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12:53:24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15:19:33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16:11:49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16:14:24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18:56:09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18:59:52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20:31:37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20:34:01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332,9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20:01:30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20:02:09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18:47:09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18:54:18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120,7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12:28:40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12:29:31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15:44:52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15:46:48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316,3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07:25:12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07:26:13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05:23:31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05:23:40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08:49:19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08:53:38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08:58:08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08:58:40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09:52:19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09:53:06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4F7C" w:rsidRPr="007F4338" w:rsidTr="000D7600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09:51:10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09:52:22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185,5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4448E">
              <w:rPr>
                <w:color w:val="000000"/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7C" w:rsidRPr="0094448E" w:rsidRDefault="00884F7C" w:rsidP="000D7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84F7C" w:rsidRPr="002D1B59" w:rsidRDefault="00884F7C" w:rsidP="00884F7C">
      <w:pPr>
        <w:spacing w:before="120" w:after="120"/>
        <w:rPr>
          <w:lang w:val="uk-UA"/>
        </w:rPr>
      </w:pPr>
      <w:r w:rsidRPr="00026C9B">
        <w:rPr>
          <w:sz w:val="22"/>
          <w:szCs w:val="22"/>
          <w:lang w:val="uk-UA"/>
        </w:rPr>
        <w:tab/>
      </w:r>
      <w:r w:rsidRPr="002D1B59">
        <w:rPr>
          <w:b/>
          <w:lang w:val="uk-UA"/>
        </w:rPr>
        <w:t>Примітка:</w:t>
      </w:r>
      <w:r w:rsidRPr="002D1B59">
        <w:rPr>
          <w:lang w:val="uk-UA"/>
        </w:rPr>
        <w:t xml:space="preserve"> час за Гринвічем.</w:t>
      </w:r>
    </w:p>
    <w:p w:rsidR="00884F7C" w:rsidRPr="00884F7C" w:rsidRDefault="00884F7C">
      <w:pPr>
        <w:rPr>
          <w:lang w:val="uk-UA"/>
        </w:rPr>
      </w:pPr>
      <w:bookmarkStart w:id="3" w:name="_GoBack"/>
      <w:bookmarkEnd w:id="3"/>
    </w:p>
    <w:sectPr w:rsidR="00884F7C" w:rsidRPr="00884F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BA"/>
    <w:rsid w:val="001F7B1D"/>
    <w:rsid w:val="005546BA"/>
    <w:rsid w:val="00884F7C"/>
    <w:rsid w:val="00A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34D0"/>
  <w15:chartTrackingRefBased/>
  <w15:docId w15:val="{04AB86A7-8B28-4064-B8F2-07512038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84F7C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84F7C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884F7C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884F7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884F7C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4F7C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884F7C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884F7C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884F7C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884F7C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paragraph" w:styleId="a0">
    <w:name w:val="Body Text"/>
    <w:basedOn w:val="a"/>
    <w:link w:val="a4"/>
    <w:unhideWhenUsed/>
    <w:rsid w:val="00884F7C"/>
    <w:pPr>
      <w:spacing w:after="120"/>
    </w:pPr>
  </w:style>
  <w:style w:type="character" w:customStyle="1" w:styleId="a4">
    <w:name w:val="Основной текст Знак"/>
    <w:basedOn w:val="a1"/>
    <w:link w:val="a0"/>
    <w:rsid w:val="00884F7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WW8Num1z0">
    <w:name w:val="WW8Num1z0"/>
    <w:rsid w:val="00884F7C"/>
  </w:style>
  <w:style w:type="character" w:customStyle="1" w:styleId="WW8Num1z1">
    <w:name w:val="WW8Num1z1"/>
    <w:rsid w:val="00884F7C"/>
  </w:style>
  <w:style w:type="character" w:customStyle="1" w:styleId="WW8Num1z2">
    <w:name w:val="WW8Num1z2"/>
    <w:rsid w:val="00884F7C"/>
  </w:style>
  <w:style w:type="character" w:customStyle="1" w:styleId="WW8Num1z3">
    <w:name w:val="WW8Num1z3"/>
    <w:rsid w:val="00884F7C"/>
  </w:style>
  <w:style w:type="character" w:customStyle="1" w:styleId="WW8Num1z4">
    <w:name w:val="WW8Num1z4"/>
    <w:rsid w:val="00884F7C"/>
  </w:style>
  <w:style w:type="character" w:customStyle="1" w:styleId="WW8Num1z5">
    <w:name w:val="WW8Num1z5"/>
    <w:rsid w:val="00884F7C"/>
  </w:style>
  <w:style w:type="character" w:customStyle="1" w:styleId="WW8Num1z6">
    <w:name w:val="WW8Num1z6"/>
    <w:rsid w:val="00884F7C"/>
  </w:style>
  <w:style w:type="character" w:customStyle="1" w:styleId="WW8Num1z7">
    <w:name w:val="WW8Num1z7"/>
    <w:rsid w:val="00884F7C"/>
  </w:style>
  <w:style w:type="character" w:customStyle="1" w:styleId="WW8Num1z8">
    <w:name w:val="WW8Num1z8"/>
    <w:rsid w:val="00884F7C"/>
  </w:style>
  <w:style w:type="character" w:customStyle="1" w:styleId="WW8Num2z0">
    <w:name w:val="WW8Num2z0"/>
    <w:rsid w:val="00884F7C"/>
  </w:style>
  <w:style w:type="character" w:customStyle="1" w:styleId="WW8Num2z1">
    <w:name w:val="WW8Num2z1"/>
    <w:rsid w:val="00884F7C"/>
  </w:style>
  <w:style w:type="character" w:customStyle="1" w:styleId="WW8Num2z2">
    <w:name w:val="WW8Num2z2"/>
    <w:rsid w:val="00884F7C"/>
  </w:style>
  <w:style w:type="character" w:customStyle="1" w:styleId="WW8Num2z3">
    <w:name w:val="WW8Num2z3"/>
    <w:rsid w:val="00884F7C"/>
  </w:style>
  <w:style w:type="character" w:customStyle="1" w:styleId="WW8Num2z4">
    <w:name w:val="WW8Num2z4"/>
    <w:rsid w:val="00884F7C"/>
  </w:style>
  <w:style w:type="character" w:customStyle="1" w:styleId="WW8Num2z5">
    <w:name w:val="WW8Num2z5"/>
    <w:rsid w:val="00884F7C"/>
  </w:style>
  <w:style w:type="character" w:customStyle="1" w:styleId="WW8Num2z6">
    <w:name w:val="WW8Num2z6"/>
    <w:rsid w:val="00884F7C"/>
  </w:style>
  <w:style w:type="character" w:customStyle="1" w:styleId="WW8Num2z7">
    <w:name w:val="WW8Num2z7"/>
    <w:rsid w:val="00884F7C"/>
  </w:style>
  <w:style w:type="character" w:customStyle="1" w:styleId="WW8Num2z8">
    <w:name w:val="WW8Num2z8"/>
    <w:rsid w:val="00884F7C"/>
  </w:style>
  <w:style w:type="character" w:customStyle="1" w:styleId="WW8Num3z0">
    <w:name w:val="WW8Num3z0"/>
    <w:rsid w:val="00884F7C"/>
  </w:style>
  <w:style w:type="character" w:customStyle="1" w:styleId="WW8Num3z1">
    <w:name w:val="WW8Num3z1"/>
    <w:rsid w:val="00884F7C"/>
  </w:style>
  <w:style w:type="character" w:customStyle="1" w:styleId="WW8Num3z2">
    <w:name w:val="WW8Num3z2"/>
    <w:rsid w:val="00884F7C"/>
  </w:style>
  <w:style w:type="character" w:customStyle="1" w:styleId="WW8Num3z3">
    <w:name w:val="WW8Num3z3"/>
    <w:rsid w:val="00884F7C"/>
  </w:style>
  <w:style w:type="character" w:customStyle="1" w:styleId="WW8Num3z4">
    <w:name w:val="WW8Num3z4"/>
    <w:rsid w:val="00884F7C"/>
  </w:style>
  <w:style w:type="character" w:customStyle="1" w:styleId="WW8Num3z5">
    <w:name w:val="WW8Num3z5"/>
    <w:rsid w:val="00884F7C"/>
  </w:style>
  <w:style w:type="character" w:customStyle="1" w:styleId="WW8Num3z6">
    <w:name w:val="WW8Num3z6"/>
    <w:rsid w:val="00884F7C"/>
  </w:style>
  <w:style w:type="character" w:customStyle="1" w:styleId="WW8Num3z7">
    <w:name w:val="WW8Num3z7"/>
    <w:rsid w:val="00884F7C"/>
  </w:style>
  <w:style w:type="character" w:customStyle="1" w:styleId="WW8Num3z8">
    <w:name w:val="WW8Num3z8"/>
    <w:rsid w:val="00884F7C"/>
  </w:style>
  <w:style w:type="character" w:customStyle="1" w:styleId="WW8Num4z0">
    <w:name w:val="WW8Num4z0"/>
    <w:rsid w:val="00884F7C"/>
    <w:rPr>
      <w:color w:val="auto"/>
    </w:rPr>
  </w:style>
  <w:style w:type="character" w:customStyle="1" w:styleId="WW8Num4z1">
    <w:name w:val="WW8Num4z1"/>
    <w:rsid w:val="00884F7C"/>
  </w:style>
  <w:style w:type="character" w:customStyle="1" w:styleId="WW8Num4z2">
    <w:name w:val="WW8Num4z2"/>
    <w:rsid w:val="00884F7C"/>
  </w:style>
  <w:style w:type="character" w:customStyle="1" w:styleId="WW8Num4z3">
    <w:name w:val="WW8Num4z3"/>
    <w:rsid w:val="00884F7C"/>
  </w:style>
  <w:style w:type="character" w:customStyle="1" w:styleId="WW8Num4z4">
    <w:name w:val="WW8Num4z4"/>
    <w:rsid w:val="00884F7C"/>
  </w:style>
  <w:style w:type="character" w:customStyle="1" w:styleId="WW8Num4z5">
    <w:name w:val="WW8Num4z5"/>
    <w:rsid w:val="00884F7C"/>
  </w:style>
  <w:style w:type="character" w:customStyle="1" w:styleId="WW8Num4z6">
    <w:name w:val="WW8Num4z6"/>
    <w:rsid w:val="00884F7C"/>
  </w:style>
  <w:style w:type="character" w:customStyle="1" w:styleId="WW8Num4z7">
    <w:name w:val="WW8Num4z7"/>
    <w:rsid w:val="00884F7C"/>
  </w:style>
  <w:style w:type="character" w:customStyle="1" w:styleId="WW8Num4z8">
    <w:name w:val="WW8Num4z8"/>
    <w:rsid w:val="00884F7C"/>
  </w:style>
  <w:style w:type="character" w:customStyle="1" w:styleId="WW8Num5z0">
    <w:name w:val="WW8Num5z0"/>
    <w:rsid w:val="00884F7C"/>
  </w:style>
  <w:style w:type="character" w:customStyle="1" w:styleId="WW8Num5z1">
    <w:name w:val="WW8Num5z1"/>
    <w:rsid w:val="00884F7C"/>
  </w:style>
  <w:style w:type="character" w:customStyle="1" w:styleId="WW8Num5z2">
    <w:name w:val="WW8Num5z2"/>
    <w:rsid w:val="00884F7C"/>
  </w:style>
  <w:style w:type="character" w:customStyle="1" w:styleId="WW8Num5z3">
    <w:name w:val="WW8Num5z3"/>
    <w:rsid w:val="00884F7C"/>
  </w:style>
  <w:style w:type="character" w:customStyle="1" w:styleId="WW8Num5z4">
    <w:name w:val="WW8Num5z4"/>
    <w:rsid w:val="00884F7C"/>
  </w:style>
  <w:style w:type="character" w:customStyle="1" w:styleId="WW8Num5z5">
    <w:name w:val="WW8Num5z5"/>
    <w:rsid w:val="00884F7C"/>
  </w:style>
  <w:style w:type="character" w:customStyle="1" w:styleId="WW8Num5z6">
    <w:name w:val="WW8Num5z6"/>
    <w:rsid w:val="00884F7C"/>
  </w:style>
  <w:style w:type="character" w:customStyle="1" w:styleId="WW8Num5z7">
    <w:name w:val="WW8Num5z7"/>
    <w:rsid w:val="00884F7C"/>
  </w:style>
  <w:style w:type="character" w:customStyle="1" w:styleId="WW8Num5z8">
    <w:name w:val="WW8Num5z8"/>
    <w:rsid w:val="00884F7C"/>
  </w:style>
  <w:style w:type="character" w:customStyle="1" w:styleId="WW8Num6z0">
    <w:name w:val="WW8Num6z0"/>
    <w:rsid w:val="00884F7C"/>
    <w:rPr>
      <w:color w:val="auto"/>
    </w:rPr>
  </w:style>
  <w:style w:type="character" w:customStyle="1" w:styleId="WW8Num6z1">
    <w:name w:val="WW8Num6z1"/>
    <w:rsid w:val="00884F7C"/>
  </w:style>
  <w:style w:type="character" w:customStyle="1" w:styleId="WW8Num6z2">
    <w:name w:val="WW8Num6z2"/>
    <w:rsid w:val="00884F7C"/>
  </w:style>
  <w:style w:type="character" w:customStyle="1" w:styleId="WW8Num6z3">
    <w:name w:val="WW8Num6z3"/>
    <w:rsid w:val="00884F7C"/>
  </w:style>
  <w:style w:type="character" w:customStyle="1" w:styleId="WW8Num6z4">
    <w:name w:val="WW8Num6z4"/>
    <w:rsid w:val="00884F7C"/>
  </w:style>
  <w:style w:type="character" w:customStyle="1" w:styleId="WW8Num6z5">
    <w:name w:val="WW8Num6z5"/>
    <w:rsid w:val="00884F7C"/>
  </w:style>
  <w:style w:type="character" w:customStyle="1" w:styleId="WW8Num6z6">
    <w:name w:val="WW8Num6z6"/>
    <w:rsid w:val="00884F7C"/>
  </w:style>
  <w:style w:type="character" w:customStyle="1" w:styleId="WW8Num6z7">
    <w:name w:val="WW8Num6z7"/>
    <w:rsid w:val="00884F7C"/>
  </w:style>
  <w:style w:type="character" w:customStyle="1" w:styleId="WW8Num6z8">
    <w:name w:val="WW8Num6z8"/>
    <w:rsid w:val="00884F7C"/>
  </w:style>
  <w:style w:type="character" w:customStyle="1" w:styleId="WW8Num7z0">
    <w:name w:val="WW8Num7z0"/>
    <w:rsid w:val="00884F7C"/>
  </w:style>
  <w:style w:type="character" w:customStyle="1" w:styleId="WW8Num7z1">
    <w:name w:val="WW8Num7z1"/>
    <w:rsid w:val="00884F7C"/>
  </w:style>
  <w:style w:type="character" w:customStyle="1" w:styleId="WW8Num7z2">
    <w:name w:val="WW8Num7z2"/>
    <w:rsid w:val="00884F7C"/>
  </w:style>
  <w:style w:type="character" w:customStyle="1" w:styleId="WW8Num7z3">
    <w:name w:val="WW8Num7z3"/>
    <w:rsid w:val="00884F7C"/>
  </w:style>
  <w:style w:type="character" w:customStyle="1" w:styleId="WW8Num7z4">
    <w:name w:val="WW8Num7z4"/>
    <w:rsid w:val="00884F7C"/>
  </w:style>
  <w:style w:type="character" w:customStyle="1" w:styleId="WW8Num7z5">
    <w:name w:val="WW8Num7z5"/>
    <w:rsid w:val="00884F7C"/>
  </w:style>
  <w:style w:type="character" w:customStyle="1" w:styleId="WW8Num7z6">
    <w:name w:val="WW8Num7z6"/>
    <w:rsid w:val="00884F7C"/>
  </w:style>
  <w:style w:type="character" w:customStyle="1" w:styleId="WW8Num7z7">
    <w:name w:val="WW8Num7z7"/>
    <w:rsid w:val="00884F7C"/>
  </w:style>
  <w:style w:type="character" w:customStyle="1" w:styleId="WW8Num7z8">
    <w:name w:val="WW8Num7z8"/>
    <w:rsid w:val="00884F7C"/>
  </w:style>
  <w:style w:type="character" w:customStyle="1" w:styleId="WW8Num8z0">
    <w:name w:val="WW8Num8z0"/>
    <w:rsid w:val="00884F7C"/>
  </w:style>
  <w:style w:type="character" w:customStyle="1" w:styleId="WW8Num8z1">
    <w:name w:val="WW8Num8z1"/>
    <w:rsid w:val="00884F7C"/>
  </w:style>
  <w:style w:type="character" w:customStyle="1" w:styleId="WW8Num8z2">
    <w:name w:val="WW8Num8z2"/>
    <w:rsid w:val="00884F7C"/>
  </w:style>
  <w:style w:type="character" w:customStyle="1" w:styleId="WW8Num8z3">
    <w:name w:val="WW8Num8z3"/>
    <w:rsid w:val="00884F7C"/>
  </w:style>
  <w:style w:type="character" w:customStyle="1" w:styleId="WW8Num8z4">
    <w:name w:val="WW8Num8z4"/>
    <w:rsid w:val="00884F7C"/>
  </w:style>
  <w:style w:type="character" w:customStyle="1" w:styleId="WW8Num8z5">
    <w:name w:val="WW8Num8z5"/>
    <w:rsid w:val="00884F7C"/>
  </w:style>
  <w:style w:type="character" w:customStyle="1" w:styleId="WW8Num8z6">
    <w:name w:val="WW8Num8z6"/>
    <w:rsid w:val="00884F7C"/>
  </w:style>
  <w:style w:type="character" w:customStyle="1" w:styleId="WW8Num8z7">
    <w:name w:val="WW8Num8z7"/>
    <w:rsid w:val="00884F7C"/>
  </w:style>
  <w:style w:type="character" w:customStyle="1" w:styleId="WW8Num8z8">
    <w:name w:val="WW8Num8z8"/>
    <w:rsid w:val="00884F7C"/>
  </w:style>
  <w:style w:type="character" w:customStyle="1" w:styleId="WW8Num9z0">
    <w:name w:val="WW8Num9z0"/>
    <w:rsid w:val="00884F7C"/>
  </w:style>
  <w:style w:type="character" w:customStyle="1" w:styleId="WW8Num9z1">
    <w:name w:val="WW8Num9z1"/>
    <w:rsid w:val="00884F7C"/>
  </w:style>
  <w:style w:type="character" w:customStyle="1" w:styleId="WW8Num9z2">
    <w:name w:val="WW8Num9z2"/>
    <w:rsid w:val="00884F7C"/>
  </w:style>
  <w:style w:type="character" w:customStyle="1" w:styleId="WW8Num9z3">
    <w:name w:val="WW8Num9z3"/>
    <w:rsid w:val="00884F7C"/>
  </w:style>
  <w:style w:type="character" w:customStyle="1" w:styleId="WW8Num9z4">
    <w:name w:val="WW8Num9z4"/>
    <w:rsid w:val="00884F7C"/>
  </w:style>
  <w:style w:type="character" w:customStyle="1" w:styleId="WW8Num9z5">
    <w:name w:val="WW8Num9z5"/>
    <w:rsid w:val="00884F7C"/>
  </w:style>
  <w:style w:type="character" w:customStyle="1" w:styleId="WW8Num9z6">
    <w:name w:val="WW8Num9z6"/>
    <w:rsid w:val="00884F7C"/>
  </w:style>
  <w:style w:type="character" w:customStyle="1" w:styleId="WW8Num9z7">
    <w:name w:val="WW8Num9z7"/>
    <w:rsid w:val="00884F7C"/>
  </w:style>
  <w:style w:type="character" w:customStyle="1" w:styleId="WW8Num9z8">
    <w:name w:val="WW8Num9z8"/>
    <w:rsid w:val="00884F7C"/>
  </w:style>
  <w:style w:type="character" w:customStyle="1" w:styleId="WW8Num10z0">
    <w:name w:val="WW8Num10z0"/>
    <w:rsid w:val="00884F7C"/>
  </w:style>
  <w:style w:type="character" w:customStyle="1" w:styleId="WW8Num10z1">
    <w:name w:val="WW8Num10z1"/>
    <w:rsid w:val="00884F7C"/>
  </w:style>
  <w:style w:type="character" w:customStyle="1" w:styleId="WW8Num10z2">
    <w:name w:val="WW8Num10z2"/>
    <w:rsid w:val="00884F7C"/>
  </w:style>
  <w:style w:type="character" w:customStyle="1" w:styleId="WW8Num10z3">
    <w:name w:val="WW8Num10z3"/>
    <w:rsid w:val="00884F7C"/>
  </w:style>
  <w:style w:type="character" w:customStyle="1" w:styleId="WW8Num10z4">
    <w:name w:val="WW8Num10z4"/>
    <w:rsid w:val="00884F7C"/>
  </w:style>
  <w:style w:type="character" w:customStyle="1" w:styleId="WW8Num10z5">
    <w:name w:val="WW8Num10z5"/>
    <w:rsid w:val="00884F7C"/>
  </w:style>
  <w:style w:type="character" w:customStyle="1" w:styleId="WW8Num10z6">
    <w:name w:val="WW8Num10z6"/>
    <w:rsid w:val="00884F7C"/>
  </w:style>
  <w:style w:type="character" w:customStyle="1" w:styleId="WW8Num10z7">
    <w:name w:val="WW8Num10z7"/>
    <w:rsid w:val="00884F7C"/>
  </w:style>
  <w:style w:type="character" w:customStyle="1" w:styleId="WW8Num10z8">
    <w:name w:val="WW8Num10z8"/>
    <w:rsid w:val="00884F7C"/>
  </w:style>
  <w:style w:type="character" w:customStyle="1" w:styleId="WW8Num11z0">
    <w:name w:val="WW8Num11z0"/>
    <w:qFormat/>
    <w:rsid w:val="00884F7C"/>
  </w:style>
  <w:style w:type="character" w:customStyle="1" w:styleId="WW8Num11z1">
    <w:name w:val="WW8Num11z1"/>
    <w:rsid w:val="00884F7C"/>
  </w:style>
  <w:style w:type="character" w:customStyle="1" w:styleId="WW8Num11z2">
    <w:name w:val="WW8Num11z2"/>
    <w:rsid w:val="00884F7C"/>
  </w:style>
  <w:style w:type="character" w:customStyle="1" w:styleId="WW8Num11z3">
    <w:name w:val="WW8Num11z3"/>
    <w:rsid w:val="00884F7C"/>
  </w:style>
  <w:style w:type="character" w:customStyle="1" w:styleId="WW8Num11z4">
    <w:name w:val="WW8Num11z4"/>
    <w:rsid w:val="00884F7C"/>
  </w:style>
  <w:style w:type="character" w:customStyle="1" w:styleId="WW8Num11z5">
    <w:name w:val="WW8Num11z5"/>
    <w:rsid w:val="00884F7C"/>
  </w:style>
  <w:style w:type="character" w:customStyle="1" w:styleId="WW8Num11z6">
    <w:name w:val="WW8Num11z6"/>
    <w:rsid w:val="00884F7C"/>
  </w:style>
  <w:style w:type="character" w:customStyle="1" w:styleId="WW8Num11z7">
    <w:name w:val="WW8Num11z7"/>
    <w:rsid w:val="00884F7C"/>
  </w:style>
  <w:style w:type="character" w:customStyle="1" w:styleId="WW8Num11z8">
    <w:name w:val="WW8Num11z8"/>
    <w:rsid w:val="00884F7C"/>
  </w:style>
  <w:style w:type="character" w:customStyle="1" w:styleId="65">
    <w:name w:val="Основной шрифт абзаца65"/>
    <w:rsid w:val="00884F7C"/>
  </w:style>
  <w:style w:type="character" w:customStyle="1" w:styleId="a5">
    <w:name w:val="Текст выноски Знак"/>
    <w:rsid w:val="00884F7C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884F7C"/>
    <w:rPr>
      <w:sz w:val="28"/>
      <w:lang w:val="uk-UA" w:bidi="ar-SA"/>
    </w:rPr>
  </w:style>
  <w:style w:type="character" w:customStyle="1" w:styleId="a6">
    <w:name w:val="Верхний колонтитул Знак"/>
    <w:rsid w:val="00884F7C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884F7C"/>
    <w:rPr>
      <w:rFonts w:ascii="Arial" w:hAnsi="Arial" w:cs="Arial"/>
      <w:sz w:val="19"/>
      <w:szCs w:val="19"/>
    </w:rPr>
  </w:style>
  <w:style w:type="character" w:styleId="a7">
    <w:name w:val="Hyperlink"/>
    <w:uiPriority w:val="99"/>
    <w:rsid w:val="00884F7C"/>
    <w:rPr>
      <w:color w:val="0000FF"/>
      <w:u w:val="single"/>
    </w:rPr>
  </w:style>
  <w:style w:type="character" w:styleId="a8">
    <w:name w:val="page number"/>
    <w:basedOn w:val="65"/>
    <w:rsid w:val="00884F7C"/>
  </w:style>
  <w:style w:type="character" w:customStyle="1" w:styleId="17">
    <w:name w:val="Основной шрифт абзаца17"/>
    <w:rsid w:val="00884F7C"/>
  </w:style>
  <w:style w:type="character" w:customStyle="1" w:styleId="16">
    <w:name w:val="Основной шрифт абзаца16"/>
    <w:rsid w:val="00884F7C"/>
  </w:style>
  <w:style w:type="character" w:customStyle="1" w:styleId="Absatz-Standardschriftart">
    <w:name w:val="Absatz-Standardschriftart"/>
    <w:rsid w:val="00884F7C"/>
  </w:style>
  <w:style w:type="character" w:customStyle="1" w:styleId="15">
    <w:name w:val="Основной шрифт абзаца15"/>
    <w:rsid w:val="00884F7C"/>
  </w:style>
  <w:style w:type="character" w:customStyle="1" w:styleId="14">
    <w:name w:val="Основной шрифт абзаца14"/>
    <w:rsid w:val="00884F7C"/>
  </w:style>
  <w:style w:type="character" w:customStyle="1" w:styleId="13">
    <w:name w:val="Основной шрифт абзаца13"/>
    <w:rsid w:val="00884F7C"/>
  </w:style>
  <w:style w:type="character" w:customStyle="1" w:styleId="12">
    <w:name w:val="Основной шрифт абзаца12"/>
    <w:rsid w:val="00884F7C"/>
  </w:style>
  <w:style w:type="character" w:customStyle="1" w:styleId="11">
    <w:name w:val="Основной шрифт абзаца11"/>
    <w:rsid w:val="00884F7C"/>
  </w:style>
  <w:style w:type="character" w:customStyle="1" w:styleId="100">
    <w:name w:val="Основной шрифт абзаца10"/>
    <w:rsid w:val="00884F7C"/>
  </w:style>
  <w:style w:type="character" w:customStyle="1" w:styleId="WW-Absatz-Standardschriftart">
    <w:name w:val="WW-Absatz-Standardschriftart"/>
    <w:rsid w:val="00884F7C"/>
  </w:style>
  <w:style w:type="character" w:customStyle="1" w:styleId="9">
    <w:name w:val="Основной шрифт абзаца9"/>
    <w:rsid w:val="00884F7C"/>
  </w:style>
  <w:style w:type="character" w:customStyle="1" w:styleId="WW-Absatz-Standardschriftart1">
    <w:name w:val="WW-Absatz-Standardschriftart1"/>
    <w:rsid w:val="00884F7C"/>
  </w:style>
  <w:style w:type="character" w:customStyle="1" w:styleId="WW-Absatz-Standardschriftart11">
    <w:name w:val="WW-Absatz-Standardschriftart11"/>
    <w:rsid w:val="00884F7C"/>
  </w:style>
  <w:style w:type="character" w:customStyle="1" w:styleId="8">
    <w:name w:val="Основной шрифт абзаца8"/>
    <w:rsid w:val="00884F7C"/>
  </w:style>
  <w:style w:type="character" w:customStyle="1" w:styleId="WW-Absatz-Standardschriftart111">
    <w:name w:val="WW-Absatz-Standardschriftart111"/>
    <w:rsid w:val="00884F7C"/>
  </w:style>
  <w:style w:type="character" w:customStyle="1" w:styleId="WW-Absatz-Standardschriftart1111">
    <w:name w:val="WW-Absatz-Standardschriftart1111"/>
    <w:rsid w:val="00884F7C"/>
  </w:style>
  <w:style w:type="character" w:customStyle="1" w:styleId="WW-Absatz-Standardschriftart11111">
    <w:name w:val="WW-Absatz-Standardschriftart11111"/>
    <w:rsid w:val="00884F7C"/>
  </w:style>
  <w:style w:type="character" w:customStyle="1" w:styleId="WW-Absatz-Standardschriftart111111">
    <w:name w:val="WW-Absatz-Standardschriftart111111"/>
    <w:rsid w:val="00884F7C"/>
  </w:style>
  <w:style w:type="character" w:customStyle="1" w:styleId="7">
    <w:name w:val="Основной шрифт абзаца7"/>
    <w:rsid w:val="00884F7C"/>
  </w:style>
  <w:style w:type="character" w:customStyle="1" w:styleId="6">
    <w:name w:val="Основной шрифт абзаца6"/>
    <w:rsid w:val="00884F7C"/>
  </w:style>
  <w:style w:type="character" w:customStyle="1" w:styleId="51">
    <w:name w:val="Основной шрифт абзаца5"/>
    <w:rsid w:val="00884F7C"/>
  </w:style>
  <w:style w:type="character" w:customStyle="1" w:styleId="41">
    <w:name w:val="Основной шрифт абзаца4"/>
    <w:rsid w:val="00884F7C"/>
  </w:style>
  <w:style w:type="character" w:customStyle="1" w:styleId="32">
    <w:name w:val="Основной шрифт абзаца3"/>
    <w:rsid w:val="00884F7C"/>
  </w:style>
  <w:style w:type="character" w:customStyle="1" w:styleId="21">
    <w:name w:val="Основной шрифт абзаца2"/>
    <w:rsid w:val="00884F7C"/>
  </w:style>
  <w:style w:type="character" w:customStyle="1" w:styleId="18">
    <w:name w:val="Основной шрифт абзаца1"/>
    <w:rsid w:val="00884F7C"/>
  </w:style>
  <w:style w:type="character" w:customStyle="1" w:styleId="19">
    <w:name w:val="Знак1"/>
    <w:rsid w:val="00884F7C"/>
    <w:rPr>
      <w:b/>
      <w:bCs/>
      <w:sz w:val="23"/>
      <w:szCs w:val="23"/>
    </w:rPr>
  </w:style>
  <w:style w:type="character" w:customStyle="1" w:styleId="a9">
    <w:name w:val="Знак"/>
    <w:rsid w:val="00884F7C"/>
    <w:rPr>
      <w:b/>
      <w:bCs/>
      <w:sz w:val="18"/>
      <w:szCs w:val="18"/>
    </w:rPr>
  </w:style>
  <w:style w:type="character" w:customStyle="1" w:styleId="src1">
    <w:name w:val="src1"/>
    <w:rsid w:val="00884F7C"/>
    <w:rPr>
      <w:color w:val="456DA0"/>
      <w:sz w:val="20"/>
      <w:szCs w:val="20"/>
    </w:rPr>
  </w:style>
  <w:style w:type="character" w:styleId="aa">
    <w:name w:val="FollowedHyperlink"/>
    <w:rsid w:val="00884F7C"/>
    <w:rPr>
      <w:color w:val="800080"/>
      <w:u w:val="single"/>
    </w:rPr>
  </w:style>
  <w:style w:type="character" w:customStyle="1" w:styleId="ab">
    <w:name w:val="a"/>
    <w:basedOn w:val="65"/>
    <w:rsid w:val="00884F7C"/>
  </w:style>
  <w:style w:type="character" w:customStyle="1" w:styleId="42">
    <w:name w:val="Знак Знак4"/>
    <w:rsid w:val="00884F7C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884F7C"/>
  </w:style>
  <w:style w:type="character" w:customStyle="1" w:styleId="117">
    <w:name w:val="Основной шрифт абзаца117"/>
    <w:rsid w:val="00884F7C"/>
  </w:style>
  <w:style w:type="character" w:customStyle="1" w:styleId="rvts14">
    <w:name w:val="rvts14"/>
    <w:rsid w:val="00884F7C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884F7C"/>
  </w:style>
  <w:style w:type="character" w:customStyle="1" w:styleId="69">
    <w:name w:val="Основной шрифт абзаца69"/>
    <w:rsid w:val="00884F7C"/>
  </w:style>
  <w:style w:type="character" w:customStyle="1" w:styleId="139">
    <w:name w:val="Основной шрифт абзаца139"/>
    <w:rsid w:val="00884F7C"/>
  </w:style>
  <w:style w:type="character" w:customStyle="1" w:styleId="author">
    <w:name w:val="author"/>
    <w:basedOn w:val="65"/>
    <w:rsid w:val="00884F7C"/>
  </w:style>
  <w:style w:type="character" w:customStyle="1" w:styleId="73">
    <w:name w:val="Основной шрифт абзаца73"/>
    <w:rsid w:val="00884F7C"/>
  </w:style>
  <w:style w:type="character" w:customStyle="1" w:styleId="78">
    <w:name w:val="Основной шрифт абзаца78"/>
    <w:rsid w:val="00884F7C"/>
  </w:style>
  <w:style w:type="character" w:customStyle="1" w:styleId="88">
    <w:name w:val="Основной шрифт абзаца88"/>
    <w:rsid w:val="00884F7C"/>
  </w:style>
  <w:style w:type="character" w:customStyle="1" w:styleId="red">
    <w:name w:val="red"/>
    <w:basedOn w:val="65"/>
    <w:rsid w:val="00884F7C"/>
  </w:style>
  <w:style w:type="character" w:customStyle="1" w:styleId="filename3">
    <w:name w:val="filename3"/>
    <w:rsid w:val="00884F7C"/>
    <w:rPr>
      <w:b/>
      <w:bCs/>
    </w:rPr>
  </w:style>
  <w:style w:type="character" w:customStyle="1" w:styleId="red1">
    <w:name w:val="red1"/>
    <w:rsid w:val="00884F7C"/>
    <w:rPr>
      <w:rFonts w:ascii="Arial" w:hAnsi="Arial" w:cs="Arial"/>
      <w:color w:val="701C1F"/>
    </w:rPr>
  </w:style>
  <w:style w:type="character" w:customStyle="1" w:styleId="ac">
    <w:name w:val="Текст сноски Знак"/>
    <w:rsid w:val="00884F7C"/>
    <w:rPr>
      <w:lang w:val="ru-RU"/>
    </w:rPr>
  </w:style>
  <w:style w:type="character" w:customStyle="1" w:styleId="ad">
    <w:name w:val="Символ сноски"/>
    <w:rsid w:val="00884F7C"/>
    <w:rPr>
      <w:vertAlign w:val="superscript"/>
    </w:rPr>
  </w:style>
  <w:style w:type="character" w:styleId="ae">
    <w:name w:val="line number"/>
    <w:basedOn w:val="65"/>
    <w:rsid w:val="00884F7C"/>
  </w:style>
  <w:style w:type="character" w:styleId="af">
    <w:name w:val="Strong"/>
    <w:qFormat/>
    <w:rsid w:val="00884F7C"/>
    <w:rPr>
      <w:b/>
      <w:bCs/>
    </w:rPr>
  </w:style>
  <w:style w:type="character" w:customStyle="1" w:styleId="64">
    <w:name w:val="Основной шрифт абзаца64"/>
    <w:rsid w:val="00884F7C"/>
  </w:style>
  <w:style w:type="character" w:customStyle="1" w:styleId="63">
    <w:name w:val="Основной шрифт абзаца63"/>
    <w:rsid w:val="00884F7C"/>
  </w:style>
  <w:style w:type="character" w:customStyle="1" w:styleId="62">
    <w:name w:val="Основной шрифт абзаца62"/>
    <w:rsid w:val="00884F7C"/>
  </w:style>
  <w:style w:type="character" w:customStyle="1" w:styleId="61">
    <w:name w:val="Основной шрифт абзаца61"/>
    <w:rsid w:val="00884F7C"/>
  </w:style>
  <w:style w:type="character" w:customStyle="1" w:styleId="59">
    <w:name w:val="Основной шрифт абзаца59"/>
    <w:rsid w:val="00884F7C"/>
  </w:style>
  <w:style w:type="character" w:customStyle="1" w:styleId="58">
    <w:name w:val="Основной шрифт абзаца58"/>
    <w:rsid w:val="00884F7C"/>
  </w:style>
  <w:style w:type="character" w:customStyle="1" w:styleId="57">
    <w:name w:val="Основной шрифт абзаца57"/>
    <w:rsid w:val="00884F7C"/>
  </w:style>
  <w:style w:type="character" w:customStyle="1" w:styleId="56">
    <w:name w:val="Основной шрифт абзаца56"/>
    <w:rsid w:val="00884F7C"/>
  </w:style>
  <w:style w:type="character" w:customStyle="1" w:styleId="WW-Absatz-Standardschriftart1111111">
    <w:name w:val="WW-Absatz-Standardschriftart1111111"/>
    <w:rsid w:val="00884F7C"/>
  </w:style>
  <w:style w:type="character" w:customStyle="1" w:styleId="55">
    <w:name w:val="Основной шрифт абзаца55"/>
    <w:rsid w:val="00884F7C"/>
  </w:style>
  <w:style w:type="character" w:customStyle="1" w:styleId="54">
    <w:name w:val="Основной шрифт абзаца54"/>
    <w:rsid w:val="00884F7C"/>
  </w:style>
  <w:style w:type="character" w:customStyle="1" w:styleId="53">
    <w:name w:val="Основной шрифт абзаца53"/>
    <w:rsid w:val="00884F7C"/>
  </w:style>
  <w:style w:type="character" w:customStyle="1" w:styleId="WW-Absatz-Standardschriftart11111111">
    <w:name w:val="WW-Absatz-Standardschriftart11111111"/>
    <w:rsid w:val="00884F7C"/>
  </w:style>
  <w:style w:type="character" w:customStyle="1" w:styleId="WW-Absatz-Standardschriftart111111111">
    <w:name w:val="WW-Absatz-Standardschriftart111111111"/>
    <w:rsid w:val="00884F7C"/>
  </w:style>
  <w:style w:type="character" w:customStyle="1" w:styleId="52">
    <w:name w:val="Основной шрифт абзаца52"/>
    <w:rsid w:val="00884F7C"/>
  </w:style>
  <w:style w:type="character" w:customStyle="1" w:styleId="510">
    <w:name w:val="Основной шрифт абзаца51"/>
    <w:rsid w:val="00884F7C"/>
  </w:style>
  <w:style w:type="character" w:customStyle="1" w:styleId="WW-Absatz-Standardschriftart1111111111">
    <w:name w:val="WW-Absatz-Standardschriftart1111111111"/>
    <w:rsid w:val="00884F7C"/>
  </w:style>
  <w:style w:type="character" w:customStyle="1" w:styleId="WW-Absatz-Standardschriftart11111111111">
    <w:name w:val="WW-Absatz-Standardschriftart11111111111"/>
    <w:rsid w:val="00884F7C"/>
  </w:style>
  <w:style w:type="character" w:customStyle="1" w:styleId="WW-Absatz-Standardschriftart111111111111">
    <w:name w:val="WW-Absatz-Standardschriftart111111111111"/>
    <w:rsid w:val="00884F7C"/>
  </w:style>
  <w:style w:type="character" w:customStyle="1" w:styleId="500">
    <w:name w:val="Основной шрифт абзаца50"/>
    <w:rsid w:val="00884F7C"/>
  </w:style>
  <w:style w:type="character" w:customStyle="1" w:styleId="49">
    <w:name w:val="Основной шрифт абзаца49"/>
    <w:rsid w:val="00884F7C"/>
  </w:style>
  <w:style w:type="character" w:customStyle="1" w:styleId="48">
    <w:name w:val="Основной шрифт абзаца48"/>
    <w:rsid w:val="00884F7C"/>
  </w:style>
  <w:style w:type="character" w:customStyle="1" w:styleId="47">
    <w:name w:val="Основной шрифт абзаца47"/>
    <w:rsid w:val="00884F7C"/>
  </w:style>
  <w:style w:type="character" w:customStyle="1" w:styleId="46">
    <w:name w:val="Основной шрифт абзаца46"/>
    <w:rsid w:val="00884F7C"/>
  </w:style>
  <w:style w:type="character" w:customStyle="1" w:styleId="45">
    <w:name w:val="Основной шрифт абзаца45"/>
    <w:rsid w:val="00884F7C"/>
  </w:style>
  <w:style w:type="character" w:customStyle="1" w:styleId="44">
    <w:name w:val="Основной шрифт абзаца44"/>
    <w:rsid w:val="00884F7C"/>
  </w:style>
  <w:style w:type="character" w:customStyle="1" w:styleId="43">
    <w:name w:val="Основной шрифт абзаца43"/>
    <w:rsid w:val="00884F7C"/>
  </w:style>
  <w:style w:type="character" w:customStyle="1" w:styleId="420">
    <w:name w:val="Основной шрифт абзаца42"/>
    <w:rsid w:val="00884F7C"/>
  </w:style>
  <w:style w:type="character" w:customStyle="1" w:styleId="WW-Absatz-Standardschriftart1111111111111">
    <w:name w:val="WW-Absatz-Standardschriftart1111111111111"/>
    <w:rsid w:val="00884F7C"/>
  </w:style>
  <w:style w:type="character" w:customStyle="1" w:styleId="WW-Absatz-Standardschriftart11111111111111">
    <w:name w:val="WW-Absatz-Standardschriftart11111111111111"/>
    <w:rsid w:val="00884F7C"/>
  </w:style>
  <w:style w:type="character" w:customStyle="1" w:styleId="410">
    <w:name w:val="Основной шрифт абзаца41"/>
    <w:rsid w:val="00884F7C"/>
  </w:style>
  <w:style w:type="character" w:customStyle="1" w:styleId="400">
    <w:name w:val="Основной шрифт абзаца40"/>
    <w:rsid w:val="00884F7C"/>
  </w:style>
  <w:style w:type="character" w:customStyle="1" w:styleId="39">
    <w:name w:val="Основной шрифт абзаца39"/>
    <w:rsid w:val="00884F7C"/>
  </w:style>
  <w:style w:type="character" w:customStyle="1" w:styleId="WW-Absatz-Standardschriftart111111111111111">
    <w:name w:val="WW-Absatz-Standardschriftart111111111111111"/>
    <w:rsid w:val="00884F7C"/>
  </w:style>
  <w:style w:type="character" w:customStyle="1" w:styleId="WW-Absatz-Standardschriftart1111111111111111">
    <w:name w:val="WW-Absatz-Standardschriftart1111111111111111"/>
    <w:rsid w:val="00884F7C"/>
  </w:style>
  <w:style w:type="character" w:customStyle="1" w:styleId="WW-Absatz-Standardschriftart11111111111111111">
    <w:name w:val="WW-Absatz-Standardschriftart11111111111111111"/>
    <w:rsid w:val="00884F7C"/>
  </w:style>
  <w:style w:type="character" w:customStyle="1" w:styleId="38">
    <w:name w:val="Основной шрифт абзаца38"/>
    <w:rsid w:val="00884F7C"/>
  </w:style>
  <w:style w:type="character" w:customStyle="1" w:styleId="37">
    <w:name w:val="Основной шрифт абзаца37"/>
    <w:rsid w:val="00884F7C"/>
  </w:style>
  <w:style w:type="character" w:customStyle="1" w:styleId="36">
    <w:name w:val="Основной шрифт абзаца36"/>
    <w:rsid w:val="00884F7C"/>
  </w:style>
  <w:style w:type="character" w:customStyle="1" w:styleId="35">
    <w:name w:val="Основной шрифт абзаца35"/>
    <w:rsid w:val="00884F7C"/>
  </w:style>
  <w:style w:type="character" w:customStyle="1" w:styleId="34">
    <w:name w:val="Основной шрифт абзаца34"/>
    <w:rsid w:val="00884F7C"/>
  </w:style>
  <w:style w:type="character" w:customStyle="1" w:styleId="33">
    <w:name w:val="Основной шрифт абзаца33"/>
    <w:rsid w:val="00884F7C"/>
  </w:style>
  <w:style w:type="character" w:customStyle="1" w:styleId="320">
    <w:name w:val="Основной шрифт абзаца32"/>
    <w:rsid w:val="00884F7C"/>
  </w:style>
  <w:style w:type="character" w:customStyle="1" w:styleId="310">
    <w:name w:val="Основной шрифт абзаца31"/>
    <w:rsid w:val="00884F7C"/>
  </w:style>
  <w:style w:type="character" w:customStyle="1" w:styleId="300">
    <w:name w:val="Основной шрифт абзаца30"/>
    <w:rsid w:val="00884F7C"/>
  </w:style>
  <w:style w:type="character" w:customStyle="1" w:styleId="29">
    <w:name w:val="Основной шрифт абзаца29"/>
    <w:rsid w:val="00884F7C"/>
  </w:style>
  <w:style w:type="character" w:customStyle="1" w:styleId="28">
    <w:name w:val="Основной шрифт абзаца28"/>
    <w:rsid w:val="00884F7C"/>
  </w:style>
  <w:style w:type="character" w:customStyle="1" w:styleId="WW-Absatz-Standardschriftart111111111111111111">
    <w:name w:val="WW-Absatz-Standardschriftart111111111111111111"/>
    <w:rsid w:val="00884F7C"/>
  </w:style>
  <w:style w:type="character" w:customStyle="1" w:styleId="WW-Absatz-Standardschriftart1111111111111111111">
    <w:name w:val="WW-Absatz-Standardschriftart1111111111111111111"/>
    <w:rsid w:val="00884F7C"/>
  </w:style>
  <w:style w:type="character" w:customStyle="1" w:styleId="WW-Absatz-Standardschriftart11111111111111111111">
    <w:name w:val="WW-Absatz-Standardschriftart11111111111111111111"/>
    <w:rsid w:val="00884F7C"/>
  </w:style>
  <w:style w:type="character" w:customStyle="1" w:styleId="27">
    <w:name w:val="Основной шрифт абзаца27"/>
    <w:rsid w:val="00884F7C"/>
  </w:style>
  <w:style w:type="character" w:customStyle="1" w:styleId="26">
    <w:name w:val="Основной шрифт абзаца26"/>
    <w:rsid w:val="00884F7C"/>
  </w:style>
  <w:style w:type="character" w:customStyle="1" w:styleId="25">
    <w:name w:val="Основной шрифт абзаца25"/>
    <w:rsid w:val="00884F7C"/>
  </w:style>
  <w:style w:type="character" w:customStyle="1" w:styleId="24">
    <w:name w:val="Основной шрифт абзаца24"/>
    <w:rsid w:val="00884F7C"/>
  </w:style>
  <w:style w:type="character" w:customStyle="1" w:styleId="23">
    <w:name w:val="Основной шрифт абзаца23"/>
    <w:rsid w:val="00884F7C"/>
  </w:style>
  <w:style w:type="character" w:customStyle="1" w:styleId="22">
    <w:name w:val="Основной шрифт абзаца22"/>
    <w:rsid w:val="00884F7C"/>
  </w:style>
  <w:style w:type="character" w:customStyle="1" w:styleId="210">
    <w:name w:val="Основной шрифт абзаца21"/>
    <w:rsid w:val="00884F7C"/>
  </w:style>
  <w:style w:type="character" w:customStyle="1" w:styleId="WW-Absatz-Standardschriftart111111111111111111111">
    <w:name w:val="WW-Absatz-Standardschriftart111111111111111111111"/>
    <w:rsid w:val="00884F7C"/>
  </w:style>
  <w:style w:type="character" w:customStyle="1" w:styleId="200">
    <w:name w:val="Основной шрифт абзаца20"/>
    <w:rsid w:val="00884F7C"/>
  </w:style>
  <w:style w:type="character" w:customStyle="1" w:styleId="190">
    <w:name w:val="Основной шрифт абзаца19"/>
    <w:rsid w:val="00884F7C"/>
  </w:style>
  <w:style w:type="character" w:customStyle="1" w:styleId="180">
    <w:name w:val="Основной шрифт абзаца18"/>
    <w:rsid w:val="00884F7C"/>
  </w:style>
  <w:style w:type="character" w:customStyle="1" w:styleId="WW-Absatz-Standardschriftart1111111111111111111111">
    <w:name w:val="WW-Absatz-Standardschriftart1111111111111111111111"/>
    <w:rsid w:val="00884F7C"/>
  </w:style>
  <w:style w:type="character" w:customStyle="1" w:styleId="b">
    <w:name w:val="b"/>
    <w:rsid w:val="00884F7C"/>
  </w:style>
  <w:style w:type="character" w:customStyle="1" w:styleId="b1">
    <w:name w:val="b1"/>
    <w:rsid w:val="00884F7C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884F7C"/>
    <w:rPr>
      <w:rFonts w:ascii="Courier New" w:hAnsi="Courier New" w:cs="Courier New"/>
    </w:rPr>
  </w:style>
  <w:style w:type="character" w:customStyle="1" w:styleId="files">
    <w:name w:val="files"/>
    <w:rsid w:val="00884F7C"/>
  </w:style>
  <w:style w:type="character" w:customStyle="1" w:styleId="filedesc3">
    <w:name w:val="filedesc3"/>
    <w:rsid w:val="00884F7C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884F7C"/>
  </w:style>
  <w:style w:type="character" w:customStyle="1" w:styleId="af0">
    <w:name w:val="Символ нумерации"/>
    <w:rsid w:val="00884F7C"/>
  </w:style>
  <w:style w:type="character" w:styleId="HTML0">
    <w:name w:val="HTML Acronym"/>
    <w:rsid w:val="00884F7C"/>
    <w:rPr>
      <w:i w:val="0"/>
      <w:iCs w:val="0"/>
    </w:rPr>
  </w:style>
  <w:style w:type="character" w:customStyle="1" w:styleId="af1">
    <w:name w:val="Текст концевой сноски Знак"/>
    <w:rsid w:val="00884F7C"/>
    <w:rPr>
      <w:rFonts w:cs="Calibri"/>
      <w:lang w:val="uk-UA"/>
    </w:rPr>
  </w:style>
  <w:style w:type="character" w:customStyle="1" w:styleId="af2">
    <w:name w:val="Символы концевой сноски"/>
    <w:rsid w:val="00884F7C"/>
    <w:rPr>
      <w:vertAlign w:val="superscript"/>
    </w:rPr>
  </w:style>
  <w:style w:type="character" w:customStyle="1" w:styleId="af3">
    <w:name w:val="Основной текст с отступом Знак"/>
    <w:rsid w:val="00884F7C"/>
    <w:rPr>
      <w:b/>
      <w:sz w:val="28"/>
      <w:lang w:val="uk-UA"/>
    </w:rPr>
  </w:style>
  <w:style w:type="character" w:customStyle="1" w:styleId="title">
    <w:name w:val="title"/>
    <w:rsid w:val="00884F7C"/>
  </w:style>
  <w:style w:type="character" w:customStyle="1" w:styleId="af4">
    <w:name w:val="Нижний колонтитул Знак"/>
    <w:rsid w:val="00884F7C"/>
    <w:rPr>
      <w:rFonts w:cs="Calibri"/>
      <w:sz w:val="24"/>
      <w:szCs w:val="24"/>
      <w:lang w:val="uk-UA"/>
    </w:rPr>
  </w:style>
  <w:style w:type="character" w:customStyle="1" w:styleId="middle">
    <w:name w:val="middle"/>
    <w:rsid w:val="00884F7C"/>
  </w:style>
  <w:style w:type="character" w:customStyle="1" w:styleId="af5">
    <w:name w:val="Текст Знак"/>
    <w:rsid w:val="00884F7C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884F7C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884F7C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884F7C"/>
    <w:rPr>
      <w:rFonts w:cs="Calibri"/>
      <w:lang w:val="uk-UA"/>
    </w:rPr>
  </w:style>
  <w:style w:type="character" w:customStyle="1" w:styleId="1c">
    <w:name w:val="Основной текст с отступом Знак1"/>
    <w:rsid w:val="00884F7C"/>
    <w:rPr>
      <w:sz w:val="24"/>
      <w:szCs w:val="24"/>
    </w:rPr>
  </w:style>
  <w:style w:type="character" w:customStyle="1" w:styleId="1d">
    <w:name w:val="Верхний колонтитул Знак1"/>
    <w:rsid w:val="00884F7C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884F7C"/>
    <w:rPr>
      <w:sz w:val="24"/>
      <w:szCs w:val="24"/>
    </w:rPr>
  </w:style>
  <w:style w:type="character" w:customStyle="1" w:styleId="gray">
    <w:name w:val="gray"/>
    <w:rsid w:val="00884F7C"/>
  </w:style>
  <w:style w:type="character" w:customStyle="1" w:styleId="time">
    <w:name w:val="time"/>
    <w:rsid w:val="00884F7C"/>
  </w:style>
  <w:style w:type="character" w:customStyle="1" w:styleId="news-info">
    <w:name w:val="news-info"/>
    <w:rsid w:val="00884F7C"/>
  </w:style>
  <w:style w:type="character" w:styleId="af6">
    <w:name w:val="Emphasis"/>
    <w:qFormat/>
    <w:rsid w:val="00884F7C"/>
    <w:rPr>
      <w:i/>
      <w:iCs/>
    </w:rPr>
  </w:style>
  <w:style w:type="character" w:customStyle="1" w:styleId="red4">
    <w:name w:val="red4"/>
    <w:rsid w:val="00884F7C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884F7C"/>
  </w:style>
  <w:style w:type="character" w:styleId="HTML2">
    <w:name w:val="HTML Cite"/>
    <w:rsid w:val="00884F7C"/>
    <w:rPr>
      <w:i/>
      <w:iCs/>
    </w:rPr>
  </w:style>
  <w:style w:type="character" w:customStyle="1" w:styleId="longtext">
    <w:name w:val="long_text"/>
    <w:rsid w:val="00884F7C"/>
  </w:style>
  <w:style w:type="character" w:customStyle="1" w:styleId="hps">
    <w:name w:val="hps"/>
    <w:rsid w:val="00884F7C"/>
  </w:style>
  <w:style w:type="character" w:customStyle="1" w:styleId="atn">
    <w:name w:val="atn"/>
    <w:rsid w:val="00884F7C"/>
  </w:style>
  <w:style w:type="character" w:customStyle="1" w:styleId="apple-style-span">
    <w:name w:val="apple-style-span"/>
    <w:rsid w:val="00884F7C"/>
  </w:style>
  <w:style w:type="character" w:customStyle="1" w:styleId="apple-converted-space">
    <w:name w:val="apple-converted-space"/>
    <w:basedOn w:val="65"/>
    <w:rsid w:val="00884F7C"/>
  </w:style>
  <w:style w:type="character" w:customStyle="1" w:styleId="shorttext">
    <w:name w:val="short_text"/>
    <w:basedOn w:val="65"/>
    <w:rsid w:val="00884F7C"/>
  </w:style>
  <w:style w:type="character" w:customStyle="1" w:styleId="searchmatch">
    <w:name w:val="searchmatch"/>
    <w:rsid w:val="00884F7C"/>
  </w:style>
  <w:style w:type="character" w:customStyle="1" w:styleId="fn">
    <w:name w:val="fn"/>
    <w:rsid w:val="00884F7C"/>
  </w:style>
  <w:style w:type="paragraph" w:styleId="af7">
    <w:name w:val="Title"/>
    <w:basedOn w:val="a"/>
    <w:next w:val="a0"/>
    <w:rsid w:val="00884F7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f8">
    <w:name w:val="List"/>
    <w:basedOn w:val="a0"/>
    <w:rsid w:val="00884F7C"/>
    <w:rPr>
      <w:rFonts w:cs="Calibri"/>
    </w:rPr>
  </w:style>
  <w:style w:type="paragraph" w:styleId="af9">
    <w:name w:val="caption"/>
    <w:basedOn w:val="a"/>
    <w:qFormat/>
    <w:rsid w:val="00884F7C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884F7C"/>
    <w:pPr>
      <w:suppressLineNumbers/>
    </w:pPr>
    <w:rPr>
      <w:rFonts w:cs="Lohit Devanagari"/>
    </w:rPr>
  </w:style>
  <w:style w:type="paragraph" w:styleId="afa">
    <w:name w:val="Balloon Text"/>
    <w:basedOn w:val="a"/>
    <w:link w:val="2a"/>
    <w:rsid w:val="00884F7C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a"/>
    <w:rsid w:val="00884F7C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884F7C"/>
    <w:pPr>
      <w:ind w:firstLine="709"/>
      <w:jc w:val="both"/>
    </w:pPr>
    <w:rPr>
      <w:sz w:val="28"/>
      <w:szCs w:val="20"/>
      <w:lang w:val="uk-UA"/>
    </w:rPr>
  </w:style>
  <w:style w:type="paragraph" w:styleId="afb">
    <w:name w:val="header"/>
    <w:basedOn w:val="a"/>
    <w:link w:val="2b"/>
    <w:rsid w:val="00884F7C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b"/>
    <w:rsid w:val="00884F7C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884F7C"/>
    <w:pPr>
      <w:spacing w:after="120" w:line="480" w:lineRule="auto"/>
      <w:ind w:left="283"/>
    </w:pPr>
    <w:rPr>
      <w:szCs w:val="20"/>
      <w:lang w:val="uk-UA"/>
    </w:rPr>
  </w:style>
  <w:style w:type="paragraph" w:customStyle="1" w:styleId="1f">
    <w:name w:val="Название объекта1"/>
    <w:basedOn w:val="a"/>
    <w:next w:val="a"/>
    <w:rsid w:val="00884F7C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884F7C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884F7C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884F7C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884F7C"/>
    <w:pPr>
      <w:suppressLineNumbers/>
    </w:pPr>
    <w:rPr>
      <w:rFonts w:cs="Calibri"/>
    </w:rPr>
  </w:style>
  <w:style w:type="paragraph" w:customStyle="1" w:styleId="1f0">
    <w:name w:val="Название1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1f1">
    <w:name w:val="Указатель1"/>
    <w:basedOn w:val="a"/>
    <w:rsid w:val="00884F7C"/>
    <w:pPr>
      <w:suppressLineNumbers/>
    </w:pPr>
    <w:rPr>
      <w:rFonts w:cs="Calibri"/>
    </w:rPr>
  </w:style>
  <w:style w:type="paragraph" w:customStyle="1" w:styleId="1f2">
    <w:name w:val="Текст примечания1"/>
    <w:basedOn w:val="a"/>
    <w:rsid w:val="00884F7C"/>
    <w:rPr>
      <w:rFonts w:cs="Calibri"/>
      <w:sz w:val="20"/>
      <w:szCs w:val="20"/>
    </w:rPr>
  </w:style>
  <w:style w:type="paragraph" w:customStyle="1" w:styleId="afc">
    <w:name w:val="Содержимое таблицы"/>
    <w:basedOn w:val="a"/>
    <w:rsid w:val="00884F7C"/>
    <w:pPr>
      <w:suppressLineNumbers/>
    </w:pPr>
    <w:rPr>
      <w:rFonts w:cs="Calibri"/>
    </w:rPr>
  </w:style>
  <w:style w:type="paragraph" w:customStyle="1" w:styleId="afd">
    <w:name w:val="Заголовок таблицы"/>
    <w:basedOn w:val="afc"/>
    <w:rsid w:val="00884F7C"/>
    <w:pPr>
      <w:jc w:val="center"/>
    </w:pPr>
    <w:rPr>
      <w:b/>
      <w:bCs/>
    </w:rPr>
  </w:style>
  <w:style w:type="paragraph" w:styleId="afe">
    <w:name w:val="footer"/>
    <w:basedOn w:val="a"/>
    <w:link w:val="2e"/>
    <w:rsid w:val="00884F7C"/>
    <w:rPr>
      <w:lang w:val="x-none"/>
    </w:rPr>
  </w:style>
  <w:style w:type="character" w:customStyle="1" w:styleId="2e">
    <w:name w:val="Нижний колонтитул Знак2"/>
    <w:basedOn w:val="a1"/>
    <w:link w:val="afe"/>
    <w:rsid w:val="00884F7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3">
    <w:name w:val="Абзац списка1"/>
    <w:basedOn w:val="a"/>
    <w:rsid w:val="00884F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884F7C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884F7C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884F7C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884F7C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884F7C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884F7C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884F7C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884F7C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884F7C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884F7C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884F7C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884F7C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884F7C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884F7C"/>
    <w:pPr>
      <w:suppressLineNumbers/>
    </w:pPr>
    <w:rPr>
      <w:rFonts w:cs="Calibri"/>
    </w:rPr>
  </w:style>
  <w:style w:type="paragraph" w:customStyle="1" w:styleId="xl63">
    <w:name w:val="xl63"/>
    <w:basedOn w:val="a"/>
    <w:rsid w:val="00884F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884F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884F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884F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">
    <w:name w:val="Body Text Indent"/>
    <w:basedOn w:val="a"/>
    <w:link w:val="2f"/>
    <w:rsid w:val="00884F7C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"/>
    <w:rsid w:val="00884F7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Normal (Web)"/>
    <w:basedOn w:val="a"/>
    <w:uiPriority w:val="99"/>
    <w:rsid w:val="00884F7C"/>
    <w:pPr>
      <w:spacing w:before="280" w:after="280"/>
    </w:pPr>
  </w:style>
  <w:style w:type="paragraph" w:customStyle="1" w:styleId="1f4">
    <w:name w:val="Рецензия1"/>
    <w:rsid w:val="00884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Без интервала1"/>
    <w:qFormat/>
    <w:rsid w:val="00884F7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6">
    <w:name w:val="toc 1"/>
    <w:basedOn w:val="a"/>
    <w:next w:val="a"/>
    <w:rsid w:val="00884F7C"/>
    <w:pPr>
      <w:spacing w:after="100"/>
    </w:pPr>
    <w:rPr>
      <w:sz w:val="28"/>
    </w:rPr>
  </w:style>
  <w:style w:type="paragraph" w:styleId="aff1">
    <w:name w:val="No Spacing"/>
    <w:qFormat/>
    <w:rsid w:val="00884F7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884F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2">
    <w:name w:val="List Paragraph"/>
    <w:basedOn w:val="a"/>
    <w:qFormat/>
    <w:rsid w:val="00884F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7"/>
    <w:rsid w:val="00884F7C"/>
    <w:rPr>
      <w:sz w:val="20"/>
      <w:szCs w:val="20"/>
    </w:rPr>
  </w:style>
  <w:style w:type="character" w:customStyle="1" w:styleId="1f7">
    <w:name w:val="Текст сноски Знак1"/>
    <w:basedOn w:val="a1"/>
    <w:link w:val="aff3"/>
    <w:rsid w:val="00884F7C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884F7C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884F7C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884F7C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884F7C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884F7C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884F7C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884F7C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884F7C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884F7C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884F7C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884F7C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884F7C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884F7C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884F7C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884F7C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884F7C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884F7C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884F7C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884F7C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884F7C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884F7C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884F7C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884F7C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884F7C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884F7C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884F7C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884F7C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884F7C"/>
    <w:pPr>
      <w:spacing w:before="280" w:after="280"/>
    </w:pPr>
  </w:style>
  <w:style w:type="paragraph" w:customStyle="1" w:styleId="mb12">
    <w:name w:val="mb12"/>
    <w:basedOn w:val="a"/>
    <w:rsid w:val="00884F7C"/>
    <w:pPr>
      <w:spacing w:before="280" w:after="280"/>
    </w:pPr>
  </w:style>
  <w:style w:type="paragraph" w:styleId="HTML3">
    <w:name w:val="HTML Preformatted"/>
    <w:basedOn w:val="a"/>
    <w:link w:val="HTML20"/>
    <w:rsid w:val="00884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884F7C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884F7C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884F7C"/>
    <w:rPr>
      <w:rFonts w:cs="Calibri"/>
      <w:lang w:val="uk-UA"/>
    </w:rPr>
  </w:style>
  <w:style w:type="paragraph" w:styleId="aff5">
    <w:name w:val="endnote text"/>
    <w:basedOn w:val="a"/>
    <w:link w:val="2f1"/>
    <w:rsid w:val="00884F7C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884F7C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8">
    <w:name w:val="Красная строка1"/>
    <w:basedOn w:val="a0"/>
    <w:rsid w:val="00884F7C"/>
    <w:pPr>
      <w:ind w:firstLine="283"/>
    </w:pPr>
    <w:rPr>
      <w:rFonts w:cs="Calibri"/>
      <w:lang w:val="uk-UA"/>
    </w:rPr>
  </w:style>
  <w:style w:type="paragraph" w:customStyle="1" w:styleId="2f2">
    <w:name w:val="Красная строка2"/>
    <w:basedOn w:val="a0"/>
    <w:rsid w:val="00884F7C"/>
    <w:pPr>
      <w:ind w:firstLine="283"/>
    </w:pPr>
    <w:rPr>
      <w:rFonts w:cs="Calibri"/>
      <w:lang w:val="uk-UA"/>
    </w:rPr>
  </w:style>
  <w:style w:type="paragraph" w:customStyle="1" w:styleId="1f9">
    <w:name w:val="Текст1"/>
    <w:basedOn w:val="a"/>
    <w:rsid w:val="00884F7C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884F7C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884F7C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884F7C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884F7C"/>
    <w:pPr>
      <w:spacing w:before="280" w:after="280"/>
    </w:pPr>
  </w:style>
  <w:style w:type="paragraph" w:customStyle="1" w:styleId="rght">
    <w:name w:val="rg_ht"/>
    <w:basedOn w:val="a"/>
    <w:rsid w:val="00884F7C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884F7C"/>
    <w:pPr>
      <w:spacing w:before="280" w:after="280"/>
    </w:pPr>
    <w:rPr>
      <w:lang w:val="uk-UA"/>
    </w:rPr>
  </w:style>
  <w:style w:type="table" w:styleId="aff6">
    <w:name w:val="Table Grid"/>
    <w:basedOn w:val="a2"/>
    <w:uiPriority w:val="39"/>
    <w:rsid w:val="0088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a">
    <w:name w:val="Нет списка1"/>
    <w:next w:val="a3"/>
    <w:uiPriority w:val="99"/>
    <w:semiHidden/>
    <w:unhideWhenUsed/>
    <w:rsid w:val="00884F7C"/>
  </w:style>
  <w:style w:type="numbering" w:customStyle="1" w:styleId="112">
    <w:name w:val="Нет списка11"/>
    <w:next w:val="a3"/>
    <w:uiPriority w:val="99"/>
    <w:semiHidden/>
    <w:unhideWhenUsed/>
    <w:rsid w:val="00884F7C"/>
  </w:style>
  <w:style w:type="character" w:customStyle="1" w:styleId="1fb">
    <w:name w:val="Основной текст Знак1"/>
    <w:rsid w:val="00884F7C"/>
    <w:rPr>
      <w:rFonts w:cs="Calibri"/>
      <w:sz w:val="24"/>
      <w:szCs w:val="24"/>
      <w:lang w:val="ru-RU" w:eastAsia="zh-CN"/>
    </w:rPr>
  </w:style>
  <w:style w:type="character" w:customStyle="1" w:styleId="aff7">
    <w:name w:val="Неразрешенное упоминание"/>
    <w:uiPriority w:val="99"/>
    <w:semiHidden/>
    <w:unhideWhenUsed/>
    <w:rsid w:val="0088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2020-06-25T08:24:00Z</dcterms:created>
  <dcterms:modified xsi:type="dcterms:W3CDTF">2020-06-25T08:24:00Z</dcterms:modified>
</cp:coreProperties>
</file>