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637A" w14:textId="77777777" w:rsidR="00DF24DB" w:rsidRPr="00FB10FC" w:rsidRDefault="00DF24DB" w:rsidP="00DF24DB">
      <w:pPr>
        <w:pStyle w:val="1"/>
        <w:numPr>
          <w:ilvl w:val="0"/>
          <w:numId w:val="0"/>
        </w:numPr>
        <w:spacing w:after="0"/>
        <w:rPr>
          <w:szCs w:val="28"/>
          <w:lang w:val="uk-UA"/>
        </w:rPr>
      </w:pPr>
      <w:r w:rsidRPr="0060208E">
        <w:rPr>
          <w:lang w:val="uk-UA"/>
        </w:rPr>
        <w:t>АКУСТИЧНИЙ МОНІТОРИНГ</w:t>
      </w:r>
    </w:p>
    <w:p w14:paraId="73C510FD" w14:textId="77777777" w:rsidR="00DF24DB" w:rsidRDefault="00DF24DB" w:rsidP="00DF24D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жовтні 2020</w:t>
      </w:r>
      <w:r w:rsidRPr="006375C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а</w:t>
      </w:r>
      <w:r w:rsidRPr="006375CC">
        <w:rPr>
          <w:sz w:val="28"/>
          <w:szCs w:val="28"/>
          <w:lang w:val="uk-UA"/>
        </w:rPr>
        <w:t>паратурою малоапертурних акустичних груп МААГ1 (пункт спостереження «Малин») та МААГ2 (пункт спостереження «Кам’янець-Подільський») проводилась реєстрація та комплексна обробка цифрової акус</w:t>
      </w:r>
      <w:r>
        <w:rPr>
          <w:sz w:val="28"/>
          <w:szCs w:val="28"/>
          <w:lang w:val="uk-UA"/>
        </w:rPr>
        <w:t>тичної інформації.</w:t>
      </w:r>
    </w:p>
    <w:p w14:paraId="13CF221C" w14:textId="55FE7B2B" w:rsidR="00A138B2" w:rsidRDefault="00DF24DB" w:rsidP="00DF24D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Pr="006375CC">
        <w:rPr>
          <w:sz w:val="28"/>
          <w:szCs w:val="28"/>
          <w:lang w:val="uk-UA"/>
        </w:rPr>
        <w:t>акустичних спостережень</w:t>
      </w:r>
      <w:r>
        <w:rPr>
          <w:sz w:val="28"/>
          <w:szCs w:val="28"/>
          <w:lang w:val="uk-UA"/>
        </w:rPr>
        <w:t xml:space="preserve">, </w:t>
      </w:r>
      <w:r w:rsidRPr="005E06D6">
        <w:rPr>
          <w:sz w:val="28"/>
          <w:szCs w:val="28"/>
          <w:lang w:val="uk-UA"/>
        </w:rPr>
        <w:t>зареє</w:t>
      </w:r>
      <w:r w:rsidRPr="005E06D6">
        <w:rPr>
          <w:sz w:val="28"/>
          <w:szCs w:val="28"/>
          <w:lang w:val="uk-UA"/>
        </w:rPr>
        <w:t>с</w:t>
      </w:r>
      <w:r w:rsidRPr="005E06D6">
        <w:rPr>
          <w:sz w:val="28"/>
          <w:szCs w:val="28"/>
          <w:lang w:val="uk-UA"/>
        </w:rPr>
        <w:t xml:space="preserve">тровано </w:t>
      </w:r>
      <w:r>
        <w:rPr>
          <w:sz w:val="28"/>
          <w:szCs w:val="28"/>
          <w:lang w:val="uk-UA"/>
        </w:rPr>
        <w:t>284</w:t>
      </w:r>
      <w:r w:rsidRPr="00D45F0E">
        <w:rPr>
          <w:sz w:val="28"/>
          <w:szCs w:val="28"/>
          <w:lang w:val="uk-UA"/>
        </w:rPr>
        <w:t xml:space="preserve"> </w:t>
      </w:r>
      <w:r w:rsidRPr="006375CC">
        <w:rPr>
          <w:sz w:val="28"/>
          <w:szCs w:val="28"/>
          <w:lang w:val="uk-UA"/>
        </w:rPr>
        <w:t>акустичн</w:t>
      </w:r>
      <w:r>
        <w:rPr>
          <w:sz w:val="28"/>
          <w:szCs w:val="28"/>
          <w:lang w:val="uk-UA"/>
        </w:rPr>
        <w:t>их</w:t>
      </w:r>
      <w:r w:rsidRPr="006375CC">
        <w:rPr>
          <w:sz w:val="28"/>
          <w:szCs w:val="28"/>
          <w:lang w:val="uk-UA"/>
        </w:rPr>
        <w:t xml:space="preserve"> сигнал</w:t>
      </w:r>
      <w:r>
        <w:rPr>
          <w:sz w:val="28"/>
          <w:szCs w:val="28"/>
          <w:lang w:val="uk-UA"/>
        </w:rPr>
        <w:t>и</w:t>
      </w:r>
      <w:r w:rsidRPr="006375CC">
        <w:rPr>
          <w:sz w:val="28"/>
          <w:szCs w:val="28"/>
          <w:lang w:val="uk-UA"/>
        </w:rPr>
        <w:t>, з них</w:t>
      </w:r>
      <w:r>
        <w:rPr>
          <w:sz w:val="28"/>
          <w:szCs w:val="28"/>
          <w:lang w:val="uk-UA"/>
        </w:rPr>
        <w:t xml:space="preserve">: </w:t>
      </w:r>
      <w:r w:rsidRPr="006375CC">
        <w:rPr>
          <w:sz w:val="28"/>
          <w:szCs w:val="28"/>
          <w:lang w:val="uk-UA"/>
        </w:rPr>
        <w:t xml:space="preserve">МААГ1 – </w:t>
      </w:r>
      <w:r>
        <w:rPr>
          <w:sz w:val="28"/>
          <w:szCs w:val="28"/>
          <w:lang w:val="uk-UA"/>
        </w:rPr>
        <w:t>211</w:t>
      </w:r>
      <w:r w:rsidRPr="006375CC">
        <w:rPr>
          <w:sz w:val="28"/>
          <w:szCs w:val="28"/>
          <w:lang w:val="uk-UA"/>
        </w:rPr>
        <w:t xml:space="preserve">, МААГ2 – </w:t>
      </w:r>
      <w:r>
        <w:rPr>
          <w:sz w:val="28"/>
          <w:szCs w:val="28"/>
          <w:lang w:val="uk-UA"/>
        </w:rPr>
        <w:t>73</w:t>
      </w:r>
      <w:r w:rsidRPr="006375CC">
        <w:rPr>
          <w:sz w:val="28"/>
          <w:szCs w:val="28"/>
          <w:lang w:val="uk-UA"/>
        </w:rPr>
        <w:t>. Результати обробки цифрової акустичної інформації малоапертурних акустичних груп МААГ1 та МААГ2</w:t>
      </w:r>
      <w:r>
        <w:rPr>
          <w:sz w:val="28"/>
          <w:szCs w:val="28"/>
          <w:lang w:val="uk-UA"/>
        </w:rPr>
        <w:t>,</w:t>
      </w:r>
      <w:r w:rsidRPr="006375C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жовтні 2020 року, </w:t>
      </w:r>
      <w:r w:rsidRPr="00E42FD7">
        <w:rPr>
          <w:sz w:val="28"/>
          <w:szCs w:val="28"/>
          <w:lang w:val="uk-UA"/>
        </w:rPr>
        <w:t>наведено у Додатку Б</w:t>
      </w:r>
      <w:r>
        <w:rPr>
          <w:sz w:val="28"/>
          <w:szCs w:val="28"/>
          <w:lang w:val="uk-UA"/>
        </w:rPr>
        <w:t>.</w:t>
      </w:r>
    </w:p>
    <w:p w14:paraId="1EC80ED8" w14:textId="7BEE2F5C" w:rsidR="00DF24DB" w:rsidRDefault="00DF24DB" w:rsidP="00DF24DB">
      <w:pPr>
        <w:ind w:firstLine="720"/>
      </w:pPr>
    </w:p>
    <w:p w14:paraId="507CEEDA" w14:textId="77777777" w:rsidR="00DF24DB" w:rsidRPr="006375CC" w:rsidRDefault="00DF24DB" w:rsidP="00DF24DB">
      <w:pPr>
        <w:jc w:val="center"/>
        <w:rPr>
          <w:b/>
          <w:sz w:val="28"/>
          <w:szCs w:val="28"/>
          <w:lang w:val="uk-UA"/>
        </w:rPr>
      </w:pPr>
      <w:bookmarkStart w:id="0" w:name="OLE_LINK37"/>
      <w:bookmarkStart w:id="1" w:name="OLE_LINK36"/>
      <w:r w:rsidRPr="006375CC">
        <w:rPr>
          <w:b/>
          <w:sz w:val="28"/>
          <w:szCs w:val="28"/>
          <w:lang w:val="uk-UA"/>
        </w:rPr>
        <w:t xml:space="preserve">АКУСТИЧНІ СИГНАЛИ, ЩО ЗАРЕЄСТРОВАНІ ТЕХНІЧНИМИ </w:t>
      </w:r>
      <w:r w:rsidRPr="006375CC">
        <w:rPr>
          <w:b/>
          <w:sz w:val="28"/>
          <w:szCs w:val="28"/>
          <w:lang w:val="uk-UA"/>
        </w:rPr>
        <w:br/>
        <w:t xml:space="preserve">ЗАСОБАМИ ПУНКТІВ СПОСТЕРЕЖЕННЯ ГЦСК </w:t>
      </w:r>
      <w:r w:rsidRPr="006375CC">
        <w:rPr>
          <w:b/>
          <w:sz w:val="28"/>
          <w:szCs w:val="28"/>
          <w:lang w:val="uk-UA"/>
        </w:rPr>
        <w:br/>
        <w:t xml:space="preserve">У </w:t>
      </w:r>
      <w:r>
        <w:rPr>
          <w:b/>
          <w:sz w:val="28"/>
          <w:szCs w:val="28"/>
          <w:lang w:val="uk-UA"/>
        </w:rPr>
        <w:t>ЖОВТНІ 2020</w:t>
      </w:r>
      <w:r w:rsidRPr="006375CC">
        <w:rPr>
          <w:b/>
          <w:sz w:val="28"/>
          <w:szCs w:val="28"/>
          <w:lang w:val="uk-UA"/>
        </w:rPr>
        <w:t xml:space="preserve"> року</w:t>
      </w:r>
    </w:p>
    <w:bookmarkEnd w:id="0"/>
    <w:bookmarkEnd w:id="1"/>
    <w:p w14:paraId="63E40A3E" w14:textId="77777777" w:rsidR="00DF24DB" w:rsidRPr="00C011E4" w:rsidRDefault="00DF24DB" w:rsidP="00DF24DB">
      <w:pPr>
        <w:spacing w:after="120"/>
        <w:jc w:val="center"/>
        <w:rPr>
          <w:b/>
          <w:sz w:val="28"/>
          <w:szCs w:val="28"/>
          <w:lang w:val="uk-UA"/>
        </w:rPr>
      </w:pPr>
      <w:r w:rsidRPr="00C011E4">
        <w:rPr>
          <w:b/>
          <w:sz w:val="28"/>
          <w:szCs w:val="28"/>
          <w:lang w:val="uk-UA"/>
        </w:rPr>
        <w:t xml:space="preserve">Акустичні сигнали, що зареєстровані малоапертурною акустичною </w:t>
      </w:r>
      <w:r w:rsidRPr="00C011E4">
        <w:rPr>
          <w:b/>
          <w:sz w:val="28"/>
          <w:szCs w:val="28"/>
          <w:lang w:val="uk-UA"/>
        </w:rPr>
        <w:br/>
        <w:t>групою МААГ1 пункту спостереження «Малин»</w:t>
      </w:r>
    </w:p>
    <w:tbl>
      <w:tblPr>
        <w:tblpPr w:leftFromText="180" w:rightFromText="180" w:vertAnchor="text" w:tblpY="1"/>
        <w:tblOverlap w:val="never"/>
        <w:tblW w:w="9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1136"/>
        <w:gridCol w:w="1000"/>
        <w:gridCol w:w="2976"/>
        <w:gridCol w:w="2127"/>
      </w:tblGrid>
      <w:tr w:rsidR="00DF24DB" w:rsidRPr="007F4338" w14:paraId="4875A55F" w14:textId="77777777" w:rsidTr="008B3E2E">
        <w:trPr>
          <w:cantSplit/>
          <w:trHeight w:val="300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69DFB0" w14:textId="77777777" w:rsidR="00DF24DB" w:rsidRPr="007F4338" w:rsidRDefault="00DF24DB" w:rsidP="008B3E2E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43BE" w14:textId="77777777" w:rsidR="00DF24DB" w:rsidRPr="007F4338" w:rsidRDefault="00DF24DB" w:rsidP="008B3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Інтервал часу реєстрації сигналу</w:t>
            </w:r>
            <w:r w:rsidRPr="007F4338">
              <w:rPr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EC3F0" w14:textId="77777777" w:rsidR="00DF24DB" w:rsidRPr="007F4338" w:rsidRDefault="00DF24DB" w:rsidP="008B3E2E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Зворотн. азимут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FA806" w14:textId="77777777" w:rsidR="00DF24DB" w:rsidRPr="007F4338" w:rsidRDefault="00DF24DB" w:rsidP="008B3E2E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Характеристика сигналу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DE638" w14:textId="77777777" w:rsidR="00DF24DB" w:rsidRPr="007F4338" w:rsidRDefault="00DF24DB" w:rsidP="008B3E2E">
            <w:pPr>
              <w:jc w:val="center"/>
              <w:rPr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DF24DB" w:rsidRPr="007F4338" w14:paraId="62648818" w14:textId="77777777" w:rsidTr="008B3E2E">
        <w:trPr>
          <w:cantSplit/>
          <w:trHeight w:val="300"/>
          <w:tblHeader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FBBC" w14:textId="77777777" w:rsidR="00DF24DB" w:rsidRPr="007F4338" w:rsidRDefault="00DF24DB" w:rsidP="008B3E2E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4D69" w14:textId="77777777" w:rsidR="00DF24DB" w:rsidRPr="007F4338" w:rsidRDefault="00DF24DB" w:rsidP="008B3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Початок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A77D" w14:textId="77777777" w:rsidR="00DF24DB" w:rsidRPr="007F4338" w:rsidRDefault="00DF24DB" w:rsidP="008B3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4338">
              <w:rPr>
                <w:b/>
                <w:bCs/>
                <w:sz w:val="22"/>
                <w:szCs w:val="22"/>
                <w:lang w:val="uk-UA"/>
              </w:rPr>
              <w:t>Кінець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320EE" w14:textId="77777777" w:rsidR="00DF24DB" w:rsidRPr="007F4338" w:rsidRDefault="00DF24DB" w:rsidP="008B3E2E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31EFB" w14:textId="77777777" w:rsidR="00DF24DB" w:rsidRPr="007F4338" w:rsidRDefault="00DF24DB" w:rsidP="008B3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58D3" w14:textId="77777777" w:rsidR="00DF24DB" w:rsidRPr="007F4338" w:rsidRDefault="00DF24DB" w:rsidP="008B3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F24DB" w:rsidRPr="007F4338" w14:paraId="2A5790D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DADC" w14:textId="77777777" w:rsidR="00DF24DB" w:rsidRPr="004A2302" w:rsidRDefault="00DF24DB" w:rsidP="008B3E2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2302">
              <w:rPr>
                <w:color w:val="000000"/>
              </w:rPr>
              <w:t>01.10.2020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9F11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11:47:16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61B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11:47:52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879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A3E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5B0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6E79F1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EFD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778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12:34:15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267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12:35:02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F07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44,3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A62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E98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5E4CE72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8CD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9F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19:01:03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0FC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FB9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56,7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FAA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086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613095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A2B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9D9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06:53:07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BD2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06:54:00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AC0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324,3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C3B5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A4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Білорусь</w:t>
            </w:r>
          </w:p>
        </w:tc>
      </w:tr>
      <w:tr w:rsidR="00DF24DB" w:rsidRPr="007F4338" w14:paraId="3906E08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C27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F1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06:54:57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F834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06:55:48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1B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323,2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9E7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BB1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Білорусь</w:t>
            </w:r>
          </w:p>
        </w:tc>
      </w:tr>
      <w:tr w:rsidR="00DF24DB" w:rsidRPr="007F4338" w14:paraId="15B5218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9B5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716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06:56:25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35E3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06:57:46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CC0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3D8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353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B5B41C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07A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34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08:15:46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2AB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08:18:34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BE1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276,8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408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B86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87BD5F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609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4CA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08:49:15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EEB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08:50:07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CD9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51,4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BB4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46B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7D85E0C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C256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3642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10:45:28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7C3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10:46:08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9406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116,7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55C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B37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Гроза</w:t>
            </w:r>
          </w:p>
        </w:tc>
      </w:tr>
      <w:tr w:rsidR="00DF24DB" w:rsidRPr="007F4338" w14:paraId="3AA05BA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3E9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F52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12:14:40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D24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12:15:14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CF7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81,2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BB6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257FC8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D0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AF1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12:37:40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C49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12:38:22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E0C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224,3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DDF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6F9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Хмельницька обл.</w:t>
            </w:r>
          </w:p>
        </w:tc>
      </w:tr>
      <w:tr w:rsidR="00DF24DB" w:rsidRPr="007F4338" w14:paraId="3D27B68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868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FD4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12:52:44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1EF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12:53:29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686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218,4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6471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7FA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A6DBCE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48B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7A3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13:15:33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1CE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13:17:00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879D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437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16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C6D26C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30B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3F1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12:00:09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E7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12:00:23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253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2689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A99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EDC5EC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08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8BF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15:41:51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75A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18:58:47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425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BFB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036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8738F1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3E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F94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10:54:15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EDD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10:56:22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0AC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294,9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2F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3B8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A60CF9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737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DEC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10:40:15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C7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10:40:24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D69C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109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636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A74B2C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7B83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7F0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C45D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57D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242,3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AE3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54C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4BD7F7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78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D2E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06:03:07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1D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06:04:42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5BD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70,4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B3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B92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F42FAF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7C3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A26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14:30:16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C04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14:32:56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5D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F08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24E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B4E7AE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DD0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5D6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12:24:07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3EA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12:24:55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192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E05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23C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5C530B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180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9BF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15:11:04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EB6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16:30:12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7055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DD0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1EE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E24120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1B0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8BA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14:54:45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2A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14:55:57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EBB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52,6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D5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44A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99BEF3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920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0FD4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15:27:23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2412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15:28:01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2D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49,4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FE53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730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C0963D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089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lastRenderedPageBreak/>
              <w:t>05.10.2020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9EB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22:04:55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90C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22:05:06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C70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2B7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5E9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21D0C0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875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4E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13:27:18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B68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13:35:07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8B18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78F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6B0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2051D5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B87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AF7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12:58:31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008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13:02:38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4F5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257,1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C8A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74A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6285DD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5C3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5F2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12:47:20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1A1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12:51:12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D6DD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288,5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26B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5BD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C7A09F1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AC7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5DF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11:12:01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A52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11:15:41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895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87D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875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142589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4DA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BC4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01:11:00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EE3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01:11:42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A3B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320,3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8935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E8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6C6485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B20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E6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00:12:39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C66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00:13:15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32B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260,7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7EA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D2C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0D9A7C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53F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C62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12:20:58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8C5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12:23:40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FA3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292,4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E4B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51A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BB94A2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0A0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D03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10:41:33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4D39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10:48:41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633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F06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547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763AF7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636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565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04:58:31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7C9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04:59:04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3BE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116,9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5D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24D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2247A2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394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074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01:45:52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ED6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01:48:30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696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217,6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635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B84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050457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F00A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38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23:40:48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8F5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23:48:16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C68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43,7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86B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601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EB36D6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BA0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94C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09:14:40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884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09:16:17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306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252,7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3E25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DD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33F161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A41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213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09:06:28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BF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09:08:34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873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250,2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9C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B1C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61145F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133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50C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08:56:00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1C6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08:57:57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C9D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103,7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5E8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F1D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56489C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BB5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012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07:53:09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BA7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07:54:03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69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136,2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152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507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EC0A2A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232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CC3D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07:47:13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26A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07:47:36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CCE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308,7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8E6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860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E9B5D4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92C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637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06:47:24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BCE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06:52:06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64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316,9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7DF2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FCD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A468C6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6E3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42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09:25:53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E2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09:27:00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01B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294,4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AA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06D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DE266A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AE8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39B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13:47:04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4F6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13:47:29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795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249,1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83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B7B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A1B022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14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60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14:13:15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FCD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14:13:46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2C2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156,9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E92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4E5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1DBAEC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619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F27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15:54:19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BA0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15:54:57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E04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05E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222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F85158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E19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BED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18:42:07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EA1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18:59:07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3FD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BEB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50F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492729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0C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9A7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19:02:02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DA4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19:02:15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64A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78,4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4D2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C04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518AC1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5FF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976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21:10:10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FA4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21:18:23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EBF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53,6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B78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8A7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8B6600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973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0C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23:23:49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21A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23:29:58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500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80,7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8A1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Транспорт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808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5B0EB2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EE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AF6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23:40:48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D5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00:32:43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AE1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285,2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813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056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333F08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3F1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1BD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10:15:46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C43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10:16:44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CD5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50,1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634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E75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2F34250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E7C2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D9E3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10:07:12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5B3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10:07:57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D4F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6B6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5BA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3377F36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83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E9E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15:01:22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C29F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B32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102,1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2D7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4A8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C4C4B71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ADA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ED2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14:11:24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FAFD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6C7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4B1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D75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3C9D1A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020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519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CF6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03:59:59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135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BCE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BA4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BB2D44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56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597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07:14:54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021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07:15:27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81C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126,8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425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6F5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E39F17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EE8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99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10:53:06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F23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10:54:00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8A6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226,9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B51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AF0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0DF0D8F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46F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943A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3F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05:40:08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1D41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900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71A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ADB696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C95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ABE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07:20:49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97A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07:21:45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1E09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131,9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1B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7FE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CE99803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8B5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DB33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14:33:37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5BE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14:43:15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0CB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2AE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29B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BBAAAB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78B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E53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11:16:12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E359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11:24:54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9B35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88,1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2359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075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5B19F2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1B3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462D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13:37:57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DBB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684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C18A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BD5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7546AD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462C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650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09:16:42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5C9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09:20:25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07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200,8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E733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15F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DF3424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54A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89D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09:41:33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DA4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09:42:46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73F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196,5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928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ABF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679F21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867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53D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11:47:09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970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11:49:44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A50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0F2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6D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005FBA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E59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BF8F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09:02:11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F1E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09:02:58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002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464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425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1DB460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C2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lastRenderedPageBreak/>
              <w:t>13.10.2020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ABB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00:01:12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9656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04:17:36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AC5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185,6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0E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764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1DC6FA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B4CC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F88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12:47:07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5B5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12:48:37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01A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7D0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4E8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501344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297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CB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12:03:07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EEF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12:03:28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56D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A5B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EE6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7EAA55B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0EA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8AE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11:37:46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E49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11:42:05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617F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289,6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B8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C6F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ED9A94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6DD2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869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09:04:55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566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09:05:29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515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309,4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D78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ADE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942183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BB6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B01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05:02:02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5F0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06:35:54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99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184,8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ACE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A20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3606C1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E3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C12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16:37:40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868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16:43:28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F4A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285,2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8DA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173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6DD3B9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FFA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637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14:13:57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BC15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21:32:04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232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1CB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93D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A478F3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778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686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12:51:28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124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12:52:24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67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98A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B96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CCA880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D83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8E9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12:44:15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DC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12:45:12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3D7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798A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6FD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DBA53A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0AD2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ED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12:35:12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D4D1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12:36:01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1F3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287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78F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795C33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0E4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460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14:13:28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AB9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14:14:42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EFD3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308,4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67A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D24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D5DCF7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F14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6E1E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15:00:34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BAA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15:01:48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810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355,8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5DD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ADB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27F6B8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4E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233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15:39:41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74E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15:41:16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BB3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355,2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7CD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CC4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F2859F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DD0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64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12:43:19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1F1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860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6C8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0A1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DAF0BA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05A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506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23:24:14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418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23:54:23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D3A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342,7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3C5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399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0B93B3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15A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D89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23:01:01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0D6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23:04:13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E06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342,7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02A1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161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2EFB721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71C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626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22:54:14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9AE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22:54:59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569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35,5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235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980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042F0C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59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C47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11:23:51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AC2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11:24:37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201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296,4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528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9B2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49B6A8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DD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739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09:10:31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597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09:11:25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30C1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397,4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B07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AFB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601BB54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A6B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6C4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08:19:15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2A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08:22:49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A42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E19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F91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9190DB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616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628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07:09:41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415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07:11:11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62D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219,1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FA2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2D9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49BDA2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BB0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5A8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04:01:12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B65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04:01:28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142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183,5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29F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C8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9C2B11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D818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228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12:32:20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829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12:33:54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C9D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265,9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A3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E03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771DEF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72F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2D0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09:15:32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C56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09:16:53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B6D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188,7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44D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FE6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8B1C22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1F1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BD3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08:56:11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598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08:56:52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426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291,4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F8E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8CF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6AD044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52B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378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09:40:58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6DE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09:41:33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A07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1FC1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97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40B26D1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A0D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373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D3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07:49:21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67B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FED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82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FF849C3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041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CB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04:45:45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D61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04:59:20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D91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317,6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0268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89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7CE3E9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B4D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ED9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08:09:57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01F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08:11:43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010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236,5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281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875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0EEAE7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12B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856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10:56:20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2CC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10:58:49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049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127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16A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4F2905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65C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170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14:01:13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522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14:01:57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14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E4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3FE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8C1939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FFC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2D6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14:12:39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17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14:16:37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A5C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258,4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5C0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036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DBF756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9D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31C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13:24:01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047C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BA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82,1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70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A26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A85523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98B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535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15:48:10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A5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15:48:54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DD8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BA2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B35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B40CFF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15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AC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15:14:40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C8D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15:23:42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819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85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C3B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D1B626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29E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4B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13:36:52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741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13:37:44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72D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44,4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C1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4C9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5484636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737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93B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F5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07:45:19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525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184,8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9EA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BFC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595826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2B8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DF9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08:48:57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68B8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08:49:53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895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C90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0B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89D589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592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FB9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10:03:48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034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10:04:17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8A2B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172,4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443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9DA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859DCD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D21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49D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12:18:09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D7B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12:18:50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49F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80E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523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10B5E0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95B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192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10:44:06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3BF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10:45:01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774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6C4F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3B2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E21A15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183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08D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12:25:12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1060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12:28:30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C5B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272,2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B32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FB1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42AD89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1D0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lastRenderedPageBreak/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0BB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12:33:36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2AC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12:34:19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37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A18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28A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C6B951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2D5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FCF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13:08:42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00A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D31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240,1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FDF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5E1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6B27A4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83C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DBB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08:14:38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B9B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08:15:10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85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038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72F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0F4491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601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2C1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12:17:07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45D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12:19:10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5BD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303,6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C538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FE4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1A88FF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693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705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12:57:37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96E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12:58:22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883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254,2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623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000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8F2A8A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0A9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ED86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11:32:42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465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11:33:01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A6D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314,6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86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0F1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D97D6B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D9FD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787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13:58:24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3F6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13:58:58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F64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0EC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359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9433C01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F8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43C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08:21:43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8A6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08:23:40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315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236,6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BEB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249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210332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C9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BDB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07:46:19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BA1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07:49:15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508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34A6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BC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08B6CB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F4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293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09:16:55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F70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09:21:46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F7FE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3E2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1C1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E1A1E4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71BA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8CD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09:51:45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B5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09:52:35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CD6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304,7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CF69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8D8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C5FAC6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34C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805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09:53:40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DB6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09:54:43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EF0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6066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B1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75E3223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7AF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ED0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10:44:06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388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10:44:40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619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056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D33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A3C29A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C45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4EB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15:20:47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A2A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15:21:36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62B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241,5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F67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3D7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1350E2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4F6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EFF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B0C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31C3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286,5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D2C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2A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7C8C93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61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572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14:02:00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59FE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14:03:43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6E9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358,4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1CA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258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5DE7A7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BC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2C1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08:56:43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E73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08:57:18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6F4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229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5B0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8226DA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C9C9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2EA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08:20:31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FEA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08:21:05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480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BAD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AD9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2EF4A8F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F25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D14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01:55:55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1F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02:34:57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823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294,9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CE1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5A5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194A3D1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3203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9E7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00:35:15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76F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01:02:24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F61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9CB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A91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D1619A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3A2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D0F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9C0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09:06:21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7B8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7,4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D2B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AD2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547F02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A73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39B2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10:17:02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6E9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10:17:51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B81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931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A48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47A6709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168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63D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11:37:15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D43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11:37:55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F58B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297,3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E9C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335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2213DA9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1E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35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13:18:27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107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13:18:54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102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262,6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B66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6DF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D6B8DA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6040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A38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13:37:53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DB2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13:38:45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F78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DA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0A7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C25BA6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427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BB2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13:43:42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5D02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13:44:04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AA0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9EA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002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6902255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E00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82A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11:51:50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C12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9F4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271,1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43C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132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78C3FA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A12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E6A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09:00:39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946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09:01:28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9C18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318,5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779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C48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2041B22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219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F5B5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23:28:22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2A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23:58:42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96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5356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A38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34B2CF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9E3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981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EBC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08:35:33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8A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EC8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A42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126338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779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DD6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14:16:24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9CE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19:56:07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BF6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EE8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F91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AB9D11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3E79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3C2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21:00:09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90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21:00:30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43C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330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F4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A686BC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91A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CC1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07:27:52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E01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48E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263,3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173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991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8159A2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B77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1C7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C3D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05:35:42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FB4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9DE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741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E9C147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B76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30E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14:52:06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EE2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14:52:57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242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E6E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F3A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13CD85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32A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175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14:40:28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78C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14:44:07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823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92C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0CE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27206A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095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4A9E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14:21:10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8F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14:26:36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3B7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744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CF5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8D0C9A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605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0F7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13:51:32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B81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13:52:10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551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B59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F73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207991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29F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AA19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13:00:41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65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13:03:09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1B9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297,3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3F4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9B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D9B24C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1EA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22C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00:01:00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875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07:28:55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97D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129,1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211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77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43AAC0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F97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A71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10:37:36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EFE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10:37:48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378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298,8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2D8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6F8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5DEFC2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2B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5A5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07:13:37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202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07:14:27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727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58,6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B69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C95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48BA0A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533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45E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15:25:12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2A0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15:38:47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EF9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55,7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516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771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4B8E24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AED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lastRenderedPageBreak/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401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17:30:05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344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17:35:51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A9C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2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BF6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F3E9422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C8E4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5D7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22:10:17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A863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22:11:58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63C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68,9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4A5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DA4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B6446F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5BAF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3F3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22:50:31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C3F5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22:54:16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1F9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39,3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7B4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A0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BC1021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EAD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F8A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15:04:12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ABA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23:59:38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4FA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267,9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A58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BAF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CBE848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62C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5DF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19:36:43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B952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19:38:56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64F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238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D1C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D23979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28A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870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19:15:50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A265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19:18:41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52D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297,3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DD8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01D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F17DC9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B2B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E81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19:00:21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A8F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19:01:28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500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65E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D89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4C330B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AB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5BA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17:53:47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FE6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17:55:17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26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35,5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A3E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A54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F884C3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B95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5A6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20:14:51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2D4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20:18:12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E82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72,5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0784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767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8CB74B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934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C91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13:10:44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242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13:11:43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D6B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136,2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7D0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390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AF3C1A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9E8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9C6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03:48:12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631C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03:49:40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980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72,9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4FD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91E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3D394A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29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6AA1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04:40:21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F5D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04:51:57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560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47,4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A71E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AF6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83248D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C36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2B9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17:15:32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1BE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17:20:13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15C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66B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D0B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DA3C151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CDA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6BA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13:27:28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FC6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13:28:30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ECF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298,3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279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72A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B191C8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FBB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3A92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10:34:42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9D0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10:35:20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CBF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CB19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F44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0C40C5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E5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E6EA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11:25:04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E5B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11:29:00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90C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254,3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AA7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77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939A0E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2B1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A70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11:37:31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0A9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11:59:04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41D0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A4FE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8A9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972C9B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231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288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12:56:00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E66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12:59:54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F6A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254,9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F608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FE4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DAEEE7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C50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423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CFE2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58D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356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8F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FCDC3F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32E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BD4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04:48:52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77C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04:56:54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FA9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57,7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336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AC2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567C36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6B6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DB2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04:03:32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62B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04:17:04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441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61,2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343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0B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A90AF6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37C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C6F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12:52:37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17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12:57:30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47B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256,8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B09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4F6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9004FF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2C6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574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09:54:00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CDB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09:54:52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51D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249,4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DB6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FC0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9A57AD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8608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759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B5A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2C5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83A4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CD5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02AB06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5E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43BF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09:14:09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4C2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09:16:40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359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238,8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5EA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4DF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2280038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528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452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14:46:15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053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14:46:58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031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217,6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CAC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8DE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278D51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FF2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3BF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13:00:39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EA9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13:09:50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9DF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301,3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DD0E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861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9C767B3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41D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28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01:38:56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FA1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01:41:06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A9E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FE8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35F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078025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1A7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0CC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01:48:39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AA5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01:49:35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61A0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8ED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3B4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4DAED3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48E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081F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10:03:57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CC3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10:04:49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364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293,8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3CC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B83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038781B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A79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CCF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10:46:58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887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10:47:33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BD13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193,6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D7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72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50AEB7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2DC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D06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13:04:15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860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13:04:57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BBF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233,3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A3C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5B4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BB8DD5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10C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3BA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14:21:07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2B7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14:22:01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5E1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FE8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Промисловий вибух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A7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Житомирська обл.</w:t>
            </w:r>
          </w:p>
        </w:tc>
      </w:tr>
      <w:tr w:rsidR="00DF24DB" w:rsidRPr="007F4338" w14:paraId="65C1CD8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0525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61A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E90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B06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267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113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7A1430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CBD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1DD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10:00:46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E0E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10:03:01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A8B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268,3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D05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6AD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CE0776B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2E5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D0A5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10:03:32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593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10:37:22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8A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6C6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43E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261FB8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370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351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08:58:10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0DD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08:59:00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1E4B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220,6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250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8BE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7FC68D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13C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99C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20:19:55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3C8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20:42:46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192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184,7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A8A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17B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DE3C00A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83D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C65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06:40:42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A4A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06:41:29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078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322,8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332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8E6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769F503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34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59A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00:00:27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51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06:06:32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B6A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267,2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540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5F5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C28170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43BA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0CA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12:13:28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FF34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12:14:15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FD7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250,5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FE44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270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D2125D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6AA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F72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12:50:07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E6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12:50:52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860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4A6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4E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1A14C4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594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F165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14:15:34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A74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14:15:57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24B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249,7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273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8BC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61132B41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C9A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lastRenderedPageBreak/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5DB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23:26:43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E85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17E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349,1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019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Природного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E36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03EE704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3CF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E69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21:03:16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EE7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23:59:42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2D8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258,4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A08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4B4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45EA6C8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353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FBC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21:17:45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570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21:18:19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871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286,3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FA8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50E7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E8E34B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F9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9CE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12:07:40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5265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12:08:33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7CF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178,2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0E9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7E1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C9FCFB6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D83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EB3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18:00:36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F93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18:18:45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80B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126,5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A10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89DD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0ABD61E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264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1FC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17:15:39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096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18:19:30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2898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274,5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33C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E99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DCA22A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006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30.10.2020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88E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11:04:17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ACD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13:57:07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F8D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265,1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360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EBD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D8F5CDC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12D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098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04:36:39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A14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04:48:39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698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58,9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2B2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1E4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40C96E5F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351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C28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03:09:12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06A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05:32:52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70E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46,1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991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056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D27253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C105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038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00:01:06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9DB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02:30:00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641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274,1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F30B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Мікробароми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565F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A3AEA45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BC3B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0C5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10:03:05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21D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10:06:00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4E1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FF0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838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55ECFD89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1CF3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585D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11:07:57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9B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11:09:18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5AEB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22,5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B71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C21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0ECD9897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582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5CF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13:10:10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2BA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13:10:39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2538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23,7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ABE4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F571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1D614390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A21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E74FC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14:38:56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AA5D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14:39:57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728A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35,3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02FB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31C6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  <w:tr w:rsidR="00DF24DB" w:rsidRPr="007F4338" w14:paraId="3588A32D" w14:textId="77777777" w:rsidTr="008B3E2E">
        <w:trPr>
          <w:cantSplit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9B7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31.10.2020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02BE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13:22:37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2849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13:25:37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5CA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56,2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3360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  <w:r w:rsidRPr="004A2302">
              <w:rPr>
                <w:color w:val="000000"/>
              </w:rPr>
              <w:t>Техногенного походження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CE22" w14:textId="77777777" w:rsidR="00DF24DB" w:rsidRPr="004A2302" w:rsidRDefault="00DF24DB" w:rsidP="008B3E2E">
            <w:pPr>
              <w:jc w:val="center"/>
              <w:rPr>
                <w:color w:val="000000"/>
              </w:rPr>
            </w:pPr>
          </w:p>
        </w:tc>
      </w:tr>
    </w:tbl>
    <w:p w14:paraId="55E8D15C" w14:textId="77777777" w:rsidR="00DF24DB" w:rsidRPr="00EB7F7C" w:rsidRDefault="00DF24DB" w:rsidP="00DF24DB">
      <w:pPr>
        <w:ind w:firstLine="708"/>
        <w:rPr>
          <w:lang w:val="uk-UA"/>
        </w:rPr>
      </w:pPr>
      <w:r w:rsidRPr="00EB7F7C">
        <w:rPr>
          <w:b/>
          <w:lang w:val="uk-UA"/>
        </w:rPr>
        <w:t>Примітка:</w:t>
      </w:r>
      <w:r w:rsidRPr="00EB7F7C">
        <w:rPr>
          <w:lang w:val="uk-UA"/>
        </w:rPr>
        <w:t xml:space="preserve"> час за Гринвічем.</w:t>
      </w:r>
    </w:p>
    <w:p w14:paraId="7B9BD3C8" w14:textId="77777777" w:rsidR="00DF24DB" w:rsidRDefault="00DF24DB" w:rsidP="00DF24DB">
      <w:pPr>
        <w:ind w:firstLine="720"/>
      </w:pPr>
      <w:bookmarkStart w:id="2" w:name="_GoBack"/>
      <w:bookmarkEnd w:id="2"/>
    </w:p>
    <w:sectPr w:rsidR="00DF24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838"/>
    <w:multiLevelType w:val="hybridMultilevel"/>
    <w:tmpl w:val="21FE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CB"/>
    <w:rsid w:val="001F7B1D"/>
    <w:rsid w:val="005C49CB"/>
    <w:rsid w:val="005F198A"/>
    <w:rsid w:val="00A138B2"/>
    <w:rsid w:val="00D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7D0E"/>
  <w15:chartTrackingRefBased/>
  <w15:docId w15:val="{F1CDC7A7-0850-43CD-9C1C-899A90D3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F24DB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F24D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DF24DB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DF24D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DF24DB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24DB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DF24DB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DF24DB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DF24DB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DF24DB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paragraph" w:styleId="a0">
    <w:name w:val="Body Text"/>
    <w:basedOn w:val="a"/>
    <w:link w:val="a4"/>
    <w:unhideWhenUsed/>
    <w:rsid w:val="00DF24DB"/>
    <w:pPr>
      <w:spacing w:after="120"/>
    </w:pPr>
  </w:style>
  <w:style w:type="character" w:customStyle="1" w:styleId="a4">
    <w:name w:val="Основной текст Знак"/>
    <w:basedOn w:val="a1"/>
    <w:link w:val="a0"/>
    <w:rsid w:val="00DF24DB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WW8Num1z0">
    <w:name w:val="WW8Num1z0"/>
    <w:rsid w:val="00DF24DB"/>
  </w:style>
  <w:style w:type="character" w:customStyle="1" w:styleId="WW8Num1z1">
    <w:name w:val="WW8Num1z1"/>
    <w:rsid w:val="00DF24DB"/>
  </w:style>
  <w:style w:type="character" w:customStyle="1" w:styleId="WW8Num1z2">
    <w:name w:val="WW8Num1z2"/>
    <w:rsid w:val="00DF24DB"/>
  </w:style>
  <w:style w:type="character" w:customStyle="1" w:styleId="WW8Num1z3">
    <w:name w:val="WW8Num1z3"/>
    <w:rsid w:val="00DF24DB"/>
  </w:style>
  <w:style w:type="character" w:customStyle="1" w:styleId="WW8Num1z4">
    <w:name w:val="WW8Num1z4"/>
    <w:rsid w:val="00DF24DB"/>
  </w:style>
  <w:style w:type="character" w:customStyle="1" w:styleId="WW8Num1z5">
    <w:name w:val="WW8Num1z5"/>
    <w:rsid w:val="00DF24DB"/>
  </w:style>
  <w:style w:type="character" w:customStyle="1" w:styleId="WW8Num1z6">
    <w:name w:val="WW8Num1z6"/>
    <w:rsid w:val="00DF24DB"/>
  </w:style>
  <w:style w:type="character" w:customStyle="1" w:styleId="WW8Num1z7">
    <w:name w:val="WW8Num1z7"/>
    <w:rsid w:val="00DF24DB"/>
  </w:style>
  <w:style w:type="character" w:customStyle="1" w:styleId="WW8Num1z8">
    <w:name w:val="WW8Num1z8"/>
    <w:rsid w:val="00DF24DB"/>
  </w:style>
  <w:style w:type="character" w:customStyle="1" w:styleId="WW8Num2z0">
    <w:name w:val="WW8Num2z0"/>
    <w:rsid w:val="00DF24DB"/>
  </w:style>
  <w:style w:type="character" w:customStyle="1" w:styleId="WW8Num2z1">
    <w:name w:val="WW8Num2z1"/>
    <w:rsid w:val="00DF24DB"/>
  </w:style>
  <w:style w:type="character" w:customStyle="1" w:styleId="WW8Num2z2">
    <w:name w:val="WW8Num2z2"/>
    <w:rsid w:val="00DF24DB"/>
  </w:style>
  <w:style w:type="character" w:customStyle="1" w:styleId="WW8Num2z3">
    <w:name w:val="WW8Num2z3"/>
    <w:rsid w:val="00DF24DB"/>
  </w:style>
  <w:style w:type="character" w:customStyle="1" w:styleId="WW8Num2z4">
    <w:name w:val="WW8Num2z4"/>
    <w:rsid w:val="00DF24DB"/>
  </w:style>
  <w:style w:type="character" w:customStyle="1" w:styleId="WW8Num2z5">
    <w:name w:val="WW8Num2z5"/>
    <w:rsid w:val="00DF24DB"/>
  </w:style>
  <w:style w:type="character" w:customStyle="1" w:styleId="WW8Num2z6">
    <w:name w:val="WW8Num2z6"/>
    <w:rsid w:val="00DF24DB"/>
  </w:style>
  <w:style w:type="character" w:customStyle="1" w:styleId="WW8Num2z7">
    <w:name w:val="WW8Num2z7"/>
    <w:rsid w:val="00DF24DB"/>
  </w:style>
  <w:style w:type="character" w:customStyle="1" w:styleId="WW8Num2z8">
    <w:name w:val="WW8Num2z8"/>
    <w:rsid w:val="00DF24DB"/>
  </w:style>
  <w:style w:type="character" w:customStyle="1" w:styleId="WW8Num3z0">
    <w:name w:val="WW8Num3z0"/>
    <w:rsid w:val="00DF24DB"/>
  </w:style>
  <w:style w:type="character" w:customStyle="1" w:styleId="WW8Num3z1">
    <w:name w:val="WW8Num3z1"/>
    <w:rsid w:val="00DF24DB"/>
  </w:style>
  <w:style w:type="character" w:customStyle="1" w:styleId="WW8Num3z2">
    <w:name w:val="WW8Num3z2"/>
    <w:rsid w:val="00DF24DB"/>
  </w:style>
  <w:style w:type="character" w:customStyle="1" w:styleId="WW8Num3z3">
    <w:name w:val="WW8Num3z3"/>
    <w:rsid w:val="00DF24DB"/>
  </w:style>
  <w:style w:type="character" w:customStyle="1" w:styleId="WW8Num3z4">
    <w:name w:val="WW8Num3z4"/>
    <w:rsid w:val="00DF24DB"/>
  </w:style>
  <w:style w:type="character" w:customStyle="1" w:styleId="WW8Num3z5">
    <w:name w:val="WW8Num3z5"/>
    <w:rsid w:val="00DF24DB"/>
  </w:style>
  <w:style w:type="character" w:customStyle="1" w:styleId="WW8Num3z6">
    <w:name w:val="WW8Num3z6"/>
    <w:rsid w:val="00DF24DB"/>
  </w:style>
  <w:style w:type="character" w:customStyle="1" w:styleId="WW8Num3z7">
    <w:name w:val="WW8Num3z7"/>
    <w:rsid w:val="00DF24DB"/>
  </w:style>
  <w:style w:type="character" w:customStyle="1" w:styleId="WW8Num3z8">
    <w:name w:val="WW8Num3z8"/>
    <w:rsid w:val="00DF24DB"/>
  </w:style>
  <w:style w:type="character" w:customStyle="1" w:styleId="WW8Num4z0">
    <w:name w:val="WW8Num4z0"/>
    <w:rsid w:val="00DF24DB"/>
    <w:rPr>
      <w:color w:val="auto"/>
    </w:rPr>
  </w:style>
  <w:style w:type="character" w:customStyle="1" w:styleId="WW8Num4z1">
    <w:name w:val="WW8Num4z1"/>
    <w:rsid w:val="00DF24DB"/>
  </w:style>
  <w:style w:type="character" w:customStyle="1" w:styleId="WW8Num4z2">
    <w:name w:val="WW8Num4z2"/>
    <w:rsid w:val="00DF24DB"/>
  </w:style>
  <w:style w:type="character" w:customStyle="1" w:styleId="WW8Num4z3">
    <w:name w:val="WW8Num4z3"/>
    <w:rsid w:val="00DF24DB"/>
  </w:style>
  <w:style w:type="character" w:customStyle="1" w:styleId="WW8Num4z4">
    <w:name w:val="WW8Num4z4"/>
    <w:rsid w:val="00DF24DB"/>
  </w:style>
  <w:style w:type="character" w:customStyle="1" w:styleId="WW8Num4z5">
    <w:name w:val="WW8Num4z5"/>
    <w:rsid w:val="00DF24DB"/>
  </w:style>
  <w:style w:type="character" w:customStyle="1" w:styleId="WW8Num4z6">
    <w:name w:val="WW8Num4z6"/>
    <w:rsid w:val="00DF24DB"/>
  </w:style>
  <w:style w:type="character" w:customStyle="1" w:styleId="WW8Num4z7">
    <w:name w:val="WW8Num4z7"/>
    <w:rsid w:val="00DF24DB"/>
  </w:style>
  <w:style w:type="character" w:customStyle="1" w:styleId="WW8Num4z8">
    <w:name w:val="WW8Num4z8"/>
    <w:rsid w:val="00DF24DB"/>
  </w:style>
  <w:style w:type="character" w:customStyle="1" w:styleId="WW8Num5z0">
    <w:name w:val="WW8Num5z0"/>
    <w:rsid w:val="00DF24DB"/>
  </w:style>
  <w:style w:type="character" w:customStyle="1" w:styleId="WW8Num5z1">
    <w:name w:val="WW8Num5z1"/>
    <w:rsid w:val="00DF24DB"/>
  </w:style>
  <w:style w:type="character" w:customStyle="1" w:styleId="WW8Num5z2">
    <w:name w:val="WW8Num5z2"/>
    <w:rsid w:val="00DF24DB"/>
  </w:style>
  <w:style w:type="character" w:customStyle="1" w:styleId="WW8Num5z3">
    <w:name w:val="WW8Num5z3"/>
    <w:rsid w:val="00DF24DB"/>
  </w:style>
  <w:style w:type="character" w:customStyle="1" w:styleId="WW8Num5z4">
    <w:name w:val="WW8Num5z4"/>
    <w:rsid w:val="00DF24DB"/>
  </w:style>
  <w:style w:type="character" w:customStyle="1" w:styleId="WW8Num5z5">
    <w:name w:val="WW8Num5z5"/>
    <w:rsid w:val="00DF24DB"/>
  </w:style>
  <w:style w:type="character" w:customStyle="1" w:styleId="WW8Num5z6">
    <w:name w:val="WW8Num5z6"/>
    <w:rsid w:val="00DF24DB"/>
  </w:style>
  <w:style w:type="character" w:customStyle="1" w:styleId="WW8Num5z7">
    <w:name w:val="WW8Num5z7"/>
    <w:rsid w:val="00DF24DB"/>
  </w:style>
  <w:style w:type="character" w:customStyle="1" w:styleId="WW8Num5z8">
    <w:name w:val="WW8Num5z8"/>
    <w:rsid w:val="00DF24DB"/>
  </w:style>
  <w:style w:type="character" w:customStyle="1" w:styleId="WW8Num6z0">
    <w:name w:val="WW8Num6z0"/>
    <w:rsid w:val="00DF24DB"/>
    <w:rPr>
      <w:color w:val="auto"/>
    </w:rPr>
  </w:style>
  <w:style w:type="character" w:customStyle="1" w:styleId="WW8Num6z1">
    <w:name w:val="WW8Num6z1"/>
    <w:rsid w:val="00DF24DB"/>
  </w:style>
  <w:style w:type="character" w:customStyle="1" w:styleId="WW8Num6z2">
    <w:name w:val="WW8Num6z2"/>
    <w:rsid w:val="00DF24DB"/>
  </w:style>
  <w:style w:type="character" w:customStyle="1" w:styleId="WW8Num6z3">
    <w:name w:val="WW8Num6z3"/>
    <w:rsid w:val="00DF24DB"/>
  </w:style>
  <w:style w:type="character" w:customStyle="1" w:styleId="WW8Num6z4">
    <w:name w:val="WW8Num6z4"/>
    <w:rsid w:val="00DF24DB"/>
  </w:style>
  <w:style w:type="character" w:customStyle="1" w:styleId="WW8Num6z5">
    <w:name w:val="WW8Num6z5"/>
    <w:rsid w:val="00DF24DB"/>
  </w:style>
  <w:style w:type="character" w:customStyle="1" w:styleId="WW8Num6z6">
    <w:name w:val="WW8Num6z6"/>
    <w:rsid w:val="00DF24DB"/>
  </w:style>
  <w:style w:type="character" w:customStyle="1" w:styleId="WW8Num6z7">
    <w:name w:val="WW8Num6z7"/>
    <w:rsid w:val="00DF24DB"/>
  </w:style>
  <w:style w:type="character" w:customStyle="1" w:styleId="WW8Num6z8">
    <w:name w:val="WW8Num6z8"/>
    <w:rsid w:val="00DF24DB"/>
  </w:style>
  <w:style w:type="character" w:customStyle="1" w:styleId="WW8Num7z0">
    <w:name w:val="WW8Num7z0"/>
    <w:rsid w:val="00DF24DB"/>
  </w:style>
  <w:style w:type="character" w:customStyle="1" w:styleId="WW8Num7z1">
    <w:name w:val="WW8Num7z1"/>
    <w:rsid w:val="00DF24DB"/>
  </w:style>
  <w:style w:type="character" w:customStyle="1" w:styleId="WW8Num7z2">
    <w:name w:val="WW8Num7z2"/>
    <w:rsid w:val="00DF24DB"/>
  </w:style>
  <w:style w:type="character" w:customStyle="1" w:styleId="WW8Num7z3">
    <w:name w:val="WW8Num7z3"/>
    <w:rsid w:val="00DF24DB"/>
  </w:style>
  <w:style w:type="character" w:customStyle="1" w:styleId="WW8Num7z4">
    <w:name w:val="WW8Num7z4"/>
    <w:rsid w:val="00DF24DB"/>
  </w:style>
  <w:style w:type="character" w:customStyle="1" w:styleId="WW8Num7z5">
    <w:name w:val="WW8Num7z5"/>
    <w:rsid w:val="00DF24DB"/>
  </w:style>
  <w:style w:type="character" w:customStyle="1" w:styleId="WW8Num7z6">
    <w:name w:val="WW8Num7z6"/>
    <w:rsid w:val="00DF24DB"/>
  </w:style>
  <w:style w:type="character" w:customStyle="1" w:styleId="WW8Num7z7">
    <w:name w:val="WW8Num7z7"/>
    <w:rsid w:val="00DF24DB"/>
  </w:style>
  <w:style w:type="character" w:customStyle="1" w:styleId="WW8Num7z8">
    <w:name w:val="WW8Num7z8"/>
    <w:rsid w:val="00DF24DB"/>
  </w:style>
  <w:style w:type="character" w:customStyle="1" w:styleId="WW8Num8z0">
    <w:name w:val="WW8Num8z0"/>
    <w:rsid w:val="00DF24DB"/>
  </w:style>
  <w:style w:type="character" w:customStyle="1" w:styleId="WW8Num8z1">
    <w:name w:val="WW8Num8z1"/>
    <w:rsid w:val="00DF24DB"/>
  </w:style>
  <w:style w:type="character" w:customStyle="1" w:styleId="WW8Num8z2">
    <w:name w:val="WW8Num8z2"/>
    <w:rsid w:val="00DF24DB"/>
  </w:style>
  <w:style w:type="character" w:customStyle="1" w:styleId="WW8Num8z3">
    <w:name w:val="WW8Num8z3"/>
    <w:rsid w:val="00DF24DB"/>
  </w:style>
  <w:style w:type="character" w:customStyle="1" w:styleId="WW8Num8z4">
    <w:name w:val="WW8Num8z4"/>
    <w:rsid w:val="00DF24DB"/>
  </w:style>
  <w:style w:type="character" w:customStyle="1" w:styleId="WW8Num8z5">
    <w:name w:val="WW8Num8z5"/>
    <w:rsid w:val="00DF24DB"/>
  </w:style>
  <w:style w:type="character" w:customStyle="1" w:styleId="WW8Num8z6">
    <w:name w:val="WW8Num8z6"/>
    <w:rsid w:val="00DF24DB"/>
  </w:style>
  <w:style w:type="character" w:customStyle="1" w:styleId="WW8Num8z7">
    <w:name w:val="WW8Num8z7"/>
    <w:rsid w:val="00DF24DB"/>
  </w:style>
  <w:style w:type="character" w:customStyle="1" w:styleId="WW8Num8z8">
    <w:name w:val="WW8Num8z8"/>
    <w:rsid w:val="00DF24DB"/>
  </w:style>
  <w:style w:type="character" w:customStyle="1" w:styleId="WW8Num9z0">
    <w:name w:val="WW8Num9z0"/>
    <w:rsid w:val="00DF24DB"/>
  </w:style>
  <w:style w:type="character" w:customStyle="1" w:styleId="WW8Num9z1">
    <w:name w:val="WW8Num9z1"/>
    <w:rsid w:val="00DF24DB"/>
  </w:style>
  <w:style w:type="character" w:customStyle="1" w:styleId="WW8Num9z2">
    <w:name w:val="WW8Num9z2"/>
    <w:rsid w:val="00DF24DB"/>
  </w:style>
  <w:style w:type="character" w:customStyle="1" w:styleId="WW8Num9z3">
    <w:name w:val="WW8Num9z3"/>
    <w:rsid w:val="00DF24DB"/>
  </w:style>
  <w:style w:type="character" w:customStyle="1" w:styleId="WW8Num9z4">
    <w:name w:val="WW8Num9z4"/>
    <w:rsid w:val="00DF24DB"/>
  </w:style>
  <w:style w:type="character" w:customStyle="1" w:styleId="WW8Num9z5">
    <w:name w:val="WW8Num9z5"/>
    <w:rsid w:val="00DF24DB"/>
  </w:style>
  <w:style w:type="character" w:customStyle="1" w:styleId="WW8Num9z6">
    <w:name w:val="WW8Num9z6"/>
    <w:rsid w:val="00DF24DB"/>
  </w:style>
  <w:style w:type="character" w:customStyle="1" w:styleId="WW8Num9z7">
    <w:name w:val="WW8Num9z7"/>
    <w:rsid w:val="00DF24DB"/>
  </w:style>
  <w:style w:type="character" w:customStyle="1" w:styleId="WW8Num9z8">
    <w:name w:val="WW8Num9z8"/>
    <w:rsid w:val="00DF24DB"/>
  </w:style>
  <w:style w:type="character" w:customStyle="1" w:styleId="WW8Num10z0">
    <w:name w:val="WW8Num10z0"/>
    <w:rsid w:val="00DF24DB"/>
  </w:style>
  <w:style w:type="character" w:customStyle="1" w:styleId="WW8Num10z1">
    <w:name w:val="WW8Num10z1"/>
    <w:rsid w:val="00DF24DB"/>
  </w:style>
  <w:style w:type="character" w:customStyle="1" w:styleId="WW8Num10z2">
    <w:name w:val="WW8Num10z2"/>
    <w:rsid w:val="00DF24DB"/>
  </w:style>
  <w:style w:type="character" w:customStyle="1" w:styleId="WW8Num10z3">
    <w:name w:val="WW8Num10z3"/>
    <w:rsid w:val="00DF24DB"/>
  </w:style>
  <w:style w:type="character" w:customStyle="1" w:styleId="WW8Num10z4">
    <w:name w:val="WW8Num10z4"/>
    <w:rsid w:val="00DF24DB"/>
  </w:style>
  <w:style w:type="character" w:customStyle="1" w:styleId="WW8Num10z5">
    <w:name w:val="WW8Num10z5"/>
    <w:rsid w:val="00DF24DB"/>
  </w:style>
  <w:style w:type="character" w:customStyle="1" w:styleId="WW8Num10z6">
    <w:name w:val="WW8Num10z6"/>
    <w:rsid w:val="00DF24DB"/>
  </w:style>
  <w:style w:type="character" w:customStyle="1" w:styleId="WW8Num10z7">
    <w:name w:val="WW8Num10z7"/>
    <w:rsid w:val="00DF24DB"/>
  </w:style>
  <w:style w:type="character" w:customStyle="1" w:styleId="WW8Num10z8">
    <w:name w:val="WW8Num10z8"/>
    <w:rsid w:val="00DF24DB"/>
  </w:style>
  <w:style w:type="character" w:customStyle="1" w:styleId="WW8Num11z0">
    <w:name w:val="WW8Num11z0"/>
    <w:qFormat/>
    <w:rsid w:val="00DF24DB"/>
  </w:style>
  <w:style w:type="character" w:customStyle="1" w:styleId="WW8Num11z1">
    <w:name w:val="WW8Num11z1"/>
    <w:rsid w:val="00DF24DB"/>
  </w:style>
  <w:style w:type="character" w:customStyle="1" w:styleId="WW8Num11z2">
    <w:name w:val="WW8Num11z2"/>
    <w:rsid w:val="00DF24DB"/>
  </w:style>
  <w:style w:type="character" w:customStyle="1" w:styleId="WW8Num11z3">
    <w:name w:val="WW8Num11z3"/>
    <w:rsid w:val="00DF24DB"/>
  </w:style>
  <w:style w:type="character" w:customStyle="1" w:styleId="WW8Num11z4">
    <w:name w:val="WW8Num11z4"/>
    <w:rsid w:val="00DF24DB"/>
  </w:style>
  <w:style w:type="character" w:customStyle="1" w:styleId="WW8Num11z5">
    <w:name w:val="WW8Num11z5"/>
    <w:rsid w:val="00DF24DB"/>
  </w:style>
  <w:style w:type="character" w:customStyle="1" w:styleId="WW8Num11z6">
    <w:name w:val="WW8Num11z6"/>
    <w:rsid w:val="00DF24DB"/>
  </w:style>
  <w:style w:type="character" w:customStyle="1" w:styleId="WW8Num11z7">
    <w:name w:val="WW8Num11z7"/>
    <w:rsid w:val="00DF24DB"/>
  </w:style>
  <w:style w:type="character" w:customStyle="1" w:styleId="WW8Num11z8">
    <w:name w:val="WW8Num11z8"/>
    <w:rsid w:val="00DF24DB"/>
  </w:style>
  <w:style w:type="character" w:customStyle="1" w:styleId="65">
    <w:name w:val="Основной шрифт абзаца65"/>
    <w:rsid w:val="00DF24DB"/>
  </w:style>
  <w:style w:type="character" w:customStyle="1" w:styleId="a5">
    <w:name w:val="Текст выноски Знак"/>
    <w:rsid w:val="00DF24DB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DF24DB"/>
    <w:rPr>
      <w:sz w:val="28"/>
      <w:lang w:val="uk-UA" w:bidi="ar-SA"/>
    </w:rPr>
  </w:style>
  <w:style w:type="character" w:customStyle="1" w:styleId="a6">
    <w:name w:val="Верхний колонтитул Знак"/>
    <w:rsid w:val="00DF24DB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DF24DB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DF24DB"/>
    <w:rPr>
      <w:color w:val="0000FF"/>
      <w:u w:val="single"/>
    </w:rPr>
  </w:style>
  <w:style w:type="character" w:styleId="a8">
    <w:name w:val="page number"/>
    <w:basedOn w:val="65"/>
    <w:rsid w:val="00DF24DB"/>
  </w:style>
  <w:style w:type="character" w:customStyle="1" w:styleId="17">
    <w:name w:val="Основной шрифт абзаца17"/>
    <w:rsid w:val="00DF24DB"/>
  </w:style>
  <w:style w:type="character" w:customStyle="1" w:styleId="16">
    <w:name w:val="Основной шрифт абзаца16"/>
    <w:rsid w:val="00DF24DB"/>
  </w:style>
  <w:style w:type="character" w:customStyle="1" w:styleId="Absatz-Standardschriftart">
    <w:name w:val="Absatz-Standardschriftart"/>
    <w:rsid w:val="00DF24DB"/>
  </w:style>
  <w:style w:type="character" w:customStyle="1" w:styleId="15">
    <w:name w:val="Основной шрифт абзаца15"/>
    <w:rsid w:val="00DF24DB"/>
  </w:style>
  <w:style w:type="character" w:customStyle="1" w:styleId="14">
    <w:name w:val="Основной шрифт абзаца14"/>
    <w:rsid w:val="00DF24DB"/>
  </w:style>
  <w:style w:type="character" w:customStyle="1" w:styleId="13">
    <w:name w:val="Основной шрифт абзаца13"/>
    <w:rsid w:val="00DF24DB"/>
  </w:style>
  <w:style w:type="character" w:customStyle="1" w:styleId="12">
    <w:name w:val="Основной шрифт абзаца12"/>
    <w:rsid w:val="00DF24DB"/>
  </w:style>
  <w:style w:type="character" w:customStyle="1" w:styleId="11">
    <w:name w:val="Основной шрифт абзаца11"/>
    <w:rsid w:val="00DF24DB"/>
  </w:style>
  <w:style w:type="character" w:customStyle="1" w:styleId="100">
    <w:name w:val="Основной шрифт абзаца10"/>
    <w:rsid w:val="00DF24DB"/>
  </w:style>
  <w:style w:type="character" w:customStyle="1" w:styleId="WW-Absatz-Standardschriftart">
    <w:name w:val="WW-Absatz-Standardschriftart"/>
    <w:rsid w:val="00DF24DB"/>
  </w:style>
  <w:style w:type="character" w:customStyle="1" w:styleId="9">
    <w:name w:val="Основной шрифт абзаца9"/>
    <w:rsid w:val="00DF24DB"/>
  </w:style>
  <w:style w:type="character" w:customStyle="1" w:styleId="WW-Absatz-Standardschriftart1">
    <w:name w:val="WW-Absatz-Standardschriftart1"/>
    <w:rsid w:val="00DF24DB"/>
  </w:style>
  <w:style w:type="character" w:customStyle="1" w:styleId="WW-Absatz-Standardschriftart11">
    <w:name w:val="WW-Absatz-Standardschriftart11"/>
    <w:rsid w:val="00DF24DB"/>
  </w:style>
  <w:style w:type="character" w:customStyle="1" w:styleId="8">
    <w:name w:val="Основной шрифт абзаца8"/>
    <w:rsid w:val="00DF24DB"/>
  </w:style>
  <w:style w:type="character" w:customStyle="1" w:styleId="WW-Absatz-Standardschriftart111">
    <w:name w:val="WW-Absatz-Standardschriftart111"/>
    <w:rsid w:val="00DF24DB"/>
  </w:style>
  <w:style w:type="character" w:customStyle="1" w:styleId="WW-Absatz-Standardschriftart1111">
    <w:name w:val="WW-Absatz-Standardschriftart1111"/>
    <w:rsid w:val="00DF24DB"/>
  </w:style>
  <w:style w:type="character" w:customStyle="1" w:styleId="WW-Absatz-Standardschriftart11111">
    <w:name w:val="WW-Absatz-Standardschriftart11111"/>
    <w:rsid w:val="00DF24DB"/>
  </w:style>
  <w:style w:type="character" w:customStyle="1" w:styleId="WW-Absatz-Standardschriftart111111">
    <w:name w:val="WW-Absatz-Standardschriftart111111"/>
    <w:rsid w:val="00DF24DB"/>
  </w:style>
  <w:style w:type="character" w:customStyle="1" w:styleId="7">
    <w:name w:val="Основной шрифт абзаца7"/>
    <w:rsid w:val="00DF24DB"/>
  </w:style>
  <w:style w:type="character" w:customStyle="1" w:styleId="6">
    <w:name w:val="Основной шрифт абзаца6"/>
    <w:rsid w:val="00DF24DB"/>
  </w:style>
  <w:style w:type="character" w:customStyle="1" w:styleId="51">
    <w:name w:val="Основной шрифт абзаца5"/>
    <w:rsid w:val="00DF24DB"/>
  </w:style>
  <w:style w:type="character" w:customStyle="1" w:styleId="41">
    <w:name w:val="Основной шрифт абзаца4"/>
    <w:rsid w:val="00DF24DB"/>
  </w:style>
  <w:style w:type="character" w:customStyle="1" w:styleId="32">
    <w:name w:val="Основной шрифт абзаца3"/>
    <w:rsid w:val="00DF24DB"/>
  </w:style>
  <w:style w:type="character" w:customStyle="1" w:styleId="21">
    <w:name w:val="Основной шрифт абзаца2"/>
    <w:rsid w:val="00DF24DB"/>
  </w:style>
  <w:style w:type="character" w:customStyle="1" w:styleId="18">
    <w:name w:val="Основной шрифт абзаца1"/>
    <w:rsid w:val="00DF24DB"/>
  </w:style>
  <w:style w:type="character" w:customStyle="1" w:styleId="19">
    <w:name w:val="Знак1"/>
    <w:rsid w:val="00DF24DB"/>
    <w:rPr>
      <w:b/>
      <w:bCs/>
      <w:sz w:val="23"/>
      <w:szCs w:val="23"/>
    </w:rPr>
  </w:style>
  <w:style w:type="character" w:customStyle="1" w:styleId="a9">
    <w:name w:val="Знак"/>
    <w:rsid w:val="00DF24DB"/>
    <w:rPr>
      <w:b/>
      <w:bCs/>
      <w:sz w:val="18"/>
      <w:szCs w:val="18"/>
    </w:rPr>
  </w:style>
  <w:style w:type="character" w:customStyle="1" w:styleId="src1">
    <w:name w:val="src1"/>
    <w:rsid w:val="00DF24DB"/>
    <w:rPr>
      <w:color w:val="456DA0"/>
      <w:sz w:val="20"/>
      <w:szCs w:val="20"/>
    </w:rPr>
  </w:style>
  <w:style w:type="character" w:styleId="aa">
    <w:name w:val="FollowedHyperlink"/>
    <w:rsid w:val="00DF24DB"/>
    <w:rPr>
      <w:color w:val="800080"/>
      <w:u w:val="single"/>
    </w:rPr>
  </w:style>
  <w:style w:type="character" w:customStyle="1" w:styleId="ab">
    <w:name w:val="a"/>
    <w:basedOn w:val="65"/>
    <w:rsid w:val="00DF24DB"/>
  </w:style>
  <w:style w:type="character" w:customStyle="1" w:styleId="42">
    <w:name w:val="Знак Знак4"/>
    <w:rsid w:val="00DF24D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DF24DB"/>
  </w:style>
  <w:style w:type="character" w:customStyle="1" w:styleId="117">
    <w:name w:val="Основной шрифт абзаца117"/>
    <w:rsid w:val="00DF24DB"/>
  </w:style>
  <w:style w:type="character" w:customStyle="1" w:styleId="rvts14">
    <w:name w:val="rvts14"/>
    <w:rsid w:val="00DF24DB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DF24DB"/>
  </w:style>
  <w:style w:type="character" w:customStyle="1" w:styleId="69">
    <w:name w:val="Основной шрифт абзаца69"/>
    <w:rsid w:val="00DF24DB"/>
  </w:style>
  <w:style w:type="character" w:customStyle="1" w:styleId="139">
    <w:name w:val="Основной шрифт абзаца139"/>
    <w:rsid w:val="00DF24DB"/>
  </w:style>
  <w:style w:type="character" w:customStyle="1" w:styleId="author">
    <w:name w:val="author"/>
    <w:basedOn w:val="65"/>
    <w:rsid w:val="00DF24DB"/>
  </w:style>
  <w:style w:type="character" w:customStyle="1" w:styleId="73">
    <w:name w:val="Основной шрифт абзаца73"/>
    <w:rsid w:val="00DF24DB"/>
  </w:style>
  <w:style w:type="character" w:customStyle="1" w:styleId="78">
    <w:name w:val="Основной шрифт абзаца78"/>
    <w:rsid w:val="00DF24DB"/>
  </w:style>
  <w:style w:type="character" w:customStyle="1" w:styleId="88">
    <w:name w:val="Основной шрифт абзаца88"/>
    <w:rsid w:val="00DF24DB"/>
  </w:style>
  <w:style w:type="character" w:customStyle="1" w:styleId="red">
    <w:name w:val="red"/>
    <w:basedOn w:val="65"/>
    <w:rsid w:val="00DF24DB"/>
  </w:style>
  <w:style w:type="character" w:customStyle="1" w:styleId="filename3">
    <w:name w:val="filename3"/>
    <w:rsid w:val="00DF24DB"/>
    <w:rPr>
      <w:b/>
      <w:bCs/>
    </w:rPr>
  </w:style>
  <w:style w:type="character" w:customStyle="1" w:styleId="red1">
    <w:name w:val="red1"/>
    <w:rsid w:val="00DF24DB"/>
    <w:rPr>
      <w:rFonts w:ascii="Arial" w:hAnsi="Arial" w:cs="Arial"/>
      <w:color w:val="701C1F"/>
    </w:rPr>
  </w:style>
  <w:style w:type="character" w:customStyle="1" w:styleId="ac">
    <w:name w:val="Текст сноски Знак"/>
    <w:rsid w:val="00DF24DB"/>
    <w:rPr>
      <w:lang w:val="ru-RU"/>
    </w:rPr>
  </w:style>
  <w:style w:type="character" w:customStyle="1" w:styleId="ad">
    <w:name w:val="Символ сноски"/>
    <w:rsid w:val="00DF24DB"/>
    <w:rPr>
      <w:vertAlign w:val="superscript"/>
    </w:rPr>
  </w:style>
  <w:style w:type="character" w:styleId="ae">
    <w:name w:val="line number"/>
    <w:basedOn w:val="65"/>
    <w:rsid w:val="00DF24DB"/>
  </w:style>
  <w:style w:type="character" w:styleId="af">
    <w:name w:val="Strong"/>
    <w:qFormat/>
    <w:rsid w:val="00DF24DB"/>
    <w:rPr>
      <w:b/>
      <w:bCs/>
    </w:rPr>
  </w:style>
  <w:style w:type="character" w:customStyle="1" w:styleId="64">
    <w:name w:val="Основной шрифт абзаца64"/>
    <w:rsid w:val="00DF24DB"/>
  </w:style>
  <w:style w:type="character" w:customStyle="1" w:styleId="63">
    <w:name w:val="Основной шрифт абзаца63"/>
    <w:rsid w:val="00DF24DB"/>
  </w:style>
  <w:style w:type="character" w:customStyle="1" w:styleId="62">
    <w:name w:val="Основной шрифт абзаца62"/>
    <w:rsid w:val="00DF24DB"/>
  </w:style>
  <w:style w:type="character" w:customStyle="1" w:styleId="61">
    <w:name w:val="Основной шрифт абзаца61"/>
    <w:rsid w:val="00DF24DB"/>
  </w:style>
  <w:style w:type="character" w:customStyle="1" w:styleId="59">
    <w:name w:val="Основной шрифт абзаца59"/>
    <w:rsid w:val="00DF24DB"/>
  </w:style>
  <w:style w:type="character" w:customStyle="1" w:styleId="58">
    <w:name w:val="Основной шрифт абзаца58"/>
    <w:rsid w:val="00DF24DB"/>
  </w:style>
  <w:style w:type="character" w:customStyle="1" w:styleId="57">
    <w:name w:val="Основной шрифт абзаца57"/>
    <w:rsid w:val="00DF24DB"/>
  </w:style>
  <w:style w:type="character" w:customStyle="1" w:styleId="56">
    <w:name w:val="Основной шрифт абзаца56"/>
    <w:rsid w:val="00DF24DB"/>
  </w:style>
  <w:style w:type="character" w:customStyle="1" w:styleId="WW-Absatz-Standardschriftart1111111">
    <w:name w:val="WW-Absatz-Standardschriftart1111111"/>
    <w:rsid w:val="00DF24DB"/>
  </w:style>
  <w:style w:type="character" w:customStyle="1" w:styleId="55">
    <w:name w:val="Основной шрифт абзаца55"/>
    <w:rsid w:val="00DF24DB"/>
  </w:style>
  <w:style w:type="character" w:customStyle="1" w:styleId="54">
    <w:name w:val="Основной шрифт абзаца54"/>
    <w:rsid w:val="00DF24DB"/>
  </w:style>
  <w:style w:type="character" w:customStyle="1" w:styleId="53">
    <w:name w:val="Основной шрифт абзаца53"/>
    <w:rsid w:val="00DF24DB"/>
  </w:style>
  <w:style w:type="character" w:customStyle="1" w:styleId="WW-Absatz-Standardschriftart11111111">
    <w:name w:val="WW-Absatz-Standardschriftart11111111"/>
    <w:rsid w:val="00DF24DB"/>
  </w:style>
  <w:style w:type="character" w:customStyle="1" w:styleId="WW-Absatz-Standardschriftart111111111">
    <w:name w:val="WW-Absatz-Standardschriftart111111111"/>
    <w:rsid w:val="00DF24DB"/>
  </w:style>
  <w:style w:type="character" w:customStyle="1" w:styleId="52">
    <w:name w:val="Основной шрифт абзаца52"/>
    <w:rsid w:val="00DF24DB"/>
  </w:style>
  <w:style w:type="character" w:customStyle="1" w:styleId="510">
    <w:name w:val="Основной шрифт абзаца51"/>
    <w:rsid w:val="00DF24DB"/>
  </w:style>
  <w:style w:type="character" w:customStyle="1" w:styleId="WW-Absatz-Standardschriftart1111111111">
    <w:name w:val="WW-Absatz-Standardschriftart1111111111"/>
    <w:rsid w:val="00DF24DB"/>
  </w:style>
  <w:style w:type="character" w:customStyle="1" w:styleId="WW-Absatz-Standardschriftart11111111111">
    <w:name w:val="WW-Absatz-Standardschriftart11111111111"/>
    <w:rsid w:val="00DF24DB"/>
  </w:style>
  <w:style w:type="character" w:customStyle="1" w:styleId="WW-Absatz-Standardschriftart111111111111">
    <w:name w:val="WW-Absatz-Standardschriftart111111111111"/>
    <w:rsid w:val="00DF24DB"/>
  </w:style>
  <w:style w:type="character" w:customStyle="1" w:styleId="500">
    <w:name w:val="Основной шрифт абзаца50"/>
    <w:rsid w:val="00DF24DB"/>
  </w:style>
  <w:style w:type="character" w:customStyle="1" w:styleId="49">
    <w:name w:val="Основной шрифт абзаца49"/>
    <w:rsid w:val="00DF24DB"/>
  </w:style>
  <w:style w:type="character" w:customStyle="1" w:styleId="48">
    <w:name w:val="Основной шрифт абзаца48"/>
    <w:rsid w:val="00DF24DB"/>
  </w:style>
  <w:style w:type="character" w:customStyle="1" w:styleId="47">
    <w:name w:val="Основной шрифт абзаца47"/>
    <w:rsid w:val="00DF24DB"/>
  </w:style>
  <w:style w:type="character" w:customStyle="1" w:styleId="46">
    <w:name w:val="Основной шрифт абзаца46"/>
    <w:rsid w:val="00DF24DB"/>
  </w:style>
  <w:style w:type="character" w:customStyle="1" w:styleId="45">
    <w:name w:val="Основной шрифт абзаца45"/>
    <w:rsid w:val="00DF24DB"/>
  </w:style>
  <w:style w:type="character" w:customStyle="1" w:styleId="44">
    <w:name w:val="Основной шрифт абзаца44"/>
    <w:rsid w:val="00DF24DB"/>
  </w:style>
  <w:style w:type="character" w:customStyle="1" w:styleId="43">
    <w:name w:val="Основной шрифт абзаца43"/>
    <w:rsid w:val="00DF24DB"/>
  </w:style>
  <w:style w:type="character" w:customStyle="1" w:styleId="420">
    <w:name w:val="Основной шрифт абзаца42"/>
    <w:rsid w:val="00DF24DB"/>
  </w:style>
  <w:style w:type="character" w:customStyle="1" w:styleId="WW-Absatz-Standardschriftart1111111111111">
    <w:name w:val="WW-Absatz-Standardschriftart1111111111111"/>
    <w:rsid w:val="00DF24DB"/>
  </w:style>
  <w:style w:type="character" w:customStyle="1" w:styleId="WW-Absatz-Standardschriftart11111111111111">
    <w:name w:val="WW-Absatz-Standardschriftart11111111111111"/>
    <w:rsid w:val="00DF24DB"/>
  </w:style>
  <w:style w:type="character" w:customStyle="1" w:styleId="410">
    <w:name w:val="Основной шрифт абзаца41"/>
    <w:rsid w:val="00DF24DB"/>
  </w:style>
  <w:style w:type="character" w:customStyle="1" w:styleId="400">
    <w:name w:val="Основной шрифт абзаца40"/>
    <w:rsid w:val="00DF24DB"/>
  </w:style>
  <w:style w:type="character" w:customStyle="1" w:styleId="39">
    <w:name w:val="Основной шрифт абзаца39"/>
    <w:rsid w:val="00DF24DB"/>
  </w:style>
  <w:style w:type="character" w:customStyle="1" w:styleId="WW-Absatz-Standardschriftart111111111111111">
    <w:name w:val="WW-Absatz-Standardschriftart111111111111111"/>
    <w:rsid w:val="00DF24DB"/>
  </w:style>
  <w:style w:type="character" w:customStyle="1" w:styleId="WW-Absatz-Standardschriftart1111111111111111">
    <w:name w:val="WW-Absatz-Standardschriftart1111111111111111"/>
    <w:rsid w:val="00DF24DB"/>
  </w:style>
  <w:style w:type="character" w:customStyle="1" w:styleId="WW-Absatz-Standardschriftart11111111111111111">
    <w:name w:val="WW-Absatz-Standardschriftart11111111111111111"/>
    <w:rsid w:val="00DF24DB"/>
  </w:style>
  <w:style w:type="character" w:customStyle="1" w:styleId="38">
    <w:name w:val="Основной шрифт абзаца38"/>
    <w:rsid w:val="00DF24DB"/>
  </w:style>
  <w:style w:type="character" w:customStyle="1" w:styleId="37">
    <w:name w:val="Основной шрифт абзаца37"/>
    <w:rsid w:val="00DF24DB"/>
  </w:style>
  <w:style w:type="character" w:customStyle="1" w:styleId="36">
    <w:name w:val="Основной шрифт абзаца36"/>
    <w:rsid w:val="00DF24DB"/>
  </w:style>
  <w:style w:type="character" w:customStyle="1" w:styleId="35">
    <w:name w:val="Основной шрифт абзаца35"/>
    <w:rsid w:val="00DF24DB"/>
  </w:style>
  <w:style w:type="character" w:customStyle="1" w:styleId="34">
    <w:name w:val="Основной шрифт абзаца34"/>
    <w:rsid w:val="00DF24DB"/>
  </w:style>
  <w:style w:type="character" w:customStyle="1" w:styleId="33">
    <w:name w:val="Основной шрифт абзаца33"/>
    <w:rsid w:val="00DF24DB"/>
  </w:style>
  <w:style w:type="character" w:customStyle="1" w:styleId="320">
    <w:name w:val="Основной шрифт абзаца32"/>
    <w:rsid w:val="00DF24DB"/>
  </w:style>
  <w:style w:type="character" w:customStyle="1" w:styleId="310">
    <w:name w:val="Основной шрифт абзаца31"/>
    <w:rsid w:val="00DF24DB"/>
  </w:style>
  <w:style w:type="character" w:customStyle="1" w:styleId="300">
    <w:name w:val="Основной шрифт абзаца30"/>
    <w:rsid w:val="00DF24DB"/>
  </w:style>
  <w:style w:type="character" w:customStyle="1" w:styleId="29">
    <w:name w:val="Основной шрифт абзаца29"/>
    <w:rsid w:val="00DF24DB"/>
  </w:style>
  <w:style w:type="character" w:customStyle="1" w:styleId="28">
    <w:name w:val="Основной шрифт абзаца28"/>
    <w:rsid w:val="00DF24DB"/>
  </w:style>
  <w:style w:type="character" w:customStyle="1" w:styleId="WW-Absatz-Standardschriftart111111111111111111">
    <w:name w:val="WW-Absatz-Standardschriftart111111111111111111"/>
    <w:rsid w:val="00DF24DB"/>
  </w:style>
  <w:style w:type="character" w:customStyle="1" w:styleId="WW-Absatz-Standardschriftart1111111111111111111">
    <w:name w:val="WW-Absatz-Standardschriftart1111111111111111111"/>
    <w:rsid w:val="00DF24DB"/>
  </w:style>
  <w:style w:type="character" w:customStyle="1" w:styleId="WW-Absatz-Standardschriftart11111111111111111111">
    <w:name w:val="WW-Absatz-Standardschriftart11111111111111111111"/>
    <w:rsid w:val="00DF24DB"/>
  </w:style>
  <w:style w:type="character" w:customStyle="1" w:styleId="27">
    <w:name w:val="Основной шрифт абзаца27"/>
    <w:rsid w:val="00DF24DB"/>
  </w:style>
  <w:style w:type="character" w:customStyle="1" w:styleId="26">
    <w:name w:val="Основной шрифт абзаца26"/>
    <w:rsid w:val="00DF24DB"/>
  </w:style>
  <w:style w:type="character" w:customStyle="1" w:styleId="25">
    <w:name w:val="Основной шрифт абзаца25"/>
    <w:rsid w:val="00DF24DB"/>
  </w:style>
  <w:style w:type="character" w:customStyle="1" w:styleId="24">
    <w:name w:val="Основной шрифт абзаца24"/>
    <w:rsid w:val="00DF24DB"/>
  </w:style>
  <w:style w:type="character" w:customStyle="1" w:styleId="23">
    <w:name w:val="Основной шрифт абзаца23"/>
    <w:rsid w:val="00DF24DB"/>
  </w:style>
  <w:style w:type="character" w:customStyle="1" w:styleId="22">
    <w:name w:val="Основной шрифт абзаца22"/>
    <w:rsid w:val="00DF24DB"/>
  </w:style>
  <w:style w:type="character" w:customStyle="1" w:styleId="210">
    <w:name w:val="Основной шрифт абзаца21"/>
    <w:rsid w:val="00DF24DB"/>
  </w:style>
  <w:style w:type="character" w:customStyle="1" w:styleId="WW-Absatz-Standardschriftart111111111111111111111">
    <w:name w:val="WW-Absatz-Standardschriftart111111111111111111111"/>
    <w:rsid w:val="00DF24DB"/>
  </w:style>
  <w:style w:type="character" w:customStyle="1" w:styleId="200">
    <w:name w:val="Основной шрифт абзаца20"/>
    <w:rsid w:val="00DF24DB"/>
  </w:style>
  <w:style w:type="character" w:customStyle="1" w:styleId="190">
    <w:name w:val="Основной шрифт абзаца19"/>
    <w:rsid w:val="00DF24DB"/>
  </w:style>
  <w:style w:type="character" w:customStyle="1" w:styleId="180">
    <w:name w:val="Основной шрифт абзаца18"/>
    <w:rsid w:val="00DF24DB"/>
  </w:style>
  <w:style w:type="character" w:customStyle="1" w:styleId="WW-Absatz-Standardschriftart1111111111111111111111">
    <w:name w:val="WW-Absatz-Standardschriftart1111111111111111111111"/>
    <w:rsid w:val="00DF24DB"/>
  </w:style>
  <w:style w:type="character" w:customStyle="1" w:styleId="b">
    <w:name w:val="b"/>
    <w:rsid w:val="00DF24DB"/>
  </w:style>
  <w:style w:type="character" w:customStyle="1" w:styleId="b1">
    <w:name w:val="b1"/>
    <w:rsid w:val="00DF24DB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DF24DB"/>
    <w:rPr>
      <w:rFonts w:ascii="Courier New" w:hAnsi="Courier New" w:cs="Courier New"/>
    </w:rPr>
  </w:style>
  <w:style w:type="character" w:customStyle="1" w:styleId="files">
    <w:name w:val="files"/>
    <w:rsid w:val="00DF24DB"/>
  </w:style>
  <w:style w:type="character" w:customStyle="1" w:styleId="filedesc3">
    <w:name w:val="filedesc3"/>
    <w:rsid w:val="00DF24DB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DF24DB"/>
  </w:style>
  <w:style w:type="character" w:customStyle="1" w:styleId="af0">
    <w:name w:val="Символ нумерации"/>
    <w:rsid w:val="00DF24DB"/>
  </w:style>
  <w:style w:type="character" w:styleId="HTML0">
    <w:name w:val="HTML Acronym"/>
    <w:rsid w:val="00DF24DB"/>
    <w:rPr>
      <w:i w:val="0"/>
      <w:iCs w:val="0"/>
    </w:rPr>
  </w:style>
  <w:style w:type="character" w:customStyle="1" w:styleId="af1">
    <w:name w:val="Текст концевой сноски Знак"/>
    <w:rsid w:val="00DF24DB"/>
    <w:rPr>
      <w:rFonts w:cs="Calibri"/>
      <w:lang w:val="uk-UA"/>
    </w:rPr>
  </w:style>
  <w:style w:type="character" w:customStyle="1" w:styleId="af2">
    <w:name w:val="Символы концевой сноски"/>
    <w:rsid w:val="00DF24DB"/>
    <w:rPr>
      <w:vertAlign w:val="superscript"/>
    </w:rPr>
  </w:style>
  <w:style w:type="character" w:customStyle="1" w:styleId="af3">
    <w:name w:val="Основной текст с отступом Знак"/>
    <w:rsid w:val="00DF24DB"/>
    <w:rPr>
      <w:b/>
      <w:sz w:val="28"/>
      <w:lang w:val="uk-UA"/>
    </w:rPr>
  </w:style>
  <w:style w:type="character" w:customStyle="1" w:styleId="title">
    <w:name w:val="title"/>
    <w:rsid w:val="00DF24DB"/>
  </w:style>
  <w:style w:type="character" w:customStyle="1" w:styleId="af4">
    <w:name w:val="Нижний колонтитул Знак"/>
    <w:uiPriority w:val="99"/>
    <w:rsid w:val="00DF24DB"/>
    <w:rPr>
      <w:rFonts w:cs="Calibri"/>
      <w:sz w:val="24"/>
      <w:szCs w:val="24"/>
      <w:lang w:val="uk-UA"/>
    </w:rPr>
  </w:style>
  <w:style w:type="character" w:customStyle="1" w:styleId="middle">
    <w:name w:val="middle"/>
    <w:rsid w:val="00DF24DB"/>
  </w:style>
  <w:style w:type="character" w:customStyle="1" w:styleId="af5">
    <w:name w:val="Текст Знак"/>
    <w:rsid w:val="00DF24DB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DF24DB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DF24DB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DF24DB"/>
    <w:rPr>
      <w:rFonts w:cs="Calibri"/>
      <w:lang w:val="uk-UA"/>
    </w:rPr>
  </w:style>
  <w:style w:type="character" w:customStyle="1" w:styleId="1c">
    <w:name w:val="Основной текст с отступом Знак1"/>
    <w:rsid w:val="00DF24DB"/>
    <w:rPr>
      <w:sz w:val="24"/>
      <w:szCs w:val="24"/>
    </w:rPr>
  </w:style>
  <w:style w:type="character" w:customStyle="1" w:styleId="1d">
    <w:name w:val="Верхний колонтитул Знак1"/>
    <w:rsid w:val="00DF24DB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DF24DB"/>
    <w:rPr>
      <w:sz w:val="24"/>
      <w:szCs w:val="24"/>
    </w:rPr>
  </w:style>
  <w:style w:type="character" w:customStyle="1" w:styleId="gray">
    <w:name w:val="gray"/>
    <w:rsid w:val="00DF24DB"/>
  </w:style>
  <w:style w:type="character" w:customStyle="1" w:styleId="time">
    <w:name w:val="time"/>
    <w:rsid w:val="00DF24DB"/>
  </w:style>
  <w:style w:type="character" w:customStyle="1" w:styleId="news-info">
    <w:name w:val="news-info"/>
    <w:rsid w:val="00DF24DB"/>
  </w:style>
  <w:style w:type="character" w:styleId="af6">
    <w:name w:val="Emphasis"/>
    <w:qFormat/>
    <w:rsid w:val="00DF24DB"/>
    <w:rPr>
      <w:i/>
      <w:iCs/>
    </w:rPr>
  </w:style>
  <w:style w:type="character" w:customStyle="1" w:styleId="red4">
    <w:name w:val="red4"/>
    <w:rsid w:val="00DF24DB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DF24DB"/>
  </w:style>
  <w:style w:type="character" w:styleId="HTML2">
    <w:name w:val="HTML Cite"/>
    <w:rsid w:val="00DF24DB"/>
    <w:rPr>
      <w:i/>
      <w:iCs/>
    </w:rPr>
  </w:style>
  <w:style w:type="character" w:customStyle="1" w:styleId="longtext">
    <w:name w:val="long_text"/>
    <w:rsid w:val="00DF24DB"/>
  </w:style>
  <w:style w:type="character" w:customStyle="1" w:styleId="hps">
    <w:name w:val="hps"/>
    <w:rsid w:val="00DF24DB"/>
  </w:style>
  <w:style w:type="character" w:customStyle="1" w:styleId="atn">
    <w:name w:val="atn"/>
    <w:rsid w:val="00DF24DB"/>
  </w:style>
  <w:style w:type="character" w:customStyle="1" w:styleId="apple-style-span">
    <w:name w:val="apple-style-span"/>
    <w:rsid w:val="00DF24DB"/>
  </w:style>
  <w:style w:type="character" w:customStyle="1" w:styleId="apple-converted-space">
    <w:name w:val="apple-converted-space"/>
    <w:basedOn w:val="65"/>
    <w:rsid w:val="00DF24DB"/>
  </w:style>
  <w:style w:type="character" w:customStyle="1" w:styleId="shorttext">
    <w:name w:val="short_text"/>
    <w:basedOn w:val="65"/>
    <w:rsid w:val="00DF24DB"/>
  </w:style>
  <w:style w:type="character" w:customStyle="1" w:styleId="searchmatch">
    <w:name w:val="searchmatch"/>
    <w:rsid w:val="00DF24DB"/>
  </w:style>
  <w:style w:type="character" w:customStyle="1" w:styleId="fn">
    <w:name w:val="fn"/>
    <w:rsid w:val="00DF24DB"/>
  </w:style>
  <w:style w:type="paragraph" w:styleId="af7">
    <w:name w:val="Title"/>
    <w:basedOn w:val="a"/>
    <w:next w:val="a0"/>
    <w:rsid w:val="00DF24DB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f8">
    <w:name w:val="List"/>
    <w:basedOn w:val="a0"/>
    <w:rsid w:val="00DF24DB"/>
    <w:rPr>
      <w:rFonts w:cs="Calibri"/>
    </w:rPr>
  </w:style>
  <w:style w:type="paragraph" w:styleId="af9">
    <w:name w:val="caption"/>
    <w:basedOn w:val="a"/>
    <w:qFormat/>
    <w:rsid w:val="00DF24DB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DF24DB"/>
    <w:pPr>
      <w:suppressLineNumbers/>
    </w:pPr>
    <w:rPr>
      <w:rFonts w:cs="Lohit Devanagari"/>
    </w:rPr>
  </w:style>
  <w:style w:type="paragraph" w:styleId="afa">
    <w:name w:val="Balloon Text"/>
    <w:basedOn w:val="a"/>
    <w:link w:val="2a"/>
    <w:rsid w:val="00DF24DB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a"/>
    <w:rsid w:val="00DF24DB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DF24DB"/>
    <w:pPr>
      <w:ind w:firstLine="709"/>
      <w:jc w:val="both"/>
    </w:pPr>
    <w:rPr>
      <w:sz w:val="28"/>
      <w:szCs w:val="20"/>
      <w:lang w:val="uk-UA"/>
    </w:rPr>
  </w:style>
  <w:style w:type="paragraph" w:styleId="afb">
    <w:name w:val="header"/>
    <w:basedOn w:val="a"/>
    <w:link w:val="2b"/>
    <w:rsid w:val="00DF24DB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b"/>
    <w:rsid w:val="00DF24DB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DF24DB"/>
    <w:pPr>
      <w:spacing w:after="120" w:line="480" w:lineRule="auto"/>
      <w:ind w:left="283"/>
    </w:pPr>
    <w:rPr>
      <w:szCs w:val="20"/>
      <w:lang w:val="uk-UA"/>
    </w:rPr>
  </w:style>
  <w:style w:type="paragraph" w:customStyle="1" w:styleId="1f">
    <w:name w:val="Название объекта1"/>
    <w:basedOn w:val="a"/>
    <w:next w:val="a"/>
    <w:rsid w:val="00DF24DB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DF24DB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DF24DB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DF24DB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DF24DB"/>
    <w:pPr>
      <w:suppressLineNumbers/>
    </w:pPr>
    <w:rPr>
      <w:rFonts w:cs="Calibri"/>
    </w:rPr>
  </w:style>
  <w:style w:type="paragraph" w:customStyle="1" w:styleId="1f0">
    <w:name w:val="Название1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f1">
    <w:name w:val="Указатель1"/>
    <w:basedOn w:val="a"/>
    <w:rsid w:val="00DF24DB"/>
    <w:pPr>
      <w:suppressLineNumbers/>
    </w:pPr>
    <w:rPr>
      <w:rFonts w:cs="Calibri"/>
    </w:rPr>
  </w:style>
  <w:style w:type="paragraph" w:customStyle="1" w:styleId="1f2">
    <w:name w:val="Текст примечания1"/>
    <w:basedOn w:val="a"/>
    <w:rsid w:val="00DF24DB"/>
    <w:rPr>
      <w:rFonts w:cs="Calibri"/>
      <w:sz w:val="20"/>
      <w:szCs w:val="20"/>
    </w:rPr>
  </w:style>
  <w:style w:type="paragraph" w:customStyle="1" w:styleId="afc">
    <w:name w:val="Содержимое таблицы"/>
    <w:basedOn w:val="a"/>
    <w:rsid w:val="00DF24DB"/>
    <w:pPr>
      <w:suppressLineNumbers/>
    </w:pPr>
    <w:rPr>
      <w:rFonts w:cs="Calibri"/>
    </w:rPr>
  </w:style>
  <w:style w:type="paragraph" w:customStyle="1" w:styleId="afd">
    <w:name w:val="Заголовок таблицы"/>
    <w:basedOn w:val="afc"/>
    <w:rsid w:val="00DF24DB"/>
    <w:pPr>
      <w:jc w:val="center"/>
    </w:pPr>
    <w:rPr>
      <w:b/>
      <w:bCs/>
    </w:rPr>
  </w:style>
  <w:style w:type="paragraph" w:styleId="afe">
    <w:name w:val="footer"/>
    <w:basedOn w:val="a"/>
    <w:link w:val="2e"/>
    <w:uiPriority w:val="99"/>
    <w:rsid w:val="00DF24DB"/>
    <w:rPr>
      <w:lang w:val="x-none"/>
    </w:rPr>
  </w:style>
  <w:style w:type="character" w:customStyle="1" w:styleId="2e">
    <w:name w:val="Нижний колонтитул Знак2"/>
    <w:basedOn w:val="a1"/>
    <w:link w:val="afe"/>
    <w:uiPriority w:val="99"/>
    <w:rsid w:val="00DF24D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3">
    <w:name w:val="Абзац списка1"/>
    <w:basedOn w:val="a"/>
    <w:rsid w:val="00DF24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DF24DB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DF24DB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DF24DB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DF24DB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DF24DB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DF24DB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DF24DB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DF24DB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DF24DB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DF24DB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DF24DB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DF24DB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DF24DB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DF24DB"/>
    <w:pPr>
      <w:suppressLineNumbers/>
    </w:pPr>
    <w:rPr>
      <w:rFonts w:cs="Calibri"/>
    </w:rPr>
  </w:style>
  <w:style w:type="paragraph" w:customStyle="1" w:styleId="xl63">
    <w:name w:val="xl63"/>
    <w:basedOn w:val="a"/>
    <w:rsid w:val="00DF2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DF2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DF2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DF24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">
    <w:name w:val="Body Text Indent"/>
    <w:basedOn w:val="a"/>
    <w:link w:val="2f"/>
    <w:rsid w:val="00DF24DB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"/>
    <w:rsid w:val="00DF24D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DF24DB"/>
    <w:pPr>
      <w:spacing w:before="280" w:after="280"/>
    </w:pPr>
  </w:style>
  <w:style w:type="paragraph" w:customStyle="1" w:styleId="1f4">
    <w:name w:val="Рецензия1"/>
    <w:rsid w:val="00DF2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Без интервала1"/>
    <w:qFormat/>
    <w:rsid w:val="00DF24DB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6">
    <w:name w:val="toc 1"/>
    <w:basedOn w:val="a"/>
    <w:next w:val="a"/>
    <w:rsid w:val="00DF24DB"/>
    <w:pPr>
      <w:spacing w:after="100"/>
    </w:pPr>
    <w:rPr>
      <w:sz w:val="28"/>
    </w:rPr>
  </w:style>
  <w:style w:type="paragraph" w:styleId="aff1">
    <w:name w:val="No Spacing"/>
    <w:qFormat/>
    <w:rsid w:val="00DF24DB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DF24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2">
    <w:name w:val="List Paragraph"/>
    <w:basedOn w:val="a"/>
    <w:qFormat/>
    <w:rsid w:val="00DF24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7"/>
    <w:rsid w:val="00DF24DB"/>
    <w:rPr>
      <w:sz w:val="20"/>
      <w:szCs w:val="20"/>
    </w:rPr>
  </w:style>
  <w:style w:type="character" w:customStyle="1" w:styleId="1f7">
    <w:name w:val="Текст сноски Знак1"/>
    <w:basedOn w:val="a1"/>
    <w:link w:val="aff3"/>
    <w:rsid w:val="00DF24DB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DF24DB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DF24DB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DF24DB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DF24DB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DF24DB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DF24DB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DF24DB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DF24DB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DF24DB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DF24DB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DF24DB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DF24DB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DF24DB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DF24DB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DF24DB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DF24DB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DF24DB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DF24DB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DF24DB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DF24DB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DF24DB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DF24DB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DF24DB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DF24DB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DF24DB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DF24DB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DF24DB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DF24DB"/>
    <w:pPr>
      <w:spacing w:before="280" w:after="280"/>
    </w:pPr>
  </w:style>
  <w:style w:type="paragraph" w:customStyle="1" w:styleId="mb12">
    <w:name w:val="mb12"/>
    <w:basedOn w:val="a"/>
    <w:rsid w:val="00DF24DB"/>
    <w:pPr>
      <w:spacing w:before="280" w:after="280"/>
    </w:pPr>
  </w:style>
  <w:style w:type="paragraph" w:styleId="HTML3">
    <w:name w:val="HTML Preformatted"/>
    <w:basedOn w:val="a"/>
    <w:link w:val="HTML20"/>
    <w:rsid w:val="00DF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DF24DB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DF24DB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DF24DB"/>
    <w:rPr>
      <w:rFonts w:cs="Calibri"/>
      <w:lang w:val="uk-UA"/>
    </w:rPr>
  </w:style>
  <w:style w:type="paragraph" w:styleId="aff5">
    <w:name w:val="endnote text"/>
    <w:basedOn w:val="a"/>
    <w:link w:val="2f1"/>
    <w:rsid w:val="00DF24DB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DF24DB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8">
    <w:name w:val="Красная строка1"/>
    <w:basedOn w:val="a0"/>
    <w:rsid w:val="00DF24DB"/>
    <w:pPr>
      <w:ind w:firstLine="283"/>
    </w:pPr>
    <w:rPr>
      <w:rFonts w:cs="Calibri"/>
      <w:lang w:val="uk-UA"/>
    </w:rPr>
  </w:style>
  <w:style w:type="paragraph" w:customStyle="1" w:styleId="2f2">
    <w:name w:val="Красная строка2"/>
    <w:basedOn w:val="a0"/>
    <w:rsid w:val="00DF24DB"/>
    <w:pPr>
      <w:ind w:firstLine="283"/>
    </w:pPr>
    <w:rPr>
      <w:rFonts w:cs="Calibri"/>
      <w:lang w:val="uk-UA"/>
    </w:rPr>
  </w:style>
  <w:style w:type="paragraph" w:customStyle="1" w:styleId="1f9">
    <w:name w:val="Текст1"/>
    <w:basedOn w:val="a"/>
    <w:rsid w:val="00DF24DB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DF24DB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DF24DB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DF24DB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DF24DB"/>
    <w:pPr>
      <w:spacing w:before="280" w:after="280"/>
    </w:pPr>
  </w:style>
  <w:style w:type="paragraph" w:customStyle="1" w:styleId="rght">
    <w:name w:val="rg_ht"/>
    <w:basedOn w:val="a"/>
    <w:rsid w:val="00DF24DB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DF24DB"/>
    <w:pPr>
      <w:spacing w:before="280" w:after="280"/>
    </w:pPr>
    <w:rPr>
      <w:lang w:val="uk-UA"/>
    </w:rPr>
  </w:style>
  <w:style w:type="table" w:styleId="aff6">
    <w:name w:val="Table Grid"/>
    <w:basedOn w:val="a2"/>
    <w:uiPriority w:val="59"/>
    <w:rsid w:val="00DF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a">
    <w:name w:val="Нет списка1"/>
    <w:next w:val="a3"/>
    <w:uiPriority w:val="99"/>
    <w:semiHidden/>
    <w:unhideWhenUsed/>
    <w:rsid w:val="00DF24DB"/>
  </w:style>
  <w:style w:type="numbering" w:customStyle="1" w:styleId="112">
    <w:name w:val="Нет списка11"/>
    <w:next w:val="a3"/>
    <w:uiPriority w:val="99"/>
    <w:semiHidden/>
    <w:unhideWhenUsed/>
    <w:rsid w:val="00DF24DB"/>
  </w:style>
  <w:style w:type="character" w:customStyle="1" w:styleId="1fb">
    <w:name w:val="Основной текст Знак1"/>
    <w:rsid w:val="00DF24DB"/>
    <w:rPr>
      <w:rFonts w:cs="Calibri"/>
      <w:sz w:val="24"/>
      <w:szCs w:val="24"/>
      <w:lang w:val="ru-RU" w:eastAsia="zh-CN"/>
    </w:rPr>
  </w:style>
  <w:style w:type="character" w:styleId="aff7">
    <w:name w:val="Unresolved Mention"/>
    <w:uiPriority w:val="99"/>
    <w:semiHidden/>
    <w:unhideWhenUsed/>
    <w:rsid w:val="00DF24DB"/>
    <w:rPr>
      <w:color w:val="605E5C"/>
      <w:shd w:val="clear" w:color="auto" w:fill="E1DFDD"/>
    </w:rPr>
  </w:style>
  <w:style w:type="character" w:customStyle="1" w:styleId="ga1on">
    <w:name w:val="_ga1_on_"/>
    <w:qFormat/>
    <w:rsid w:val="00DF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2020-11-11T05:58:00Z</dcterms:created>
  <dcterms:modified xsi:type="dcterms:W3CDTF">2020-11-11T05:59:00Z</dcterms:modified>
</cp:coreProperties>
</file>