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7C827" w14:textId="77777777" w:rsidR="00714E42" w:rsidRPr="00FB10FC" w:rsidRDefault="00714E42" w:rsidP="00714E42">
      <w:pPr>
        <w:pStyle w:val="1"/>
        <w:numPr>
          <w:ilvl w:val="0"/>
          <w:numId w:val="0"/>
        </w:numPr>
        <w:spacing w:before="360" w:after="0"/>
        <w:rPr>
          <w:szCs w:val="28"/>
          <w:lang w:val="uk-UA"/>
        </w:rPr>
      </w:pPr>
      <w:r w:rsidRPr="0060208E">
        <w:rPr>
          <w:lang w:val="uk-UA"/>
        </w:rPr>
        <w:t>АКУСТИЧНИЙ МОНІТОРИНГ</w:t>
      </w:r>
    </w:p>
    <w:p w14:paraId="4E26378A" w14:textId="77777777" w:rsidR="00714E42" w:rsidRDefault="00714E42" w:rsidP="00714E4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січні 2021</w:t>
      </w:r>
      <w:r w:rsidRPr="006375CC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а</w:t>
      </w:r>
      <w:r w:rsidRPr="006375CC">
        <w:rPr>
          <w:sz w:val="28"/>
          <w:szCs w:val="28"/>
          <w:lang w:val="uk-UA"/>
        </w:rPr>
        <w:t>паратурою малоапертурних акустичних груп МААГ1 (пункт спостереження «Малин») та МААГ2 (пункт спостереження «Кам’янець-Подільський») проводилась реєстрація та комплексна обробка цифрової акус</w:t>
      </w:r>
      <w:r>
        <w:rPr>
          <w:sz w:val="28"/>
          <w:szCs w:val="28"/>
          <w:lang w:val="uk-UA"/>
        </w:rPr>
        <w:t>тичної інформації.</w:t>
      </w:r>
    </w:p>
    <w:p w14:paraId="1CDB4DF3" w14:textId="3136E8AA" w:rsidR="00A138B2" w:rsidRDefault="00714E42" w:rsidP="00714E42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</w:t>
      </w:r>
      <w:r w:rsidRPr="005A4CFE">
        <w:rPr>
          <w:sz w:val="28"/>
          <w:szCs w:val="28"/>
          <w:lang w:val="uk-UA"/>
        </w:rPr>
        <w:t>акустичних спостережень, зареє</w:t>
      </w:r>
      <w:r w:rsidRPr="005A4CFE">
        <w:rPr>
          <w:sz w:val="28"/>
          <w:szCs w:val="28"/>
          <w:lang w:val="uk-UA"/>
        </w:rPr>
        <w:t>с</w:t>
      </w:r>
      <w:r w:rsidRPr="005A4CFE">
        <w:rPr>
          <w:sz w:val="28"/>
          <w:szCs w:val="28"/>
          <w:lang w:val="uk-UA"/>
        </w:rPr>
        <w:t>тровано 202 акустичних сигнали, з них: МААГ1 – 19</w:t>
      </w:r>
      <w:r>
        <w:rPr>
          <w:sz w:val="28"/>
          <w:szCs w:val="28"/>
          <w:lang w:val="uk-UA"/>
        </w:rPr>
        <w:t>4</w:t>
      </w:r>
      <w:r w:rsidRPr="005A4CFE">
        <w:rPr>
          <w:sz w:val="28"/>
          <w:szCs w:val="28"/>
          <w:lang w:val="uk-UA"/>
        </w:rPr>
        <w:t>, МААГ2 – 8.</w:t>
      </w:r>
      <w:r w:rsidRPr="006375CC">
        <w:rPr>
          <w:sz w:val="28"/>
          <w:szCs w:val="28"/>
          <w:lang w:val="uk-UA"/>
        </w:rPr>
        <w:t xml:space="preserve"> Результати обробки цифрової акустичної інформації малоапертурних акустичних груп МААГ1 та МААГ2</w:t>
      </w:r>
      <w:r>
        <w:rPr>
          <w:sz w:val="28"/>
          <w:szCs w:val="28"/>
          <w:lang w:val="uk-UA"/>
        </w:rPr>
        <w:t>,</w:t>
      </w:r>
      <w:r w:rsidRPr="006375CC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січні 2021 року, </w:t>
      </w:r>
      <w:r w:rsidRPr="00E42FD7">
        <w:rPr>
          <w:sz w:val="28"/>
          <w:szCs w:val="28"/>
          <w:lang w:val="uk-UA"/>
        </w:rPr>
        <w:t>наведено у Додатку Б</w:t>
      </w:r>
      <w:r>
        <w:rPr>
          <w:sz w:val="28"/>
          <w:szCs w:val="28"/>
          <w:lang w:val="uk-UA"/>
        </w:rPr>
        <w:t>.</w:t>
      </w:r>
    </w:p>
    <w:p w14:paraId="22889707" w14:textId="6D16B624" w:rsidR="00714E42" w:rsidRDefault="00714E42" w:rsidP="00714E42">
      <w:pPr>
        <w:ind w:firstLine="720"/>
      </w:pPr>
    </w:p>
    <w:p w14:paraId="3E6C3F19" w14:textId="77777777" w:rsidR="00B87820" w:rsidRPr="006375CC" w:rsidRDefault="00B87820" w:rsidP="00B87820">
      <w:pPr>
        <w:jc w:val="center"/>
        <w:rPr>
          <w:b/>
          <w:sz w:val="28"/>
          <w:szCs w:val="28"/>
          <w:lang w:val="uk-UA"/>
        </w:rPr>
      </w:pPr>
      <w:bookmarkStart w:id="0" w:name="OLE_LINK37"/>
      <w:bookmarkStart w:id="1" w:name="OLE_LINK36"/>
      <w:r w:rsidRPr="006375CC">
        <w:rPr>
          <w:b/>
          <w:sz w:val="28"/>
          <w:szCs w:val="28"/>
          <w:lang w:val="uk-UA"/>
        </w:rPr>
        <w:t xml:space="preserve">АКУСТИЧНІ СИГНАЛИ, ЩО ЗАРЕЄСТРОВАНІ ТЕХНІЧНИМИ </w:t>
      </w:r>
      <w:r w:rsidRPr="006375CC">
        <w:rPr>
          <w:b/>
          <w:sz w:val="28"/>
          <w:szCs w:val="28"/>
          <w:lang w:val="uk-UA"/>
        </w:rPr>
        <w:br/>
        <w:t xml:space="preserve">ЗАСОБАМИ ПУНКТІВ СПОСТЕРЕЖЕННЯ ГЦСК </w:t>
      </w:r>
      <w:r w:rsidRPr="006375CC">
        <w:rPr>
          <w:b/>
          <w:sz w:val="28"/>
          <w:szCs w:val="28"/>
          <w:lang w:val="uk-UA"/>
        </w:rPr>
        <w:br/>
        <w:t xml:space="preserve">У </w:t>
      </w:r>
      <w:r>
        <w:rPr>
          <w:b/>
          <w:sz w:val="28"/>
          <w:szCs w:val="28"/>
          <w:lang w:val="uk-UA"/>
        </w:rPr>
        <w:t>СІЧНІ 2021</w:t>
      </w:r>
      <w:r w:rsidRPr="006375CC">
        <w:rPr>
          <w:b/>
          <w:sz w:val="28"/>
          <w:szCs w:val="28"/>
          <w:lang w:val="uk-UA"/>
        </w:rPr>
        <w:t xml:space="preserve"> року</w:t>
      </w:r>
    </w:p>
    <w:bookmarkEnd w:id="0"/>
    <w:bookmarkEnd w:id="1"/>
    <w:p w14:paraId="59BD801E" w14:textId="77777777" w:rsidR="00B87820" w:rsidRPr="00C011E4" w:rsidRDefault="00B87820" w:rsidP="00B87820">
      <w:pPr>
        <w:spacing w:after="120"/>
        <w:jc w:val="center"/>
        <w:rPr>
          <w:b/>
          <w:sz w:val="28"/>
          <w:szCs w:val="28"/>
          <w:lang w:val="uk-UA"/>
        </w:rPr>
      </w:pPr>
      <w:r w:rsidRPr="00C011E4">
        <w:rPr>
          <w:b/>
          <w:sz w:val="28"/>
          <w:szCs w:val="28"/>
          <w:lang w:val="uk-UA"/>
        </w:rPr>
        <w:t xml:space="preserve">Акустичні сигнали, що зареєстровані малоапертурною акустичною </w:t>
      </w:r>
      <w:r w:rsidRPr="00C011E4">
        <w:rPr>
          <w:b/>
          <w:sz w:val="28"/>
          <w:szCs w:val="28"/>
          <w:lang w:val="uk-UA"/>
        </w:rPr>
        <w:br/>
        <w:t>групою МААГ1 пункту спостереження «Малин»</w:t>
      </w:r>
    </w:p>
    <w:tbl>
      <w:tblPr>
        <w:tblpPr w:leftFromText="180" w:rightFromText="180" w:vertAnchor="text" w:tblpY="1"/>
        <w:tblOverlap w:val="never"/>
        <w:tblW w:w="95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5"/>
        <w:gridCol w:w="1136"/>
        <w:gridCol w:w="1000"/>
        <w:gridCol w:w="2976"/>
        <w:gridCol w:w="2127"/>
      </w:tblGrid>
      <w:tr w:rsidR="00B87820" w:rsidRPr="007F4338" w14:paraId="4229EAF1" w14:textId="77777777" w:rsidTr="005D093C">
        <w:trPr>
          <w:cantSplit/>
          <w:trHeight w:val="300"/>
          <w:tblHeader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E8D72A" w14:textId="77777777" w:rsidR="00B87820" w:rsidRPr="007F4338" w:rsidRDefault="00B87820" w:rsidP="005D093C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33F0C" w14:textId="77777777" w:rsidR="00B87820" w:rsidRPr="007F4338" w:rsidRDefault="00B87820" w:rsidP="005D093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Інтервал часу реєстрації сигналу</w:t>
            </w:r>
            <w:r w:rsidRPr="007F4338">
              <w:rPr>
                <w:b/>
                <w:bCs/>
                <w:sz w:val="22"/>
                <w:szCs w:val="22"/>
                <w:vertAlign w:val="superscript"/>
                <w:lang w:val="uk-UA"/>
              </w:rPr>
              <w:t>1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E69291" w14:textId="77777777" w:rsidR="00B87820" w:rsidRPr="007F4338" w:rsidRDefault="00B87820" w:rsidP="005D093C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Зворотн</w:t>
            </w:r>
            <w:r>
              <w:rPr>
                <w:b/>
                <w:bCs/>
                <w:sz w:val="22"/>
                <w:szCs w:val="22"/>
                <w:lang w:val="uk-UA"/>
              </w:rPr>
              <w:t>,</w:t>
            </w:r>
            <w:r w:rsidRPr="007F4338">
              <w:rPr>
                <w:b/>
                <w:bCs/>
                <w:sz w:val="22"/>
                <w:szCs w:val="22"/>
                <w:lang w:val="uk-UA"/>
              </w:rPr>
              <w:t xml:space="preserve"> азимут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918B09" w14:textId="77777777" w:rsidR="00B87820" w:rsidRPr="007F4338" w:rsidRDefault="00B87820" w:rsidP="005D093C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Характеристика сигналу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8FA141" w14:textId="77777777" w:rsidR="00B87820" w:rsidRPr="007F4338" w:rsidRDefault="00B87820" w:rsidP="005D093C">
            <w:pPr>
              <w:jc w:val="center"/>
              <w:rPr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Примітки</w:t>
            </w:r>
          </w:p>
        </w:tc>
      </w:tr>
      <w:tr w:rsidR="00B87820" w:rsidRPr="007F4338" w14:paraId="21C76F86" w14:textId="77777777" w:rsidTr="005D093C">
        <w:trPr>
          <w:cantSplit/>
          <w:trHeight w:val="300"/>
          <w:tblHeader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FF75" w14:textId="77777777" w:rsidR="00B87820" w:rsidRPr="007F4338" w:rsidRDefault="00B87820" w:rsidP="005D093C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31886" w14:textId="77777777" w:rsidR="00B87820" w:rsidRPr="007F4338" w:rsidRDefault="00B87820" w:rsidP="005D093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Початок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0B189" w14:textId="77777777" w:rsidR="00B87820" w:rsidRPr="007F4338" w:rsidRDefault="00B87820" w:rsidP="005D093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Кінець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579AFA" w14:textId="77777777" w:rsidR="00B87820" w:rsidRPr="007F4338" w:rsidRDefault="00B87820" w:rsidP="005D093C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E14A3A" w14:textId="77777777" w:rsidR="00B87820" w:rsidRPr="007F4338" w:rsidRDefault="00B87820" w:rsidP="005D093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7202" w14:textId="77777777" w:rsidR="00B87820" w:rsidRPr="007F4338" w:rsidRDefault="00B87820" w:rsidP="005D093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B87820" w:rsidRPr="007F4338" w14:paraId="6BB7356A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E356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2B1F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04:21:57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12D0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04:23:02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F8AA6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EE56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25C2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4803A19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9022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408C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06:11:38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285B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07:14:25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00D1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266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2851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7BDF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24A3B924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1AAD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4118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02:01:26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924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02:36:46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A202" w14:textId="77777777" w:rsidR="00B87820" w:rsidRPr="00903EB9" w:rsidRDefault="00B87820" w:rsidP="005D093C">
            <w:pPr>
              <w:jc w:val="center"/>
              <w:rPr>
                <w:sz w:val="22"/>
                <w:szCs w:val="22"/>
                <w:lang w:val="uk-UA"/>
              </w:rPr>
            </w:pPr>
            <w:r w:rsidRPr="00ED35E5">
              <w:rPr>
                <w:sz w:val="22"/>
                <w:szCs w:val="22"/>
              </w:rPr>
              <w:t>262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F60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E3E9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F23F450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259D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D7D0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03:35:48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31D6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03:37:46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D10A0" w14:textId="77777777" w:rsidR="00B87820" w:rsidRPr="00903EB9" w:rsidRDefault="00B87820" w:rsidP="005D093C">
            <w:pPr>
              <w:jc w:val="center"/>
              <w:rPr>
                <w:sz w:val="22"/>
                <w:szCs w:val="22"/>
                <w:lang w:val="uk-UA"/>
              </w:rPr>
            </w:pPr>
            <w:r w:rsidRPr="00ED35E5">
              <w:rPr>
                <w:sz w:val="22"/>
                <w:szCs w:val="22"/>
              </w:rPr>
              <w:t>347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3BA2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E63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1980D71A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08D5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AE1C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03:41:22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4585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03:42:05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E2BF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A8B1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5C2D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71622855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8B2D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2F83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03:44:52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942B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03:45:12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0BC7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A3F1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97B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B902453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263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0BDA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05:00:32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8C04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07:16:31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5535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231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BDC1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75F4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3832B8A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E811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9EE7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09:48:12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F540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09:50:43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68A7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343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C05C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65C6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121E128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A245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154A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13:04:31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9813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23:59:38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E8F5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241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EDD1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BFC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71811C6F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7928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CF41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23:54:10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D3F9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23:54:54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E76C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E826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CD34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7646F4E4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CB48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66F9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00:00:41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3D7D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01:25:10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B116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267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68B0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19B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5AADA28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DBB4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559C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08:26:54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2AEE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08:27:10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C3B1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241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4C30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577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2F83C203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00D8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36AC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03:58:06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333D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03:59:00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9CFF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243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C54C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C4D0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B50CC1B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6B6F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625A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11:07:21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0591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11:08:27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732E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244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9B14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38C7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02DB7366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12F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B114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12:34:15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1B2B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12:35:24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1267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126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D67D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88D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6FB3FFC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6CFB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C950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13:10:48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CFDD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13:11:24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2D69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FC65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7A1E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12884E1E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2864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73D6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13:49:08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C1EF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13:49:55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CD58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154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96AA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2A4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1F86A033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99F7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6F4B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14:23:15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6E69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14:24:44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863E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263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E62B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351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783FF4EE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C81E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FFEF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23:07:44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51C3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23:09:54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B67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C9B1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B37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141FA847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455B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8D55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04:44:02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D93F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06:44:22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171E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177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A526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08F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7DEA3A7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7564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5BB4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06:01:03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DA82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21:56:13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967B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BC4A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E10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DB767E5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911A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771F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07:42:57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CB87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07:43:24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DD15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42F0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CDA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D5B544E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9891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C38F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09:24:18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1B21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09:29:18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936AD" w14:textId="77777777" w:rsidR="00B87820" w:rsidRPr="00903EB9" w:rsidRDefault="00B87820" w:rsidP="005D093C">
            <w:pPr>
              <w:jc w:val="center"/>
              <w:rPr>
                <w:sz w:val="22"/>
                <w:szCs w:val="22"/>
                <w:lang w:val="uk-UA"/>
              </w:rPr>
            </w:pPr>
            <w:r w:rsidRPr="00ED35E5">
              <w:rPr>
                <w:sz w:val="22"/>
                <w:szCs w:val="22"/>
              </w:rPr>
              <w:t>234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3786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E839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249A5FDA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E185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9946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09:32:06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0285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09:37:31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8462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235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7467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15D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047E4152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BEF0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lastRenderedPageBreak/>
              <w:t>2021-01-06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CFE2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09:43:30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E597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09:49:15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AC80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97FF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765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74F3FE9E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CA13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2485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09:51:01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E582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09:57:07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961A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225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4436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547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0AAA9B87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BE5B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964B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10:07:13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8BCC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10:12:01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2BE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155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6229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E79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569900A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D389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0318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11:24:32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8BE8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11:25:40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1A9D1" w14:textId="77777777" w:rsidR="00B87820" w:rsidRPr="00903EB9" w:rsidRDefault="00B87820" w:rsidP="005D093C">
            <w:pPr>
              <w:jc w:val="center"/>
              <w:rPr>
                <w:sz w:val="22"/>
                <w:szCs w:val="22"/>
                <w:lang w:val="uk-UA"/>
              </w:rPr>
            </w:pPr>
            <w:r w:rsidRPr="00ED35E5">
              <w:rPr>
                <w:sz w:val="22"/>
                <w:szCs w:val="22"/>
              </w:rPr>
              <w:t>117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C84E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555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2B3658D6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AF6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06E6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11:36:18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89F5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11:40:03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4B2E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176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1196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15B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0882CFA3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AE28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15E9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12:15:14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7736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12:17:40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2B2A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183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D472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0694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2841AFA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45EB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20BF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13:13:49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1BDC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13:18:32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A33D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4847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D74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73DC899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BC96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A536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13:27:57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62B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13:33:52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B432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155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BF0E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CD1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23C34C4B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5611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B4C9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14:15:16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6C38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14:16:12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8F1F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80A6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380D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7851038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2A0F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583F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14:19:49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44D9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14:40:04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21A0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286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DA63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12E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081DEAE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C083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2FD1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14:45:39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44B8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14:51:18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22A5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149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05E6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31BE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0DE6BA4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8A5E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28AC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18:00:46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3D78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18:04:44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0360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234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5782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FEA5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17082616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4509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56F4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20:25:46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B5E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20:39:12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E9CC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283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1AF8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68B3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7104F06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9E7B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A590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20:51:55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53DD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20:58:06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1A5E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287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6C8D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C65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3C50EC5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47B5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C6A2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02:14:16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076A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02:16:39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52935" w14:textId="77777777" w:rsidR="00B87820" w:rsidRPr="00903EB9" w:rsidRDefault="00B87820" w:rsidP="005D093C">
            <w:pPr>
              <w:jc w:val="center"/>
              <w:rPr>
                <w:sz w:val="22"/>
                <w:szCs w:val="22"/>
                <w:lang w:val="uk-UA"/>
              </w:rPr>
            </w:pPr>
            <w:r w:rsidRPr="00ED35E5">
              <w:rPr>
                <w:sz w:val="22"/>
                <w:szCs w:val="22"/>
              </w:rPr>
              <w:t>57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A9AD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FF1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7AEA7987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4728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BAD5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08:32:27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6CBA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08:33:41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0DEE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5089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717D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4DFCC27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53BD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63EA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09:12:14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ECE2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09:15:57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6C80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238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511B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149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90337EB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7C6F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C08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11:16:06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FE4B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11:16:24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65E9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737A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E93A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1089A911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532C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AA2A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14:10:30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006F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14:23:40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8011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287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E43D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C83D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C56F302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7B73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D4C4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14:28:31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3B3E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14:41:42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89D2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287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18F8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CD86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7DBF27FA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57CC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0AB3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09:05:33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6584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09:08:43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5148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236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1412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C70C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FD83DEF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DB00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719D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09:22:37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64AE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09:25:44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37F9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277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B1B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BE9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05271FBB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CD19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0760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11:17:58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DAA6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11:21:45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F685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279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1D40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FD9E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Дніпропетровська обл.</w:t>
            </w:r>
          </w:p>
        </w:tc>
      </w:tr>
      <w:tr w:rsidR="00B87820" w:rsidRPr="007F4338" w14:paraId="220C6089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8EDD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A72E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13:30:28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7018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13:31:01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26A5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278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569D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A0A5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06D33547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03DF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4F5A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14:14:42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1F7B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14:57:46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909B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254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69F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7F7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1EC22471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FA2F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C6E3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16:34:08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E327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23:59:38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3C9D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264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219B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48B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108E81F5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D0F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9DD1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00:00:21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28B4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07:54:18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5DBD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E9D2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55F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8EE4677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C415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355F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14:12:14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5906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23:57:12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2086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109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2AD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107A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E464ED0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205B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1358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14:51:32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09C1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14:54:03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21DB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313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9CD4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48BD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3FA66D5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A5DE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02BD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00:07:17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E022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11:16:19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4D34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38F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4F9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F222117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7EE9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80DD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15:00:23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6B5E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23:59:38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E75B4" w14:textId="77777777" w:rsidR="00B87820" w:rsidRPr="00903EB9" w:rsidRDefault="00B87820" w:rsidP="005D093C">
            <w:pPr>
              <w:jc w:val="center"/>
              <w:rPr>
                <w:sz w:val="22"/>
                <w:szCs w:val="22"/>
                <w:lang w:val="uk-UA"/>
              </w:rPr>
            </w:pPr>
            <w:r w:rsidRPr="00ED35E5">
              <w:rPr>
                <w:sz w:val="22"/>
                <w:szCs w:val="22"/>
              </w:rPr>
              <w:t>252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591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04B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E106862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C55E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97ED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06:24:37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4408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06:25:03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CFC0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273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E333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0DE6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B6C514B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1718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C767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09:08:56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8D4A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09:13:12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39B7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0A51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A09F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AB2F376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7961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4F2A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09:17:38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CC5E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09:23:09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30B2" w14:textId="77777777" w:rsidR="00B87820" w:rsidRPr="00903EB9" w:rsidRDefault="00B87820" w:rsidP="005D093C">
            <w:pPr>
              <w:jc w:val="center"/>
              <w:rPr>
                <w:sz w:val="22"/>
                <w:szCs w:val="22"/>
                <w:lang w:val="uk-UA"/>
              </w:rPr>
            </w:pPr>
            <w:r w:rsidRPr="00ED35E5">
              <w:rPr>
                <w:sz w:val="22"/>
                <w:szCs w:val="22"/>
              </w:rPr>
              <w:t>223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5E73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1EE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7379300C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2EAC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D5B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09:29:47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8959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09:34:04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FAB35" w14:textId="77777777" w:rsidR="00B87820" w:rsidRPr="00903EB9" w:rsidRDefault="00B87820" w:rsidP="005D093C">
            <w:pPr>
              <w:jc w:val="center"/>
              <w:rPr>
                <w:sz w:val="22"/>
                <w:szCs w:val="22"/>
                <w:lang w:val="uk-UA"/>
              </w:rPr>
            </w:pPr>
            <w:r w:rsidRPr="00ED35E5">
              <w:rPr>
                <w:sz w:val="22"/>
                <w:szCs w:val="22"/>
              </w:rPr>
              <w:t>229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7D29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5D4F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0F7A8212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52E7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4CA6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09:53:49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4865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09:57:59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36E2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349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6D72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5B2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0336F953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CA81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9FD2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10:00:25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1D03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10:01:13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519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185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F69D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B429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033EABD7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78BD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BA04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10:38:16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09BF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10:57:50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CE45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278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D17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DFB4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01CB0B3A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31C1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698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11:44:54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FBE4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11:47:25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3A04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333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7BE1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834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044824EA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A52E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A03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12:03:39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F551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12:07:53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F789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353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3208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316A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9753553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CD33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0A7C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12:16:26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11DE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12:21:28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467D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349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00C4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E41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78B22C84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B8B5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E634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12:29:18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445C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12:32:15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4FF1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355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3D1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5BE4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773ECFD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2CC0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9D69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13:11:27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B86C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13:45:37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F35D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278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0A0D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3E7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23921D3A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7819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lastRenderedPageBreak/>
              <w:t>2021-01-11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4973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14:08:29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8F1F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14:15:03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76F4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349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54C9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7129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209E3E43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80E3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62D2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14:25:58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EC42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14:28:10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6D7B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280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F5EE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A2D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2B7A49E0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7605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8A95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00:00:21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4B16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08:54:07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613C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187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2B4C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1D0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0E8025E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0DB3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63D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10:23:02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EF1A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11:10:04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A2BE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171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2FD4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8E1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52E0FC4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FB87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3E7A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11:15:28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9A26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11:16:13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8ACA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53F7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912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Житомирська обл.</w:t>
            </w:r>
          </w:p>
        </w:tc>
      </w:tr>
      <w:tr w:rsidR="00B87820" w:rsidRPr="007F4338" w14:paraId="376FEC0B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F905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0638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11:20:42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6B4F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11:21:00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944C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295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0EA2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39BE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6C99EC8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2BA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A6E5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12:00:43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82D8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12:54:57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EAF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275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18AB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30E5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2F647CCE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D389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011A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15:07:53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3157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15:48:43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BDE4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246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B5EC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EC97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A46F1A8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4ADB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A5A1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16:23:56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F1F2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16:24:41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B5CF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289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90C2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4DB8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ADD8320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1A08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86DD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16:48:55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A317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16:50:20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9493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286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AEE1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C9A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F913709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C47B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79F8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17:41:33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EECE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17:42:30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3605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288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3BE3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872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1BBC8A10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92EA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ED8F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20:11:58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5521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21:24:14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B339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268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61B2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C094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4413141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9542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EAC9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22:02:31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10FA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23:57:37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3375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184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FCA9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F57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B286CB5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B5F3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050D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00:10:08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B1B9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00:17:20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EE3A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1199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ED90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915F313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F381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6B59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00:12:27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27F9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01:30:55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65E4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187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AFB0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DB28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A28452E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B158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62FB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03:04:08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15E7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05:59:33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C78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259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DC2B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3A83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16748A18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C65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95C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18:00:12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2BB0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23:59:42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DE86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276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A016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5810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4239241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2814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744D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00:00:21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9764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13:40:33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A564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CEA9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1569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0773BC76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EB8A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FC8B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02:53:40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42F0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02:54:23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E21B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173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096C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5A26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EF684B1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19E1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A73B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09:37:28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5A5C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09:37:49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5473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8E75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095F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Житомирська обл.</w:t>
            </w:r>
          </w:p>
        </w:tc>
      </w:tr>
      <w:tr w:rsidR="00B87820" w:rsidRPr="007F4338" w14:paraId="5E8EA3A0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D513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19FC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10:56:20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C0F6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10:59:42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C86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235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FACC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F8D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102071E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8289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8E45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11:00:28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BE69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11:01:28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B2A8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259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AF21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6BBD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8907132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7F11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8444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11:14:45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185C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11:17:47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71A6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210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C06A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1C5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98E6C0E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6B3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53E4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21:02:16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3EC9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22:23:24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7FD7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184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FF3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5C40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87ADBA0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4264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E7AA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01:43:08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3CC8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02:48:23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A46E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F39C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642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2ECE91F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87BB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E04B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06:11:27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81BB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06:59:38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C855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186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41B4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F68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B7E00C2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80DC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531A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08:00:23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ED3D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08:43:22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2E3AF" w14:textId="77777777" w:rsidR="00B87820" w:rsidRPr="00903EB9" w:rsidRDefault="00B87820" w:rsidP="005D093C">
            <w:pPr>
              <w:jc w:val="center"/>
              <w:rPr>
                <w:sz w:val="22"/>
                <w:szCs w:val="22"/>
                <w:lang w:val="uk-UA"/>
              </w:rPr>
            </w:pPr>
            <w:r w:rsidRPr="00ED35E5">
              <w:rPr>
                <w:sz w:val="22"/>
                <w:szCs w:val="22"/>
              </w:rPr>
              <w:t>185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89F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A96F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4BA1FF0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DE8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8C8E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09:09:59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FC99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09:21:12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57BF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0E7C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8B1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C233E89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81C9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CD37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11:34:13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998E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11:34:49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BCED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192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B617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76ED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1DC0D0F5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2FC3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99C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12:19:58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2524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12:21:00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C96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267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A838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CFB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73A8A0EB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D130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0E7F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13:07:01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EB29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13:13:01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5FA8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83B2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E63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8D08F63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23D4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817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14:06:43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4A6A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20:26:02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AD24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184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2A83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3FE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7C2BCB94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9A17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3CCD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14:16:53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6049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14:17:33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AB5F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3F63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416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7E311C69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DF1B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DCFC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14:21:27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8827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14:23:38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12D2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350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DED9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703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12014B2C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BE2F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E796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21:29:36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3C77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22:29:38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928C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278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E4BC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F252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24BC7982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902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018B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22:47:07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0D13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23:48:16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6EF5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184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7C31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A92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E77A993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E493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A14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00:33:19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3B48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03:06:09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0639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272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8C66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072F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62D0BD7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1548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917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04:55:49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B7AA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07:30:34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E18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252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248D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4F6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D35BCD3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C26B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75FF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12:00:23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E31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23:59:38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BCB5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237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452A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6AD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75488FF8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9CFE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8D3C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00:00:36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1B92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10:57:37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A20E1" w14:textId="77777777" w:rsidR="00B87820" w:rsidRPr="00903EB9" w:rsidRDefault="00B87820" w:rsidP="005D093C">
            <w:pPr>
              <w:jc w:val="center"/>
              <w:rPr>
                <w:sz w:val="22"/>
                <w:szCs w:val="22"/>
                <w:lang w:val="uk-UA"/>
              </w:rPr>
            </w:pPr>
            <w:r w:rsidRPr="00ED35E5">
              <w:rPr>
                <w:sz w:val="22"/>
                <w:szCs w:val="22"/>
              </w:rPr>
              <w:t>283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C4BA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F1F8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0D0CC89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823E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5B2F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11:11:38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FEFE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23:59:42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209B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249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A904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0BB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3CA4B17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37CF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CBC8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00:00:18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89F5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07:32:24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BDD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269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00CB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744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2CBA1F62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8AE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04F5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02:14:33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1199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02:20:00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EC2C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2B30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B7EB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8B42ED8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2BCB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lastRenderedPageBreak/>
              <w:t>2021-01-18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E37E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09:00:57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2A18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09:32:52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CB73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243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027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534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4943B77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5F7D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12DF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10:55:31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C840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11:07:48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64E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268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87E2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BA92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05DB85E2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A345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623C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14:10:03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84C8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20:58:17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CEE2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258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9F5F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A2E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75C8ABB9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BD10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F77B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15:32:27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FECA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15:37:42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6F90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285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CF92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04E4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0C4E8DA2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0CA8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3DE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19:05:43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E364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19:07:10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55BE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438A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9F2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77A9908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C2EC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A971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21:25:28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2A27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23:59:33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0BFE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276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DB0C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387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75692629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D934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8270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23:00:25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DB9F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23:02:58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3253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6D66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85E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74A5897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9E4C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AD07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01:00:48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BDF6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07:26:47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5AC8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247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7E55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747C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74FA0499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57FE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7D19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11:11:27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FD16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23:59:38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ACC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154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0A0F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DB5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F087D7D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F4EA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A2EA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11:40:17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D3E9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11:47:15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648D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47BB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A72F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5A454C5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2FA8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0F56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13:44:33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2BE9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13:46:19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688B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7908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44E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B30F4BE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5028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DC8C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13:49:33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C8A3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13:50:56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FD0A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45AA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5A2B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8741F21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9ECD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1F4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00:02:02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01C0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07:55:04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0BAB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259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908A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C62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A95D792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B1CD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E348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08:26:42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0EE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08:50:18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4BBA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007C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73EE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0787BC8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BF53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745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09:44:49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E7DD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09:46:15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25C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268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B1AA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713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256267F3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181B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A566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11:28:48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3A4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11:30:09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1EBB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BA68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1C43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482A00A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A9E8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1A02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13:02:40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9C79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13:05:24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ADA6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167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86BA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6597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332580B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284D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D4F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15:48:09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214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15:49:22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AC1C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9099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FFC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302F30E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863E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D80D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18:26:36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9AF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22:57:41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D6CD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243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764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890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2802F9DD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35E6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9EBC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10:22:53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771B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10:24:55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22EF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277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1212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2E54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159B6DA6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84CC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56E2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10:29:06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02A3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10:30:52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105A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279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1D66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940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6C6B30D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A324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69CE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10:32:22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D8FE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10:34:21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73A4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159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4BFE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35E5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3BDCDBA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FE15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4F53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12:00:37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F14D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12:01:12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E82B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262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9C32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A81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05C524C9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A421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57CC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12:09:57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1197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12:10:42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ABA0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293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F898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5BA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0117092F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0E3F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5AC3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12:42:46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C394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12:44:27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F4D2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280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0FAF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798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7DDC3EDD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7EFD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90BE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13:02:22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AB1F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23:59:33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99C0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248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4AAA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077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9429FEB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48DF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5E82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13:44:13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83AA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13:45:01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FA0F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286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09D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BE09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Житомирська обл.</w:t>
            </w:r>
          </w:p>
        </w:tc>
      </w:tr>
      <w:tr w:rsidR="00B87820" w:rsidRPr="007F4338" w14:paraId="03C439ED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EFA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EFDF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15:05:51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16D4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15:08:34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93AD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271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431D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8BAD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250D058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EE39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DA49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15:23:31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0306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15:24:41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E1A3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259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0834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FA3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7FE4015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59B0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869C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00:00:21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C1A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23:59:42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4F7E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261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69F9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58C2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B4C606F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D3AF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380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07:04:21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E28C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07:06:45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02C8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8C14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CC91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007667E7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C68A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8935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09:06:14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FFA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09:08:07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50A2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237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35B8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157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04F3D1E4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CAB1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C3E3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09:18:05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87E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09:20:34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63EF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236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9B33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C1A2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2AD9DB45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7D72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56C9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09:30:00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31DD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09:32:04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CA42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239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297A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1BF6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1E02801A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A6A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F448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10:11:11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51CE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10:16:30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1BDC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126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B480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E7C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06D793A3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926A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BEFB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10:22:58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90C2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10:23:40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46D5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28FE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2B5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200ADC78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7899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53FB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11:01:48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B1B1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11:02:16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BFF21" w14:textId="77777777" w:rsidR="00B87820" w:rsidRPr="00903EB9" w:rsidRDefault="00B87820" w:rsidP="005D093C">
            <w:pPr>
              <w:jc w:val="center"/>
              <w:rPr>
                <w:sz w:val="22"/>
                <w:szCs w:val="22"/>
                <w:lang w:val="uk-UA"/>
              </w:rPr>
            </w:pPr>
            <w:r w:rsidRPr="00ED35E5">
              <w:rPr>
                <w:sz w:val="22"/>
                <w:szCs w:val="22"/>
              </w:rPr>
              <w:t>46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7556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188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Житомирська обл.</w:t>
            </w:r>
          </w:p>
        </w:tc>
      </w:tr>
      <w:tr w:rsidR="00B87820" w:rsidRPr="007F4338" w14:paraId="6FC93A06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B0D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64D9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11:06:10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AF63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11:06:54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37DF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3F6C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CA7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Житомирська обл.</w:t>
            </w:r>
          </w:p>
        </w:tc>
      </w:tr>
      <w:tr w:rsidR="00B87820" w:rsidRPr="007F4338" w14:paraId="4A0B8093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3E46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D1BC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11:09:46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07B0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11:10:35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FF6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131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0E52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517B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2CED679C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070F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AFE0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11:24:12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899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11:24:54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B5C6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125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44FC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65D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7F84FDE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8D3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30E2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12:06:46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3332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12:08:13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4D7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273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E901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AB5A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A946322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CBCF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DD8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12:33:16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3FAF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12:39:39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0237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317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E1DA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4155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2B39BDC8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BDAB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3077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13:04:58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FC7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13:05:40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19A6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186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E13F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709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7600940E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627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lastRenderedPageBreak/>
              <w:t>2021-01-22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8740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13:16:58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71F1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13:26:52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395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128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3D2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42D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0489972F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CE38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0C6F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00:00:41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E02A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17:57:52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832A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245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C322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8A7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1A93DAA5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99B4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6A4E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06:36:28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1B91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06:51:36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5980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346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5BF4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AB6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8A6102E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7B22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A3D3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09:41:27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B1F8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09:49:21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6436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3D44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475C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11850728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78ED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0086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21:04:28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E3A4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23:59:42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F2CE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A9C3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E55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B2D5B33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03BE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6295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00:00:32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B91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01:01:53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5499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54CC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FC4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0109848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08A9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1C59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16:16:24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6A3C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23:59:33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6B6E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241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2B38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EEB9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4579558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EE43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6C91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00:00:21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D0B1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06:58:57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35F5" w14:textId="77777777" w:rsidR="00B87820" w:rsidRPr="00903EB9" w:rsidRDefault="00B87820" w:rsidP="005D093C">
            <w:pPr>
              <w:jc w:val="center"/>
              <w:rPr>
                <w:sz w:val="22"/>
                <w:szCs w:val="22"/>
                <w:lang w:val="uk-UA"/>
              </w:rPr>
            </w:pPr>
            <w:r w:rsidRPr="00ED35E5">
              <w:rPr>
                <w:sz w:val="22"/>
                <w:szCs w:val="22"/>
              </w:rPr>
              <w:t>254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8ED5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0DA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A372D9E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90F3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487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00:37:51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AC4A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00:38:27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67F0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3F2E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6D1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0F3B7AE8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DFDA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030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08:26:33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234C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08:26:58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0647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B8B8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0FB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1F2EF9BC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6DC5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FC91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08:54:21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1C53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08:54:50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82E7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135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C6B3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B27B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212B5DC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F76D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FE6C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16:04:48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47E9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23:06:34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91FB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184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2F73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C2B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76EAFD64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93A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892F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23:02:42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AB5A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23:59:42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84AD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186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C25A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26D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70FA645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7DCC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D135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00:00:27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C873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09:46:12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B235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271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69CF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06E9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21C631E6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A71D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27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00:54:34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800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00:55:37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072D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2DFE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582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D8AF1D6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50FB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873B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08:20:06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BE89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08:22:21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753D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7DDD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60AD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1F6C90BE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C71C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5299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09:44:04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896D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09:47:00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7C0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242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A24C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3A7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9F1E27B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994A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7A28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10:35:22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2FE2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10:35:51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D8B64" w14:textId="77777777" w:rsidR="00B87820" w:rsidRPr="00903EB9" w:rsidRDefault="00B87820" w:rsidP="005D093C">
            <w:pPr>
              <w:jc w:val="center"/>
              <w:rPr>
                <w:sz w:val="22"/>
                <w:szCs w:val="22"/>
                <w:lang w:val="uk-UA"/>
              </w:rPr>
            </w:pPr>
            <w:r w:rsidRPr="00ED35E5">
              <w:rPr>
                <w:sz w:val="22"/>
                <w:szCs w:val="22"/>
              </w:rPr>
              <w:t>215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9580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25F6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BD7CCBD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A652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71BD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12:20:20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3504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12:20:58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ACF5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01A0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B8C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5BA0CAE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640B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D35A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14:00:23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EF4B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21:54:57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0110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276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980D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FE53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3444A07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55FE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D01F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20:08:07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0A9B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20:17:38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C5ED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F849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EAC4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8407BB9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8E2C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FFBC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09:24:01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9D55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09:26:22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9FCE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7769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D6EC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70850A1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74C7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D260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12:08:40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9C31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12:11:58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E720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8FEC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3E4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Житомирська обл.</w:t>
            </w:r>
          </w:p>
        </w:tc>
      </w:tr>
      <w:tr w:rsidR="00B87820" w:rsidRPr="007F4338" w14:paraId="72D00E9A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A047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AD44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23:40:57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E695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23:59:42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C9F8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253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FCA5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33BF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23A1352A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D19A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E620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00:09:57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292A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08:45:23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03BA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C483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C764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B84E344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163C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D82C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01:55:44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E58F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01:57:12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7EBA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310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90D8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0C4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BBF0A88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F96C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6FE9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05:05:15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0F11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05:05:47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D04B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A139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EED3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08FB6AE5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3DC0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D8DA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07:01:12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F281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07:01:46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1C2A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329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5B22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127A9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308202E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0874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21EC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08:45:19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2D74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08:45:54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8F69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7C84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A4C9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1A72B148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765D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9EC5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20:03:45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D01F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23:59:42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1A00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243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4E11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C9F9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C8D5B68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D9B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7408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00:01:17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641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23:54:27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3B9A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235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6C3F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C0D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657D77E8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88F2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9AED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02:12:27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5C48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02:13:08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2298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F940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B48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8BD0DF2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DE97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EFB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02:25:55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7156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02:26:34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BFD6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5707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7B44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5AAC6B62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CCF2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528D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07:54:55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CE07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07:55:26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B90E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2511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CFC0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0A89DD5B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0713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3D99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13:43:48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F5FC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13:44:18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358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296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1782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A35A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Житомирська обл.</w:t>
            </w:r>
          </w:p>
        </w:tc>
      </w:tr>
      <w:tr w:rsidR="00B87820" w:rsidRPr="007F4338" w14:paraId="2E0C5929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DA5A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9D1D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15:41:04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3DF7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15:41:34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111E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293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8A8CE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B13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Житомирська обл.</w:t>
            </w:r>
          </w:p>
        </w:tc>
      </w:tr>
      <w:tr w:rsidR="00B87820" w:rsidRPr="007F4338" w14:paraId="59F64F26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5583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69D3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16:55:22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9E8E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16:56:04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98A8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3A93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A25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3B96571B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4E87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C763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04:39:27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F3E3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08:25:01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3C7CF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253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530A2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87E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47161578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86FA4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FAF5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10:26:33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63808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10:53:47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050D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253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9277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A2ED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154D93C4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27F5A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C629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11:50:49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FB605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23:59:42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68BE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247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1C53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84EA3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  <w:tr w:rsidR="00B87820" w:rsidRPr="007F4338" w14:paraId="762DB617" w14:textId="77777777" w:rsidTr="005D093C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83C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2021-01-31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EE86C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15:12:01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763BB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15:14:13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9D760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173</w:t>
            </w:r>
            <w:r>
              <w:rPr>
                <w:sz w:val="22"/>
                <w:szCs w:val="22"/>
              </w:rPr>
              <w:t>,</w:t>
            </w:r>
            <w:r w:rsidRPr="00ED35E5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83A91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  <w:r w:rsidRPr="00ED35E5">
              <w:rPr>
                <w:sz w:val="22"/>
                <w:szCs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AB76" w14:textId="77777777" w:rsidR="00B87820" w:rsidRPr="00ED35E5" w:rsidRDefault="00B87820" w:rsidP="005D093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2AF83AB" w14:textId="77777777" w:rsidR="00B87820" w:rsidRPr="00EB7F7C" w:rsidRDefault="00B87820" w:rsidP="00B87820">
      <w:pPr>
        <w:spacing w:before="120"/>
        <w:ind w:firstLine="709"/>
        <w:rPr>
          <w:lang w:val="uk-UA"/>
        </w:rPr>
      </w:pPr>
      <w:r w:rsidRPr="00EB7F7C">
        <w:rPr>
          <w:b/>
          <w:lang w:val="uk-UA"/>
        </w:rPr>
        <w:t>Примітка:</w:t>
      </w:r>
      <w:r w:rsidRPr="00EB7F7C">
        <w:rPr>
          <w:lang w:val="uk-UA"/>
        </w:rPr>
        <w:t xml:space="preserve"> час за Гринвічем.</w:t>
      </w:r>
    </w:p>
    <w:p w14:paraId="325B25F1" w14:textId="77777777" w:rsidR="00B87820" w:rsidRPr="0094448E" w:rsidRDefault="00B87820" w:rsidP="00B87820">
      <w:pPr>
        <w:spacing w:before="120" w:after="120"/>
        <w:jc w:val="center"/>
        <w:rPr>
          <w:b/>
          <w:sz w:val="28"/>
          <w:szCs w:val="28"/>
          <w:lang w:val="uk-UA"/>
        </w:rPr>
      </w:pPr>
      <w:r w:rsidRPr="0094448E">
        <w:rPr>
          <w:b/>
          <w:sz w:val="28"/>
          <w:szCs w:val="28"/>
          <w:lang w:val="uk-UA"/>
        </w:rPr>
        <w:lastRenderedPageBreak/>
        <w:t>Акустичні сигнали, що зареєстровані малоапертурною акустичною групою МААГ2 пункту спостереження «Кам’янець-Подільський»</w:t>
      </w:r>
    </w:p>
    <w:tbl>
      <w:tblPr>
        <w:tblW w:w="95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5"/>
        <w:gridCol w:w="1136"/>
        <w:gridCol w:w="1000"/>
        <w:gridCol w:w="2976"/>
        <w:gridCol w:w="2127"/>
      </w:tblGrid>
      <w:tr w:rsidR="00B87820" w:rsidRPr="007F4338" w14:paraId="0E4C0BB9" w14:textId="77777777" w:rsidTr="005D093C">
        <w:trPr>
          <w:cantSplit/>
          <w:trHeight w:val="300"/>
          <w:tblHeader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CB5AD3" w14:textId="77777777" w:rsidR="00B87820" w:rsidRPr="007F4338" w:rsidRDefault="00B87820" w:rsidP="005D093C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84D69" w14:textId="77777777" w:rsidR="00B87820" w:rsidRPr="007F4338" w:rsidRDefault="00B87820" w:rsidP="005D093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Інтервал часу реєстрації сигналу</w:t>
            </w:r>
            <w:r w:rsidRPr="007F4338">
              <w:rPr>
                <w:b/>
                <w:bCs/>
                <w:sz w:val="22"/>
                <w:szCs w:val="22"/>
                <w:vertAlign w:val="superscript"/>
                <w:lang w:val="uk-UA"/>
              </w:rPr>
              <w:t>1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6E7942" w14:textId="77777777" w:rsidR="00B87820" w:rsidRPr="007F4338" w:rsidRDefault="00B87820" w:rsidP="005D093C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Зворотн. азимут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4A2E90B9" w14:textId="77777777" w:rsidR="00B87820" w:rsidRPr="007F4338" w:rsidRDefault="00B87820" w:rsidP="005D093C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Характеристика сигналу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E870" w14:textId="77777777" w:rsidR="00B87820" w:rsidRPr="007F4338" w:rsidRDefault="00B87820" w:rsidP="005D093C">
            <w:pPr>
              <w:jc w:val="center"/>
              <w:rPr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Примітки</w:t>
            </w:r>
          </w:p>
        </w:tc>
      </w:tr>
      <w:tr w:rsidR="00B87820" w:rsidRPr="007F4338" w14:paraId="3053D0BA" w14:textId="77777777" w:rsidTr="005D093C">
        <w:trPr>
          <w:cantSplit/>
          <w:trHeight w:val="300"/>
          <w:tblHeader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A7593" w14:textId="77777777" w:rsidR="00B87820" w:rsidRPr="007F4338" w:rsidRDefault="00B87820" w:rsidP="005D093C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D592E" w14:textId="77777777" w:rsidR="00B87820" w:rsidRPr="007F4338" w:rsidRDefault="00B87820" w:rsidP="005D093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Початок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2E5D9" w14:textId="77777777" w:rsidR="00B87820" w:rsidRPr="007F4338" w:rsidRDefault="00B87820" w:rsidP="005D093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Кінець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F868C9" w14:textId="77777777" w:rsidR="00B87820" w:rsidRPr="007F4338" w:rsidRDefault="00B87820" w:rsidP="005D093C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D8AE46" w14:textId="77777777" w:rsidR="00B87820" w:rsidRPr="007F4338" w:rsidRDefault="00B87820" w:rsidP="005D093C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2A9AB" w14:textId="77777777" w:rsidR="00B87820" w:rsidRPr="007F4338" w:rsidRDefault="00B87820" w:rsidP="005D093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B87820" w:rsidRPr="007F4338" w14:paraId="1C6E06C8" w14:textId="77777777" w:rsidTr="005D093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B2D9D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2021-01-07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1A2CD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08:48:57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F3FE2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08:50:06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2776D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250,5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C7586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58939" w14:textId="77777777" w:rsidR="00B87820" w:rsidRPr="00FC1ABA" w:rsidRDefault="00B87820" w:rsidP="005D093C">
            <w:pPr>
              <w:jc w:val="center"/>
              <w:rPr>
                <w:sz w:val="22"/>
              </w:rPr>
            </w:pPr>
          </w:p>
        </w:tc>
      </w:tr>
      <w:tr w:rsidR="00B87820" w:rsidRPr="007F4338" w14:paraId="53625D92" w14:textId="77777777" w:rsidTr="005D093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6ED8A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2021-01-07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39A87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08:58:08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C0D40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08:59:20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532C8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255,1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9F707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8F41" w14:textId="77777777" w:rsidR="00B87820" w:rsidRPr="00FC1ABA" w:rsidRDefault="00B87820" w:rsidP="005D093C">
            <w:pPr>
              <w:jc w:val="center"/>
              <w:rPr>
                <w:sz w:val="22"/>
              </w:rPr>
            </w:pPr>
          </w:p>
        </w:tc>
      </w:tr>
      <w:tr w:rsidR="00B87820" w:rsidRPr="007F4338" w14:paraId="535366B8" w14:textId="77777777" w:rsidTr="005D093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C8346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2021-01-08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52173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08:51:21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0E68F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08:53:34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9D51D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252,8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19937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FD176" w14:textId="77777777" w:rsidR="00B87820" w:rsidRPr="00FC1ABA" w:rsidRDefault="00B87820" w:rsidP="005D093C">
            <w:pPr>
              <w:jc w:val="center"/>
              <w:rPr>
                <w:sz w:val="22"/>
              </w:rPr>
            </w:pPr>
          </w:p>
        </w:tc>
      </w:tr>
      <w:tr w:rsidR="00B87820" w:rsidRPr="007F4338" w14:paraId="245C97A3" w14:textId="77777777" w:rsidTr="005D093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8C4B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2021-01-08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ADEDC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09:10:01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44796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09:12:10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AF8AC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249,2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29449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7807" w14:textId="77777777" w:rsidR="00B87820" w:rsidRPr="00FC1ABA" w:rsidRDefault="00B87820" w:rsidP="005D093C">
            <w:pPr>
              <w:jc w:val="center"/>
              <w:rPr>
                <w:sz w:val="22"/>
              </w:rPr>
            </w:pPr>
          </w:p>
        </w:tc>
      </w:tr>
      <w:tr w:rsidR="00B87820" w:rsidRPr="007F4338" w14:paraId="132C4C68" w14:textId="77777777" w:rsidTr="005D093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1FBB2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2021-01-08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186FA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13:00:32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3D7D8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13:01:04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6E0E" w14:textId="77777777" w:rsidR="00B87820" w:rsidRPr="00FC1ABA" w:rsidRDefault="00B87820" w:rsidP="005D093C">
            <w:pPr>
              <w:jc w:val="center"/>
              <w:rPr>
                <w:sz w:val="22"/>
                <w:lang w:val="en-US"/>
              </w:rPr>
            </w:pPr>
            <w:r w:rsidRPr="00FC1ABA">
              <w:rPr>
                <w:sz w:val="22"/>
              </w:rPr>
              <w:t>186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70135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5F3F2" w14:textId="77777777" w:rsidR="00B87820" w:rsidRPr="00FC1ABA" w:rsidRDefault="00B87820" w:rsidP="005D093C">
            <w:pPr>
              <w:jc w:val="center"/>
              <w:rPr>
                <w:sz w:val="22"/>
              </w:rPr>
            </w:pPr>
          </w:p>
        </w:tc>
      </w:tr>
      <w:tr w:rsidR="00B87820" w:rsidRPr="007F4338" w14:paraId="1E45783B" w14:textId="77777777" w:rsidTr="005D093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BDBD1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2021-01-22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CB6F2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08:00:57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32978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08:01:58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ACC57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28,9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E0716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2BCE4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Хмельницька обл.</w:t>
            </w:r>
          </w:p>
        </w:tc>
      </w:tr>
      <w:tr w:rsidR="00B87820" w:rsidRPr="007F4338" w14:paraId="3D6DF7FD" w14:textId="77777777" w:rsidTr="005D093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23D95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2021-01-26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16847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17:07:15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A3BE4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17:07:51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87A56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299,4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A0D48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6D68" w14:textId="77777777" w:rsidR="00B87820" w:rsidRPr="00FC1ABA" w:rsidRDefault="00B87820" w:rsidP="005D093C">
            <w:pPr>
              <w:jc w:val="center"/>
              <w:rPr>
                <w:sz w:val="22"/>
              </w:rPr>
            </w:pPr>
          </w:p>
        </w:tc>
      </w:tr>
      <w:tr w:rsidR="00B87820" w:rsidRPr="007F4338" w14:paraId="0787FE99" w14:textId="77777777" w:rsidTr="005D093C">
        <w:trPr>
          <w:cantSplit/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F6A25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2021-01-29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7E0FD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10:31:33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F11B1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10:34:08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68D98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165,4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2AEF8" w14:textId="77777777" w:rsidR="00B87820" w:rsidRPr="00FC1ABA" w:rsidRDefault="00B87820" w:rsidP="005D093C">
            <w:pPr>
              <w:jc w:val="center"/>
              <w:rPr>
                <w:sz w:val="22"/>
              </w:rPr>
            </w:pPr>
            <w:r w:rsidRPr="00FC1ABA">
              <w:rPr>
                <w:sz w:val="22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F6D7D" w14:textId="77777777" w:rsidR="00B87820" w:rsidRPr="00FC1ABA" w:rsidRDefault="00B87820" w:rsidP="005D093C">
            <w:pPr>
              <w:jc w:val="center"/>
              <w:rPr>
                <w:sz w:val="22"/>
              </w:rPr>
            </w:pPr>
          </w:p>
        </w:tc>
      </w:tr>
    </w:tbl>
    <w:p w14:paraId="073EF12D" w14:textId="77777777" w:rsidR="00B87820" w:rsidRPr="002D1B59" w:rsidRDefault="00B87820" w:rsidP="00B87820">
      <w:pPr>
        <w:spacing w:after="120"/>
        <w:rPr>
          <w:lang w:val="uk-UA"/>
        </w:rPr>
      </w:pPr>
      <w:r w:rsidRPr="00026C9B">
        <w:rPr>
          <w:sz w:val="22"/>
          <w:szCs w:val="22"/>
          <w:lang w:val="uk-UA"/>
        </w:rPr>
        <w:tab/>
      </w:r>
      <w:r w:rsidRPr="002D1B59">
        <w:rPr>
          <w:b/>
          <w:lang w:val="uk-UA"/>
        </w:rPr>
        <w:t>Примітка:</w:t>
      </w:r>
      <w:r w:rsidRPr="002D1B59">
        <w:rPr>
          <w:lang w:val="uk-UA"/>
        </w:rPr>
        <w:t xml:space="preserve"> час за Гринвічем.</w:t>
      </w:r>
    </w:p>
    <w:p w14:paraId="1B5671AD" w14:textId="77777777" w:rsidR="00714E42" w:rsidRDefault="00714E42" w:rsidP="00714E42">
      <w:pPr>
        <w:ind w:firstLine="720"/>
      </w:pPr>
      <w:bookmarkStart w:id="2" w:name="_GoBack"/>
      <w:bookmarkEnd w:id="2"/>
    </w:p>
    <w:sectPr w:rsidR="00714E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3" w15:restartNumberingAfterBreak="0">
    <w:nsid w:val="287A12FD"/>
    <w:multiLevelType w:val="hybridMultilevel"/>
    <w:tmpl w:val="6E10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5E85"/>
    <w:multiLevelType w:val="hybridMultilevel"/>
    <w:tmpl w:val="A4AE2E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0D21BD6"/>
    <w:multiLevelType w:val="hybridMultilevel"/>
    <w:tmpl w:val="296E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51072"/>
    <w:multiLevelType w:val="hybridMultilevel"/>
    <w:tmpl w:val="3E98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81D83"/>
    <w:multiLevelType w:val="hybridMultilevel"/>
    <w:tmpl w:val="CA7E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06CF9"/>
    <w:multiLevelType w:val="hybridMultilevel"/>
    <w:tmpl w:val="98D81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47392"/>
    <w:multiLevelType w:val="hybridMultilevel"/>
    <w:tmpl w:val="0082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5838"/>
    <w:multiLevelType w:val="hybridMultilevel"/>
    <w:tmpl w:val="21FE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A68"/>
    <w:multiLevelType w:val="hybridMultilevel"/>
    <w:tmpl w:val="E1D8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68"/>
    <w:rsid w:val="001F7B1D"/>
    <w:rsid w:val="00494968"/>
    <w:rsid w:val="005F198A"/>
    <w:rsid w:val="00714E42"/>
    <w:rsid w:val="00A138B2"/>
    <w:rsid w:val="00B8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83BF"/>
  <w15:chartTrackingRefBased/>
  <w15:docId w15:val="{6FF688D3-011D-4F30-9CEF-4F3941AE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E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714E42"/>
    <w:pPr>
      <w:keepNext/>
      <w:numPr>
        <w:numId w:val="1"/>
      </w:numPr>
      <w:spacing w:before="240" w:after="120"/>
      <w:jc w:val="center"/>
      <w:outlineLvl w:val="0"/>
    </w:pPr>
    <w:rPr>
      <w:b/>
      <w:bCs/>
      <w:kern w:val="1"/>
      <w:sz w:val="28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14E42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0"/>
    <w:link w:val="30"/>
    <w:qFormat/>
    <w:rsid w:val="00714E42"/>
    <w:pPr>
      <w:numPr>
        <w:ilvl w:val="2"/>
        <w:numId w:val="1"/>
      </w:numPr>
      <w:spacing w:before="280" w:after="280"/>
      <w:outlineLvl w:val="2"/>
    </w:pPr>
    <w:rPr>
      <w:b/>
      <w:bCs/>
      <w:sz w:val="23"/>
      <w:szCs w:val="23"/>
      <w:lang w:val="uk-UA"/>
    </w:rPr>
  </w:style>
  <w:style w:type="paragraph" w:styleId="4">
    <w:name w:val="heading 4"/>
    <w:basedOn w:val="a"/>
    <w:next w:val="a"/>
    <w:link w:val="40"/>
    <w:qFormat/>
    <w:rsid w:val="00714E4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0"/>
    <w:link w:val="50"/>
    <w:qFormat/>
    <w:rsid w:val="00714E42"/>
    <w:pPr>
      <w:numPr>
        <w:ilvl w:val="4"/>
        <w:numId w:val="1"/>
      </w:numPr>
      <w:spacing w:before="280" w:after="280"/>
      <w:jc w:val="center"/>
      <w:outlineLvl w:val="4"/>
    </w:pPr>
    <w:rPr>
      <w:b/>
      <w:bCs/>
      <w:sz w:val="18"/>
      <w:szCs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14E42"/>
    <w:rPr>
      <w:rFonts w:ascii="Times New Roman" w:eastAsia="Times New Roman" w:hAnsi="Times New Roman" w:cs="Times New Roman"/>
      <w:b/>
      <w:bCs/>
      <w:kern w:val="1"/>
      <w:sz w:val="28"/>
      <w:szCs w:val="32"/>
      <w:lang w:val="x-none" w:eastAsia="zh-CN"/>
    </w:rPr>
  </w:style>
  <w:style w:type="character" w:customStyle="1" w:styleId="20">
    <w:name w:val="Заголовок 2 Знак"/>
    <w:basedOn w:val="a1"/>
    <w:link w:val="2"/>
    <w:rsid w:val="00714E42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1"/>
    <w:link w:val="3"/>
    <w:rsid w:val="00714E42"/>
    <w:rPr>
      <w:rFonts w:ascii="Times New Roman" w:eastAsia="Times New Roman" w:hAnsi="Times New Roman" w:cs="Times New Roman"/>
      <w:b/>
      <w:bCs/>
      <w:sz w:val="23"/>
      <w:szCs w:val="23"/>
      <w:lang w:val="uk-UA" w:eastAsia="zh-CN"/>
    </w:rPr>
  </w:style>
  <w:style w:type="character" w:customStyle="1" w:styleId="40">
    <w:name w:val="Заголовок 4 Знак"/>
    <w:basedOn w:val="a1"/>
    <w:link w:val="4"/>
    <w:rsid w:val="00714E42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1"/>
    <w:link w:val="5"/>
    <w:rsid w:val="00714E42"/>
    <w:rPr>
      <w:rFonts w:ascii="Times New Roman" w:eastAsia="Times New Roman" w:hAnsi="Times New Roman" w:cs="Times New Roman"/>
      <w:b/>
      <w:bCs/>
      <w:sz w:val="18"/>
      <w:szCs w:val="18"/>
      <w:lang w:val="uk-UA" w:eastAsia="zh-CN"/>
    </w:rPr>
  </w:style>
  <w:style w:type="paragraph" w:styleId="a0">
    <w:name w:val="Body Text"/>
    <w:basedOn w:val="a"/>
    <w:link w:val="a4"/>
    <w:unhideWhenUsed/>
    <w:rsid w:val="00714E42"/>
    <w:pPr>
      <w:spacing w:after="120"/>
    </w:pPr>
  </w:style>
  <w:style w:type="character" w:customStyle="1" w:styleId="a4">
    <w:name w:val="Основной текст Знак"/>
    <w:basedOn w:val="a1"/>
    <w:link w:val="a0"/>
    <w:rsid w:val="00714E4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WW8Num1z0">
    <w:name w:val="WW8Num1z0"/>
    <w:rsid w:val="00B87820"/>
  </w:style>
  <w:style w:type="character" w:customStyle="1" w:styleId="WW8Num1z1">
    <w:name w:val="WW8Num1z1"/>
    <w:rsid w:val="00B87820"/>
  </w:style>
  <w:style w:type="character" w:customStyle="1" w:styleId="WW8Num1z2">
    <w:name w:val="WW8Num1z2"/>
    <w:rsid w:val="00B87820"/>
  </w:style>
  <w:style w:type="character" w:customStyle="1" w:styleId="WW8Num1z3">
    <w:name w:val="WW8Num1z3"/>
    <w:rsid w:val="00B87820"/>
  </w:style>
  <w:style w:type="character" w:customStyle="1" w:styleId="WW8Num1z4">
    <w:name w:val="WW8Num1z4"/>
    <w:rsid w:val="00B87820"/>
  </w:style>
  <w:style w:type="character" w:customStyle="1" w:styleId="WW8Num1z5">
    <w:name w:val="WW8Num1z5"/>
    <w:rsid w:val="00B87820"/>
  </w:style>
  <w:style w:type="character" w:customStyle="1" w:styleId="WW8Num1z6">
    <w:name w:val="WW8Num1z6"/>
    <w:rsid w:val="00B87820"/>
  </w:style>
  <w:style w:type="character" w:customStyle="1" w:styleId="WW8Num1z7">
    <w:name w:val="WW8Num1z7"/>
    <w:rsid w:val="00B87820"/>
  </w:style>
  <w:style w:type="character" w:customStyle="1" w:styleId="WW8Num1z8">
    <w:name w:val="WW8Num1z8"/>
    <w:rsid w:val="00B87820"/>
  </w:style>
  <w:style w:type="character" w:customStyle="1" w:styleId="WW8Num2z0">
    <w:name w:val="WW8Num2z0"/>
    <w:rsid w:val="00B87820"/>
  </w:style>
  <w:style w:type="character" w:customStyle="1" w:styleId="WW8Num2z1">
    <w:name w:val="WW8Num2z1"/>
    <w:rsid w:val="00B87820"/>
  </w:style>
  <w:style w:type="character" w:customStyle="1" w:styleId="WW8Num2z2">
    <w:name w:val="WW8Num2z2"/>
    <w:rsid w:val="00B87820"/>
  </w:style>
  <w:style w:type="character" w:customStyle="1" w:styleId="WW8Num2z3">
    <w:name w:val="WW8Num2z3"/>
    <w:rsid w:val="00B87820"/>
  </w:style>
  <w:style w:type="character" w:customStyle="1" w:styleId="WW8Num2z4">
    <w:name w:val="WW8Num2z4"/>
    <w:rsid w:val="00B87820"/>
  </w:style>
  <w:style w:type="character" w:customStyle="1" w:styleId="WW8Num2z5">
    <w:name w:val="WW8Num2z5"/>
    <w:rsid w:val="00B87820"/>
  </w:style>
  <w:style w:type="character" w:customStyle="1" w:styleId="WW8Num2z6">
    <w:name w:val="WW8Num2z6"/>
    <w:rsid w:val="00B87820"/>
  </w:style>
  <w:style w:type="character" w:customStyle="1" w:styleId="WW8Num2z7">
    <w:name w:val="WW8Num2z7"/>
    <w:rsid w:val="00B87820"/>
  </w:style>
  <w:style w:type="character" w:customStyle="1" w:styleId="WW8Num2z8">
    <w:name w:val="WW8Num2z8"/>
    <w:rsid w:val="00B87820"/>
  </w:style>
  <w:style w:type="character" w:customStyle="1" w:styleId="WW8Num3z0">
    <w:name w:val="WW8Num3z0"/>
    <w:rsid w:val="00B87820"/>
  </w:style>
  <w:style w:type="character" w:customStyle="1" w:styleId="WW8Num3z1">
    <w:name w:val="WW8Num3z1"/>
    <w:rsid w:val="00B87820"/>
  </w:style>
  <w:style w:type="character" w:customStyle="1" w:styleId="WW8Num3z2">
    <w:name w:val="WW8Num3z2"/>
    <w:rsid w:val="00B87820"/>
  </w:style>
  <w:style w:type="character" w:customStyle="1" w:styleId="WW8Num3z3">
    <w:name w:val="WW8Num3z3"/>
    <w:rsid w:val="00B87820"/>
  </w:style>
  <w:style w:type="character" w:customStyle="1" w:styleId="WW8Num3z4">
    <w:name w:val="WW8Num3z4"/>
    <w:rsid w:val="00B87820"/>
  </w:style>
  <w:style w:type="character" w:customStyle="1" w:styleId="WW8Num3z5">
    <w:name w:val="WW8Num3z5"/>
    <w:rsid w:val="00B87820"/>
  </w:style>
  <w:style w:type="character" w:customStyle="1" w:styleId="WW8Num3z6">
    <w:name w:val="WW8Num3z6"/>
    <w:rsid w:val="00B87820"/>
  </w:style>
  <w:style w:type="character" w:customStyle="1" w:styleId="WW8Num3z7">
    <w:name w:val="WW8Num3z7"/>
    <w:rsid w:val="00B87820"/>
  </w:style>
  <w:style w:type="character" w:customStyle="1" w:styleId="WW8Num3z8">
    <w:name w:val="WW8Num3z8"/>
    <w:rsid w:val="00B87820"/>
  </w:style>
  <w:style w:type="character" w:customStyle="1" w:styleId="WW8Num4z0">
    <w:name w:val="WW8Num4z0"/>
    <w:rsid w:val="00B87820"/>
    <w:rPr>
      <w:color w:val="auto"/>
    </w:rPr>
  </w:style>
  <w:style w:type="character" w:customStyle="1" w:styleId="WW8Num4z1">
    <w:name w:val="WW8Num4z1"/>
    <w:rsid w:val="00B87820"/>
  </w:style>
  <w:style w:type="character" w:customStyle="1" w:styleId="WW8Num4z2">
    <w:name w:val="WW8Num4z2"/>
    <w:rsid w:val="00B87820"/>
  </w:style>
  <w:style w:type="character" w:customStyle="1" w:styleId="WW8Num4z3">
    <w:name w:val="WW8Num4z3"/>
    <w:rsid w:val="00B87820"/>
  </w:style>
  <w:style w:type="character" w:customStyle="1" w:styleId="WW8Num4z4">
    <w:name w:val="WW8Num4z4"/>
    <w:rsid w:val="00B87820"/>
  </w:style>
  <w:style w:type="character" w:customStyle="1" w:styleId="WW8Num4z5">
    <w:name w:val="WW8Num4z5"/>
    <w:rsid w:val="00B87820"/>
  </w:style>
  <w:style w:type="character" w:customStyle="1" w:styleId="WW8Num4z6">
    <w:name w:val="WW8Num4z6"/>
    <w:rsid w:val="00B87820"/>
  </w:style>
  <w:style w:type="character" w:customStyle="1" w:styleId="WW8Num4z7">
    <w:name w:val="WW8Num4z7"/>
    <w:rsid w:val="00B87820"/>
  </w:style>
  <w:style w:type="character" w:customStyle="1" w:styleId="WW8Num4z8">
    <w:name w:val="WW8Num4z8"/>
    <w:rsid w:val="00B87820"/>
  </w:style>
  <w:style w:type="character" w:customStyle="1" w:styleId="WW8Num5z0">
    <w:name w:val="WW8Num5z0"/>
    <w:rsid w:val="00B87820"/>
  </w:style>
  <w:style w:type="character" w:customStyle="1" w:styleId="WW8Num5z1">
    <w:name w:val="WW8Num5z1"/>
    <w:rsid w:val="00B87820"/>
  </w:style>
  <w:style w:type="character" w:customStyle="1" w:styleId="WW8Num5z2">
    <w:name w:val="WW8Num5z2"/>
    <w:rsid w:val="00B87820"/>
  </w:style>
  <w:style w:type="character" w:customStyle="1" w:styleId="WW8Num5z3">
    <w:name w:val="WW8Num5z3"/>
    <w:rsid w:val="00B87820"/>
  </w:style>
  <w:style w:type="character" w:customStyle="1" w:styleId="WW8Num5z4">
    <w:name w:val="WW8Num5z4"/>
    <w:rsid w:val="00B87820"/>
  </w:style>
  <w:style w:type="character" w:customStyle="1" w:styleId="WW8Num5z5">
    <w:name w:val="WW8Num5z5"/>
    <w:rsid w:val="00B87820"/>
  </w:style>
  <w:style w:type="character" w:customStyle="1" w:styleId="WW8Num5z6">
    <w:name w:val="WW8Num5z6"/>
    <w:rsid w:val="00B87820"/>
  </w:style>
  <w:style w:type="character" w:customStyle="1" w:styleId="WW8Num5z7">
    <w:name w:val="WW8Num5z7"/>
    <w:rsid w:val="00B87820"/>
  </w:style>
  <w:style w:type="character" w:customStyle="1" w:styleId="WW8Num5z8">
    <w:name w:val="WW8Num5z8"/>
    <w:rsid w:val="00B87820"/>
  </w:style>
  <w:style w:type="character" w:customStyle="1" w:styleId="WW8Num6z0">
    <w:name w:val="WW8Num6z0"/>
    <w:rsid w:val="00B87820"/>
    <w:rPr>
      <w:color w:val="auto"/>
    </w:rPr>
  </w:style>
  <w:style w:type="character" w:customStyle="1" w:styleId="WW8Num6z1">
    <w:name w:val="WW8Num6z1"/>
    <w:rsid w:val="00B87820"/>
  </w:style>
  <w:style w:type="character" w:customStyle="1" w:styleId="WW8Num6z2">
    <w:name w:val="WW8Num6z2"/>
    <w:rsid w:val="00B87820"/>
  </w:style>
  <w:style w:type="character" w:customStyle="1" w:styleId="WW8Num6z3">
    <w:name w:val="WW8Num6z3"/>
    <w:rsid w:val="00B87820"/>
  </w:style>
  <w:style w:type="character" w:customStyle="1" w:styleId="WW8Num6z4">
    <w:name w:val="WW8Num6z4"/>
    <w:rsid w:val="00B87820"/>
  </w:style>
  <w:style w:type="character" w:customStyle="1" w:styleId="WW8Num6z5">
    <w:name w:val="WW8Num6z5"/>
    <w:rsid w:val="00B87820"/>
  </w:style>
  <w:style w:type="character" w:customStyle="1" w:styleId="WW8Num6z6">
    <w:name w:val="WW8Num6z6"/>
    <w:rsid w:val="00B87820"/>
  </w:style>
  <w:style w:type="character" w:customStyle="1" w:styleId="WW8Num6z7">
    <w:name w:val="WW8Num6z7"/>
    <w:rsid w:val="00B87820"/>
  </w:style>
  <w:style w:type="character" w:customStyle="1" w:styleId="WW8Num6z8">
    <w:name w:val="WW8Num6z8"/>
    <w:rsid w:val="00B87820"/>
  </w:style>
  <w:style w:type="character" w:customStyle="1" w:styleId="WW8Num7z0">
    <w:name w:val="WW8Num7z0"/>
    <w:rsid w:val="00B87820"/>
  </w:style>
  <w:style w:type="character" w:customStyle="1" w:styleId="WW8Num7z1">
    <w:name w:val="WW8Num7z1"/>
    <w:rsid w:val="00B87820"/>
  </w:style>
  <w:style w:type="character" w:customStyle="1" w:styleId="WW8Num7z2">
    <w:name w:val="WW8Num7z2"/>
    <w:rsid w:val="00B87820"/>
  </w:style>
  <w:style w:type="character" w:customStyle="1" w:styleId="WW8Num7z3">
    <w:name w:val="WW8Num7z3"/>
    <w:rsid w:val="00B87820"/>
  </w:style>
  <w:style w:type="character" w:customStyle="1" w:styleId="WW8Num7z4">
    <w:name w:val="WW8Num7z4"/>
    <w:rsid w:val="00B87820"/>
  </w:style>
  <w:style w:type="character" w:customStyle="1" w:styleId="WW8Num7z5">
    <w:name w:val="WW8Num7z5"/>
    <w:rsid w:val="00B87820"/>
  </w:style>
  <w:style w:type="character" w:customStyle="1" w:styleId="WW8Num7z6">
    <w:name w:val="WW8Num7z6"/>
    <w:rsid w:val="00B87820"/>
  </w:style>
  <w:style w:type="character" w:customStyle="1" w:styleId="WW8Num7z7">
    <w:name w:val="WW8Num7z7"/>
    <w:rsid w:val="00B87820"/>
  </w:style>
  <w:style w:type="character" w:customStyle="1" w:styleId="WW8Num7z8">
    <w:name w:val="WW8Num7z8"/>
    <w:rsid w:val="00B87820"/>
  </w:style>
  <w:style w:type="character" w:customStyle="1" w:styleId="WW8Num8z0">
    <w:name w:val="WW8Num8z0"/>
    <w:rsid w:val="00B87820"/>
  </w:style>
  <w:style w:type="character" w:customStyle="1" w:styleId="WW8Num8z1">
    <w:name w:val="WW8Num8z1"/>
    <w:rsid w:val="00B87820"/>
  </w:style>
  <w:style w:type="character" w:customStyle="1" w:styleId="WW8Num8z2">
    <w:name w:val="WW8Num8z2"/>
    <w:rsid w:val="00B87820"/>
  </w:style>
  <w:style w:type="character" w:customStyle="1" w:styleId="WW8Num8z3">
    <w:name w:val="WW8Num8z3"/>
    <w:rsid w:val="00B87820"/>
  </w:style>
  <w:style w:type="character" w:customStyle="1" w:styleId="WW8Num8z4">
    <w:name w:val="WW8Num8z4"/>
    <w:rsid w:val="00B87820"/>
  </w:style>
  <w:style w:type="character" w:customStyle="1" w:styleId="WW8Num8z5">
    <w:name w:val="WW8Num8z5"/>
    <w:rsid w:val="00B87820"/>
  </w:style>
  <w:style w:type="character" w:customStyle="1" w:styleId="WW8Num8z6">
    <w:name w:val="WW8Num8z6"/>
    <w:rsid w:val="00B87820"/>
  </w:style>
  <w:style w:type="character" w:customStyle="1" w:styleId="WW8Num8z7">
    <w:name w:val="WW8Num8z7"/>
    <w:rsid w:val="00B87820"/>
  </w:style>
  <w:style w:type="character" w:customStyle="1" w:styleId="WW8Num8z8">
    <w:name w:val="WW8Num8z8"/>
    <w:rsid w:val="00B87820"/>
  </w:style>
  <w:style w:type="character" w:customStyle="1" w:styleId="WW8Num9z0">
    <w:name w:val="WW8Num9z0"/>
    <w:rsid w:val="00B87820"/>
  </w:style>
  <w:style w:type="character" w:customStyle="1" w:styleId="WW8Num9z1">
    <w:name w:val="WW8Num9z1"/>
    <w:rsid w:val="00B87820"/>
  </w:style>
  <w:style w:type="character" w:customStyle="1" w:styleId="WW8Num9z2">
    <w:name w:val="WW8Num9z2"/>
    <w:rsid w:val="00B87820"/>
  </w:style>
  <w:style w:type="character" w:customStyle="1" w:styleId="WW8Num9z3">
    <w:name w:val="WW8Num9z3"/>
    <w:rsid w:val="00B87820"/>
  </w:style>
  <w:style w:type="character" w:customStyle="1" w:styleId="WW8Num9z4">
    <w:name w:val="WW8Num9z4"/>
    <w:rsid w:val="00B87820"/>
  </w:style>
  <w:style w:type="character" w:customStyle="1" w:styleId="WW8Num9z5">
    <w:name w:val="WW8Num9z5"/>
    <w:rsid w:val="00B87820"/>
  </w:style>
  <w:style w:type="character" w:customStyle="1" w:styleId="WW8Num9z6">
    <w:name w:val="WW8Num9z6"/>
    <w:rsid w:val="00B87820"/>
  </w:style>
  <w:style w:type="character" w:customStyle="1" w:styleId="WW8Num9z7">
    <w:name w:val="WW8Num9z7"/>
    <w:rsid w:val="00B87820"/>
  </w:style>
  <w:style w:type="character" w:customStyle="1" w:styleId="WW8Num9z8">
    <w:name w:val="WW8Num9z8"/>
    <w:rsid w:val="00B87820"/>
  </w:style>
  <w:style w:type="character" w:customStyle="1" w:styleId="WW8Num10z0">
    <w:name w:val="WW8Num10z0"/>
    <w:rsid w:val="00B87820"/>
  </w:style>
  <w:style w:type="character" w:customStyle="1" w:styleId="WW8Num10z1">
    <w:name w:val="WW8Num10z1"/>
    <w:rsid w:val="00B87820"/>
  </w:style>
  <w:style w:type="character" w:customStyle="1" w:styleId="WW8Num10z2">
    <w:name w:val="WW8Num10z2"/>
    <w:rsid w:val="00B87820"/>
  </w:style>
  <w:style w:type="character" w:customStyle="1" w:styleId="WW8Num10z3">
    <w:name w:val="WW8Num10z3"/>
    <w:rsid w:val="00B87820"/>
  </w:style>
  <w:style w:type="character" w:customStyle="1" w:styleId="WW8Num10z4">
    <w:name w:val="WW8Num10z4"/>
    <w:rsid w:val="00B87820"/>
  </w:style>
  <w:style w:type="character" w:customStyle="1" w:styleId="WW8Num10z5">
    <w:name w:val="WW8Num10z5"/>
    <w:rsid w:val="00B87820"/>
  </w:style>
  <w:style w:type="character" w:customStyle="1" w:styleId="WW8Num10z6">
    <w:name w:val="WW8Num10z6"/>
    <w:rsid w:val="00B87820"/>
  </w:style>
  <w:style w:type="character" w:customStyle="1" w:styleId="WW8Num10z7">
    <w:name w:val="WW8Num10z7"/>
    <w:rsid w:val="00B87820"/>
  </w:style>
  <w:style w:type="character" w:customStyle="1" w:styleId="WW8Num10z8">
    <w:name w:val="WW8Num10z8"/>
    <w:rsid w:val="00B87820"/>
  </w:style>
  <w:style w:type="character" w:customStyle="1" w:styleId="WW8Num11z0">
    <w:name w:val="WW8Num11z0"/>
    <w:qFormat/>
    <w:rsid w:val="00B87820"/>
  </w:style>
  <w:style w:type="character" w:customStyle="1" w:styleId="WW8Num11z1">
    <w:name w:val="WW8Num11z1"/>
    <w:rsid w:val="00B87820"/>
  </w:style>
  <w:style w:type="character" w:customStyle="1" w:styleId="WW8Num11z2">
    <w:name w:val="WW8Num11z2"/>
    <w:rsid w:val="00B87820"/>
  </w:style>
  <w:style w:type="character" w:customStyle="1" w:styleId="WW8Num11z3">
    <w:name w:val="WW8Num11z3"/>
    <w:rsid w:val="00B87820"/>
  </w:style>
  <w:style w:type="character" w:customStyle="1" w:styleId="WW8Num11z4">
    <w:name w:val="WW8Num11z4"/>
    <w:rsid w:val="00B87820"/>
  </w:style>
  <w:style w:type="character" w:customStyle="1" w:styleId="WW8Num11z5">
    <w:name w:val="WW8Num11z5"/>
    <w:rsid w:val="00B87820"/>
  </w:style>
  <w:style w:type="character" w:customStyle="1" w:styleId="WW8Num11z6">
    <w:name w:val="WW8Num11z6"/>
    <w:rsid w:val="00B87820"/>
  </w:style>
  <w:style w:type="character" w:customStyle="1" w:styleId="WW8Num11z7">
    <w:name w:val="WW8Num11z7"/>
    <w:rsid w:val="00B87820"/>
  </w:style>
  <w:style w:type="character" w:customStyle="1" w:styleId="WW8Num11z8">
    <w:name w:val="WW8Num11z8"/>
    <w:rsid w:val="00B87820"/>
  </w:style>
  <w:style w:type="character" w:customStyle="1" w:styleId="65">
    <w:name w:val="Основной шрифт абзаца65"/>
    <w:rsid w:val="00B87820"/>
  </w:style>
  <w:style w:type="character" w:customStyle="1" w:styleId="a5">
    <w:name w:val="Текст выноски Знак"/>
    <w:rsid w:val="00B87820"/>
    <w:rPr>
      <w:rFonts w:ascii="Tahoma" w:hAnsi="Tahoma" w:cs="Tahoma"/>
      <w:sz w:val="16"/>
      <w:szCs w:val="16"/>
      <w:lang w:val="ru-RU" w:bidi="ar-SA"/>
    </w:rPr>
  </w:style>
  <w:style w:type="character" w:customStyle="1" w:styleId="31">
    <w:name w:val="Основной текст с отступом 3 Знак"/>
    <w:rsid w:val="00B87820"/>
    <w:rPr>
      <w:sz w:val="28"/>
      <w:lang w:val="uk-UA" w:bidi="ar-SA"/>
    </w:rPr>
  </w:style>
  <w:style w:type="character" w:customStyle="1" w:styleId="a6">
    <w:name w:val="Верхний колонтитул Знак"/>
    <w:rsid w:val="00B87820"/>
    <w:rPr>
      <w:rFonts w:ascii="Tahoma" w:hAnsi="Tahoma" w:cs="Tahoma"/>
      <w:sz w:val="28"/>
      <w:lang w:val="uk-UA" w:bidi="ar-SA"/>
    </w:rPr>
  </w:style>
  <w:style w:type="character" w:customStyle="1" w:styleId="h12151">
    <w:name w:val="h12151"/>
    <w:rsid w:val="00B87820"/>
    <w:rPr>
      <w:rFonts w:ascii="Arial" w:hAnsi="Arial" w:cs="Arial"/>
      <w:sz w:val="19"/>
      <w:szCs w:val="19"/>
    </w:rPr>
  </w:style>
  <w:style w:type="character" w:styleId="a7">
    <w:name w:val="Hyperlink"/>
    <w:uiPriority w:val="99"/>
    <w:rsid w:val="00B87820"/>
    <w:rPr>
      <w:color w:val="0000FF"/>
      <w:u w:val="single"/>
    </w:rPr>
  </w:style>
  <w:style w:type="character" w:styleId="a8">
    <w:name w:val="page number"/>
    <w:basedOn w:val="65"/>
    <w:rsid w:val="00B87820"/>
  </w:style>
  <w:style w:type="character" w:customStyle="1" w:styleId="17">
    <w:name w:val="Основной шрифт абзаца17"/>
    <w:rsid w:val="00B87820"/>
  </w:style>
  <w:style w:type="character" w:customStyle="1" w:styleId="16">
    <w:name w:val="Основной шрифт абзаца16"/>
    <w:rsid w:val="00B87820"/>
  </w:style>
  <w:style w:type="character" w:customStyle="1" w:styleId="Absatz-Standardschriftart">
    <w:name w:val="Absatz-Standardschriftart"/>
    <w:rsid w:val="00B87820"/>
  </w:style>
  <w:style w:type="character" w:customStyle="1" w:styleId="15">
    <w:name w:val="Основной шрифт абзаца15"/>
    <w:rsid w:val="00B87820"/>
  </w:style>
  <w:style w:type="character" w:customStyle="1" w:styleId="14">
    <w:name w:val="Основной шрифт абзаца14"/>
    <w:rsid w:val="00B87820"/>
  </w:style>
  <w:style w:type="character" w:customStyle="1" w:styleId="13">
    <w:name w:val="Основной шрифт абзаца13"/>
    <w:rsid w:val="00B87820"/>
  </w:style>
  <w:style w:type="character" w:customStyle="1" w:styleId="12">
    <w:name w:val="Основной шрифт абзаца12"/>
    <w:rsid w:val="00B87820"/>
  </w:style>
  <w:style w:type="character" w:customStyle="1" w:styleId="11">
    <w:name w:val="Основной шрифт абзаца11"/>
    <w:rsid w:val="00B87820"/>
  </w:style>
  <w:style w:type="character" w:customStyle="1" w:styleId="100">
    <w:name w:val="Основной шрифт абзаца10"/>
    <w:rsid w:val="00B87820"/>
  </w:style>
  <w:style w:type="character" w:customStyle="1" w:styleId="WW-Absatz-Standardschriftart">
    <w:name w:val="WW-Absatz-Standardschriftart"/>
    <w:rsid w:val="00B87820"/>
  </w:style>
  <w:style w:type="character" w:customStyle="1" w:styleId="9">
    <w:name w:val="Основной шрифт абзаца9"/>
    <w:rsid w:val="00B87820"/>
  </w:style>
  <w:style w:type="character" w:customStyle="1" w:styleId="WW-Absatz-Standardschriftart1">
    <w:name w:val="WW-Absatz-Standardschriftart1"/>
    <w:rsid w:val="00B87820"/>
  </w:style>
  <w:style w:type="character" w:customStyle="1" w:styleId="WW-Absatz-Standardschriftart11">
    <w:name w:val="WW-Absatz-Standardschriftart11"/>
    <w:rsid w:val="00B87820"/>
  </w:style>
  <w:style w:type="character" w:customStyle="1" w:styleId="8">
    <w:name w:val="Основной шрифт абзаца8"/>
    <w:rsid w:val="00B87820"/>
  </w:style>
  <w:style w:type="character" w:customStyle="1" w:styleId="WW-Absatz-Standardschriftart111">
    <w:name w:val="WW-Absatz-Standardschriftart111"/>
    <w:rsid w:val="00B87820"/>
  </w:style>
  <w:style w:type="character" w:customStyle="1" w:styleId="WW-Absatz-Standardschriftart1111">
    <w:name w:val="WW-Absatz-Standardschriftart1111"/>
    <w:rsid w:val="00B87820"/>
  </w:style>
  <w:style w:type="character" w:customStyle="1" w:styleId="WW-Absatz-Standardschriftart11111">
    <w:name w:val="WW-Absatz-Standardschriftart11111"/>
    <w:rsid w:val="00B87820"/>
  </w:style>
  <w:style w:type="character" w:customStyle="1" w:styleId="WW-Absatz-Standardschriftart111111">
    <w:name w:val="WW-Absatz-Standardschriftart111111"/>
    <w:rsid w:val="00B87820"/>
  </w:style>
  <w:style w:type="character" w:customStyle="1" w:styleId="7">
    <w:name w:val="Основной шрифт абзаца7"/>
    <w:rsid w:val="00B87820"/>
  </w:style>
  <w:style w:type="character" w:customStyle="1" w:styleId="6">
    <w:name w:val="Основной шрифт абзаца6"/>
    <w:rsid w:val="00B87820"/>
  </w:style>
  <w:style w:type="character" w:customStyle="1" w:styleId="51">
    <w:name w:val="Основной шрифт абзаца5"/>
    <w:rsid w:val="00B87820"/>
  </w:style>
  <w:style w:type="character" w:customStyle="1" w:styleId="41">
    <w:name w:val="Основной шрифт абзаца4"/>
    <w:rsid w:val="00B87820"/>
  </w:style>
  <w:style w:type="character" w:customStyle="1" w:styleId="32">
    <w:name w:val="Основной шрифт абзаца3"/>
    <w:rsid w:val="00B87820"/>
  </w:style>
  <w:style w:type="character" w:customStyle="1" w:styleId="21">
    <w:name w:val="Основной шрифт абзаца2"/>
    <w:rsid w:val="00B87820"/>
  </w:style>
  <w:style w:type="character" w:customStyle="1" w:styleId="18">
    <w:name w:val="Основной шрифт абзаца1"/>
    <w:rsid w:val="00B87820"/>
  </w:style>
  <w:style w:type="character" w:customStyle="1" w:styleId="19">
    <w:name w:val="Знак1"/>
    <w:rsid w:val="00B87820"/>
    <w:rPr>
      <w:b/>
      <w:bCs/>
      <w:sz w:val="23"/>
      <w:szCs w:val="23"/>
    </w:rPr>
  </w:style>
  <w:style w:type="character" w:customStyle="1" w:styleId="a9">
    <w:name w:val="Знак"/>
    <w:rsid w:val="00B87820"/>
    <w:rPr>
      <w:b/>
      <w:bCs/>
      <w:sz w:val="18"/>
      <w:szCs w:val="18"/>
    </w:rPr>
  </w:style>
  <w:style w:type="character" w:customStyle="1" w:styleId="src1">
    <w:name w:val="src1"/>
    <w:rsid w:val="00B87820"/>
    <w:rPr>
      <w:color w:val="456DA0"/>
      <w:sz w:val="20"/>
      <w:szCs w:val="20"/>
    </w:rPr>
  </w:style>
  <w:style w:type="character" w:styleId="aa">
    <w:name w:val="FollowedHyperlink"/>
    <w:rsid w:val="00B87820"/>
    <w:rPr>
      <w:color w:val="800080"/>
      <w:u w:val="single"/>
    </w:rPr>
  </w:style>
  <w:style w:type="character" w:customStyle="1" w:styleId="ab">
    <w:name w:val="a"/>
    <w:basedOn w:val="65"/>
    <w:rsid w:val="00B87820"/>
  </w:style>
  <w:style w:type="character" w:customStyle="1" w:styleId="42">
    <w:name w:val="Знак Знак4"/>
    <w:rsid w:val="00B87820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07">
    <w:name w:val="Основной шрифт абзаца107"/>
    <w:rsid w:val="00B87820"/>
  </w:style>
  <w:style w:type="character" w:customStyle="1" w:styleId="117">
    <w:name w:val="Основной шрифт абзаца117"/>
    <w:rsid w:val="00B87820"/>
  </w:style>
  <w:style w:type="character" w:customStyle="1" w:styleId="rvts14">
    <w:name w:val="rvts14"/>
    <w:rsid w:val="00B87820"/>
    <w:rPr>
      <w:rFonts w:ascii="Times New Roman" w:hAnsi="Times New Roman" w:cs="Times New Roman"/>
      <w:sz w:val="24"/>
      <w:szCs w:val="24"/>
    </w:rPr>
  </w:style>
  <w:style w:type="character" w:customStyle="1" w:styleId="135">
    <w:name w:val="Основной шрифт абзаца135"/>
    <w:rsid w:val="00B87820"/>
  </w:style>
  <w:style w:type="character" w:customStyle="1" w:styleId="69">
    <w:name w:val="Основной шрифт абзаца69"/>
    <w:rsid w:val="00B87820"/>
  </w:style>
  <w:style w:type="character" w:customStyle="1" w:styleId="139">
    <w:name w:val="Основной шрифт абзаца139"/>
    <w:rsid w:val="00B87820"/>
  </w:style>
  <w:style w:type="character" w:customStyle="1" w:styleId="author">
    <w:name w:val="author"/>
    <w:basedOn w:val="65"/>
    <w:rsid w:val="00B87820"/>
  </w:style>
  <w:style w:type="character" w:customStyle="1" w:styleId="73">
    <w:name w:val="Основной шрифт абзаца73"/>
    <w:rsid w:val="00B87820"/>
  </w:style>
  <w:style w:type="character" w:customStyle="1" w:styleId="78">
    <w:name w:val="Основной шрифт абзаца78"/>
    <w:rsid w:val="00B87820"/>
  </w:style>
  <w:style w:type="character" w:customStyle="1" w:styleId="88">
    <w:name w:val="Основной шрифт абзаца88"/>
    <w:rsid w:val="00B87820"/>
  </w:style>
  <w:style w:type="character" w:customStyle="1" w:styleId="red">
    <w:name w:val="red"/>
    <w:basedOn w:val="65"/>
    <w:rsid w:val="00B87820"/>
  </w:style>
  <w:style w:type="character" w:customStyle="1" w:styleId="filename3">
    <w:name w:val="filename3"/>
    <w:rsid w:val="00B87820"/>
    <w:rPr>
      <w:b/>
      <w:bCs/>
    </w:rPr>
  </w:style>
  <w:style w:type="character" w:customStyle="1" w:styleId="red1">
    <w:name w:val="red1"/>
    <w:rsid w:val="00B87820"/>
    <w:rPr>
      <w:rFonts w:ascii="Arial" w:hAnsi="Arial" w:cs="Arial"/>
      <w:color w:val="701C1F"/>
    </w:rPr>
  </w:style>
  <w:style w:type="character" w:customStyle="1" w:styleId="ac">
    <w:name w:val="Текст сноски Знак"/>
    <w:rsid w:val="00B87820"/>
    <w:rPr>
      <w:lang w:val="ru-RU"/>
    </w:rPr>
  </w:style>
  <w:style w:type="character" w:customStyle="1" w:styleId="ad">
    <w:name w:val="Символ сноски"/>
    <w:rsid w:val="00B87820"/>
    <w:rPr>
      <w:vertAlign w:val="superscript"/>
    </w:rPr>
  </w:style>
  <w:style w:type="character" w:styleId="ae">
    <w:name w:val="line number"/>
    <w:basedOn w:val="65"/>
    <w:rsid w:val="00B87820"/>
  </w:style>
  <w:style w:type="character" w:styleId="af">
    <w:name w:val="Strong"/>
    <w:qFormat/>
    <w:rsid w:val="00B87820"/>
    <w:rPr>
      <w:b/>
      <w:bCs/>
    </w:rPr>
  </w:style>
  <w:style w:type="character" w:customStyle="1" w:styleId="64">
    <w:name w:val="Основной шрифт абзаца64"/>
    <w:rsid w:val="00B87820"/>
  </w:style>
  <w:style w:type="character" w:customStyle="1" w:styleId="63">
    <w:name w:val="Основной шрифт абзаца63"/>
    <w:rsid w:val="00B87820"/>
  </w:style>
  <w:style w:type="character" w:customStyle="1" w:styleId="62">
    <w:name w:val="Основной шрифт абзаца62"/>
    <w:rsid w:val="00B87820"/>
  </w:style>
  <w:style w:type="character" w:customStyle="1" w:styleId="61">
    <w:name w:val="Основной шрифт абзаца61"/>
    <w:rsid w:val="00B87820"/>
  </w:style>
  <w:style w:type="character" w:customStyle="1" w:styleId="59">
    <w:name w:val="Основной шрифт абзаца59"/>
    <w:rsid w:val="00B87820"/>
  </w:style>
  <w:style w:type="character" w:customStyle="1" w:styleId="58">
    <w:name w:val="Основной шрифт абзаца58"/>
    <w:rsid w:val="00B87820"/>
  </w:style>
  <w:style w:type="character" w:customStyle="1" w:styleId="57">
    <w:name w:val="Основной шрифт абзаца57"/>
    <w:rsid w:val="00B87820"/>
  </w:style>
  <w:style w:type="character" w:customStyle="1" w:styleId="56">
    <w:name w:val="Основной шрифт абзаца56"/>
    <w:rsid w:val="00B87820"/>
  </w:style>
  <w:style w:type="character" w:customStyle="1" w:styleId="WW-Absatz-Standardschriftart1111111">
    <w:name w:val="WW-Absatz-Standardschriftart1111111"/>
    <w:rsid w:val="00B87820"/>
  </w:style>
  <w:style w:type="character" w:customStyle="1" w:styleId="55">
    <w:name w:val="Основной шрифт абзаца55"/>
    <w:rsid w:val="00B87820"/>
  </w:style>
  <w:style w:type="character" w:customStyle="1" w:styleId="54">
    <w:name w:val="Основной шрифт абзаца54"/>
    <w:rsid w:val="00B87820"/>
  </w:style>
  <w:style w:type="character" w:customStyle="1" w:styleId="53">
    <w:name w:val="Основной шрифт абзаца53"/>
    <w:rsid w:val="00B87820"/>
  </w:style>
  <w:style w:type="character" w:customStyle="1" w:styleId="WW-Absatz-Standardschriftart11111111">
    <w:name w:val="WW-Absatz-Standardschriftart11111111"/>
    <w:rsid w:val="00B87820"/>
  </w:style>
  <w:style w:type="character" w:customStyle="1" w:styleId="WW-Absatz-Standardschriftart111111111">
    <w:name w:val="WW-Absatz-Standardschriftart111111111"/>
    <w:rsid w:val="00B87820"/>
  </w:style>
  <w:style w:type="character" w:customStyle="1" w:styleId="52">
    <w:name w:val="Основной шрифт абзаца52"/>
    <w:rsid w:val="00B87820"/>
  </w:style>
  <w:style w:type="character" w:customStyle="1" w:styleId="510">
    <w:name w:val="Основной шрифт абзаца51"/>
    <w:rsid w:val="00B87820"/>
  </w:style>
  <w:style w:type="character" w:customStyle="1" w:styleId="WW-Absatz-Standardschriftart1111111111">
    <w:name w:val="WW-Absatz-Standardschriftart1111111111"/>
    <w:rsid w:val="00B87820"/>
  </w:style>
  <w:style w:type="character" w:customStyle="1" w:styleId="WW-Absatz-Standardschriftart11111111111">
    <w:name w:val="WW-Absatz-Standardschriftart11111111111"/>
    <w:rsid w:val="00B87820"/>
  </w:style>
  <w:style w:type="character" w:customStyle="1" w:styleId="WW-Absatz-Standardschriftart111111111111">
    <w:name w:val="WW-Absatz-Standardschriftart111111111111"/>
    <w:rsid w:val="00B87820"/>
  </w:style>
  <w:style w:type="character" w:customStyle="1" w:styleId="500">
    <w:name w:val="Основной шрифт абзаца50"/>
    <w:rsid w:val="00B87820"/>
  </w:style>
  <w:style w:type="character" w:customStyle="1" w:styleId="49">
    <w:name w:val="Основной шрифт абзаца49"/>
    <w:rsid w:val="00B87820"/>
  </w:style>
  <w:style w:type="character" w:customStyle="1" w:styleId="48">
    <w:name w:val="Основной шрифт абзаца48"/>
    <w:rsid w:val="00B87820"/>
  </w:style>
  <w:style w:type="character" w:customStyle="1" w:styleId="47">
    <w:name w:val="Основной шрифт абзаца47"/>
    <w:rsid w:val="00B87820"/>
  </w:style>
  <w:style w:type="character" w:customStyle="1" w:styleId="46">
    <w:name w:val="Основной шрифт абзаца46"/>
    <w:rsid w:val="00B87820"/>
  </w:style>
  <w:style w:type="character" w:customStyle="1" w:styleId="45">
    <w:name w:val="Основной шрифт абзаца45"/>
    <w:rsid w:val="00B87820"/>
  </w:style>
  <w:style w:type="character" w:customStyle="1" w:styleId="44">
    <w:name w:val="Основной шрифт абзаца44"/>
    <w:rsid w:val="00B87820"/>
  </w:style>
  <w:style w:type="character" w:customStyle="1" w:styleId="43">
    <w:name w:val="Основной шрифт абзаца43"/>
    <w:rsid w:val="00B87820"/>
  </w:style>
  <w:style w:type="character" w:customStyle="1" w:styleId="420">
    <w:name w:val="Основной шрифт абзаца42"/>
    <w:rsid w:val="00B87820"/>
  </w:style>
  <w:style w:type="character" w:customStyle="1" w:styleId="WW-Absatz-Standardschriftart1111111111111">
    <w:name w:val="WW-Absatz-Standardschriftart1111111111111"/>
    <w:rsid w:val="00B87820"/>
  </w:style>
  <w:style w:type="character" w:customStyle="1" w:styleId="WW-Absatz-Standardschriftart11111111111111">
    <w:name w:val="WW-Absatz-Standardschriftart11111111111111"/>
    <w:rsid w:val="00B87820"/>
  </w:style>
  <w:style w:type="character" w:customStyle="1" w:styleId="410">
    <w:name w:val="Основной шрифт абзаца41"/>
    <w:rsid w:val="00B87820"/>
  </w:style>
  <w:style w:type="character" w:customStyle="1" w:styleId="400">
    <w:name w:val="Основной шрифт абзаца40"/>
    <w:rsid w:val="00B87820"/>
  </w:style>
  <w:style w:type="character" w:customStyle="1" w:styleId="39">
    <w:name w:val="Основной шрифт абзаца39"/>
    <w:rsid w:val="00B87820"/>
  </w:style>
  <w:style w:type="character" w:customStyle="1" w:styleId="WW-Absatz-Standardschriftart111111111111111">
    <w:name w:val="WW-Absatz-Standardschriftart111111111111111"/>
    <w:rsid w:val="00B87820"/>
  </w:style>
  <w:style w:type="character" w:customStyle="1" w:styleId="WW-Absatz-Standardschriftart1111111111111111">
    <w:name w:val="WW-Absatz-Standardschriftart1111111111111111"/>
    <w:rsid w:val="00B87820"/>
  </w:style>
  <w:style w:type="character" w:customStyle="1" w:styleId="WW-Absatz-Standardschriftart11111111111111111">
    <w:name w:val="WW-Absatz-Standardschriftart11111111111111111"/>
    <w:rsid w:val="00B87820"/>
  </w:style>
  <w:style w:type="character" w:customStyle="1" w:styleId="38">
    <w:name w:val="Основной шрифт абзаца38"/>
    <w:rsid w:val="00B87820"/>
  </w:style>
  <w:style w:type="character" w:customStyle="1" w:styleId="37">
    <w:name w:val="Основной шрифт абзаца37"/>
    <w:rsid w:val="00B87820"/>
  </w:style>
  <w:style w:type="character" w:customStyle="1" w:styleId="36">
    <w:name w:val="Основной шрифт абзаца36"/>
    <w:rsid w:val="00B87820"/>
  </w:style>
  <w:style w:type="character" w:customStyle="1" w:styleId="35">
    <w:name w:val="Основной шрифт абзаца35"/>
    <w:rsid w:val="00B87820"/>
  </w:style>
  <w:style w:type="character" w:customStyle="1" w:styleId="34">
    <w:name w:val="Основной шрифт абзаца34"/>
    <w:rsid w:val="00B87820"/>
  </w:style>
  <w:style w:type="character" w:customStyle="1" w:styleId="33">
    <w:name w:val="Основной шрифт абзаца33"/>
    <w:rsid w:val="00B87820"/>
  </w:style>
  <w:style w:type="character" w:customStyle="1" w:styleId="320">
    <w:name w:val="Основной шрифт абзаца32"/>
    <w:rsid w:val="00B87820"/>
  </w:style>
  <w:style w:type="character" w:customStyle="1" w:styleId="310">
    <w:name w:val="Основной шрифт абзаца31"/>
    <w:rsid w:val="00B87820"/>
  </w:style>
  <w:style w:type="character" w:customStyle="1" w:styleId="300">
    <w:name w:val="Основной шрифт абзаца30"/>
    <w:rsid w:val="00B87820"/>
  </w:style>
  <w:style w:type="character" w:customStyle="1" w:styleId="29">
    <w:name w:val="Основной шрифт абзаца29"/>
    <w:rsid w:val="00B87820"/>
  </w:style>
  <w:style w:type="character" w:customStyle="1" w:styleId="28">
    <w:name w:val="Основной шрифт абзаца28"/>
    <w:rsid w:val="00B87820"/>
  </w:style>
  <w:style w:type="character" w:customStyle="1" w:styleId="WW-Absatz-Standardschriftart111111111111111111">
    <w:name w:val="WW-Absatz-Standardschriftart111111111111111111"/>
    <w:rsid w:val="00B87820"/>
  </w:style>
  <w:style w:type="character" w:customStyle="1" w:styleId="WW-Absatz-Standardschriftart1111111111111111111">
    <w:name w:val="WW-Absatz-Standardschriftart1111111111111111111"/>
    <w:rsid w:val="00B87820"/>
  </w:style>
  <w:style w:type="character" w:customStyle="1" w:styleId="WW-Absatz-Standardschriftart11111111111111111111">
    <w:name w:val="WW-Absatz-Standardschriftart11111111111111111111"/>
    <w:rsid w:val="00B87820"/>
  </w:style>
  <w:style w:type="character" w:customStyle="1" w:styleId="27">
    <w:name w:val="Основной шрифт абзаца27"/>
    <w:rsid w:val="00B87820"/>
  </w:style>
  <w:style w:type="character" w:customStyle="1" w:styleId="26">
    <w:name w:val="Основной шрифт абзаца26"/>
    <w:rsid w:val="00B87820"/>
  </w:style>
  <w:style w:type="character" w:customStyle="1" w:styleId="25">
    <w:name w:val="Основной шрифт абзаца25"/>
    <w:rsid w:val="00B87820"/>
  </w:style>
  <w:style w:type="character" w:customStyle="1" w:styleId="24">
    <w:name w:val="Основной шрифт абзаца24"/>
    <w:rsid w:val="00B87820"/>
  </w:style>
  <w:style w:type="character" w:customStyle="1" w:styleId="23">
    <w:name w:val="Основной шрифт абзаца23"/>
    <w:rsid w:val="00B87820"/>
  </w:style>
  <w:style w:type="character" w:customStyle="1" w:styleId="22">
    <w:name w:val="Основной шрифт абзаца22"/>
    <w:rsid w:val="00B87820"/>
  </w:style>
  <w:style w:type="character" w:customStyle="1" w:styleId="210">
    <w:name w:val="Основной шрифт абзаца21"/>
    <w:rsid w:val="00B87820"/>
  </w:style>
  <w:style w:type="character" w:customStyle="1" w:styleId="WW-Absatz-Standardschriftart111111111111111111111">
    <w:name w:val="WW-Absatz-Standardschriftart111111111111111111111"/>
    <w:rsid w:val="00B87820"/>
  </w:style>
  <w:style w:type="character" w:customStyle="1" w:styleId="200">
    <w:name w:val="Основной шрифт абзаца20"/>
    <w:rsid w:val="00B87820"/>
  </w:style>
  <w:style w:type="character" w:customStyle="1" w:styleId="190">
    <w:name w:val="Основной шрифт абзаца19"/>
    <w:rsid w:val="00B87820"/>
  </w:style>
  <w:style w:type="character" w:customStyle="1" w:styleId="180">
    <w:name w:val="Основной шрифт абзаца18"/>
    <w:rsid w:val="00B87820"/>
  </w:style>
  <w:style w:type="character" w:customStyle="1" w:styleId="WW-Absatz-Standardschriftart1111111111111111111111">
    <w:name w:val="WW-Absatz-Standardschriftart1111111111111111111111"/>
    <w:rsid w:val="00B87820"/>
  </w:style>
  <w:style w:type="character" w:customStyle="1" w:styleId="b">
    <w:name w:val="b"/>
    <w:rsid w:val="00B87820"/>
  </w:style>
  <w:style w:type="character" w:customStyle="1" w:styleId="b1">
    <w:name w:val="b1"/>
    <w:rsid w:val="00B87820"/>
    <w:rPr>
      <w:rFonts w:ascii="Arial" w:hAnsi="Arial" w:cs="Arial"/>
      <w:color w:val="000000"/>
    </w:rPr>
  </w:style>
  <w:style w:type="character" w:customStyle="1" w:styleId="HTML">
    <w:name w:val="Стандартный HTML Знак"/>
    <w:rsid w:val="00B87820"/>
    <w:rPr>
      <w:rFonts w:ascii="Courier New" w:hAnsi="Courier New" w:cs="Courier New"/>
    </w:rPr>
  </w:style>
  <w:style w:type="character" w:customStyle="1" w:styleId="files">
    <w:name w:val="files"/>
    <w:rsid w:val="00B87820"/>
  </w:style>
  <w:style w:type="character" w:customStyle="1" w:styleId="filedesc3">
    <w:name w:val="filedesc3"/>
    <w:rsid w:val="00B87820"/>
    <w:rPr>
      <w:vanish w:val="0"/>
      <w:color w:val="666666"/>
      <w:sz w:val="22"/>
      <w:szCs w:val="22"/>
    </w:rPr>
  </w:style>
  <w:style w:type="character" w:customStyle="1" w:styleId="60">
    <w:name w:val="Основной шрифт абзаца60"/>
    <w:rsid w:val="00B87820"/>
  </w:style>
  <w:style w:type="character" w:customStyle="1" w:styleId="af0">
    <w:name w:val="Символ нумерации"/>
    <w:rsid w:val="00B87820"/>
  </w:style>
  <w:style w:type="character" w:styleId="HTML0">
    <w:name w:val="HTML Acronym"/>
    <w:rsid w:val="00B87820"/>
    <w:rPr>
      <w:i w:val="0"/>
      <w:iCs w:val="0"/>
    </w:rPr>
  </w:style>
  <w:style w:type="character" w:customStyle="1" w:styleId="af1">
    <w:name w:val="Текст концевой сноски Знак"/>
    <w:rsid w:val="00B87820"/>
    <w:rPr>
      <w:rFonts w:cs="Calibri"/>
      <w:lang w:val="uk-UA"/>
    </w:rPr>
  </w:style>
  <w:style w:type="character" w:customStyle="1" w:styleId="af2">
    <w:name w:val="Символы концевой сноски"/>
    <w:rsid w:val="00B87820"/>
    <w:rPr>
      <w:vertAlign w:val="superscript"/>
    </w:rPr>
  </w:style>
  <w:style w:type="character" w:customStyle="1" w:styleId="af3">
    <w:name w:val="Основной текст с отступом Знак"/>
    <w:rsid w:val="00B87820"/>
    <w:rPr>
      <w:b/>
      <w:sz w:val="28"/>
      <w:lang w:val="uk-UA"/>
    </w:rPr>
  </w:style>
  <w:style w:type="character" w:customStyle="1" w:styleId="title">
    <w:name w:val="title"/>
    <w:rsid w:val="00B87820"/>
  </w:style>
  <w:style w:type="character" w:customStyle="1" w:styleId="af4">
    <w:name w:val="Нижний колонтитул Знак"/>
    <w:uiPriority w:val="99"/>
    <w:rsid w:val="00B87820"/>
    <w:rPr>
      <w:rFonts w:cs="Calibri"/>
      <w:sz w:val="24"/>
      <w:szCs w:val="24"/>
      <w:lang w:val="uk-UA"/>
    </w:rPr>
  </w:style>
  <w:style w:type="character" w:customStyle="1" w:styleId="middle">
    <w:name w:val="middle"/>
    <w:rsid w:val="00B87820"/>
  </w:style>
  <w:style w:type="character" w:customStyle="1" w:styleId="af5">
    <w:name w:val="Текст Знак"/>
    <w:rsid w:val="00B87820"/>
    <w:rPr>
      <w:rFonts w:ascii="Consolas" w:eastAsia="Calibri" w:hAnsi="Consolas" w:cs="Consolas"/>
      <w:sz w:val="21"/>
      <w:szCs w:val="21"/>
      <w:lang w:val="uk-UA"/>
    </w:rPr>
  </w:style>
  <w:style w:type="character" w:customStyle="1" w:styleId="1a">
    <w:name w:val="Текст выноски Знак1"/>
    <w:rsid w:val="00B87820"/>
    <w:rPr>
      <w:rFonts w:ascii="Tahoma" w:eastAsia="Times New Roman" w:hAnsi="Tahoma" w:cs="Tahoma"/>
      <w:sz w:val="16"/>
      <w:szCs w:val="16"/>
      <w:lang w:val="uk-UA"/>
    </w:rPr>
  </w:style>
  <w:style w:type="character" w:customStyle="1" w:styleId="HTML1">
    <w:name w:val="Стандартный HTML Знак1"/>
    <w:rsid w:val="00B87820"/>
    <w:rPr>
      <w:rFonts w:ascii="Courier New" w:hAnsi="Courier New" w:cs="Courier New"/>
      <w:lang w:val="x-none"/>
    </w:rPr>
  </w:style>
  <w:style w:type="character" w:customStyle="1" w:styleId="1b">
    <w:name w:val="Текст концевой сноски Знак1"/>
    <w:rsid w:val="00B87820"/>
    <w:rPr>
      <w:rFonts w:cs="Calibri"/>
      <w:lang w:val="uk-UA"/>
    </w:rPr>
  </w:style>
  <w:style w:type="character" w:customStyle="1" w:styleId="1c">
    <w:name w:val="Основной текст с отступом Знак1"/>
    <w:rsid w:val="00B87820"/>
    <w:rPr>
      <w:sz w:val="24"/>
      <w:szCs w:val="24"/>
    </w:rPr>
  </w:style>
  <w:style w:type="character" w:customStyle="1" w:styleId="1d">
    <w:name w:val="Верхний колонтитул Знак1"/>
    <w:rsid w:val="00B87820"/>
    <w:rPr>
      <w:rFonts w:ascii="Times New Roman" w:eastAsia="Times New Roman" w:hAnsi="Times New Roman" w:cs="Calibri"/>
      <w:sz w:val="24"/>
      <w:szCs w:val="24"/>
      <w:lang w:val="uk-UA"/>
    </w:rPr>
  </w:style>
  <w:style w:type="character" w:customStyle="1" w:styleId="1e">
    <w:name w:val="Нижний колонтитул Знак1"/>
    <w:rsid w:val="00B87820"/>
    <w:rPr>
      <w:sz w:val="24"/>
      <w:szCs w:val="24"/>
    </w:rPr>
  </w:style>
  <w:style w:type="character" w:customStyle="1" w:styleId="gray">
    <w:name w:val="gray"/>
    <w:rsid w:val="00B87820"/>
  </w:style>
  <w:style w:type="character" w:customStyle="1" w:styleId="time">
    <w:name w:val="time"/>
    <w:rsid w:val="00B87820"/>
  </w:style>
  <w:style w:type="character" w:customStyle="1" w:styleId="news-info">
    <w:name w:val="news-info"/>
    <w:rsid w:val="00B87820"/>
  </w:style>
  <w:style w:type="character" w:styleId="af6">
    <w:name w:val="Emphasis"/>
    <w:qFormat/>
    <w:rsid w:val="00B87820"/>
    <w:rPr>
      <w:i/>
      <w:iCs/>
    </w:rPr>
  </w:style>
  <w:style w:type="character" w:customStyle="1" w:styleId="red4">
    <w:name w:val="red4"/>
    <w:rsid w:val="00B87820"/>
    <w:rPr>
      <w:rFonts w:ascii="Arial" w:hAnsi="Arial" w:cs="Arial" w:hint="default"/>
      <w:color w:val="701C1F"/>
    </w:rPr>
  </w:style>
  <w:style w:type="character" w:customStyle="1" w:styleId="dirty-clipboard">
    <w:name w:val="dirty-clipboard"/>
    <w:rsid w:val="00B87820"/>
  </w:style>
  <w:style w:type="character" w:styleId="HTML2">
    <w:name w:val="HTML Cite"/>
    <w:rsid w:val="00B87820"/>
    <w:rPr>
      <w:i/>
      <w:iCs/>
    </w:rPr>
  </w:style>
  <w:style w:type="character" w:customStyle="1" w:styleId="longtext">
    <w:name w:val="long_text"/>
    <w:rsid w:val="00B87820"/>
  </w:style>
  <w:style w:type="character" w:customStyle="1" w:styleId="hps">
    <w:name w:val="hps"/>
    <w:rsid w:val="00B87820"/>
  </w:style>
  <w:style w:type="character" w:customStyle="1" w:styleId="atn">
    <w:name w:val="atn"/>
    <w:rsid w:val="00B87820"/>
  </w:style>
  <w:style w:type="character" w:customStyle="1" w:styleId="apple-style-span">
    <w:name w:val="apple-style-span"/>
    <w:rsid w:val="00B87820"/>
  </w:style>
  <w:style w:type="character" w:customStyle="1" w:styleId="apple-converted-space">
    <w:name w:val="apple-converted-space"/>
    <w:basedOn w:val="65"/>
    <w:rsid w:val="00B87820"/>
  </w:style>
  <w:style w:type="character" w:customStyle="1" w:styleId="shorttext">
    <w:name w:val="short_text"/>
    <w:basedOn w:val="65"/>
    <w:rsid w:val="00B87820"/>
  </w:style>
  <w:style w:type="character" w:customStyle="1" w:styleId="searchmatch">
    <w:name w:val="searchmatch"/>
    <w:rsid w:val="00B87820"/>
  </w:style>
  <w:style w:type="character" w:customStyle="1" w:styleId="fn">
    <w:name w:val="fn"/>
    <w:rsid w:val="00B87820"/>
  </w:style>
  <w:style w:type="paragraph" w:styleId="af7">
    <w:name w:val="Title"/>
    <w:basedOn w:val="a"/>
    <w:next w:val="a0"/>
    <w:rsid w:val="00B87820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f8">
    <w:name w:val="List"/>
    <w:basedOn w:val="a0"/>
    <w:rsid w:val="00B87820"/>
    <w:rPr>
      <w:rFonts w:cs="Calibri"/>
    </w:rPr>
  </w:style>
  <w:style w:type="paragraph" w:styleId="af9">
    <w:name w:val="caption"/>
    <w:basedOn w:val="a"/>
    <w:qFormat/>
    <w:rsid w:val="00B87820"/>
    <w:pPr>
      <w:suppressLineNumbers/>
      <w:spacing w:before="120" w:after="120"/>
    </w:pPr>
    <w:rPr>
      <w:rFonts w:cs="Lohit Devanagari"/>
      <w:i/>
      <w:iCs/>
    </w:rPr>
  </w:style>
  <w:style w:type="paragraph" w:customStyle="1" w:styleId="640">
    <w:name w:val="Указатель64"/>
    <w:basedOn w:val="a"/>
    <w:rsid w:val="00B87820"/>
    <w:pPr>
      <w:suppressLineNumbers/>
    </w:pPr>
    <w:rPr>
      <w:rFonts w:cs="Lohit Devanagari"/>
    </w:rPr>
  </w:style>
  <w:style w:type="paragraph" w:styleId="afa">
    <w:name w:val="Balloon Text"/>
    <w:basedOn w:val="a"/>
    <w:link w:val="2a"/>
    <w:rsid w:val="00B87820"/>
    <w:rPr>
      <w:rFonts w:ascii="Tahoma" w:hAnsi="Tahoma" w:cs="Tahoma"/>
      <w:sz w:val="16"/>
      <w:szCs w:val="16"/>
    </w:rPr>
  </w:style>
  <w:style w:type="character" w:customStyle="1" w:styleId="2a">
    <w:name w:val="Текст выноски Знак2"/>
    <w:basedOn w:val="a1"/>
    <w:link w:val="afa"/>
    <w:rsid w:val="00B87820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311">
    <w:name w:val="Основной текст с отступом 31"/>
    <w:basedOn w:val="a"/>
    <w:rsid w:val="00B87820"/>
    <w:pPr>
      <w:ind w:firstLine="709"/>
      <w:jc w:val="both"/>
    </w:pPr>
    <w:rPr>
      <w:sz w:val="28"/>
      <w:szCs w:val="20"/>
      <w:lang w:val="uk-UA"/>
    </w:rPr>
  </w:style>
  <w:style w:type="paragraph" w:styleId="afb">
    <w:name w:val="header"/>
    <w:basedOn w:val="a"/>
    <w:link w:val="2b"/>
    <w:rsid w:val="00B87820"/>
    <w:rPr>
      <w:rFonts w:ascii="Tahoma" w:hAnsi="Tahoma" w:cs="Tahoma"/>
      <w:sz w:val="28"/>
      <w:szCs w:val="20"/>
      <w:lang w:val="uk-UA"/>
    </w:rPr>
  </w:style>
  <w:style w:type="character" w:customStyle="1" w:styleId="2b">
    <w:name w:val="Верхний колонтитул Знак2"/>
    <w:basedOn w:val="a1"/>
    <w:link w:val="afb"/>
    <w:rsid w:val="00B87820"/>
    <w:rPr>
      <w:rFonts w:ascii="Tahoma" w:eastAsia="Times New Roman" w:hAnsi="Tahoma" w:cs="Tahoma"/>
      <w:sz w:val="28"/>
      <w:szCs w:val="20"/>
      <w:lang w:val="uk-UA" w:eastAsia="zh-CN"/>
    </w:rPr>
  </w:style>
  <w:style w:type="paragraph" w:customStyle="1" w:styleId="211">
    <w:name w:val="Основной текст с отступом 21"/>
    <w:basedOn w:val="a"/>
    <w:rsid w:val="00B87820"/>
    <w:pPr>
      <w:spacing w:after="120" w:line="480" w:lineRule="auto"/>
      <w:ind w:left="283"/>
    </w:pPr>
    <w:rPr>
      <w:szCs w:val="20"/>
      <w:lang w:val="uk-UA"/>
    </w:rPr>
  </w:style>
  <w:style w:type="paragraph" w:customStyle="1" w:styleId="1f">
    <w:name w:val="Название объекта1"/>
    <w:basedOn w:val="a"/>
    <w:next w:val="a"/>
    <w:rsid w:val="00B87820"/>
    <w:pPr>
      <w:spacing w:before="240"/>
    </w:pPr>
    <w:rPr>
      <w:rFonts w:cs="Calibri"/>
      <w:sz w:val="28"/>
      <w:lang w:val="uk-UA"/>
    </w:rPr>
  </w:style>
  <w:style w:type="paragraph" w:customStyle="1" w:styleId="mb03">
    <w:name w:val="mb03"/>
    <w:basedOn w:val="a"/>
    <w:rsid w:val="00B87820"/>
    <w:pPr>
      <w:spacing w:before="280" w:after="72"/>
    </w:pPr>
    <w:rPr>
      <w:rFonts w:cs="Calibri"/>
      <w:sz w:val="19"/>
      <w:szCs w:val="19"/>
    </w:rPr>
  </w:style>
  <w:style w:type="paragraph" w:customStyle="1" w:styleId="4a">
    <w:name w:val="Название4"/>
    <w:basedOn w:val="a"/>
    <w:rsid w:val="00B87820"/>
    <w:pPr>
      <w:suppressLineNumbers/>
      <w:spacing w:before="120" w:after="120"/>
    </w:pPr>
    <w:rPr>
      <w:rFonts w:cs="Calibri"/>
      <w:i/>
      <w:iCs/>
    </w:rPr>
  </w:style>
  <w:style w:type="paragraph" w:customStyle="1" w:styleId="4b">
    <w:name w:val="Указатель4"/>
    <w:basedOn w:val="a"/>
    <w:rsid w:val="00B87820"/>
    <w:pPr>
      <w:suppressLineNumbers/>
    </w:pPr>
    <w:rPr>
      <w:rFonts w:cs="Calibri"/>
    </w:rPr>
  </w:style>
  <w:style w:type="paragraph" w:customStyle="1" w:styleId="3a">
    <w:name w:val="Название3"/>
    <w:basedOn w:val="a"/>
    <w:rsid w:val="00B87820"/>
    <w:pPr>
      <w:suppressLineNumbers/>
      <w:spacing w:before="120" w:after="120"/>
    </w:pPr>
    <w:rPr>
      <w:rFonts w:cs="Calibri"/>
      <w:i/>
      <w:iCs/>
    </w:rPr>
  </w:style>
  <w:style w:type="paragraph" w:customStyle="1" w:styleId="3b">
    <w:name w:val="Указатель3"/>
    <w:basedOn w:val="a"/>
    <w:rsid w:val="00B87820"/>
    <w:pPr>
      <w:suppressLineNumbers/>
    </w:pPr>
    <w:rPr>
      <w:rFonts w:cs="Calibri"/>
    </w:rPr>
  </w:style>
  <w:style w:type="paragraph" w:customStyle="1" w:styleId="2c">
    <w:name w:val="Название2"/>
    <w:basedOn w:val="a"/>
    <w:rsid w:val="00B87820"/>
    <w:pPr>
      <w:suppressLineNumbers/>
      <w:spacing w:before="120" w:after="120"/>
    </w:pPr>
    <w:rPr>
      <w:rFonts w:cs="Calibri"/>
      <w:i/>
      <w:iCs/>
    </w:rPr>
  </w:style>
  <w:style w:type="paragraph" w:customStyle="1" w:styleId="2d">
    <w:name w:val="Указатель2"/>
    <w:basedOn w:val="a"/>
    <w:rsid w:val="00B87820"/>
    <w:pPr>
      <w:suppressLineNumbers/>
    </w:pPr>
    <w:rPr>
      <w:rFonts w:cs="Calibri"/>
    </w:rPr>
  </w:style>
  <w:style w:type="paragraph" w:customStyle="1" w:styleId="1f0">
    <w:name w:val="Название1"/>
    <w:basedOn w:val="a"/>
    <w:rsid w:val="00B87820"/>
    <w:pPr>
      <w:suppressLineNumbers/>
      <w:spacing w:before="120" w:after="120"/>
    </w:pPr>
    <w:rPr>
      <w:rFonts w:cs="Calibri"/>
      <w:i/>
      <w:iCs/>
    </w:rPr>
  </w:style>
  <w:style w:type="paragraph" w:customStyle="1" w:styleId="1f1">
    <w:name w:val="Указатель1"/>
    <w:basedOn w:val="a"/>
    <w:rsid w:val="00B87820"/>
    <w:pPr>
      <w:suppressLineNumbers/>
    </w:pPr>
    <w:rPr>
      <w:rFonts w:cs="Calibri"/>
    </w:rPr>
  </w:style>
  <w:style w:type="paragraph" w:customStyle="1" w:styleId="1f2">
    <w:name w:val="Текст примечания1"/>
    <w:basedOn w:val="a"/>
    <w:rsid w:val="00B87820"/>
    <w:rPr>
      <w:rFonts w:cs="Calibri"/>
      <w:sz w:val="20"/>
      <w:szCs w:val="20"/>
    </w:rPr>
  </w:style>
  <w:style w:type="paragraph" w:customStyle="1" w:styleId="afc">
    <w:name w:val="Содержимое таблицы"/>
    <w:basedOn w:val="a"/>
    <w:rsid w:val="00B87820"/>
    <w:pPr>
      <w:suppressLineNumbers/>
    </w:pPr>
    <w:rPr>
      <w:rFonts w:cs="Calibri"/>
    </w:rPr>
  </w:style>
  <w:style w:type="paragraph" w:customStyle="1" w:styleId="afd">
    <w:name w:val="Заголовок таблицы"/>
    <w:basedOn w:val="afc"/>
    <w:rsid w:val="00B87820"/>
    <w:pPr>
      <w:jc w:val="center"/>
    </w:pPr>
    <w:rPr>
      <w:b/>
      <w:bCs/>
    </w:rPr>
  </w:style>
  <w:style w:type="paragraph" w:styleId="afe">
    <w:name w:val="footer"/>
    <w:basedOn w:val="a"/>
    <w:link w:val="2e"/>
    <w:uiPriority w:val="99"/>
    <w:rsid w:val="00B87820"/>
    <w:rPr>
      <w:lang w:val="x-none"/>
    </w:rPr>
  </w:style>
  <w:style w:type="character" w:customStyle="1" w:styleId="2e">
    <w:name w:val="Нижний колонтитул Знак2"/>
    <w:basedOn w:val="a1"/>
    <w:link w:val="afe"/>
    <w:uiPriority w:val="99"/>
    <w:rsid w:val="00B8782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3">
    <w:name w:val="Абзац списка1"/>
    <w:basedOn w:val="a"/>
    <w:rsid w:val="00B878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70">
    <w:name w:val="Название17"/>
    <w:basedOn w:val="a"/>
    <w:rsid w:val="00B87820"/>
    <w:pPr>
      <w:suppressLineNumbers/>
      <w:spacing w:before="120" w:after="120"/>
    </w:pPr>
    <w:rPr>
      <w:rFonts w:cs="Calibri"/>
      <w:i/>
      <w:iCs/>
    </w:rPr>
  </w:style>
  <w:style w:type="paragraph" w:customStyle="1" w:styleId="171">
    <w:name w:val="Указатель17"/>
    <w:basedOn w:val="a"/>
    <w:rsid w:val="00B87820"/>
    <w:pPr>
      <w:suppressLineNumbers/>
    </w:pPr>
    <w:rPr>
      <w:rFonts w:cs="Calibri"/>
    </w:rPr>
  </w:style>
  <w:style w:type="paragraph" w:customStyle="1" w:styleId="160">
    <w:name w:val="Название16"/>
    <w:basedOn w:val="a"/>
    <w:rsid w:val="00B87820"/>
    <w:pPr>
      <w:suppressLineNumbers/>
      <w:spacing w:before="120" w:after="120"/>
    </w:pPr>
    <w:rPr>
      <w:rFonts w:cs="Calibri"/>
      <w:i/>
      <w:iCs/>
    </w:rPr>
  </w:style>
  <w:style w:type="paragraph" w:customStyle="1" w:styleId="161">
    <w:name w:val="Указатель16"/>
    <w:basedOn w:val="a"/>
    <w:rsid w:val="00B87820"/>
    <w:pPr>
      <w:suppressLineNumbers/>
    </w:pPr>
    <w:rPr>
      <w:rFonts w:cs="Calibri"/>
    </w:rPr>
  </w:style>
  <w:style w:type="paragraph" w:customStyle="1" w:styleId="150">
    <w:name w:val="Название15"/>
    <w:basedOn w:val="a"/>
    <w:rsid w:val="00B87820"/>
    <w:pPr>
      <w:suppressLineNumbers/>
      <w:spacing w:before="120" w:after="120"/>
    </w:pPr>
    <w:rPr>
      <w:rFonts w:cs="Calibri"/>
      <w:i/>
      <w:iCs/>
    </w:rPr>
  </w:style>
  <w:style w:type="paragraph" w:customStyle="1" w:styleId="151">
    <w:name w:val="Указатель15"/>
    <w:basedOn w:val="a"/>
    <w:rsid w:val="00B87820"/>
    <w:pPr>
      <w:suppressLineNumbers/>
    </w:pPr>
    <w:rPr>
      <w:rFonts w:cs="Calibri"/>
    </w:rPr>
  </w:style>
  <w:style w:type="paragraph" w:customStyle="1" w:styleId="140">
    <w:name w:val="Название14"/>
    <w:basedOn w:val="a"/>
    <w:rsid w:val="00B87820"/>
    <w:pPr>
      <w:suppressLineNumbers/>
      <w:spacing w:before="120" w:after="120"/>
    </w:pPr>
    <w:rPr>
      <w:rFonts w:cs="Calibri"/>
      <w:i/>
      <w:iCs/>
    </w:rPr>
  </w:style>
  <w:style w:type="paragraph" w:customStyle="1" w:styleId="141">
    <w:name w:val="Указатель14"/>
    <w:basedOn w:val="a"/>
    <w:rsid w:val="00B87820"/>
    <w:pPr>
      <w:suppressLineNumbers/>
    </w:pPr>
    <w:rPr>
      <w:rFonts w:cs="Calibri"/>
    </w:rPr>
  </w:style>
  <w:style w:type="paragraph" w:customStyle="1" w:styleId="130">
    <w:name w:val="Название13"/>
    <w:basedOn w:val="a"/>
    <w:rsid w:val="00B87820"/>
    <w:pPr>
      <w:suppressLineNumbers/>
      <w:spacing w:before="120" w:after="120"/>
    </w:pPr>
    <w:rPr>
      <w:rFonts w:cs="Calibri"/>
      <w:i/>
      <w:iCs/>
    </w:rPr>
  </w:style>
  <w:style w:type="paragraph" w:customStyle="1" w:styleId="131">
    <w:name w:val="Указатель13"/>
    <w:basedOn w:val="a"/>
    <w:rsid w:val="00B87820"/>
    <w:pPr>
      <w:suppressLineNumbers/>
    </w:pPr>
    <w:rPr>
      <w:rFonts w:cs="Calibri"/>
    </w:rPr>
  </w:style>
  <w:style w:type="paragraph" w:customStyle="1" w:styleId="120">
    <w:name w:val="Название12"/>
    <w:basedOn w:val="a"/>
    <w:rsid w:val="00B87820"/>
    <w:pPr>
      <w:suppressLineNumbers/>
      <w:spacing w:before="120" w:after="120"/>
    </w:pPr>
    <w:rPr>
      <w:rFonts w:cs="Calibri"/>
      <w:i/>
      <w:iCs/>
    </w:rPr>
  </w:style>
  <w:style w:type="paragraph" w:customStyle="1" w:styleId="121">
    <w:name w:val="Указатель12"/>
    <w:basedOn w:val="a"/>
    <w:rsid w:val="00B87820"/>
    <w:pPr>
      <w:suppressLineNumbers/>
    </w:pPr>
    <w:rPr>
      <w:rFonts w:cs="Calibri"/>
    </w:rPr>
  </w:style>
  <w:style w:type="paragraph" w:customStyle="1" w:styleId="110">
    <w:name w:val="Название11"/>
    <w:basedOn w:val="a"/>
    <w:rsid w:val="00B87820"/>
    <w:pPr>
      <w:suppressLineNumbers/>
      <w:spacing w:before="120" w:after="120"/>
    </w:pPr>
    <w:rPr>
      <w:rFonts w:cs="Calibri"/>
      <w:i/>
      <w:iCs/>
    </w:rPr>
  </w:style>
  <w:style w:type="paragraph" w:customStyle="1" w:styleId="111">
    <w:name w:val="Указатель11"/>
    <w:basedOn w:val="a"/>
    <w:rsid w:val="00B87820"/>
    <w:pPr>
      <w:suppressLineNumbers/>
    </w:pPr>
    <w:rPr>
      <w:rFonts w:cs="Calibri"/>
    </w:rPr>
  </w:style>
  <w:style w:type="paragraph" w:customStyle="1" w:styleId="101">
    <w:name w:val="Название10"/>
    <w:basedOn w:val="a"/>
    <w:rsid w:val="00B87820"/>
    <w:pPr>
      <w:suppressLineNumbers/>
      <w:spacing w:before="120" w:after="120"/>
    </w:pPr>
    <w:rPr>
      <w:rFonts w:cs="Calibri"/>
      <w:i/>
      <w:iCs/>
    </w:rPr>
  </w:style>
  <w:style w:type="paragraph" w:customStyle="1" w:styleId="102">
    <w:name w:val="Указатель10"/>
    <w:basedOn w:val="a"/>
    <w:rsid w:val="00B87820"/>
    <w:pPr>
      <w:suppressLineNumbers/>
    </w:pPr>
    <w:rPr>
      <w:rFonts w:cs="Calibri"/>
    </w:rPr>
  </w:style>
  <w:style w:type="paragraph" w:customStyle="1" w:styleId="90">
    <w:name w:val="Название9"/>
    <w:basedOn w:val="a"/>
    <w:rsid w:val="00B87820"/>
    <w:pPr>
      <w:suppressLineNumbers/>
      <w:spacing w:before="120" w:after="120"/>
    </w:pPr>
    <w:rPr>
      <w:rFonts w:cs="Calibri"/>
      <w:i/>
      <w:iCs/>
    </w:rPr>
  </w:style>
  <w:style w:type="paragraph" w:customStyle="1" w:styleId="91">
    <w:name w:val="Указатель9"/>
    <w:basedOn w:val="a"/>
    <w:rsid w:val="00B87820"/>
    <w:pPr>
      <w:suppressLineNumbers/>
    </w:pPr>
    <w:rPr>
      <w:rFonts w:cs="Calibri"/>
    </w:rPr>
  </w:style>
  <w:style w:type="paragraph" w:customStyle="1" w:styleId="80">
    <w:name w:val="Название8"/>
    <w:basedOn w:val="a"/>
    <w:rsid w:val="00B87820"/>
    <w:pPr>
      <w:suppressLineNumbers/>
      <w:spacing w:before="120" w:after="120"/>
    </w:pPr>
    <w:rPr>
      <w:rFonts w:cs="Calibri"/>
      <w:i/>
      <w:iCs/>
    </w:rPr>
  </w:style>
  <w:style w:type="paragraph" w:customStyle="1" w:styleId="81">
    <w:name w:val="Указатель8"/>
    <w:basedOn w:val="a"/>
    <w:rsid w:val="00B87820"/>
    <w:pPr>
      <w:suppressLineNumbers/>
    </w:pPr>
    <w:rPr>
      <w:rFonts w:cs="Calibri"/>
    </w:rPr>
  </w:style>
  <w:style w:type="paragraph" w:customStyle="1" w:styleId="70">
    <w:name w:val="Название7"/>
    <w:basedOn w:val="a"/>
    <w:rsid w:val="00B87820"/>
    <w:pPr>
      <w:suppressLineNumbers/>
      <w:spacing w:before="120" w:after="120"/>
    </w:pPr>
    <w:rPr>
      <w:rFonts w:cs="Calibri"/>
      <w:i/>
      <w:iCs/>
    </w:rPr>
  </w:style>
  <w:style w:type="paragraph" w:customStyle="1" w:styleId="71">
    <w:name w:val="Указатель7"/>
    <w:basedOn w:val="a"/>
    <w:rsid w:val="00B87820"/>
    <w:pPr>
      <w:suppressLineNumbers/>
    </w:pPr>
    <w:rPr>
      <w:rFonts w:cs="Calibri"/>
    </w:rPr>
  </w:style>
  <w:style w:type="paragraph" w:customStyle="1" w:styleId="66">
    <w:name w:val="Название6"/>
    <w:basedOn w:val="a"/>
    <w:rsid w:val="00B87820"/>
    <w:pPr>
      <w:suppressLineNumbers/>
      <w:spacing w:before="120" w:after="120"/>
    </w:pPr>
    <w:rPr>
      <w:rFonts w:cs="Calibri"/>
      <w:i/>
      <w:iCs/>
    </w:rPr>
  </w:style>
  <w:style w:type="paragraph" w:customStyle="1" w:styleId="67">
    <w:name w:val="Указатель6"/>
    <w:basedOn w:val="a"/>
    <w:rsid w:val="00B87820"/>
    <w:pPr>
      <w:suppressLineNumbers/>
    </w:pPr>
    <w:rPr>
      <w:rFonts w:cs="Calibri"/>
    </w:rPr>
  </w:style>
  <w:style w:type="paragraph" w:customStyle="1" w:styleId="5a">
    <w:name w:val="Название5"/>
    <w:basedOn w:val="a"/>
    <w:rsid w:val="00B87820"/>
    <w:pPr>
      <w:suppressLineNumbers/>
      <w:spacing w:before="120" w:after="120"/>
    </w:pPr>
    <w:rPr>
      <w:rFonts w:cs="Calibri"/>
      <w:i/>
      <w:iCs/>
    </w:rPr>
  </w:style>
  <w:style w:type="paragraph" w:customStyle="1" w:styleId="5b">
    <w:name w:val="Указатель5"/>
    <w:basedOn w:val="a"/>
    <w:rsid w:val="00B87820"/>
    <w:pPr>
      <w:suppressLineNumbers/>
    </w:pPr>
    <w:rPr>
      <w:rFonts w:cs="Calibri"/>
    </w:rPr>
  </w:style>
  <w:style w:type="paragraph" w:customStyle="1" w:styleId="xl63">
    <w:name w:val="xl63"/>
    <w:basedOn w:val="a"/>
    <w:rsid w:val="00B878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4">
    <w:name w:val="xl64"/>
    <w:basedOn w:val="a"/>
    <w:rsid w:val="00B878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5">
    <w:name w:val="xl65"/>
    <w:basedOn w:val="a"/>
    <w:rsid w:val="00B878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customStyle="1" w:styleId="xl66">
    <w:name w:val="xl66"/>
    <w:basedOn w:val="a"/>
    <w:rsid w:val="00B878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styleId="aff">
    <w:name w:val="Body Text Indent"/>
    <w:basedOn w:val="a"/>
    <w:link w:val="2f"/>
    <w:rsid w:val="00B87820"/>
    <w:pPr>
      <w:spacing w:after="120"/>
      <w:ind w:left="283"/>
    </w:pPr>
    <w:rPr>
      <w:lang w:val="x-none"/>
    </w:rPr>
  </w:style>
  <w:style w:type="character" w:customStyle="1" w:styleId="2f">
    <w:name w:val="Основной текст с отступом Знак2"/>
    <w:basedOn w:val="a1"/>
    <w:link w:val="aff"/>
    <w:rsid w:val="00B8782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0">
    <w:name w:val="Normal (Web)"/>
    <w:basedOn w:val="a"/>
    <w:uiPriority w:val="99"/>
    <w:rsid w:val="00B87820"/>
    <w:pPr>
      <w:spacing w:before="280" w:after="280"/>
    </w:pPr>
  </w:style>
  <w:style w:type="paragraph" w:customStyle="1" w:styleId="1f4">
    <w:name w:val="Рецензия1"/>
    <w:rsid w:val="00B878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f5">
    <w:name w:val="Без интервала1"/>
    <w:qFormat/>
    <w:rsid w:val="00B87820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styleId="1f6">
    <w:name w:val="toc 1"/>
    <w:basedOn w:val="a"/>
    <w:next w:val="a"/>
    <w:rsid w:val="00B87820"/>
    <w:pPr>
      <w:spacing w:after="100"/>
    </w:pPr>
    <w:rPr>
      <w:sz w:val="28"/>
    </w:rPr>
  </w:style>
  <w:style w:type="paragraph" w:styleId="aff1">
    <w:name w:val="No Spacing"/>
    <w:qFormat/>
    <w:rsid w:val="00B87820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customStyle="1" w:styleId="2f0">
    <w:name w:val="Абзац списка2"/>
    <w:basedOn w:val="a"/>
    <w:rsid w:val="00B878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2">
    <w:name w:val="List Paragraph"/>
    <w:basedOn w:val="a"/>
    <w:uiPriority w:val="34"/>
    <w:qFormat/>
    <w:rsid w:val="00B878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3">
    <w:name w:val="footnote text"/>
    <w:basedOn w:val="a"/>
    <w:link w:val="1f7"/>
    <w:rsid w:val="00B87820"/>
    <w:rPr>
      <w:sz w:val="20"/>
      <w:szCs w:val="20"/>
    </w:rPr>
  </w:style>
  <w:style w:type="character" w:customStyle="1" w:styleId="1f7">
    <w:name w:val="Текст сноски Знак1"/>
    <w:basedOn w:val="a1"/>
    <w:link w:val="aff3"/>
    <w:rsid w:val="00B87820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630">
    <w:name w:val="Название63"/>
    <w:basedOn w:val="a"/>
    <w:rsid w:val="00B8782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31">
    <w:name w:val="Указатель63"/>
    <w:basedOn w:val="a"/>
    <w:rsid w:val="00B87820"/>
    <w:pPr>
      <w:suppressLineNumbers/>
    </w:pPr>
    <w:rPr>
      <w:rFonts w:cs="Calibri"/>
      <w:lang w:val="uk-UA"/>
    </w:rPr>
  </w:style>
  <w:style w:type="paragraph" w:customStyle="1" w:styleId="620">
    <w:name w:val="Название62"/>
    <w:basedOn w:val="a"/>
    <w:rsid w:val="00B8782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21">
    <w:name w:val="Указатель62"/>
    <w:basedOn w:val="a"/>
    <w:rsid w:val="00B87820"/>
    <w:pPr>
      <w:suppressLineNumbers/>
    </w:pPr>
    <w:rPr>
      <w:rFonts w:cs="Calibri"/>
      <w:lang w:val="uk-UA"/>
    </w:rPr>
  </w:style>
  <w:style w:type="paragraph" w:customStyle="1" w:styleId="610">
    <w:name w:val="Название61"/>
    <w:basedOn w:val="a"/>
    <w:rsid w:val="00B8782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11">
    <w:name w:val="Указатель61"/>
    <w:basedOn w:val="a"/>
    <w:rsid w:val="00B87820"/>
    <w:pPr>
      <w:suppressLineNumbers/>
    </w:pPr>
    <w:rPr>
      <w:rFonts w:cs="Calibri"/>
      <w:lang w:val="uk-UA"/>
    </w:rPr>
  </w:style>
  <w:style w:type="paragraph" w:customStyle="1" w:styleId="600">
    <w:name w:val="Название60"/>
    <w:basedOn w:val="a"/>
    <w:rsid w:val="00B8782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01">
    <w:name w:val="Указатель60"/>
    <w:basedOn w:val="a"/>
    <w:rsid w:val="00B87820"/>
    <w:pPr>
      <w:suppressLineNumbers/>
    </w:pPr>
    <w:rPr>
      <w:rFonts w:cs="Calibri"/>
      <w:lang w:val="uk-UA"/>
    </w:rPr>
  </w:style>
  <w:style w:type="paragraph" w:customStyle="1" w:styleId="590">
    <w:name w:val="Название59"/>
    <w:basedOn w:val="a"/>
    <w:rsid w:val="00B8782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91">
    <w:name w:val="Указатель59"/>
    <w:basedOn w:val="a"/>
    <w:rsid w:val="00B87820"/>
    <w:pPr>
      <w:suppressLineNumbers/>
    </w:pPr>
    <w:rPr>
      <w:rFonts w:cs="Calibri"/>
      <w:lang w:val="uk-UA"/>
    </w:rPr>
  </w:style>
  <w:style w:type="paragraph" w:customStyle="1" w:styleId="580">
    <w:name w:val="Название58"/>
    <w:basedOn w:val="a"/>
    <w:rsid w:val="00B8782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81">
    <w:name w:val="Указатель58"/>
    <w:basedOn w:val="a"/>
    <w:rsid w:val="00B87820"/>
    <w:pPr>
      <w:suppressLineNumbers/>
    </w:pPr>
    <w:rPr>
      <w:rFonts w:cs="Calibri"/>
      <w:lang w:val="uk-UA"/>
    </w:rPr>
  </w:style>
  <w:style w:type="paragraph" w:customStyle="1" w:styleId="570">
    <w:name w:val="Название57"/>
    <w:basedOn w:val="a"/>
    <w:rsid w:val="00B8782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71">
    <w:name w:val="Указатель57"/>
    <w:basedOn w:val="a"/>
    <w:rsid w:val="00B87820"/>
    <w:pPr>
      <w:suppressLineNumbers/>
    </w:pPr>
    <w:rPr>
      <w:rFonts w:cs="Calibri"/>
      <w:lang w:val="uk-UA"/>
    </w:rPr>
  </w:style>
  <w:style w:type="paragraph" w:customStyle="1" w:styleId="560">
    <w:name w:val="Название56"/>
    <w:basedOn w:val="a"/>
    <w:rsid w:val="00B8782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61">
    <w:name w:val="Указатель56"/>
    <w:basedOn w:val="a"/>
    <w:rsid w:val="00B87820"/>
    <w:pPr>
      <w:suppressLineNumbers/>
    </w:pPr>
    <w:rPr>
      <w:rFonts w:cs="Calibri"/>
      <w:lang w:val="uk-UA"/>
    </w:rPr>
  </w:style>
  <w:style w:type="paragraph" w:customStyle="1" w:styleId="550">
    <w:name w:val="Название55"/>
    <w:basedOn w:val="a"/>
    <w:rsid w:val="00B8782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51">
    <w:name w:val="Указатель55"/>
    <w:basedOn w:val="a"/>
    <w:rsid w:val="00B87820"/>
    <w:pPr>
      <w:suppressLineNumbers/>
    </w:pPr>
    <w:rPr>
      <w:rFonts w:cs="Calibri"/>
      <w:lang w:val="uk-UA"/>
    </w:rPr>
  </w:style>
  <w:style w:type="paragraph" w:customStyle="1" w:styleId="540">
    <w:name w:val="Название54"/>
    <w:basedOn w:val="a"/>
    <w:rsid w:val="00B8782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41">
    <w:name w:val="Указатель54"/>
    <w:basedOn w:val="a"/>
    <w:rsid w:val="00B87820"/>
    <w:pPr>
      <w:suppressLineNumbers/>
    </w:pPr>
    <w:rPr>
      <w:rFonts w:cs="Calibri"/>
      <w:lang w:val="uk-UA"/>
    </w:rPr>
  </w:style>
  <w:style w:type="paragraph" w:customStyle="1" w:styleId="530">
    <w:name w:val="Название53"/>
    <w:basedOn w:val="a"/>
    <w:rsid w:val="00B8782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31">
    <w:name w:val="Указатель53"/>
    <w:basedOn w:val="a"/>
    <w:rsid w:val="00B87820"/>
    <w:pPr>
      <w:suppressLineNumbers/>
    </w:pPr>
    <w:rPr>
      <w:rFonts w:cs="Calibri"/>
      <w:lang w:val="uk-UA"/>
    </w:rPr>
  </w:style>
  <w:style w:type="paragraph" w:customStyle="1" w:styleId="520">
    <w:name w:val="Название52"/>
    <w:basedOn w:val="a"/>
    <w:rsid w:val="00B8782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21">
    <w:name w:val="Указатель52"/>
    <w:basedOn w:val="a"/>
    <w:rsid w:val="00B87820"/>
    <w:pPr>
      <w:suppressLineNumbers/>
    </w:pPr>
    <w:rPr>
      <w:rFonts w:cs="Calibri"/>
      <w:lang w:val="uk-UA"/>
    </w:rPr>
  </w:style>
  <w:style w:type="paragraph" w:customStyle="1" w:styleId="511">
    <w:name w:val="Название51"/>
    <w:basedOn w:val="a"/>
    <w:rsid w:val="00B8782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12">
    <w:name w:val="Указатель51"/>
    <w:basedOn w:val="a"/>
    <w:rsid w:val="00B87820"/>
    <w:pPr>
      <w:suppressLineNumbers/>
    </w:pPr>
    <w:rPr>
      <w:rFonts w:cs="Calibri"/>
      <w:lang w:val="uk-UA"/>
    </w:rPr>
  </w:style>
  <w:style w:type="paragraph" w:customStyle="1" w:styleId="501">
    <w:name w:val="Название50"/>
    <w:basedOn w:val="a"/>
    <w:rsid w:val="00B87820"/>
    <w:pPr>
      <w:suppressLineNumbers/>
      <w:spacing w:before="120" w:after="120"/>
    </w:pPr>
    <w:rPr>
      <w:rFonts w:cs="Tahoma"/>
      <w:i/>
      <w:iCs/>
      <w:lang w:val="uk-UA"/>
    </w:rPr>
  </w:style>
  <w:style w:type="paragraph" w:customStyle="1" w:styleId="502">
    <w:name w:val="Указатель50"/>
    <w:basedOn w:val="a"/>
    <w:rsid w:val="00B87820"/>
    <w:pPr>
      <w:suppressLineNumbers/>
    </w:pPr>
    <w:rPr>
      <w:rFonts w:cs="Tahoma"/>
      <w:lang w:val="uk-UA"/>
    </w:rPr>
  </w:style>
  <w:style w:type="paragraph" w:customStyle="1" w:styleId="490">
    <w:name w:val="Название49"/>
    <w:basedOn w:val="a"/>
    <w:rsid w:val="00B8782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91">
    <w:name w:val="Указатель49"/>
    <w:basedOn w:val="a"/>
    <w:rsid w:val="00B87820"/>
    <w:pPr>
      <w:suppressLineNumbers/>
    </w:pPr>
    <w:rPr>
      <w:rFonts w:ascii="Arial" w:hAnsi="Arial" w:cs="Tahoma"/>
      <w:lang w:val="uk-UA"/>
    </w:rPr>
  </w:style>
  <w:style w:type="paragraph" w:customStyle="1" w:styleId="480">
    <w:name w:val="Название48"/>
    <w:basedOn w:val="a"/>
    <w:rsid w:val="00B8782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81">
    <w:name w:val="Указатель48"/>
    <w:basedOn w:val="a"/>
    <w:rsid w:val="00B87820"/>
    <w:pPr>
      <w:suppressLineNumbers/>
    </w:pPr>
    <w:rPr>
      <w:rFonts w:ascii="Arial" w:hAnsi="Arial" w:cs="Tahoma"/>
      <w:lang w:val="uk-UA"/>
    </w:rPr>
  </w:style>
  <w:style w:type="paragraph" w:customStyle="1" w:styleId="470">
    <w:name w:val="Название47"/>
    <w:basedOn w:val="a"/>
    <w:rsid w:val="00B8782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71">
    <w:name w:val="Указатель47"/>
    <w:basedOn w:val="a"/>
    <w:rsid w:val="00B87820"/>
    <w:pPr>
      <w:suppressLineNumbers/>
    </w:pPr>
    <w:rPr>
      <w:rFonts w:ascii="Arial" w:hAnsi="Arial" w:cs="Tahoma"/>
      <w:lang w:val="uk-UA"/>
    </w:rPr>
  </w:style>
  <w:style w:type="paragraph" w:customStyle="1" w:styleId="460">
    <w:name w:val="Название46"/>
    <w:basedOn w:val="a"/>
    <w:rsid w:val="00B8782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61">
    <w:name w:val="Указатель46"/>
    <w:basedOn w:val="a"/>
    <w:rsid w:val="00B87820"/>
    <w:pPr>
      <w:suppressLineNumbers/>
    </w:pPr>
    <w:rPr>
      <w:rFonts w:ascii="Arial" w:hAnsi="Arial" w:cs="Tahoma"/>
      <w:lang w:val="uk-UA"/>
    </w:rPr>
  </w:style>
  <w:style w:type="paragraph" w:customStyle="1" w:styleId="450">
    <w:name w:val="Название45"/>
    <w:basedOn w:val="a"/>
    <w:rsid w:val="00B8782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51">
    <w:name w:val="Указатель45"/>
    <w:basedOn w:val="a"/>
    <w:rsid w:val="00B87820"/>
    <w:pPr>
      <w:suppressLineNumbers/>
    </w:pPr>
    <w:rPr>
      <w:rFonts w:cs="Calibri"/>
      <w:lang w:val="uk-UA"/>
    </w:rPr>
  </w:style>
  <w:style w:type="paragraph" w:customStyle="1" w:styleId="440">
    <w:name w:val="Название44"/>
    <w:basedOn w:val="a"/>
    <w:rsid w:val="00B8782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41">
    <w:name w:val="Указатель44"/>
    <w:basedOn w:val="a"/>
    <w:rsid w:val="00B87820"/>
    <w:pPr>
      <w:suppressLineNumbers/>
    </w:pPr>
    <w:rPr>
      <w:rFonts w:cs="Calibri"/>
      <w:lang w:val="uk-UA"/>
    </w:rPr>
  </w:style>
  <w:style w:type="paragraph" w:customStyle="1" w:styleId="430">
    <w:name w:val="Название43"/>
    <w:basedOn w:val="a"/>
    <w:rsid w:val="00B8782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31">
    <w:name w:val="Указатель43"/>
    <w:basedOn w:val="a"/>
    <w:rsid w:val="00B87820"/>
    <w:pPr>
      <w:suppressLineNumbers/>
    </w:pPr>
    <w:rPr>
      <w:rFonts w:cs="Calibri"/>
      <w:lang w:val="uk-UA"/>
    </w:rPr>
  </w:style>
  <w:style w:type="paragraph" w:customStyle="1" w:styleId="421">
    <w:name w:val="Название42"/>
    <w:basedOn w:val="a"/>
    <w:rsid w:val="00B8782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22">
    <w:name w:val="Указатель42"/>
    <w:basedOn w:val="a"/>
    <w:rsid w:val="00B87820"/>
    <w:pPr>
      <w:suppressLineNumbers/>
    </w:pPr>
    <w:rPr>
      <w:rFonts w:ascii="Arial" w:hAnsi="Arial" w:cs="Tahoma"/>
      <w:lang w:val="uk-UA"/>
    </w:rPr>
  </w:style>
  <w:style w:type="paragraph" w:customStyle="1" w:styleId="411">
    <w:name w:val="Название41"/>
    <w:basedOn w:val="a"/>
    <w:rsid w:val="00B8782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12">
    <w:name w:val="Указатель41"/>
    <w:basedOn w:val="a"/>
    <w:rsid w:val="00B87820"/>
    <w:pPr>
      <w:suppressLineNumbers/>
    </w:pPr>
    <w:rPr>
      <w:rFonts w:ascii="Arial" w:hAnsi="Arial" w:cs="Tahoma"/>
      <w:lang w:val="uk-UA"/>
    </w:rPr>
  </w:style>
  <w:style w:type="paragraph" w:customStyle="1" w:styleId="401">
    <w:name w:val="Название40"/>
    <w:basedOn w:val="a"/>
    <w:rsid w:val="00B8782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02">
    <w:name w:val="Указатель40"/>
    <w:basedOn w:val="a"/>
    <w:rsid w:val="00B87820"/>
    <w:pPr>
      <w:suppressLineNumbers/>
    </w:pPr>
    <w:rPr>
      <w:rFonts w:ascii="Arial" w:hAnsi="Arial" w:cs="Tahoma"/>
      <w:lang w:val="uk-UA"/>
    </w:rPr>
  </w:style>
  <w:style w:type="paragraph" w:customStyle="1" w:styleId="390">
    <w:name w:val="Название39"/>
    <w:basedOn w:val="a"/>
    <w:rsid w:val="00B8782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91">
    <w:name w:val="Указатель39"/>
    <w:basedOn w:val="a"/>
    <w:rsid w:val="00B87820"/>
    <w:pPr>
      <w:suppressLineNumbers/>
    </w:pPr>
    <w:rPr>
      <w:rFonts w:ascii="Arial" w:hAnsi="Arial" w:cs="Tahoma"/>
      <w:lang w:val="uk-UA"/>
    </w:rPr>
  </w:style>
  <w:style w:type="paragraph" w:customStyle="1" w:styleId="380">
    <w:name w:val="Название38"/>
    <w:basedOn w:val="a"/>
    <w:rsid w:val="00B8782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81">
    <w:name w:val="Указатель38"/>
    <w:basedOn w:val="a"/>
    <w:rsid w:val="00B87820"/>
    <w:pPr>
      <w:suppressLineNumbers/>
    </w:pPr>
    <w:rPr>
      <w:rFonts w:ascii="Arial" w:hAnsi="Arial" w:cs="Tahoma"/>
      <w:lang w:val="uk-UA"/>
    </w:rPr>
  </w:style>
  <w:style w:type="paragraph" w:customStyle="1" w:styleId="370">
    <w:name w:val="Название37"/>
    <w:basedOn w:val="a"/>
    <w:rsid w:val="00B8782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71">
    <w:name w:val="Указатель37"/>
    <w:basedOn w:val="a"/>
    <w:rsid w:val="00B87820"/>
    <w:pPr>
      <w:suppressLineNumbers/>
    </w:pPr>
    <w:rPr>
      <w:rFonts w:ascii="Arial" w:hAnsi="Arial" w:cs="Tahoma"/>
      <w:lang w:val="uk-UA"/>
    </w:rPr>
  </w:style>
  <w:style w:type="paragraph" w:customStyle="1" w:styleId="360">
    <w:name w:val="Название36"/>
    <w:basedOn w:val="a"/>
    <w:rsid w:val="00B8782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61">
    <w:name w:val="Указатель36"/>
    <w:basedOn w:val="a"/>
    <w:rsid w:val="00B87820"/>
    <w:pPr>
      <w:suppressLineNumbers/>
    </w:pPr>
    <w:rPr>
      <w:rFonts w:ascii="Arial" w:hAnsi="Arial" w:cs="Tahoma"/>
      <w:lang w:val="uk-UA"/>
    </w:rPr>
  </w:style>
  <w:style w:type="paragraph" w:customStyle="1" w:styleId="350">
    <w:name w:val="Название35"/>
    <w:basedOn w:val="a"/>
    <w:rsid w:val="00B8782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51">
    <w:name w:val="Указатель35"/>
    <w:basedOn w:val="a"/>
    <w:rsid w:val="00B87820"/>
    <w:pPr>
      <w:suppressLineNumbers/>
    </w:pPr>
    <w:rPr>
      <w:rFonts w:cs="Calibri"/>
      <w:lang w:val="uk-UA"/>
    </w:rPr>
  </w:style>
  <w:style w:type="paragraph" w:customStyle="1" w:styleId="340">
    <w:name w:val="Название34"/>
    <w:basedOn w:val="a"/>
    <w:rsid w:val="00B8782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41">
    <w:name w:val="Указатель34"/>
    <w:basedOn w:val="a"/>
    <w:rsid w:val="00B87820"/>
    <w:pPr>
      <w:suppressLineNumbers/>
    </w:pPr>
    <w:rPr>
      <w:rFonts w:ascii="Arial" w:hAnsi="Arial" w:cs="Tahoma"/>
      <w:lang w:val="uk-UA"/>
    </w:rPr>
  </w:style>
  <w:style w:type="paragraph" w:customStyle="1" w:styleId="330">
    <w:name w:val="Название33"/>
    <w:basedOn w:val="a"/>
    <w:rsid w:val="00B8782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31">
    <w:name w:val="Указатель33"/>
    <w:basedOn w:val="a"/>
    <w:rsid w:val="00B87820"/>
    <w:pPr>
      <w:suppressLineNumbers/>
    </w:pPr>
    <w:rPr>
      <w:rFonts w:ascii="Arial" w:hAnsi="Arial" w:cs="Tahoma"/>
      <w:lang w:val="uk-UA"/>
    </w:rPr>
  </w:style>
  <w:style w:type="paragraph" w:customStyle="1" w:styleId="321">
    <w:name w:val="Название32"/>
    <w:basedOn w:val="a"/>
    <w:rsid w:val="00B8782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22">
    <w:name w:val="Указатель32"/>
    <w:basedOn w:val="a"/>
    <w:rsid w:val="00B87820"/>
    <w:pPr>
      <w:suppressLineNumbers/>
    </w:pPr>
    <w:rPr>
      <w:rFonts w:cs="Calibri"/>
      <w:lang w:val="uk-UA"/>
    </w:rPr>
  </w:style>
  <w:style w:type="paragraph" w:customStyle="1" w:styleId="312">
    <w:name w:val="Название31"/>
    <w:basedOn w:val="a"/>
    <w:rsid w:val="00B8782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13">
    <w:name w:val="Указатель31"/>
    <w:basedOn w:val="a"/>
    <w:rsid w:val="00B87820"/>
    <w:pPr>
      <w:suppressLineNumbers/>
    </w:pPr>
    <w:rPr>
      <w:rFonts w:ascii="Arial" w:hAnsi="Arial" w:cs="Tahoma"/>
      <w:lang w:val="uk-UA"/>
    </w:rPr>
  </w:style>
  <w:style w:type="paragraph" w:customStyle="1" w:styleId="301">
    <w:name w:val="Название30"/>
    <w:basedOn w:val="a"/>
    <w:rsid w:val="00B8782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02">
    <w:name w:val="Указатель30"/>
    <w:basedOn w:val="a"/>
    <w:rsid w:val="00B87820"/>
    <w:pPr>
      <w:suppressLineNumbers/>
    </w:pPr>
    <w:rPr>
      <w:rFonts w:ascii="Arial" w:hAnsi="Arial" w:cs="Tahoma"/>
      <w:lang w:val="uk-UA"/>
    </w:rPr>
  </w:style>
  <w:style w:type="paragraph" w:customStyle="1" w:styleId="290">
    <w:name w:val="Название29"/>
    <w:basedOn w:val="a"/>
    <w:rsid w:val="00B8782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91">
    <w:name w:val="Указатель29"/>
    <w:basedOn w:val="a"/>
    <w:rsid w:val="00B87820"/>
    <w:pPr>
      <w:suppressLineNumbers/>
    </w:pPr>
    <w:rPr>
      <w:rFonts w:ascii="Arial" w:hAnsi="Arial" w:cs="Tahoma"/>
      <w:lang w:val="uk-UA"/>
    </w:rPr>
  </w:style>
  <w:style w:type="paragraph" w:customStyle="1" w:styleId="280">
    <w:name w:val="Название28"/>
    <w:basedOn w:val="a"/>
    <w:rsid w:val="00B8782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81">
    <w:name w:val="Указатель28"/>
    <w:basedOn w:val="a"/>
    <w:rsid w:val="00B87820"/>
    <w:pPr>
      <w:suppressLineNumbers/>
    </w:pPr>
    <w:rPr>
      <w:rFonts w:ascii="Arial" w:hAnsi="Arial" w:cs="Tahoma"/>
      <w:lang w:val="uk-UA"/>
    </w:rPr>
  </w:style>
  <w:style w:type="paragraph" w:customStyle="1" w:styleId="270">
    <w:name w:val="Название27"/>
    <w:basedOn w:val="a"/>
    <w:rsid w:val="00B8782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71">
    <w:name w:val="Указатель27"/>
    <w:basedOn w:val="a"/>
    <w:rsid w:val="00B87820"/>
    <w:pPr>
      <w:suppressLineNumbers/>
    </w:pPr>
    <w:rPr>
      <w:rFonts w:ascii="Arial" w:hAnsi="Arial" w:cs="Tahoma"/>
      <w:lang w:val="uk-UA"/>
    </w:rPr>
  </w:style>
  <w:style w:type="paragraph" w:customStyle="1" w:styleId="260">
    <w:name w:val="Название26"/>
    <w:basedOn w:val="a"/>
    <w:rsid w:val="00B8782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61">
    <w:name w:val="Указатель26"/>
    <w:basedOn w:val="a"/>
    <w:rsid w:val="00B87820"/>
    <w:pPr>
      <w:suppressLineNumbers/>
    </w:pPr>
    <w:rPr>
      <w:rFonts w:cs="Calibri"/>
      <w:lang w:val="uk-UA"/>
    </w:rPr>
  </w:style>
  <w:style w:type="paragraph" w:customStyle="1" w:styleId="250">
    <w:name w:val="Название25"/>
    <w:basedOn w:val="a"/>
    <w:rsid w:val="00B8782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51">
    <w:name w:val="Указатель25"/>
    <w:basedOn w:val="a"/>
    <w:rsid w:val="00B87820"/>
    <w:pPr>
      <w:suppressLineNumbers/>
    </w:pPr>
    <w:rPr>
      <w:rFonts w:cs="Calibri"/>
      <w:lang w:val="uk-UA"/>
    </w:rPr>
  </w:style>
  <w:style w:type="paragraph" w:customStyle="1" w:styleId="240">
    <w:name w:val="Название24"/>
    <w:basedOn w:val="a"/>
    <w:rsid w:val="00B8782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41">
    <w:name w:val="Указатель24"/>
    <w:basedOn w:val="a"/>
    <w:rsid w:val="00B87820"/>
    <w:pPr>
      <w:suppressLineNumbers/>
    </w:pPr>
    <w:rPr>
      <w:rFonts w:ascii="Arial" w:hAnsi="Arial" w:cs="Tahoma"/>
      <w:lang w:val="uk-UA"/>
    </w:rPr>
  </w:style>
  <w:style w:type="paragraph" w:customStyle="1" w:styleId="230">
    <w:name w:val="Название23"/>
    <w:basedOn w:val="a"/>
    <w:rsid w:val="00B8782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31">
    <w:name w:val="Указатель23"/>
    <w:basedOn w:val="a"/>
    <w:rsid w:val="00B87820"/>
    <w:pPr>
      <w:suppressLineNumbers/>
    </w:pPr>
    <w:rPr>
      <w:rFonts w:ascii="Arial" w:hAnsi="Arial" w:cs="Tahoma"/>
      <w:lang w:val="uk-UA"/>
    </w:rPr>
  </w:style>
  <w:style w:type="paragraph" w:customStyle="1" w:styleId="220">
    <w:name w:val="Название22"/>
    <w:basedOn w:val="a"/>
    <w:rsid w:val="00B8782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21">
    <w:name w:val="Указатель22"/>
    <w:basedOn w:val="a"/>
    <w:rsid w:val="00B87820"/>
    <w:pPr>
      <w:suppressLineNumbers/>
    </w:pPr>
    <w:rPr>
      <w:rFonts w:cs="Calibri"/>
      <w:lang w:val="uk-UA"/>
    </w:rPr>
  </w:style>
  <w:style w:type="paragraph" w:customStyle="1" w:styleId="212">
    <w:name w:val="Название21"/>
    <w:basedOn w:val="a"/>
    <w:rsid w:val="00B8782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13">
    <w:name w:val="Указатель21"/>
    <w:basedOn w:val="a"/>
    <w:rsid w:val="00B87820"/>
    <w:pPr>
      <w:suppressLineNumbers/>
    </w:pPr>
    <w:rPr>
      <w:rFonts w:ascii="Arial" w:hAnsi="Arial" w:cs="Tahoma"/>
      <w:lang w:val="uk-UA"/>
    </w:rPr>
  </w:style>
  <w:style w:type="paragraph" w:customStyle="1" w:styleId="201">
    <w:name w:val="Название20"/>
    <w:basedOn w:val="a"/>
    <w:rsid w:val="00B8782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02">
    <w:name w:val="Указатель20"/>
    <w:basedOn w:val="a"/>
    <w:rsid w:val="00B87820"/>
    <w:pPr>
      <w:suppressLineNumbers/>
    </w:pPr>
    <w:rPr>
      <w:rFonts w:ascii="Arial" w:hAnsi="Arial" w:cs="Tahoma"/>
      <w:lang w:val="uk-UA"/>
    </w:rPr>
  </w:style>
  <w:style w:type="paragraph" w:customStyle="1" w:styleId="191">
    <w:name w:val="Название19"/>
    <w:basedOn w:val="a"/>
    <w:rsid w:val="00B87820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192">
    <w:name w:val="Указатель19"/>
    <w:basedOn w:val="a"/>
    <w:rsid w:val="00B87820"/>
    <w:pPr>
      <w:suppressLineNumbers/>
    </w:pPr>
    <w:rPr>
      <w:rFonts w:ascii="Arial" w:hAnsi="Arial" w:cs="Tahoma"/>
      <w:lang w:val="uk-UA"/>
    </w:rPr>
  </w:style>
  <w:style w:type="paragraph" w:customStyle="1" w:styleId="181">
    <w:name w:val="Название18"/>
    <w:basedOn w:val="a"/>
    <w:rsid w:val="00B87820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182">
    <w:name w:val="Указатель18"/>
    <w:basedOn w:val="a"/>
    <w:rsid w:val="00B87820"/>
    <w:pPr>
      <w:suppressLineNumbers/>
    </w:pPr>
    <w:rPr>
      <w:rFonts w:cs="Calibri"/>
      <w:lang w:val="uk-UA"/>
    </w:rPr>
  </w:style>
  <w:style w:type="paragraph" w:customStyle="1" w:styleId="cap0">
    <w:name w:val="cap0"/>
    <w:basedOn w:val="a"/>
    <w:rsid w:val="00B87820"/>
    <w:pPr>
      <w:spacing w:before="280" w:after="280"/>
    </w:pPr>
  </w:style>
  <w:style w:type="paragraph" w:customStyle="1" w:styleId="mb12">
    <w:name w:val="mb12"/>
    <w:basedOn w:val="a"/>
    <w:rsid w:val="00B87820"/>
    <w:pPr>
      <w:spacing w:before="280" w:after="280"/>
    </w:pPr>
  </w:style>
  <w:style w:type="paragraph" w:styleId="HTML3">
    <w:name w:val="HTML Preformatted"/>
    <w:basedOn w:val="a"/>
    <w:link w:val="HTML20"/>
    <w:rsid w:val="00B87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20">
    <w:name w:val="Стандартный HTML Знак2"/>
    <w:basedOn w:val="a1"/>
    <w:link w:val="HTML3"/>
    <w:rsid w:val="00B87820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cap0redmb04">
    <w:name w:val="cap0 red mb04"/>
    <w:basedOn w:val="a"/>
    <w:rsid w:val="00B87820"/>
    <w:rPr>
      <w:rFonts w:ascii="Arial" w:hAnsi="Arial" w:cs="Arial"/>
      <w:sz w:val="19"/>
      <w:szCs w:val="19"/>
    </w:rPr>
  </w:style>
  <w:style w:type="paragraph" w:customStyle="1" w:styleId="aff4">
    <w:name w:val="Содержимое врезки"/>
    <w:basedOn w:val="a0"/>
    <w:rsid w:val="00B87820"/>
    <w:rPr>
      <w:rFonts w:cs="Calibri"/>
      <w:lang w:val="uk-UA"/>
    </w:rPr>
  </w:style>
  <w:style w:type="paragraph" w:styleId="aff5">
    <w:name w:val="endnote text"/>
    <w:basedOn w:val="a"/>
    <w:link w:val="2f1"/>
    <w:rsid w:val="00B87820"/>
    <w:rPr>
      <w:sz w:val="20"/>
      <w:szCs w:val="20"/>
      <w:lang w:val="uk-UA"/>
    </w:rPr>
  </w:style>
  <w:style w:type="character" w:customStyle="1" w:styleId="2f1">
    <w:name w:val="Текст концевой сноски Знак2"/>
    <w:basedOn w:val="a1"/>
    <w:link w:val="aff5"/>
    <w:rsid w:val="00B87820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1f8">
    <w:name w:val="Красная строка1"/>
    <w:basedOn w:val="a0"/>
    <w:rsid w:val="00B87820"/>
    <w:pPr>
      <w:ind w:firstLine="283"/>
    </w:pPr>
    <w:rPr>
      <w:rFonts w:cs="Calibri"/>
      <w:lang w:val="uk-UA"/>
    </w:rPr>
  </w:style>
  <w:style w:type="paragraph" w:customStyle="1" w:styleId="2f2">
    <w:name w:val="Красная строка2"/>
    <w:basedOn w:val="a0"/>
    <w:rsid w:val="00B87820"/>
    <w:pPr>
      <w:ind w:firstLine="283"/>
    </w:pPr>
    <w:rPr>
      <w:rFonts w:cs="Calibri"/>
      <w:lang w:val="uk-UA"/>
    </w:rPr>
  </w:style>
  <w:style w:type="paragraph" w:customStyle="1" w:styleId="1f9">
    <w:name w:val="Текст1"/>
    <w:basedOn w:val="a"/>
    <w:rsid w:val="00B87820"/>
    <w:rPr>
      <w:rFonts w:ascii="Consolas" w:eastAsia="Calibri" w:hAnsi="Consolas" w:cs="Consolas"/>
      <w:sz w:val="21"/>
      <w:szCs w:val="21"/>
      <w:lang w:val="uk-UA"/>
    </w:rPr>
  </w:style>
  <w:style w:type="paragraph" w:customStyle="1" w:styleId="2f3">
    <w:name w:val="Название объекта2"/>
    <w:basedOn w:val="a"/>
    <w:next w:val="a"/>
    <w:rsid w:val="00B87820"/>
    <w:pPr>
      <w:spacing w:before="240"/>
    </w:pPr>
    <w:rPr>
      <w:sz w:val="28"/>
      <w:lang w:val="uk-UA"/>
    </w:rPr>
  </w:style>
  <w:style w:type="paragraph" w:customStyle="1" w:styleId="headerarticle">
    <w:name w:val="headerarticle"/>
    <w:basedOn w:val="a"/>
    <w:rsid w:val="00B87820"/>
    <w:pPr>
      <w:spacing w:after="15"/>
      <w:ind w:left="150"/>
    </w:pPr>
    <w:rPr>
      <w:rFonts w:ascii="Verdana" w:hAnsi="Verdana" w:cs="Verdana"/>
      <w:b/>
      <w:bCs/>
      <w:color w:val="000000"/>
    </w:rPr>
  </w:style>
  <w:style w:type="paragraph" w:customStyle="1" w:styleId="wirecet">
    <w:name w:val="wirecet"/>
    <w:basedOn w:val="a"/>
    <w:rsid w:val="00B87820"/>
    <w:pPr>
      <w:spacing w:before="280" w:after="280"/>
    </w:pPr>
    <w:rPr>
      <w:lang w:val="uk-UA"/>
    </w:rPr>
  </w:style>
  <w:style w:type="paragraph" w:customStyle="1" w:styleId="rvps11">
    <w:name w:val="rvps11"/>
    <w:basedOn w:val="a"/>
    <w:rsid w:val="00B87820"/>
    <w:pPr>
      <w:spacing w:before="280" w:after="280"/>
    </w:pPr>
  </w:style>
  <w:style w:type="paragraph" w:customStyle="1" w:styleId="rght">
    <w:name w:val="rg_ht"/>
    <w:basedOn w:val="a"/>
    <w:rsid w:val="00B87820"/>
    <w:pPr>
      <w:spacing w:before="280" w:after="280"/>
    </w:pPr>
    <w:rPr>
      <w:lang w:val="uk-UA"/>
    </w:rPr>
  </w:style>
  <w:style w:type="paragraph" w:customStyle="1" w:styleId="rghr">
    <w:name w:val="rg_hr"/>
    <w:basedOn w:val="a"/>
    <w:rsid w:val="00B87820"/>
    <w:pPr>
      <w:spacing w:before="280" w:after="280"/>
    </w:pPr>
    <w:rPr>
      <w:lang w:val="uk-UA"/>
    </w:rPr>
  </w:style>
  <w:style w:type="table" w:styleId="aff6">
    <w:name w:val="Table Grid"/>
    <w:basedOn w:val="a2"/>
    <w:uiPriority w:val="59"/>
    <w:rsid w:val="00B8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UA" w:eastAsia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a">
    <w:name w:val="Нет списка1"/>
    <w:next w:val="a3"/>
    <w:uiPriority w:val="99"/>
    <w:semiHidden/>
    <w:unhideWhenUsed/>
    <w:rsid w:val="00B87820"/>
  </w:style>
  <w:style w:type="numbering" w:customStyle="1" w:styleId="112">
    <w:name w:val="Нет списка11"/>
    <w:next w:val="a3"/>
    <w:uiPriority w:val="99"/>
    <w:semiHidden/>
    <w:unhideWhenUsed/>
    <w:rsid w:val="00B87820"/>
  </w:style>
  <w:style w:type="character" w:customStyle="1" w:styleId="1fb">
    <w:name w:val="Основной текст Знак1"/>
    <w:rsid w:val="00B87820"/>
    <w:rPr>
      <w:rFonts w:cs="Calibri"/>
      <w:sz w:val="24"/>
      <w:szCs w:val="24"/>
      <w:lang w:val="ru-RU" w:eastAsia="zh-CN"/>
    </w:rPr>
  </w:style>
  <w:style w:type="character" w:styleId="aff7">
    <w:name w:val="Unresolved Mention"/>
    <w:uiPriority w:val="99"/>
    <w:semiHidden/>
    <w:unhideWhenUsed/>
    <w:rsid w:val="00B87820"/>
    <w:rPr>
      <w:color w:val="605E5C"/>
      <w:shd w:val="clear" w:color="auto" w:fill="E1DFDD"/>
    </w:rPr>
  </w:style>
  <w:style w:type="character" w:customStyle="1" w:styleId="ga1on">
    <w:name w:val="_ga1_on_"/>
    <w:qFormat/>
    <w:rsid w:val="00B8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EE59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2021-02-11T06:11:00Z</dcterms:created>
  <dcterms:modified xsi:type="dcterms:W3CDTF">2021-02-11T06:34:00Z</dcterms:modified>
</cp:coreProperties>
</file>