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03" w:rsidRPr="006375CC" w:rsidRDefault="008B0C03" w:rsidP="008B0C03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8501A3">
        <w:rPr>
          <w:b/>
          <w:sz w:val="28"/>
          <w:szCs w:val="28"/>
          <w:lang w:val="uk-UA"/>
        </w:rPr>
        <w:t>МОНІТОРИНГ МАГНІТНОГО ПОЛЯ ЗЕМЛІ</w:t>
      </w:r>
    </w:p>
    <w:p w:rsidR="008B0C03" w:rsidRPr="005B3F43" w:rsidRDefault="008B0C03" w:rsidP="008B0C03">
      <w:pPr>
        <w:ind w:firstLine="709"/>
        <w:jc w:val="both"/>
        <w:rPr>
          <w:sz w:val="28"/>
          <w:szCs w:val="28"/>
          <w:lang w:val="uk-UA"/>
        </w:rPr>
      </w:pPr>
      <w:r w:rsidRPr="005B3F43">
        <w:rPr>
          <w:sz w:val="28"/>
          <w:szCs w:val="28"/>
          <w:lang w:val="uk-UA"/>
        </w:rPr>
        <w:t>У січні 2020 року технічними засобами магнітного методу виявлення зареєстровано 476 магнітних сигналів (рис.5.1):</w:t>
      </w:r>
    </w:p>
    <w:p w:rsidR="008B0C03" w:rsidRPr="005B3F43" w:rsidRDefault="008B0C03" w:rsidP="008B0C03">
      <w:pPr>
        <w:ind w:firstLine="709"/>
        <w:jc w:val="both"/>
        <w:rPr>
          <w:sz w:val="28"/>
          <w:szCs w:val="28"/>
          <w:lang w:val="uk-UA"/>
        </w:rPr>
      </w:pPr>
      <w:r w:rsidRPr="005B3F43">
        <w:rPr>
          <w:sz w:val="28"/>
          <w:szCs w:val="28"/>
          <w:lang w:val="uk-UA"/>
        </w:rPr>
        <w:t>ПС «</w:t>
      </w:r>
      <w:proofErr w:type="spellStart"/>
      <w:r w:rsidRPr="005B3F43">
        <w:rPr>
          <w:sz w:val="28"/>
          <w:szCs w:val="28"/>
          <w:lang w:val="uk-UA"/>
        </w:rPr>
        <w:t>Малин</w:t>
      </w:r>
      <w:proofErr w:type="spellEnd"/>
      <w:r w:rsidRPr="005B3F43">
        <w:rPr>
          <w:sz w:val="28"/>
          <w:szCs w:val="28"/>
          <w:lang w:val="uk-UA"/>
        </w:rPr>
        <w:t xml:space="preserve">» </w:t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  <w:t>– 252;</w:t>
      </w:r>
    </w:p>
    <w:p w:rsidR="008B0C03" w:rsidRPr="005B3F43" w:rsidRDefault="008B0C03" w:rsidP="008B0C03">
      <w:pPr>
        <w:ind w:firstLine="709"/>
        <w:jc w:val="both"/>
        <w:rPr>
          <w:sz w:val="28"/>
          <w:szCs w:val="28"/>
          <w:lang w:val="uk-UA"/>
        </w:rPr>
      </w:pPr>
      <w:r w:rsidRPr="005B3F43">
        <w:rPr>
          <w:sz w:val="28"/>
          <w:szCs w:val="28"/>
          <w:lang w:val="uk-UA"/>
        </w:rPr>
        <w:t>ПС «Кам’янець-Подільський»</w:t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</w:r>
      <w:r w:rsidRPr="005B3F43">
        <w:rPr>
          <w:sz w:val="28"/>
          <w:szCs w:val="28"/>
          <w:lang w:val="uk-UA"/>
        </w:rPr>
        <w:tab/>
        <w:t>– 224.</w:t>
      </w:r>
    </w:p>
    <w:p w:rsidR="008B0C03" w:rsidRPr="005F5745" w:rsidRDefault="008B0C03" w:rsidP="008B0C03">
      <w:pPr>
        <w:ind w:firstLine="709"/>
        <w:jc w:val="both"/>
        <w:rPr>
          <w:sz w:val="28"/>
          <w:szCs w:val="28"/>
          <w:lang w:val="uk-UA"/>
        </w:rPr>
      </w:pPr>
      <w:r w:rsidRPr="005B3F43">
        <w:rPr>
          <w:sz w:val="28"/>
          <w:szCs w:val="28"/>
          <w:lang w:val="uk-UA"/>
        </w:rPr>
        <w:t>Параметри магнітних сигналів, зареєстрованих технічними засобами ГЦСК у січні 2020 року наведено у Додатку В.</w:t>
      </w:r>
    </w:p>
    <w:p w:rsidR="008B0C03" w:rsidRPr="00CD1191" w:rsidRDefault="008B0C03" w:rsidP="008B0C03">
      <w:pPr>
        <w:spacing w:after="120"/>
        <w:jc w:val="center"/>
        <w:rPr>
          <w:i/>
          <w:lang w:val="uk-UA"/>
        </w:rPr>
      </w:pPr>
      <w:r w:rsidRPr="001D354D">
        <w:rPr>
          <w:noProof/>
          <w:lang w:val="en-US" w:eastAsia="en-US"/>
        </w:rPr>
        <w:drawing>
          <wp:inline distT="0" distB="0" distL="0" distR="0">
            <wp:extent cx="6116320" cy="2338070"/>
            <wp:effectExtent l="0" t="0" r="0" b="508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5F5745">
        <w:rPr>
          <w:i/>
          <w:lang w:val="uk-UA"/>
        </w:rPr>
        <w:br/>
      </w:r>
      <w:r w:rsidRPr="00CD1191">
        <w:rPr>
          <w:i/>
          <w:lang w:val="uk-UA"/>
        </w:rPr>
        <w:t>зареєстрованих технічними засобами ГЦСК.</w:t>
      </w:r>
    </w:p>
    <w:p w:rsidR="008B0C03" w:rsidRPr="00F25329" w:rsidRDefault="008B0C03" w:rsidP="008B0C03">
      <w:pPr>
        <w:spacing w:after="120"/>
        <w:ind w:firstLine="720"/>
        <w:jc w:val="both"/>
        <w:rPr>
          <w:sz w:val="28"/>
          <w:szCs w:val="28"/>
          <w:lang w:val="uk-UA"/>
        </w:rPr>
      </w:pPr>
      <w:bookmarkStart w:id="0" w:name="_Hlk26349165"/>
      <w:r w:rsidRPr="00F25329">
        <w:rPr>
          <w:sz w:val="28"/>
          <w:szCs w:val="28"/>
          <w:lang w:val="uk-UA"/>
        </w:rPr>
        <w:t xml:space="preserve">Магнітне поле Землі в </w:t>
      </w:r>
      <w:r>
        <w:rPr>
          <w:sz w:val="28"/>
          <w:szCs w:val="28"/>
          <w:lang w:val="uk-UA"/>
        </w:rPr>
        <w:t>січні 2020</w:t>
      </w:r>
      <w:r w:rsidRPr="00236317">
        <w:rPr>
          <w:sz w:val="28"/>
          <w:szCs w:val="28"/>
          <w:lang w:val="uk-UA"/>
        </w:rPr>
        <w:t xml:space="preserve"> року оцінюється, як спокійне. Магнітних бур протягом місяця не спостерігалось. Індекс геомагнітної активності не перевищував значення </w:t>
      </w:r>
      <w:r>
        <w:rPr>
          <w:sz w:val="28"/>
          <w:szCs w:val="28"/>
          <w:lang w:val="uk-UA"/>
        </w:rPr>
        <w:t>4</w:t>
      </w:r>
      <w:r w:rsidRPr="00236317">
        <w:rPr>
          <w:sz w:val="28"/>
          <w:szCs w:val="28"/>
          <w:lang w:val="uk-UA"/>
        </w:rPr>
        <w:t>, стан магнітосфери був спокійним.</w:t>
      </w:r>
    </w:p>
    <w:bookmarkEnd w:id="0"/>
    <w:p w:rsidR="008B0C03" w:rsidRPr="006375CC" w:rsidRDefault="008B0C03" w:rsidP="008B0C03">
      <w:pPr>
        <w:rPr>
          <w:sz w:val="28"/>
          <w:szCs w:val="28"/>
          <w:lang w:val="uk-UA"/>
        </w:rPr>
      </w:pPr>
      <w:r w:rsidRPr="001D354D">
        <w:rPr>
          <w:noProof/>
          <w:lang w:val="en-US" w:eastAsia="en-US"/>
        </w:rPr>
        <w:drawing>
          <wp:inline distT="0" distB="0" distL="0" distR="0">
            <wp:extent cx="6116320" cy="2338070"/>
            <wp:effectExtent l="0" t="0" r="0" b="508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CF" w:rsidRDefault="008B0C03" w:rsidP="008B0C03">
      <w:pPr>
        <w:rPr>
          <w:i/>
          <w:lang w:val="uk-UA"/>
        </w:rPr>
      </w:pPr>
      <w:r w:rsidRPr="006375CC">
        <w:rPr>
          <w:i/>
          <w:lang w:val="uk-UA"/>
        </w:rPr>
        <w:t xml:space="preserve">Рис. 5.2 Значення максимального за добу індексу геомагнітної активності </w:t>
      </w:r>
      <w:proofErr w:type="spellStart"/>
      <w:r w:rsidRPr="006375CC">
        <w:rPr>
          <w:bCs/>
          <w:i/>
          <w:lang w:val="uk-UA" w:eastAsia="ru-RU"/>
        </w:rPr>
        <w:t>Kp</w:t>
      </w:r>
      <w:proofErr w:type="spellEnd"/>
      <w:r w:rsidRPr="006375CC">
        <w:rPr>
          <w:bCs/>
          <w:i/>
          <w:lang w:val="uk-UA" w:eastAsia="ru-RU"/>
        </w:rPr>
        <w:t xml:space="preserve"> </w:t>
      </w:r>
      <w:r w:rsidRPr="006375CC">
        <w:rPr>
          <w:i/>
          <w:lang w:val="uk-UA"/>
        </w:rPr>
        <w:t xml:space="preserve">за </w:t>
      </w:r>
      <w:r>
        <w:rPr>
          <w:i/>
          <w:lang w:val="uk-UA"/>
        </w:rPr>
        <w:br/>
      </w:r>
      <w:r w:rsidRPr="006375CC">
        <w:rPr>
          <w:i/>
          <w:lang w:val="uk-UA"/>
        </w:rPr>
        <w:t xml:space="preserve">даними Центру прогнозування космічної погоди Національного управління </w:t>
      </w:r>
      <w:r>
        <w:rPr>
          <w:i/>
          <w:lang w:val="uk-UA"/>
        </w:rPr>
        <w:br/>
      </w:r>
      <w:r w:rsidRPr="006375CC">
        <w:rPr>
          <w:i/>
          <w:lang w:val="uk-UA"/>
        </w:rPr>
        <w:t>океанічних і атмосферних досліджень (NOAA/SWPC).</w:t>
      </w:r>
    </w:p>
    <w:p w:rsidR="008B0C03" w:rsidRDefault="008B0C03" w:rsidP="008B0C03">
      <w:pPr>
        <w:rPr>
          <w:i/>
          <w:lang w:val="uk-UA"/>
        </w:rPr>
      </w:pPr>
    </w:p>
    <w:p w:rsidR="008B0C03" w:rsidRPr="006375CC" w:rsidRDefault="008B0C03" w:rsidP="008B0C03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СІЧНІ 2020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B0C03" w:rsidRPr="006375CC" w:rsidRDefault="008B0C03" w:rsidP="008B0C03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B0C03" w:rsidRPr="006375CC" w:rsidRDefault="008B0C03" w:rsidP="008B0C03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8B0C03" w:rsidRPr="00F053E4" w:rsidTr="00CA6E99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21:28:23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3573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19:26:25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19:26:41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4829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16:20:39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16:20:39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16:20:39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2912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15:50:21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15:49:09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15:49:09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13:03:30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13:03:30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13:03:30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6163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08:23:03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08:23:22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08:23:22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13833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21:47:56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21:48:47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21:48:47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7917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08:45:07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11314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15:55:52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15:55:38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15:55:52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6607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23:12:19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23:14:40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2428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22:02:41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22:02:41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22:03:14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3035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13:51:33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13:51:33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13:51:33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6993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05:25:51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05:27:45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05:27:45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16295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08:54:35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6190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02:12:52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4550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03:59:51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03:59:51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16919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10:41:23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10:42:25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10:42:25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18803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16:58:44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16:58:44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2813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19:20:09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19:20:09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19:20:09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14462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09:02:02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09:02:22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09:02:57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4741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12:09:30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12:09:45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12:09:52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7491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16:38:07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16:39:47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16:38:55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2874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18:06:37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18:06:05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18:06:53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5854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20:01:16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20:01:16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20:01:16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4362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21:40:02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21:40:02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10:34:06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10:34:06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12493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04:52:02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04:51:42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1409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06:07:32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06:07:32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06:07:32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7675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08:31:31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08:31:31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08:31:31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4542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09:51:07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09:51:07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2078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00:38:33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00:40:22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00:40:50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5625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14:03:59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14:03:59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7240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16:16:10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16:16:10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16:16:10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2849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18:11:24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18:11:24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18:11:24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8390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22:10:42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22:09:44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758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22:32:25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22:33:08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15381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03:43:34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03:43:34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03:43:34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lastRenderedPageBreak/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04:17:05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04:17:13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04:17:13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15778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08:41:59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08:41:59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4521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10:11:09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10:14:14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10:14:14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4451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11:45:34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11:45:52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11:45:52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2064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12:37:55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12:38:32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12:38:32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1015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12:59:48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321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21:43:09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21:43:09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5579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17:26:11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17:26:38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17:26:50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9306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15:28:13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15:28:19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15:28:29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2747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13:15:56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13:18:10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13:18:10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6294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01:15:58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01:15:43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02:01:31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02:00:04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01:59:46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8348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08:54:05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2570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09:56:45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09:57:17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1823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10:46:50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10:46:13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10:46:23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3135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11:54:55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11:54:55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11:54:36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14588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21:21:53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2160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23:02:23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23:00:11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23:00:11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5761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05:26:45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05:26:36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05:26:41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05:52:58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11157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09:30:10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09:30:04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09:30:08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24083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16:57:33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15:57:39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9010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19:59:53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5375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22:22:16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22:22:21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22:22:19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01:19:23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01:19:23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01:19:23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41031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13:25:54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13:26:12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13:26:12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2723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14:41:34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14:41:34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15:12:08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15:12:08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15:12:08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413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16:08:10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16:08:10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3979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17:41:32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17:41:32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17:41:32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2876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23:19:06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675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00:11:48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00:11:48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00:11:48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5710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02:18:45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02:18:45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10921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05:44:49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05:44:49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05:44:49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15877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11:00:58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11:00:58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2660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12:51:31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2084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14:03:29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14:03:29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14:46:34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6181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16:39:50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1085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17:30:11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17:30:11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17:30:11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6132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22:02:50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22:02:50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948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22:42:15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22:42:15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22:42:15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2089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lastRenderedPageBreak/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05:18:18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05:18:18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05:18:22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1294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04:58:58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04:58:58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37092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16:09:40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16:08:15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1940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22:05:25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22:05:28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1527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22:56:02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3567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03:33:18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03:33:24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03:33:24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3106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05:56:31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05:56:31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9373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09:20:22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09:21:05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09:21:05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3349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10:32:39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10:32:39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12:12:31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12:12:23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12:12:23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1144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12:48:47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12:48:47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3055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14:19:08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14:19:52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14:19:52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1012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16:03:32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16:03:30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19:53:25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19:53:35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5575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17:18:32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17:18:14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17:18:14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2310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21:43:25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21:42:11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3367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03:17:57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03:17:59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03:17:59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04:38:21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04:38:24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04:38:32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3440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06:14:49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06:14:51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12220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14:20:02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14:20:11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14:20:17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9442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23:40:49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23:41:33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23:41:33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2205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06:34:47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06:34:47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06:34:47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8068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09:13:21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09:18:31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09:18:31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12982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14:40:52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14:40:52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14:40:52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16:52:08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16:52:08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4568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20:25:24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20:20:39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20:20:39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2828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00:37:02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00:36:08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00:36:08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2932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06:23:29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06:23:17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06:23:13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10501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11:04:38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6275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13:37:39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13:37:02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13:36:44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8202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20:49:06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20:49:36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20:49:43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3282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22:50:31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22:51:00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2735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23:10:25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23:10:25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1442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17:34:25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17:34:25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1398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17:20:54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17:20:54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17:20:54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00:42:09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00:41:22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00:42:55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985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06:40:05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06:40:05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06:40:05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3787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07:52:21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2989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09:39:10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09:39:10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09:39:10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4165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11:08:42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11:08:42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12:39:59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12:39:59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711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lastRenderedPageBreak/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14:40:36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14:40:36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3734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15:50:15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15:50:15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15:50:15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1989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16:54:07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16:54:07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16:54:07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17:07:29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17:07:29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17:07:29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00:09:21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00:09:21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00:09:21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3446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02:47:54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2963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07:29:42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07:29:56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07:28:12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1315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08:16:16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08:15:58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08:15:56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1310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10:01:35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5878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12:16:25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12:14:47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12:14:45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4841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14:04:59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14:05:22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15:05:29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15:05:15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15:04:53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2416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16:03:52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16:03:31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2006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21:27:39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21:27:39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1245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22:38:43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22:38:39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5512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03:12:27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3526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05:03:25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05:04:32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05:04:30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7456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07:40:26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07:38:38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07:38:38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5507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09:45:23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09:45:39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09:45:48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5324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11:41:34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11:44:22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11:44:22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21432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03:19:49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4670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05:30:33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05:30:35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05:30:35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1020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09:23:38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09:26:29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3392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10:34:16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10:34:29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2145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12:44:27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12:44:03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12:44:03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4508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14:29:43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14:30:21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14:30:20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1204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15:10:40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15:10:55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15:10:55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15:48:45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15:48:26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15:48:49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3550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17:45:55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17:45:55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17:45:55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1655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22:16:22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22:16:32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22:16:32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00:52:17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00:52:58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00:52:58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2615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10:03:39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10:02:51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19364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07:51:33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8744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19:23:01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19:23:01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2526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22:46:37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22:46:37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22:46:37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00:25:34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00:26:17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00:26:14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3885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03:24:37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03:23:46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03:24:03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04:40:50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04:40:39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04:40:42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2242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18:31:46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18:31:50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18:31:50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20:50:55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20:51:26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20:51:41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5542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02:15:48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02:14:52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02:14:57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5184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03:50:45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03:50:45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03:50:45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1648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lastRenderedPageBreak/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04:52:50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04:52:50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4746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06:19:41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06:19:41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5677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11:12:38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11:11:48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11:11:48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9748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19:44:43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19:44:43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19:44:43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4333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22:17:26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22:18:15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22:18:15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3751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00:06:32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00:06:32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00:06:32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3590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08:10:39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08:10:52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08:10:54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3439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12:28:56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12:29:14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12:29:17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4464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14:08:47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14:08:54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4140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17:12:58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17:12:50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17:12:57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3599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19:04:44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19:04:40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19:04:40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6510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22:35:01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22:34:46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814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04:24:59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04:25:03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04:25:03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3023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08:51:59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08:51:59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1910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09:50:02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09:50:02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2899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11:00:15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11:00:15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5469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12:53:09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2343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13:53:19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13:54:05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13:54:19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2139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14:43:17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14:43:23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19:37:32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19:36:24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19:36:55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2115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01:29:35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01:28:33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01:28:33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5855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05:44:19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05:44:44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05:44:52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4586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12:42:27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7744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16:16:50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16:16:50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16:16:50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1631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08:44:16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08:44:16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10601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02:47:15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02:47:15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3541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06:10:07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06:10:05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5990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08:09:39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08:09:14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08:09:14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42197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20:08:37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20:04:43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20:04:43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20:38:28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20:40:16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20:40:16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404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23:37:45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23:37:05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23:36:52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6539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23:00:34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23:00:34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23:00:34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5426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02:31:59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02:32:11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02:32:23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3525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06:23:49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06:23:49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06:43:29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1143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07:26:13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07:26:13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07:26:13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6968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11:21:50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11:21:50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11:21:50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4334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14:59:46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14:59:46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14:59:46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16:30:49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16:30:49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1825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02:04:52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02:04:52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02:04:52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2503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03:25:35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03:26:42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03:26:37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1072,8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04:03:06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04:04:05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04:03:35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5987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06:07:19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06:09:04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06:07:59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5604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lastRenderedPageBreak/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08:05:14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08:05:23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08:04:50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27361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17:08:21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17:08:18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17:06:28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2202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19:54:52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19:53:57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02:56:46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02:55:19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02:55:09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6436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05:56:29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16560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10:57:39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10:57:04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10:56:29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3671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12:15:56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12:15:56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16972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18:27:52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18:27:52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18:30:03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3381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21:47:56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21:46:55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21:46:55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958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02:15:07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1427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22:21:37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22:23:24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22:24:44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1205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02:49:46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02:49:46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03:52:25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03:52:54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03:52:54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13835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07:59:10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07:57:52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99,14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07:57:52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2853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09:23:43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2037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10:09:13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10:09:13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7607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12:34:57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12:35:11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12:35:11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16775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17:38:03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17:37:54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1073</w:t>
            </w:r>
          </w:p>
        </w:tc>
      </w:tr>
      <w:tr w:rsidR="008B0C03" w:rsidRPr="00F053E4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22:58:55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22:58:58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22:58:58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6,92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FA79E3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FA79E3">
              <w:rPr>
                <w:color w:val="000000"/>
                <w:sz w:val="22"/>
                <w:szCs w:val="22"/>
              </w:rPr>
              <w:t>1615</w:t>
            </w:r>
          </w:p>
        </w:tc>
      </w:tr>
    </w:tbl>
    <w:p w:rsidR="008B0C03" w:rsidRPr="006375CC" w:rsidRDefault="008B0C03" w:rsidP="008B0C03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 w:rsidRPr="006375CC">
        <w:rPr>
          <w:rFonts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>спостереження «</w:t>
      </w:r>
      <w:proofErr w:type="spellStart"/>
      <w:r w:rsidRPr="006375CC">
        <w:rPr>
          <w:rFonts w:cs="Times New Roman"/>
          <w:b/>
          <w:sz w:val="28"/>
          <w:szCs w:val="28"/>
          <w:lang w:val="uk-UA"/>
        </w:rPr>
        <w:t>Малин</w:t>
      </w:r>
      <w:proofErr w:type="spellEnd"/>
      <w:r w:rsidRPr="006375CC">
        <w:rPr>
          <w:rFonts w:cs="Times New Roman"/>
          <w:b/>
          <w:sz w:val="28"/>
          <w:szCs w:val="28"/>
          <w:lang w:val="uk-UA"/>
        </w:rPr>
        <w:t xml:space="preserve">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8B0C03" w:rsidRPr="0054326A" w:rsidTr="00CA6E99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C03" w:rsidRPr="00EC62E5" w:rsidRDefault="008B0C03" w:rsidP="00CA6E99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04:47:28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04:48:58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04:46:06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2466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19:53:48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19:52:45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19:52:20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3633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15:20:31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15:20:55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15:21:22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6271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13:07:29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13:07:28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13:07:13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6050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06:09:40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06:09:44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21900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08:54:11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08:53:37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08:53:42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11057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07:09:00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07:09:05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07:09:00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2975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7399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6453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7325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2001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22:06:31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1971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23:07:48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1614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08:25:04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08:25:02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08:25:01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06:25:06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06:25:05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06:26:04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5961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755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02:26:00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02:26:00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02:26:00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1831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lastRenderedPageBreak/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10:19:30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10:19:38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10:19:38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3378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2876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13:20:01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13:20:02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13:22:05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2292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1127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21:59:02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21:58:05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21:58:05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2760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1787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2735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06:00:26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06:00:23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06:00:24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1929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07:46:57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07:46:55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07:47:12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09:14:38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09:14:53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2424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12:16:58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12:16:31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1307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11:07:43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11:07:49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11:07:52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1542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12:54:26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4843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16:44:28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16:44:45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16:44:36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16457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23:07:56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05:02:58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00:55:10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00:54:21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00:55:58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3992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03:32:20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03:31:47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03:32:06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2031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04:28:59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1210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8219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10:39:06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10:51:04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24665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18:16:13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18:16:13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18:16:13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1415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19:26:11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35,1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4162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22:14:05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22:14:02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22:16:05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16673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05:37:09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05:38:10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8129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04:16:03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04:16:03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04:17:05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3922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6894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10:13:02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10:13:03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10:13:05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4488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12:44:13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8413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15:32:31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15:32:52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15:32:58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2396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17:58:05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18:00:01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7332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21:46:02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21:46:03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21:48:03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5492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01:20:32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01:20:32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02:38:04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02:38:04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02:38:04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1238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06:37:36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10:03:56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10:03:50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10:04:06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6086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12:02:08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12:02:10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12:01:56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1233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2358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13:52:34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13:52:23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13:52:18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2205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lastRenderedPageBreak/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14:40:04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14:41:02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3589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10:54:04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10:54:01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3209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2384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3227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8612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1016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13:13:06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13:13:06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13:13:06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10845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18:57:03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18:51:05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1012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23:50:01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23:49:03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23:49:05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3077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22:58:55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22:58:55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2302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22:25:46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1147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21:06:04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21:07:01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21:06:03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1543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3264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01:24:01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01:23:44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01:23:35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41114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13:07:05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13:07:05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13:07:05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9642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4262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17:43:05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17:43:05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17:43:05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3248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19:57:57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19:57:52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3676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11:04:23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2635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05:49:50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05:49:59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17319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03:46:53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03:46:46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03:46:53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5690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02:34:39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02:32:25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02:34:02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00:15:50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00:16:10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00:15:44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5420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23:22:45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23:22:51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23:22:59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678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13:00:05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13:00:05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1833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13:56:59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13:57:06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13:57:21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1885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14:51:25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14:51:57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14:52:02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3343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16:08:49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16:08:38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1201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17:36:35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17:35:47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17:37:17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979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18:18:26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18:19:41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18:20:46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1431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22:08:23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22:07:52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1047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22:42:01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22:46:05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6065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03:22:01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03:22:05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03:22:05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2558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17337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10:23:07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10:23:05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10:24:02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9313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13:47:00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13:47:01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13:47:02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4237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3164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22:09:04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1565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1848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03:39:03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03:39:01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03:38:06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3049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lastRenderedPageBreak/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3883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07:26:05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07:26:03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07:26:03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3966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09:24:06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3248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10:37:00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10:36:05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10:37:01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12:16:03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3073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852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17:40:00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17:39:04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17:39:02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1238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20:03:00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20:02:01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9322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02:15:06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02:46:48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02:46:48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02:46:48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854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03:21:46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03:23:00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03:22:50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1392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04:11:20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04:11:30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04:11:30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04:42:05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04:43:02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04:43:03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3909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06:04:58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13275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10:28:56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10:29:13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10:30:01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3257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14:23:25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3496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23:31:56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23:32:30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23:31:52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3024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05:54:21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370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20:41:30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20:38:40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20:39:49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1194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00:40:19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00:40:37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2894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04:07:36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04:07:36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3354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05:31:27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05:31:27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05:31:27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06:01:04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11589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09:39:12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12543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13:44:12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13:44:25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13:44:25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8756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1413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17:57:29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17:57:29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17:57:29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7045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20:55:34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20:55:34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20:55:34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2815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22:57:13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22:57:25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1920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23:18:51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23:17:05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23:17:01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6692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20087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7941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07:58:03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07:58:03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2477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00:47:14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00:45:36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00:47:11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08:17:00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970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07:34:05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07:35:00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07:34:04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06:36:41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06:37:48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1342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02:52:03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02:52:03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02:52:03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3462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00:34:00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00:33:03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00:34:00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2587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lastRenderedPageBreak/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4515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22:41:00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22:42:01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22:41:03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1689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16:07:01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1752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15:30:00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15:30:05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15:30:00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14:08:01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14:09:00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14:08:05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23:24:03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23:23:06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23:24:02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2878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05:02:58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13508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09:52:11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09:52:11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09:52:11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10:41:08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2076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12:34:44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13:23:31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13:23:31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13:23:31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10174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17:08:45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2120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19:10:40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19:10:45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19:10:45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1903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05:30:51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09:26:32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2659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10:37:48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10:37:27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10:36:47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2541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12:48:55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12:48:26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4493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15:52:56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4104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17:49:43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17:50:10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17:49:58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2207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00:48:28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00:49:06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00:51:18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5462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07:59:13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07:59:59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08:00:09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4766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06:11:21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06:11:33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06:11:29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1453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10:29:03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10:28:47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10:28:59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24072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19:27:44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19:28:54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2485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00:29:04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00:29:05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00:30:01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3478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02:51:03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02:51:04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02:49:03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3075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04:29:45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04:29:49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3365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09:33:02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5440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12:01:04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12:02:00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12:05:00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11747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16:11:31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10615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20:49:22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20:50:27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20:50:15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7881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01:14:38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01:12:34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01:13:14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02:19:25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1974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03:19:28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03:18:43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03:19:07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1530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04:03:01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14008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11:17:06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9834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19:49:03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19:49:00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19:48:04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4763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22:21:14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1488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22:57:46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1531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00:18:53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00:19:19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00:18:51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3154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lastRenderedPageBreak/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08:14:50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08:13:37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08:14:13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12:33:54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3367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14:12:54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14:12:33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14:12:23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4201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15:51:02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1091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17:17:14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17:16:43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17:17:14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2531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19:28:52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19:28:11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4617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04:28:57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3126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09:17:51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09:17:51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09:17:51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09:56:45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09:56:45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09:56:45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3431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11:05:52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5694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12:25:10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12:25:10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928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12:57:48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6865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19:40:33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19:43:35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19:44:09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2809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04:20:31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01:32:49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01:32:52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01:32:59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5299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06:44:07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5585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08:40:00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08:39:23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08:39:42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11163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12:45:32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12:46:00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7697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16:23:04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16:23:04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16:23:04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1427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19:55:24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05:48:49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05:47:39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05:47:30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1298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08:23:00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08:23:03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08:23:04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7226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10:43:01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10664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14:01:04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14:01:01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6092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20:12:00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20:11:05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20:13:00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20:41:10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20:40:55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20:40:55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23:42:00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23:42:00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23:42:00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1986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07:04:03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07:04:04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07:04:03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2761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02:26:06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02:27:03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2506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00:31:11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00:31:11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00:31:49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2142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06:49:00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1145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08:33:03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08:33:06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08:34:05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1215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09:13:02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492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15:05:01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16:35:05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16:36:00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16:36:01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1830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17:24:04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17:25:01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17:24:06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3091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18:33:04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18:32:05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2895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22:57:01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6132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03:29:02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03:31:03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03:30:05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4197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04:55:04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04:55:04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04:56:00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1005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05:27:04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05:28:03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1134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08:02:35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08:02:35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08:02:35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1071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lastRenderedPageBreak/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08:49:13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08:49:13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08:49:13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24580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19:59:21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2871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06:11:42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06:11:42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06:11:42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5865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03:02:05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03:00:06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03:00:38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3455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05:40:49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05:40:17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05:40:39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17529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11:01:43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3892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12:20:56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6339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14:27:40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14:28:40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14:28:40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12772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18:31:50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18:31:50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18:31:50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4613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21:37:01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21:37:01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21:37:01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1837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22:25:49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1210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02:16:35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349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02:53:41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02:52:46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02:53:09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478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03:59:13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03:58:39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03:58:27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65,7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13633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08:00:02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07:59:26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07:59:41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2877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09:08:03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09:08:18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09:08:18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235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09:27:53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09:27:49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09:27:56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4624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11:06:19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4428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12:39:22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16768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18:57:51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18:58:27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18:58:27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1158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21:44:05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21:45:02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21:43:01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1346</w:t>
            </w:r>
          </w:p>
        </w:tc>
      </w:tr>
      <w:tr w:rsidR="008B0C03" w:rsidRPr="0054326A" w:rsidTr="00CA6E99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9,05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23:03:06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C03" w:rsidRPr="005340E5" w:rsidRDefault="008B0C03" w:rsidP="00CA6E99">
            <w:pPr>
              <w:jc w:val="center"/>
              <w:rPr>
                <w:color w:val="000000"/>
                <w:sz w:val="22"/>
                <w:szCs w:val="22"/>
              </w:rPr>
            </w:pPr>
            <w:r w:rsidRPr="005340E5">
              <w:rPr>
                <w:color w:val="000000"/>
                <w:sz w:val="22"/>
                <w:szCs w:val="22"/>
              </w:rPr>
              <w:t>1713</w:t>
            </w:r>
          </w:p>
        </w:tc>
      </w:tr>
    </w:tbl>
    <w:p w:rsidR="008B0C03" w:rsidRPr="006375CC" w:rsidRDefault="008B0C03" w:rsidP="008B0C03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</w:t>
      </w:r>
      <w:proofErr w:type="spellStart"/>
      <w:r w:rsidRPr="006375CC">
        <w:rPr>
          <w:sz w:val="22"/>
          <w:szCs w:val="22"/>
          <w:lang w:val="uk-UA"/>
        </w:rPr>
        <w:t>пд</w:t>
      </w:r>
      <w:proofErr w:type="spellEnd"/>
      <w:r w:rsidRPr="006375CC">
        <w:rPr>
          <w:sz w:val="22"/>
          <w:szCs w:val="22"/>
          <w:lang w:val="uk-UA"/>
        </w:rPr>
        <w:t xml:space="preserve">.) магнітного сигналу за </w:t>
      </w:r>
      <w:proofErr w:type="spellStart"/>
      <w:r w:rsidRPr="006375CC">
        <w:rPr>
          <w:sz w:val="22"/>
          <w:szCs w:val="22"/>
          <w:lang w:val="uk-UA"/>
        </w:rPr>
        <w:t>Гринвічем</w:t>
      </w:r>
      <w:proofErr w:type="spellEnd"/>
      <w:r w:rsidRPr="006375CC">
        <w:rPr>
          <w:sz w:val="22"/>
          <w:szCs w:val="22"/>
          <w:lang w:val="uk-UA"/>
        </w:rPr>
        <w:t>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</w:t>
      </w:r>
      <w:proofErr w:type="spellStart"/>
      <w:r w:rsidRPr="006375CC">
        <w:rPr>
          <w:sz w:val="22"/>
          <w:szCs w:val="22"/>
          <w:lang w:val="uk-UA"/>
        </w:rPr>
        <w:t>пд</w:t>
      </w:r>
      <w:proofErr w:type="spellEnd"/>
      <w:r w:rsidRPr="006375CC">
        <w:rPr>
          <w:sz w:val="22"/>
          <w:szCs w:val="22"/>
          <w:lang w:val="uk-UA"/>
        </w:rPr>
        <w:t>.) магнітного сигналу (с);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</w:t>
      </w:r>
      <w:proofErr w:type="spellStart"/>
      <w:r w:rsidRPr="006375CC">
        <w:rPr>
          <w:sz w:val="22"/>
          <w:szCs w:val="22"/>
          <w:lang w:val="uk-UA"/>
        </w:rPr>
        <w:t>пд</w:t>
      </w:r>
      <w:proofErr w:type="spellEnd"/>
      <w:r w:rsidRPr="006375CC">
        <w:rPr>
          <w:sz w:val="22"/>
          <w:szCs w:val="22"/>
          <w:lang w:val="uk-UA"/>
        </w:rPr>
        <w:t>.) магнітного сигналу (</w:t>
      </w:r>
      <w:proofErr w:type="spellStart"/>
      <w:r w:rsidRPr="006375CC">
        <w:rPr>
          <w:sz w:val="22"/>
          <w:szCs w:val="22"/>
          <w:lang w:val="uk-UA"/>
        </w:rPr>
        <w:t>нТл</w:t>
      </w:r>
      <w:proofErr w:type="spellEnd"/>
      <w:r w:rsidRPr="006375CC">
        <w:rPr>
          <w:sz w:val="22"/>
          <w:szCs w:val="22"/>
          <w:lang w:val="uk-UA"/>
        </w:rPr>
        <w:t>);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</w:t>
      </w:r>
      <w:proofErr w:type="spellStart"/>
      <w:r w:rsidRPr="006375CC">
        <w:rPr>
          <w:sz w:val="22"/>
          <w:szCs w:val="22"/>
          <w:lang w:val="uk-UA"/>
        </w:rPr>
        <w:t>сх</w:t>
      </w:r>
      <w:proofErr w:type="spellEnd"/>
      <w:r w:rsidRPr="006375CC">
        <w:rPr>
          <w:sz w:val="22"/>
          <w:szCs w:val="22"/>
          <w:lang w:val="uk-UA"/>
        </w:rPr>
        <w:t xml:space="preserve">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</w:t>
      </w:r>
      <w:proofErr w:type="spellStart"/>
      <w:r w:rsidRPr="006375CC">
        <w:rPr>
          <w:sz w:val="22"/>
          <w:szCs w:val="22"/>
          <w:lang w:val="uk-UA"/>
        </w:rPr>
        <w:t>зх</w:t>
      </w:r>
      <w:proofErr w:type="spellEnd"/>
      <w:r w:rsidRPr="006375CC">
        <w:rPr>
          <w:sz w:val="22"/>
          <w:szCs w:val="22"/>
          <w:lang w:val="uk-UA"/>
        </w:rPr>
        <w:t xml:space="preserve">.) магнітного сигналу за </w:t>
      </w:r>
      <w:proofErr w:type="spellStart"/>
      <w:r w:rsidRPr="006375CC">
        <w:rPr>
          <w:sz w:val="22"/>
          <w:szCs w:val="22"/>
          <w:lang w:val="uk-UA"/>
        </w:rPr>
        <w:t>Гринвічем</w:t>
      </w:r>
      <w:proofErr w:type="spellEnd"/>
      <w:r w:rsidRPr="006375CC">
        <w:rPr>
          <w:sz w:val="22"/>
          <w:szCs w:val="22"/>
          <w:lang w:val="uk-UA"/>
        </w:rPr>
        <w:t>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</w:t>
      </w:r>
      <w:proofErr w:type="spellStart"/>
      <w:r w:rsidRPr="006375CC">
        <w:rPr>
          <w:sz w:val="22"/>
          <w:szCs w:val="22"/>
          <w:lang w:val="uk-UA"/>
        </w:rPr>
        <w:t>сх</w:t>
      </w:r>
      <w:proofErr w:type="spellEnd"/>
      <w:r w:rsidRPr="006375CC">
        <w:rPr>
          <w:sz w:val="22"/>
          <w:szCs w:val="22"/>
          <w:lang w:val="uk-UA"/>
        </w:rPr>
        <w:t xml:space="preserve">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</w:t>
      </w:r>
      <w:proofErr w:type="spellStart"/>
      <w:r w:rsidRPr="006375CC">
        <w:rPr>
          <w:sz w:val="22"/>
          <w:szCs w:val="22"/>
          <w:lang w:val="uk-UA"/>
        </w:rPr>
        <w:t>зх</w:t>
      </w:r>
      <w:proofErr w:type="spellEnd"/>
      <w:r w:rsidRPr="006375CC">
        <w:rPr>
          <w:sz w:val="22"/>
          <w:szCs w:val="22"/>
          <w:lang w:val="uk-UA"/>
        </w:rPr>
        <w:t>.) магнітного сигналу (с);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</w:t>
      </w:r>
      <w:proofErr w:type="spellStart"/>
      <w:r w:rsidRPr="006375CC">
        <w:rPr>
          <w:sz w:val="22"/>
          <w:szCs w:val="22"/>
          <w:lang w:val="uk-UA"/>
        </w:rPr>
        <w:t>сх</w:t>
      </w:r>
      <w:proofErr w:type="spellEnd"/>
      <w:r w:rsidRPr="006375CC">
        <w:rPr>
          <w:sz w:val="22"/>
          <w:szCs w:val="22"/>
          <w:lang w:val="uk-UA"/>
        </w:rPr>
        <w:t xml:space="preserve">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</w:t>
      </w:r>
      <w:proofErr w:type="spellStart"/>
      <w:r w:rsidRPr="006375CC">
        <w:rPr>
          <w:sz w:val="22"/>
          <w:szCs w:val="22"/>
          <w:lang w:val="uk-UA"/>
        </w:rPr>
        <w:t>зх</w:t>
      </w:r>
      <w:proofErr w:type="spellEnd"/>
      <w:r w:rsidRPr="006375CC">
        <w:rPr>
          <w:sz w:val="22"/>
          <w:szCs w:val="22"/>
          <w:lang w:val="uk-UA"/>
        </w:rPr>
        <w:t>.) магнітного сигналу (</w:t>
      </w:r>
      <w:proofErr w:type="spellStart"/>
      <w:r w:rsidRPr="006375CC">
        <w:rPr>
          <w:sz w:val="22"/>
          <w:szCs w:val="22"/>
          <w:lang w:val="uk-UA"/>
        </w:rPr>
        <w:t>нТл</w:t>
      </w:r>
      <w:proofErr w:type="spellEnd"/>
      <w:r w:rsidRPr="006375CC">
        <w:rPr>
          <w:sz w:val="22"/>
          <w:szCs w:val="22"/>
          <w:lang w:val="uk-UA"/>
        </w:rPr>
        <w:t>);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</w:t>
      </w:r>
      <w:proofErr w:type="spellStart"/>
      <w:r w:rsidRPr="006375CC">
        <w:rPr>
          <w:sz w:val="22"/>
          <w:szCs w:val="22"/>
          <w:lang w:val="uk-UA"/>
        </w:rPr>
        <w:t>Гринвічем</w:t>
      </w:r>
      <w:proofErr w:type="spellEnd"/>
      <w:r w:rsidRPr="006375CC">
        <w:rPr>
          <w:sz w:val="22"/>
          <w:szCs w:val="22"/>
          <w:lang w:val="uk-UA"/>
        </w:rPr>
        <w:t>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:rsidR="008B0C03" w:rsidRPr="006375CC" w:rsidRDefault="008B0C03" w:rsidP="008B0C03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</w:t>
      </w:r>
      <w:proofErr w:type="spellStart"/>
      <w:r w:rsidRPr="006375CC">
        <w:rPr>
          <w:sz w:val="22"/>
          <w:szCs w:val="22"/>
          <w:lang w:val="uk-UA"/>
        </w:rPr>
        <w:t>нТл</w:t>
      </w:r>
      <w:proofErr w:type="spellEnd"/>
      <w:r w:rsidRPr="006375CC">
        <w:rPr>
          <w:sz w:val="22"/>
          <w:szCs w:val="22"/>
          <w:lang w:val="uk-UA"/>
        </w:rPr>
        <w:t>);</w:t>
      </w:r>
    </w:p>
    <w:p w:rsidR="008B0C03" w:rsidRPr="008B0C03" w:rsidRDefault="008B0C03" w:rsidP="008B0C03">
      <w:pPr>
        <w:ind w:left="284"/>
        <w:rPr>
          <w:sz w:val="22"/>
          <w:szCs w:val="22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(с).</w:t>
      </w:r>
      <w:bookmarkStart w:id="1" w:name="_GoBack"/>
      <w:bookmarkEnd w:id="1"/>
    </w:p>
    <w:sectPr w:rsidR="008B0C03" w:rsidRPr="008B0C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2"/>
    <w:rsid w:val="000B7D0E"/>
    <w:rsid w:val="003A7722"/>
    <w:rsid w:val="008B0C03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AEFD"/>
  <w15:chartTrackingRefBased/>
  <w15:docId w15:val="{AF0AD43D-1641-4C3A-89DF-7BFDBECE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C03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B0C03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8B0C03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8B0C0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8B0C03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0C03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8B0C03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8B0C03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8B0C03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8B0C03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8B0C03"/>
  </w:style>
  <w:style w:type="character" w:customStyle="1" w:styleId="WW8Num1z1">
    <w:name w:val="WW8Num1z1"/>
    <w:rsid w:val="008B0C03"/>
  </w:style>
  <w:style w:type="character" w:customStyle="1" w:styleId="WW8Num1z2">
    <w:name w:val="WW8Num1z2"/>
    <w:rsid w:val="008B0C03"/>
  </w:style>
  <w:style w:type="character" w:customStyle="1" w:styleId="WW8Num1z3">
    <w:name w:val="WW8Num1z3"/>
    <w:rsid w:val="008B0C03"/>
  </w:style>
  <w:style w:type="character" w:customStyle="1" w:styleId="WW8Num1z4">
    <w:name w:val="WW8Num1z4"/>
    <w:rsid w:val="008B0C03"/>
  </w:style>
  <w:style w:type="character" w:customStyle="1" w:styleId="WW8Num1z5">
    <w:name w:val="WW8Num1z5"/>
    <w:rsid w:val="008B0C03"/>
  </w:style>
  <w:style w:type="character" w:customStyle="1" w:styleId="WW8Num1z6">
    <w:name w:val="WW8Num1z6"/>
    <w:rsid w:val="008B0C03"/>
  </w:style>
  <w:style w:type="character" w:customStyle="1" w:styleId="WW8Num1z7">
    <w:name w:val="WW8Num1z7"/>
    <w:rsid w:val="008B0C03"/>
  </w:style>
  <w:style w:type="character" w:customStyle="1" w:styleId="WW8Num1z8">
    <w:name w:val="WW8Num1z8"/>
    <w:rsid w:val="008B0C03"/>
  </w:style>
  <w:style w:type="character" w:customStyle="1" w:styleId="WW8Num2z0">
    <w:name w:val="WW8Num2z0"/>
    <w:rsid w:val="008B0C03"/>
  </w:style>
  <w:style w:type="character" w:customStyle="1" w:styleId="WW8Num2z1">
    <w:name w:val="WW8Num2z1"/>
    <w:rsid w:val="008B0C03"/>
  </w:style>
  <w:style w:type="character" w:customStyle="1" w:styleId="WW8Num2z2">
    <w:name w:val="WW8Num2z2"/>
    <w:rsid w:val="008B0C03"/>
  </w:style>
  <w:style w:type="character" w:customStyle="1" w:styleId="WW8Num2z3">
    <w:name w:val="WW8Num2z3"/>
    <w:rsid w:val="008B0C03"/>
  </w:style>
  <w:style w:type="character" w:customStyle="1" w:styleId="WW8Num2z4">
    <w:name w:val="WW8Num2z4"/>
    <w:rsid w:val="008B0C03"/>
  </w:style>
  <w:style w:type="character" w:customStyle="1" w:styleId="WW8Num2z5">
    <w:name w:val="WW8Num2z5"/>
    <w:rsid w:val="008B0C03"/>
  </w:style>
  <w:style w:type="character" w:customStyle="1" w:styleId="WW8Num2z6">
    <w:name w:val="WW8Num2z6"/>
    <w:rsid w:val="008B0C03"/>
  </w:style>
  <w:style w:type="character" w:customStyle="1" w:styleId="WW8Num2z7">
    <w:name w:val="WW8Num2z7"/>
    <w:rsid w:val="008B0C03"/>
  </w:style>
  <w:style w:type="character" w:customStyle="1" w:styleId="WW8Num2z8">
    <w:name w:val="WW8Num2z8"/>
    <w:rsid w:val="008B0C03"/>
  </w:style>
  <w:style w:type="character" w:customStyle="1" w:styleId="WW8Num3z0">
    <w:name w:val="WW8Num3z0"/>
    <w:rsid w:val="008B0C03"/>
  </w:style>
  <w:style w:type="character" w:customStyle="1" w:styleId="WW8Num3z1">
    <w:name w:val="WW8Num3z1"/>
    <w:rsid w:val="008B0C03"/>
  </w:style>
  <w:style w:type="character" w:customStyle="1" w:styleId="WW8Num3z2">
    <w:name w:val="WW8Num3z2"/>
    <w:rsid w:val="008B0C03"/>
  </w:style>
  <w:style w:type="character" w:customStyle="1" w:styleId="WW8Num3z3">
    <w:name w:val="WW8Num3z3"/>
    <w:rsid w:val="008B0C03"/>
  </w:style>
  <w:style w:type="character" w:customStyle="1" w:styleId="WW8Num3z4">
    <w:name w:val="WW8Num3z4"/>
    <w:rsid w:val="008B0C03"/>
  </w:style>
  <w:style w:type="character" w:customStyle="1" w:styleId="WW8Num3z5">
    <w:name w:val="WW8Num3z5"/>
    <w:rsid w:val="008B0C03"/>
  </w:style>
  <w:style w:type="character" w:customStyle="1" w:styleId="WW8Num3z6">
    <w:name w:val="WW8Num3z6"/>
    <w:rsid w:val="008B0C03"/>
  </w:style>
  <w:style w:type="character" w:customStyle="1" w:styleId="WW8Num3z7">
    <w:name w:val="WW8Num3z7"/>
    <w:rsid w:val="008B0C03"/>
  </w:style>
  <w:style w:type="character" w:customStyle="1" w:styleId="WW8Num3z8">
    <w:name w:val="WW8Num3z8"/>
    <w:rsid w:val="008B0C03"/>
  </w:style>
  <w:style w:type="character" w:customStyle="1" w:styleId="WW8Num4z0">
    <w:name w:val="WW8Num4z0"/>
    <w:rsid w:val="008B0C03"/>
    <w:rPr>
      <w:color w:val="auto"/>
    </w:rPr>
  </w:style>
  <w:style w:type="character" w:customStyle="1" w:styleId="WW8Num4z1">
    <w:name w:val="WW8Num4z1"/>
    <w:rsid w:val="008B0C03"/>
  </w:style>
  <w:style w:type="character" w:customStyle="1" w:styleId="WW8Num4z2">
    <w:name w:val="WW8Num4z2"/>
    <w:rsid w:val="008B0C03"/>
  </w:style>
  <w:style w:type="character" w:customStyle="1" w:styleId="WW8Num4z3">
    <w:name w:val="WW8Num4z3"/>
    <w:rsid w:val="008B0C03"/>
  </w:style>
  <w:style w:type="character" w:customStyle="1" w:styleId="WW8Num4z4">
    <w:name w:val="WW8Num4z4"/>
    <w:rsid w:val="008B0C03"/>
  </w:style>
  <w:style w:type="character" w:customStyle="1" w:styleId="WW8Num4z5">
    <w:name w:val="WW8Num4z5"/>
    <w:rsid w:val="008B0C03"/>
  </w:style>
  <w:style w:type="character" w:customStyle="1" w:styleId="WW8Num4z6">
    <w:name w:val="WW8Num4z6"/>
    <w:rsid w:val="008B0C03"/>
  </w:style>
  <w:style w:type="character" w:customStyle="1" w:styleId="WW8Num4z7">
    <w:name w:val="WW8Num4z7"/>
    <w:rsid w:val="008B0C03"/>
  </w:style>
  <w:style w:type="character" w:customStyle="1" w:styleId="WW8Num4z8">
    <w:name w:val="WW8Num4z8"/>
    <w:rsid w:val="008B0C03"/>
  </w:style>
  <w:style w:type="character" w:customStyle="1" w:styleId="WW8Num5z0">
    <w:name w:val="WW8Num5z0"/>
    <w:rsid w:val="008B0C03"/>
  </w:style>
  <w:style w:type="character" w:customStyle="1" w:styleId="WW8Num5z1">
    <w:name w:val="WW8Num5z1"/>
    <w:rsid w:val="008B0C03"/>
  </w:style>
  <w:style w:type="character" w:customStyle="1" w:styleId="WW8Num5z2">
    <w:name w:val="WW8Num5z2"/>
    <w:rsid w:val="008B0C03"/>
  </w:style>
  <w:style w:type="character" w:customStyle="1" w:styleId="WW8Num5z3">
    <w:name w:val="WW8Num5z3"/>
    <w:rsid w:val="008B0C03"/>
  </w:style>
  <w:style w:type="character" w:customStyle="1" w:styleId="WW8Num5z4">
    <w:name w:val="WW8Num5z4"/>
    <w:rsid w:val="008B0C03"/>
  </w:style>
  <w:style w:type="character" w:customStyle="1" w:styleId="WW8Num5z5">
    <w:name w:val="WW8Num5z5"/>
    <w:rsid w:val="008B0C03"/>
  </w:style>
  <w:style w:type="character" w:customStyle="1" w:styleId="WW8Num5z6">
    <w:name w:val="WW8Num5z6"/>
    <w:rsid w:val="008B0C03"/>
  </w:style>
  <w:style w:type="character" w:customStyle="1" w:styleId="WW8Num5z7">
    <w:name w:val="WW8Num5z7"/>
    <w:rsid w:val="008B0C03"/>
  </w:style>
  <w:style w:type="character" w:customStyle="1" w:styleId="WW8Num5z8">
    <w:name w:val="WW8Num5z8"/>
    <w:rsid w:val="008B0C03"/>
  </w:style>
  <w:style w:type="character" w:customStyle="1" w:styleId="WW8Num6z0">
    <w:name w:val="WW8Num6z0"/>
    <w:rsid w:val="008B0C03"/>
    <w:rPr>
      <w:color w:val="auto"/>
    </w:rPr>
  </w:style>
  <w:style w:type="character" w:customStyle="1" w:styleId="WW8Num6z1">
    <w:name w:val="WW8Num6z1"/>
    <w:rsid w:val="008B0C03"/>
  </w:style>
  <w:style w:type="character" w:customStyle="1" w:styleId="WW8Num6z2">
    <w:name w:val="WW8Num6z2"/>
    <w:rsid w:val="008B0C03"/>
  </w:style>
  <w:style w:type="character" w:customStyle="1" w:styleId="WW8Num6z3">
    <w:name w:val="WW8Num6z3"/>
    <w:rsid w:val="008B0C03"/>
  </w:style>
  <w:style w:type="character" w:customStyle="1" w:styleId="WW8Num6z4">
    <w:name w:val="WW8Num6z4"/>
    <w:rsid w:val="008B0C03"/>
  </w:style>
  <w:style w:type="character" w:customStyle="1" w:styleId="WW8Num6z5">
    <w:name w:val="WW8Num6z5"/>
    <w:rsid w:val="008B0C03"/>
  </w:style>
  <w:style w:type="character" w:customStyle="1" w:styleId="WW8Num6z6">
    <w:name w:val="WW8Num6z6"/>
    <w:rsid w:val="008B0C03"/>
  </w:style>
  <w:style w:type="character" w:customStyle="1" w:styleId="WW8Num6z7">
    <w:name w:val="WW8Num6z7"/>
    <w:rsid w:val="008B0C03"/>
  </w:style>
  <w:style w:type="character" w:customStyle="1" w:styleId="WW8Num6z8">
    <w:name w:val="WW8Num6z8"/>
    <w:rsid w:val="008B0C03"/>
  </w:style>
  <w:style w:type="character" w:customStyle="1" w:styleId="WW8Num7z0">
    <w:name w:val="WW8Num7z0"/>
    <w:rsid w:val="008B0C03"/>
  </w:style>
  <w:style w:type="character" w:customStyle="1" w:styleId="WW8Num7z1">
    <w:name w:val="WW8Num7z1"/>
    <w:rsid w:val="008B0C03"/>
  </w:style>
  <w:style w:type="character" w:customStyle="1" w:styleId="WW8Num7z2">
    <w:name w:val="WW8Num7z2"/>
    <w:rsid w:val="008B0C03"/>
  </w:style>
  <w:style w:type="character" w:customStyle="1" w:styleId="WW8Num7z3">
    <w:name w:val="WW8Num7z3"/>
    <w:rsid w:val="008B0C03"/>
  </w:style>
  <w:style w:type="character" w:customStyle="1" w:styleId="WW8Num7z4">
    <w:name w:val="WW8Num7z4"/>
    <w:rsid w:val="008B0C03"/>
  </w:style>
  <w:style w:type="character" w:customStyle="1" w:styleId="WW8Num7z5">
    <w:name w:val="WW8Num7z5"/>
    <w:rsid w:val="008B0C03"/>
  </w:style>
  <w:style w:type="character" w:customStyle="1" w:styleId="WW8Num7z6">
    <w:name w:val="WW8Num7z6"/>
    <w:rsid w:val="008B0C03"/>
  </w:style>
  <w:style w:type="character" w:customStyle="1" w:styleId="WW8Num7z7">
    <w:name w:val="WW8Num7z7"/>
    <w:rsid w:val="008B0C03"/>
  </w:style>
  <w:style w:type="character" w:customStyle="1" w:styleId="WW8Num7z8">
    <w:name w:val="WW8Num7z8"/>
    <w:rsid w:val="008B0C03"/>
  </w:style>
  <w:style w:type="character" w:customStyle="1" w:styleId="WW8Num8z0">
    <w:name w:val="WW8Num8z0"/>
    <w:rsid w:val="008B0C03"/>
  </w:style>
  <w:style w:type="character" w:customStyle="1" w:styleId="WW8Num8z1">
    <w:name w:val="WW8Num8z1"/>
    <w:rsid w:val="008B0C03"/>
  </w:style>
  <w:style w:type="character" w:customStyle="1" w:styleId="WW8Num8z2">
    <w:name w:val="WW8Num8z2"/>
    <w:rsid w:val="008B0C03"/>
  </w:style>
  <w:style w:type="character" w:customStyle="1" w:styleId="WW8Num8z3">
    <w:name w:val="WW8Num8z3"/>
    <w:rsid w:val="008B0C03"/>
  </w:style>
  <w:style w:type="character" w:customStyle="1" w:styleId="WW8Num8z4">
    <w:name w:val="WW8Num8z4"/>
    <w:rsid w:val="008B0C03"/>
  </w:style>
  <w:style w:type="character" w:customStyle="1" w:styleId="WW8Num8z5">
    <w:name w:val="WW8Num8z5"/>
    <w:rsid w:val="008B0C03"/>
  </w:style>
  <w:style w:type="character" w:customStyle="1" w:styleId="WW8Num8z6">
    <w:name w:val="WW8Num8z6"/>
    <w:rsid w:val="008B0C03"/>
  </w:style>
  <w:style w:type="character" w:customStyle="1" w:styleId="WW8Num8z7">
    <w:name w:val="WW8Num8z7"/>
    <w:rsid w:val="008B0C03"/>
  </w:style>
  <w:style w:type="character" w:customStyle="1" w:styleId="WW8Num8z8">
    <w:name w:val="WW8Num8z8"/>
    <w:rsid w:val="008B0C03"/>
  </w:style>
  <w:style w:type="character" w:customStyle="1" w:styleId="WW8Num9z0">
    <w:name w:val="WW8Num9z0"/>
    <w:rsid w:val="008B0C03"/>
  </w:style>
  <w:style w:type="character" w:customStyle="1" w:styleId="WW8Num9z1">
    <w:name w:val="WW8Num9z1"/>
    <w:rsid w:val="008B0C03"/>
  </w:style>
  <w:style w:type="character" w:customStyle="1" w:styleId="WW8Num9z2">
    <w:name w:val="WW8Num9z2"/>
    <w:rsid w:val="008B0C03"/>
  </w:style>
  <w:style w:type="character" w:customStyle="1" w:styleId="WW8Num9z3">
    <w:name w:val="WW8Num9z3"/>
    <w:rsid w:val="008B0C03"/>
  </w:style>
  <w:style w:type="character" w:customStyle="1" w:styleId="WW8Num9z4">
    <w:name w:val="WW8Num9z4"/>
    <w:rsid w:val="008B0C03"/>
  </w:style>
  <w:style w:type="character" w:customStyle="1" w:styleId="WW8Num9z5">
    <w:name w:val="WW8Num9z5"/>
    <w:rsid w:val="008B0C03"/>
  </w:style>
  <w:style w:type="character" w:customStyle="1" w:styleId="WW8Num9z6">
    <w:name w:val="WW8Num9z6"/>
    <w:rsid w:val="008B0C03"/>
  </w:style>
  <w:style w:type="character" w:customStyle="1" w:styleId="WW8Num9z7">
    <w:name w:val="WW8Num9z7"/>
    <w:rsid w:val="008B0C03"/>
  </w:style>
  <w:style w:type="character" w:customStyle="1" w:styleId="WW8Num9z8">
    <w:name w:val="WW8Num9z8"/>
    <w:rsid w:val="008B0C03"/>
  </w:style>
  <w:style w:type="character" w:customStyle="1" w:styleId="WW8Num10z0">
    <w:name w:val="WW8Num10z0"/>
    <w:rsid w:val="008B0C03"/>
  </w:style>
  <w:style w:type="character" w:customStyle="1" w:styleId="WW8Num10z1">
    <w:name w:val="WW8Num10z1"/>
    <w:rsid w:val="008B0C03"/>
  </w:style>
  <w:style w:type="character" w:customStyle="1" w:styleId="WW8Num10z2">
    <w:name w:val="WW8Num10z2"/>
    <w:rsid w:val="008B0C03"/>
  </w:style>
  <w:style w:type="character" w:customStyle="1" w:styleId="WW8Num10z3">
    <w:name w:val="WW8Num10z3"/>
    <w:rsid w:val="008B0C03"/>
  </w:style>
  <w:style w:type="character" w:customStyle="1" w:styleId="WW8Num10z4">
    <w:name w:val="WW8Num10z4"/>
    <w:rsid w:val="008B0C03"/>
  </w:style>
  <w:style w:type="character" w:customStyle="1" w:styleId="WW8Num10z5">
    <w:name w:val="WW8Num10z5"/>
    <w:rsid w:val="008B0C03"/>
  </w:style>
  <w:style w:type="character" w:customStyle="1" w:styleId="WW8Num10z6">
    <w:name w:val="WW8Num10z6"/>
    <w:rsid w:val="008B0C03"/>
  </w:style>
  <w:style w:type="character" w:customStyle="1" w:styleId="WW8Num10z7">
    <w:name w:val="WW8Num10z7"/>
    <w:rsid w:val="008B0C03"/>
  </w:style>
  <w:style w:type="character" w:customStyle="1" w:styleId="WW8Num10z8">
    <w:name w:val="WW8Num10z8"/>
    <w:rsid w:val="008B0C03"/>
  </w:style>
  <w:style w:type="character" w:customStyle="1" w:styleId="WW8Num11z0">
    <w:name w:val="WW8Num11z0"/>
    <w:rsid w:val="008B0C03"/>
  </w:style>
  <w:style w:type="character" w:customStyle="1" w:styleId="WW8Num11z1">
    <w:name w:val="WW8Num11z1"/>
    <w:rsid w:val="008B0C03"/>
  </w:style>
  <w:style w:type="character" w:customStyle="1" w:styleId="WW8Num11z2">
    <w:name w:val="WW8Num11z2"/>
    <w:rsid w:val="008B0C03"/>
  </w:style>
  <w:style w:type="character" w:customStyle="1" w:styleId="WW8Num11z3">
    <w:name w:val="WW8Num11z3"/>
    <w:rsid w:val="008B0C03"/>
  </w:style>
  <w:style w:type="character" w:customStyle="1" w:styleId="WW8Num11z4">
    <w:name w:val="WW8Num11z4"/>
    <w:rsid w:val="008B0C03"/>
  </w:style>
  <w:style w:type="character" w:customStyle="1" w:styleId="WW8Num11z5">
    <w:name w:val="WW8Num11z5"/>
    <w:rsid w:val="008B0C03"/>
  </w:style>
  <w:style w:type="character" w:customStyle="1" w:styleId="WW8Num11z6">
    <w:name w:val="WW8Num11z6"/>
    <w:rsid w:val="008B0C03"/>
  </w:style>
  <w:style w:type="character" w:customStyle="1" w:styleId="WW8Num11z7">
    <w:name w:val="WW8Num11z7"/>
    <w:rsid w:val="008B0C03"/>
  </w:style>
  <w:style w:type="character" w:customStyle="1" w:styleId="WW8Num11z8">
    <w:name w:val="WW8Num11z8"/>
    <w:rsid w:val="008B0C03"/>
  </w:style>
  <w:style w:type="character" w:customStyle="1" w:styleId="65">
    <w:name w:val="Основной шрифт абзаца65"/>
    <w:rsid w:val="008B0C03"/>
  </w:style>
  <w:style w:type="character" w:customStyle="1" w:styleId="a4">
    <w:name w:val="Основной текст Знак"/>
    <w:rsid w:val="008B0C03"/>
    <w:rPr>
      <w:rFonts w:cs="Calibri"/>
      <w:sz w:val="24"/>
      <w:szCs w:val="24"/>
      <w:lang w:val="ru-RU" w:bidi="ar-SA"/>
    </w:rPr>
  </w:style>
  <w:style w:type="character" w:customStyle="1" w:styleId="a5">
    <w:name w:val="Текст выноски Знак"/>
    <w:rsid w:val="008B0C03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8B0C03"/>
    <w:rPr>
      <w:sz w:val="28"/>
      <w:lang w:val="uk-UA" w:bidi="ar-SA"/>
    </w:rPr>
  </w:style>
  <w:style w:type="character" w:customStyle="1" w:styleId="a6">
    <w:name w:val="Верхний колонтитул Знак"/>
    <w:rsid w:val="008B0C03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8B0C03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8B0C03"/>
    <w:rPr>
      <w:color w:val="0000FF"/>
      <w:u w:val="single"/>
    </w:rPr>
  </w:style>
  <w:style w:type="character" w:styleId="a8">
    <w:name w:val="page number"/>
    <w:basedOn w:val="65"/>
    <w:rsid w:val="008B0C03"/>
  </w:style>
  <w:style w:type="character" w:customStyle="1" w:styleId="17">
    <w:name w:val="Основной шрифт абзаца17"/>
    <w:rsid w:val="008B0C03"/>
  </w:style>
  <w:style w:type="character" w:customStyle="1" w:styleId="16">
    <w:name w:val="Основной шрифт абзаца16"/>
    <w:rsid w:val="008B0C03"/>
  </w:style>
  <w:style w:type="character" w:customStyle="1" w:styleId="Absatz-Standardschriftart">
    <w:name w:val="Absatz-Standardschriftart"/>
    <w:rsid w:val="008B0C03"/>
  </w:style>
  <w:style w:type="character" w:customStyle="1" w:styleId="15">
    <w:name w:val="Основной шрифт абзаца15"/>
    <w:rsid w:val="008B0C03"/>
  </w:style>
  <w:style w:type="character" w:customStyle="1" w:styleId="14">
    <w:name w:val="Основной шрифт абзаца14"/>
    <w:rsid w:val="008B0C03"/>
  </w:style>
  <w:style w:type="character" w:customStyle="1" w:styleId="13">
    <w:name w:val="Основной шрифт абзаца13"/>
    <w:rsid w:val="008B0C03"/>
  </w:style>
  <w:style w:type="character" w:customStyle="1" w:styleId="12">
    <w:name w:val="Основной шрифт абзаца12"/>
    <w:rsid w:val="008B0C03"/>
  </w:style>
  <w:style w:type="character" w:customStyle="1" w:styleId="11">
    <w:name w:val="Основной шрифт абзаца11"/>
    <w:rsid w:val="008B0C03"/>
  </w:style>
  <w:style w:type="character" w:customStyle="1" w:styleId="100">
    <w:name w:val="Основной шрифт абзаца10"/>
    <w:rsid w:val="008B0C03"/>
  </w:style>
  <w:style w:type="character" w:customStyle="1" w:styleId="WW-Absatz-Standardschriftart">
    <w:name w:val="WW-Absatz-Standardschriftart"/>
    <w:rsid w:val="008B0C03"/>
  </w:style>
  <w:style w:type="character" w:customStyle="1" w:styleId="9">
    <w:name w:val="Основной шрифт абзаца9"/>
    <w:rsid w:val="008B0C03"/>
  </w:style>
  <w:style w:type="character" w:customStyle="1" w:styleId="WW-Absatz-Standardschriftart1">
    <w:name w:val="WW-Absatz-Standardschriftart1"/>
    <w:rsid w:val="008B0C03"/>
  </w:style>
  <w:style w:type="character" w:customStyle="1" w:styleId="WW-Absatz-Standardschriftart11">
    <w:name w:val="WW-Absatz-Standardschriftart11"/>
    <w:rsid w:val="008B0C03"/>
  </w:style>
  <w:style w:type="character" w:customStyle="1" w:styleId="8">
    <w:name w:val="Основной шрифт абзаца8"/>
    <w:rsid w:val="008B0C03"/>
  </w:style>
  <w:style w:type="character" w:customStyle="1" w:styleId="WW-Absatz-Standardschriftart111">
    <w:name w:val="WW-Absatz-Standardschriftart111"/>
    <w:rsid w:val="008B0C03"/>
  </w:style>
  <w:style w:type="character" w:customStyle="1" w:styleId="WW-Absatz-Standardschriftart1111">
    <w:name w:val="WW-Absatz-Standardschriftart1111"/>
    <w:rsid w:val="008B0C03"/>
  </w:style>
  <w:style w:type="character" w:customStyle="1" w:styleId="WW-Absatz-Standardschriftart11111">
    <w:name w:val="WW-Absatz-Standardschriftart11111"/>
    <w:rsid w:val="008B0C03"/>
  </w:style>
  <w:style w:type="character" w:customStyle="1" w:styleId="WW-Absatz-Standardschriftart111111">
    <w:name w:val="WW-Absatz-Standardschriftart111111"/>
    <w:rsid w:val="008B0C03"/>
  </w:style>
  <w:style w:type="character" w:customStyle="1" w:styleId="7">
    <w:name w:val="Основной шрифт абзаца7"/>
    <w:rsid w:val="008B0C03"/>
  </w:style>
  <w:style w:type="character" w:customStyle="1" w:styleId="6">
    <w:name w:val="Основной шрифт абзаца6"/>
    <w:rsid w:val="008B0C03"/>
  </w:style>
  <w:style w:type="character" w:customStyle="1" w:styleId="51">
    <w:name w:val="Основной шрифт абзаца5"/>
    <w:rsid w:val="008B0C03"/>
  </w:style>
  <w:style w:type="character" w:customStyle="1" w:styleId="41">
    <w:name w:val="Основной шрифт абзаца4"/>
    <w:rsid w:val="008B0C03"/>
  </w:style>
  <w:style w:type="character" w:customStyle="1" w:styleId="32">
    <w:name w:val="Основной шрифт абзаца3"/>
    <w:rsid w:val="008B0C03"/>
  </w:style>
  <w:style w:type="character" w:customStyle="1" w:styleId="21">
    <w:name w:val="Основной шрифт абзаца2"/>
    <w:rsid w:val="008B0C03"/>
  </w:style>
  <w:style w:type="character" w:customStyle="1" w:styleId="18">
    <w:name w:val="Основной шрифт абзаца1"/>
    <w:rsid w:val="008B0C03"/>
  </w:style>
  <w:style w:type="character" w:customStyle="1" w:styleId="19">
    <w:name w:val="Знак1"/>
    <w:rsid w:val="008B0C03"/>
    <w:rPr>
      <w:b/>
      <w:bCs/>
      <w:sz w:val="23"/>
      <w:szCs w:val="23"/>
    </w:rPr>
  </w:style>
  <w:style w:type="character" w:customStyle="1" w:styleId="a9">
    <w:name w:val="Знак"/>
    <w:rsid w:val="008B0C03"/>
    <w:rPr>
      <w:b/>
      <w:bCs/>
      <w:sz w:val="18"/>
      <w:szCs w:val="18"/>
    </w:rPr>
  </w:style>
  <w:style w:type="character" w:customStyle="1" w:styleId="src1">
    <w:name w:val="src1"/>
    <w:rsid w:val="008B0C03"/>
    <w:rPr>
      <w:color w:val="456DA0"/>
      <w:sz w:val="20"/>
      <w:szCs w:val="20"/>
    </w:rPr>
  </w:style>
  <w:style w:type="character" w:styleId="aa">
    <w:name w:val="FollowedHyperlink"/>
    <w:rsid w:val="008B0C03"/>
    <w:rPr>
      <w:color w:val="800080"/>
      <w:u w:val="single"/>
    </w:rPr>
  </w:style>
  <w:style w:type="character" w:customStyle="1" w:styleId="ab">
    <w:name w:val="a"/>
    <w:basedOn w:val="65"/>
    <w:rsid w:val="008B0C03"/>
  </w:style>
  <w:style w:type="character" w:customStyle="1" w:styleId="42">
    <w:name w:val="Знак Знак4"/>
    <w:rsid w:val="008B0C03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8B0C03"/>
  </w:style>
  <w:style w:type="character" w:customStyle="1" w:styleId="117">
    <w:name w:val="Основной шрифт абзаца117"/>
    <w:rsid w:val="008B0C03"/>
  </w:style>
  <w:style w:type="character" w:customStyle="1" w:styleId="rvts14">
    <w:name w:val="rvts14"/>
    <w:rsid w:val="008B0C03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8B0C03"/>
  </w:style>
  <w:style w:type="character" w:customStyle="1" w:styleId="69">
    <w:name w:val="Основной шрифт абзаца69"/>
    <w:rsid w:val="008B0C03"/>
  </w:style>
  <w:style w:type="character" w:customStyle="1" w:styleId="139">
    <w:name w:val="Основной шрифт абзаца139"/>
    <w:rsid w:val="008B0C03"/>
  </w:style>
  <w:style w:type="character" w:customStyle="1" w:styleId="author">
    <w:name w:val="author"/>
    <w:basedOn w:val="65"/>
    <w:rsid w:val="008B0C03"/>
  </w:style>
  <w:style w:type="character" w:customStyle="1" w:styleId="73">
    <w:name w:val="Основной шрифт абзаца73"/>
    <w:rsid w:val="008B0C03"/>
  </w:style>
  <w:style w:type="character" w:customStyle="1" w:styleId="78">
    <w:name w:val="Основной шрифт абзаца78"/>
    <w:rsid w:val="008B0C03"/>
  </w:style>
  <w:style w:type="character" w:customStyle="1" w:styleId="88">
    <w:name w:val="Основной шрифт абзаца88"/>
    <w:rsid w:val="008B0C03"/>
  </w:style>
  <w:style w:type="character" w:customStyle="1" w:styleId="red">
    <w:name w:val="red"/>
    <w:basedOn w:val="65"/>
    <w:rsid w:val="008B0C03"/>
  </w:style>
  <w:style w:type="character" w:customStyle="1" w:styleId="filename3">
    <w:name w:val="filename3"/>
    <w:rsid w:val="008B0C03"/>
    <w:rPr>
      <w:b/>
      <w:bCs/>
    </w:rPr>
  </w:style>
  <w:style w:type="character" w:customStyle="1" w:styleId="red1">
    <w:name w:val="red1"/>
    <w:rsid w:val="008B0C03"/>
    <w:rPr>
      <w:rFonts w:ascii="Arial" w:hAnsi="Arial" w:cs="Arial"/>
      <w:color w:val="701C1F"/>
    </w:rPr>
  </w:style>
  <w:style w:type="character" w:customStyle="1" w:styleId="ac">
    <w:name w:val="Текст сноски Знак"/>
    <w:rsid w:val="008B0C03"/>
    <w:rPr>
      <w:lang w:val="ru-RU"/>
    </w:rPr>
  </w:style>
  <w:style w:type="character" w:customStyle="1" w:styleId="ad">
    <w:name w:val="Символ сноски"/>
    <w:rsid w:val="008B0C03"/>
    <w:rPr>
      <w:vertAlign w:val="superscript"/>
    </w:rPr>
  </w:style>
  <w:style w:type="character" w:styleId="ae">
    <w:name w:val="line number"/>
    <w:basedOn w:val="65"/>
    <w:rsid w:val="008B0C03"/>
  </w:style>
  <w:style w:type="character" w:styleId="af">
    <w:name w:val="Strong"/>
    <w:qFormat/>
    <w:rsid w:val="008B0C03"/>
    <w:rPr>
      <w:b/>
      <w:bCs/>
    </w:rPr>
  </w:style>
  <w:style w:type="character" w:customStyle="1" w:styleId="64">
    <w:name w:val="Основной шрифт абзаца64"/>
    <w:rsid w:val="008B0C03"/>
  </w:style>
  <w:style w:type="character" w:customStyle="1" w:styleId="63">
    <w:name w:val="Основной шрифт абзаца63"/>
    <w:rsid w:val="008B0C03"/>
  </w:style>
  <w:style w:type="character" w:customStyle="1" w:styleId="62">
    <w:name w:val="Основной шрифт абзаца62"/>
    <w:rsid w:val="008B0C03"/>
  </w:style>
  <w:style w:type="character" w:customStyle="1" w:styleId="61">
    <w:name w:val="Основной шрифт абзаца61"/>
    <w:rsid w:val="008B0C03"/>
  </w:style>
  <w:style w:type="character" w:customStyle="1" w:styleId="59">
    <w:name w:val="Основной шрифт абзаца59"/>
    <w:rsid w:val="008B0C03"/>
  </w:style>
  <w:style w:type="character" w:customStyle="1" w:styleId="58">
    <w:name w:val="Основной шрифт абзаца58"/>
    <w:rsid w:val="008B0C03"/>
  </w:style>
  <w:style w:type="character" w:customStyle="1" w:styleId="57">
    <w:name w:val="Основной шрифт абзаца57"/>
    <w:rsid w:val="008B0C03"/>
  </w:style>
  <w:style w:type="character" w:customStyle="1" w:styleId="56">
    <w:name w:val="Основной шрифт абзаца56"/>
    <w:rsid w:val="008B0C03"/>
  </w:style>
  <w:style w:type="character" w:customStyle="1" w:styleId="WW-Absatz-Standardschriftart1111111">
    <w:name w:val="WW-Absatz-Standardschriftart1111111"/>
    <w:rsid w:val="008B0C03"/>
  </w:style>
  <w:style w:type="character" w:customStyle="1" w:styleId="55">
    <w:name w:val="Основной шрифт абзаца55"/>
    <w:rsid w:val="008B0C03"/>
  </w:style>
  <w:style w:type="character" w:customStyle="1" w:styleId="54">
    <w:name w:val="Основной шрифт абзаца54"/>
    <w:rsid w:val="008B0C03"/>
  </w:style>
  <w:style w:type="character" w:customStyle="1" w:styleId="53">
    <w:name w:val="Основной шрифт абзаца53"/>
    <w:rsid w:val="008B0C03"/>
  </w:style>
  <w:style w:type="character" w:customStyle="1" w:styleId="WW-Absatz-Standardschriftart11111111">
    <w:name w:val="WW-Absatz-Standardschriftart11111111"/>
    <w:rsid w:val="008B0C03"/>
  </w:style>
  <w:style w:type="character" w:customStyle="1" w:styleId="WW-Absatz-Standardschriftart111111111">
    <w:name w:val="WW-Absatz-Standardschriftart111111111"/>
    <w:rsid w:val="008B0C03"/>
  </w:style>
  <w:style w:type="character" w:customStyle="1" w:styleId="52">
    <w:name w:val="Основной шрифт абзаца52"/>
    <w:rsid w:val="008B0C03"/>
  </w:style>
  <w:style w:type="character" w:customStyle="1" w:styleId="510">
    <w:name w:val="Основной шрифт абзаца51"/>
    <w:rsid w:val="008B0C03"/>
  </w:style>
  <w:style w:type="character" w:customStyle="1" w:styleId="WW-Absatz-Standardschriftart1111111111">
    <w:name w:val="WW-Absatz-Standardschriftart1111111111"/>
    <w:rsid w:val="008B0C03"/>
  </w:style>
  <w:style w:type="character" w:customStyle="1" w:styleId="WW-Absatz-Standardschriftart11111111111">
    <w:name w:val="WW-Absatz-Standardschriftart11111111111"/>
    <w:rsid w:val="008B0C03"/>
  </w:style>
  <w:style w:type="character" w:customStyle="1" w:styleId="WW-Absatz-Standardschriftart111111111111">
    <w:name w:val="WW-Absatz-Standardschriftart111111111111"/>
    <w:rsid w:val="008B0C03"/>
  </w:style>
  <w:style w:type="character" w:customStyle="1" w:styleId="500">
    <w:name w:val="Основной шрифт абзаца50"/>
    <w:rsid w:val="008B0C03"/>
  </w:style>
  <w:style w:type="character" w:customStyle="1" w:styleId="49">
    <w:name w:val="Основной шрифт абзаца49"/>
    <w:rsid w:val="008B0C03"/>
  </w:style>
  <w:style w:type="character" w:customStyle="1" w:styleId="48">
    <w:name w:val="Основной шрифт абзаца48"/>
    <w:rsid w:val="008B0C03"/>
  </w:style>
  <w:style w:type="character" w:customStyle="1" w:styleId="47">
    <w:name w:val="Основной шрифт абзаца47"/>
    <w:rsid w:val="008B0C03"/>
  </w:style>
  <w:style w:type="character" w:customStyle="1" w:styleId="46">
    <w:name w:val="Основной шрифт абзаца46"/>
    <w:rsid w:val="008B0C03"/>
  </w:style>
  <w:style w:type="character" w:customStyle="1" w:styleId="45">
    <w:name w:val="Основной шрифт абзаца45"/>
    <w:rsid w:val="008B0C03"/>
  </w:style>
  <w:style w:type="character" w:customStyle="1" w:styleId="44">
    <w:name w:val="Основной шрифт абзаца44"/>
    <w:rsid w:val="008B0C03"/>
  </w:style>
  <w:style w:type="character" w:customStyle="1" w:styleId="43">
    <w:name w:val="Основной шрифт абзаца43"/>
    <w:rsid w:val="008B0C03"/>
  </w:style>
  <w:style w:type="character" w:customStyle="1" w:styleId="420">
    <w:name w:val="Основной шрифт абзаца42"/>
    <w:rsid w:val="008B0C03"/>
  </w:style>
  <w:style w:type="character" w:customStyle="1" w:styleId="WW-Absatz-Standardschriftart1111111111111">
    <w:name w:val="WW-Absatz-Standardschriftart1111111111111"/>
    <w:rsid w:val="008B0C03"/>
  </w:style>
  <w:style w:type="character" w:customStyle="1" w:styleId="WW-Absatz-Standardschriftart11111111111111">
    <w:name w:val="WW-Absatz-Standardschriftart11111111111111"/>
    <w:rsid w:val="008B0C03"/>
  </w:style>
  <w:style w:type="character" w:customStyle="1" w:styleId="410">
    <w:name w:val="Основной шрифт абзаца41"/>
    <w:rsid w:val="008B0C03"/>
  </w:style>
  <w:style w:type="character" w:customStyle="1" w:styleId="400">
    <w:name w:val="Основной шрифт абзаца40"/>
    <w:rsid w:val="008B0C03"/>
  </w:style>
  <w:style w:type="character" w:customStyle="1" w:styleId="39">
    <w:name w:val="Основной шрифт абзаца39"/>
    <w:rsid w:val="008B0C03"/>
  </w:style>
  <w:style w:type="character" w:customStyle="1" w:styleId="WW-Absatz-Standardschriftart111111111111111">
    <w:name w:val="WW-Absatz-Standardschriftart111111111111111"/>
    <w:rsid w:val="008B0C03"/>
  </w:style>
  <w:style w:type="character" w:customStyle="1" w:styleId="WW-Absatz-Standardschriftart1111111111111111">
    <w:name w:val="WW-Absatz-Standardschriftart1111111111111111"/>
    <w:rsid w:val="008B0C03"/>
  </w:style>
  <w:style w:type="character" w:customStyle="1" w:styleId="WW-Absatz-Standardschriftart11111111111111111">
    <w:name w:val="WW-Absatz-Standardschriftart11111111111111111"/>
    <w:rsid w:val="008B0C03"/>
  </w:style>
  <w:style w:type="character" w:customStyle="1" w:styleId="38">
    <w:name w:val="Основной шрифт абзаца38"/>
    <w:rsid w:val="008B0C03"/>
  </w:style>
  <w:style w:type="character" w:customStyle="1" w:styleId="37">
    <w:name w:val="Основной шрифт абзаца37"/>
    <w:rsid w:val="008B0C03"/>
  </w:style>
  <w:style w:type="character" w:customStyle="1" w:styleId="36">
    <w:name w:val="Основной шрифт абзаца36"/>
    <w:rsid w:val="008B0C03"/>
  </w:style>
  <w:style w:type="character" w:customStyle="1" w:styleId="35">
    <w:name w:val="Основной шрифт абзаца35"/>
    <w:rsid w:val="008B0C03"/>
  </w:style>
  <w:style w:type="character" w:customStyle="1" w:styleId="34">
    <w:name w:val="Основной шрифт абзаца34"/>
    <w:rsid w:val="008B0C03"/>
  </w:style>
  <w:style w:type="character" w:customStyle="1" w:styleId="33">
    <w:name w:val="Основной шрифт абзаца33"/>
    <w:rsid w:val="008B0C03"/>
  </w:style>
  <w:style w:type="character" w:customStyle="1" w:styleId="320">
    <w:name w:val="Основной шрифт абзаца32"/>
    <w:rsid w:val="008B0C03"/>
  </w:style>
  <w:style w:type="character" w:customStyle="1" w:styleId="310">
    <w:name w:val="Основной шрифт абзаца31"/>
    <w:rsid w:val="008B0C03"/>
  </w:style>
  <w:style w:type="character" w:customStyle="1" w:styleId="300">
    <w:name w:val="Основной шрифт абзаца30"/>
    <w:rsid w:val="008B0C03"/>
  </w:style>
  <w:style w:type="character" w:customStyle="1" w:styleId="29">
    <w:name w:val="Основной шрифт абзаца29"/>
    <w:rsid w:val="008B0C03"/>
  </w:style>
  <w:style w:type="character" w:customStyle="1" w:styleId="28">
    <w:name w:val="Основной шрифт абзаца28"/>
    <w:rsid w:val="008B0C03"/>
  </w:style>
  <w:style w:type="character" w:customStyle="1" w:styleId="WW-Absatz-Standardschriftart111111111111111111">
    <w:name w:val="WW-Absatz-Standardschriftart111111111111111111"/>
    <w:rsid w:val="008B0C03"/>
  </w:style>
  <w:style w:type="character" w:customStyle="1" w:styleId="WW-Absatz-Standardschriftart1111111111111111111">
    <w:name w:val="WW-Absatz-Standardschriftart1111111111111111111"/>
    <w:rsid w:val="008B0C03"/>
  </w:style>
  <w:style w:type="character" w:customStyle="1" w:styleId="WW-Absatz-Standardschriftart11111111111111111111">
    <w:name w:val="WW-Absatz-Standardschriftart11111111111111111111"/>
    <w:rsid w:val="008B0C03"/>
  </w:style>
  <w:style w:type="character" w:customStyle="1" w:styleId="27">
    <w:name w:val="Основной шрифт абзаца27"/>
    <w:rsid w:val="008B0C03"/>
  </w:style>
  <w:style w:type="character" w:customStyle="1" w:styleId="26">
    <w:name w:val="Основной шрифт абзаца26"/>
    <w:rsid w:val="008B0C03"/>
  </w:style>
  <w:style w:type="character" w:customStyle="1" w:styleId="25">
    <w:name w:val="Основной шрифт абзаца25"/>
    <w:rsid w:val="008B0C03"/>
  </w:style>
  <w:style w:type="character" w:customStyle="1" w:styleId="24">
    <w:name w:val="Основной шрифт абзаца24"/>
    <w:rsid w:val="008B0C03"/>
  </w:style>
  <w:style w:type="character" w:customStyle="1" w:styleId="23">
    <w:name w:val="Основной шрифт абзаца23"/>
    <w:rsid w:val="008B0C03"/>
  </w:style>
  <w:style w:type="character" w:customStyle="1" w:styleId="22">
    <w:name w:val="Основной шрифт абзаца22"/>
    <w:rsid w:val="008B0C03"/>
  </w:style>
  <w:style w:type="character" w:customStyle="1" w:styleId="210">
    <w:name w:val="Основной шрифт абзаца21"/>
    <w:rsid w:val="008B0C03"/>
  </w:style>
  <w:style w:type="character" w:customStyle="1" w:styleId="WW-Absatz-Standardschriftart111111111111111111111">
    <w:name w:val="WW-Absatz-Standardschriftart111111111111111111111"/>
    <w:rsid w:val="008B0C03"/>
  </w:style>
  <w:style w:type="character" w:customStyle="1" w:styleId="200">
    <w:name w:val="Основной шрифт абзаца20"/>
    <w:rsid w:val="008B0C03"/>
  </w:style>
  <w:style w:type="character" w:customStyle="1" w:styleId="190">
    <w:name w:val="Основной шрифт абзаца19"/>
    <w:rsid w:val="008B0C03"/>
  </w:style>
  <w:style w:type="character" w:customStyle="1" w:styleId="180">
    <w:name w:val="Основной шрифт абзаца18"/>
    <w:rsid w:val="008B0C03"/>
  </w:style>
  <w:style w:type="character" w:customStyle="1" w:styleId="WW-Absatz-Standardschriftart1111111111111111111111">
    <w:name w:val="WW-Absatz-Standardschriftart1111111111111111111111"/>
    <w:rsid w:val="008B0C03"/>
  </w:style>
  <w:style w:type="character" w:customStyle="1" w:styleId="b">
    <w:name w:val="b"/>
    <w:rsid w:val="008B0C03"/>
  </w:style>
  <w:style w:type="character" w:customStyle="1" w:styleId="b1">
    <w:name w:val="b1"/>
    <w:rsid w:val="008B0C03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8B0C03"/>
    <w:rPr>
      <w:rFonts w:ascii="Courier New" w:hAnsi="Courier New" w:cs="Courier New"/>
    </w:rPr>
  </w:style>
  <w:style w:type="character" w:customStyle="1" w:styleId="files">
    <w:name w:val="files"/>
    <w:rsid w:val="008B0C03"/>
  </w:style>
  <w:style w:type="character" w:customStyle="1" w:styleId="filedesc3">
    <w:name w:val="filedesc3"/>
    <w:rsid w:val="008B0C03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8B0C03"/>
  </w:style>
  <w:style w:type="character" w:customStyle="1" w:styleId="af0">
    <w:name w:val="Символ нумерации"/>
    <w:rsid w:val="008B0C03"/>
  </w:style>
  <w:style w:type="character" w:styleId="HTML0">
    <w:name w:val="HTML Acronym"/>
    <w:rsid w:val="008B0C03"/>
    <w:rPr>
      <w:i w:val="0"/>
      <w:iCs w:val="0"/>
    </w:rPr>
  </w:style>
  <w:style w:type="character" w:customStyle="1" w:styleId="af1">
    <w:name w:val="Текст концевой сноски Знак"/>
    <w:rsid w:val="008B0C03"/>
    <w:rPr>
      <w:rFonts w:cs="Calibri"/>
      <w:lang w:val="uk-UA"/>
    </w:rPr>
  </w:style>
  <w:style w:type="character" w:customStyle="1" w:styleId="af2">
    <w:name w:val="Символы концевой сноски"/>
    <w:rsid w:val="008B0C03"/>
    <w:rPr>
      <w:vertAlign w:val="superscript"/>
    </w:rPr>
  </w:style>
  <w:style w:type="character" w:customStyle="1" w:styleId="af3">
    <w:name w:val="Основной текст с отступом Знак"/>
    <w:rsid w:val="008B0C03"/>
    <w:rPr>
      <w:b/>
      <w:sz w:val="28"/>
      <w:lang w:val="uk-UA"/>
    </w:rPr>
  </w:style>
  <w:style w:type="character" w:customStyle="1" w:styleId="title">
    <w:name w:val="title"/>
    <w:rsid w:val="008B0C03"/>
  </w:style>
  <w:style w:type="character" w:customStyle="1" w:styleId="af4">
    <w:name w:val="Нижний колонтитул Знак"/>
    <w:rsid w:val="008B0C03"/>
    <w:rPr>
      <w:rFonts w:cs="Calibri"/>
      <w:sz w:val="24"/>
      <w:szCs w:val="24"/>
      <w:lang w:val="uk-UA"/>
    </w:rPr>
  </w:style>
  <w:style w:type="character" w:customStyle="1" w:styleId="middle">
    <w:name w:val="middle"/>
    <w:rsid w:val="008B0C03"/>
  </w:style>
  <w:style w:type="character" w:customStyle="1" w:styleId="af5">
    <w:name w:val="Текст Знак"/>
    <w:rsid w:val="008B0C03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8B0C03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8B0C03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8B0C03"/>
    <w:rPr>
      <w:rFonts w:cs="Calibri"/>
      <w:lang w:val="uk-UA"/>
    </w:rPr>
  </w:style>
  <w:style w:type="character" w:customStyle="1" w:styleId="1c">
    <w:name w:val="Основной текст с отступом Знак1"/>
    <w:rsid w:val="008B0C03"/>
    <w:rPr>
      <w:sz w:val="24"/>
      <w:szCs w:val="24"/>
    </w:rPr>
  </w:style>
  <w:style w:type="character" w:customStyle="1" w:styleId="1d">
    <w:name w:val="Верхний колонтитул Знак1"/>
    <w:rsid w:val="008B0C03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8B0C03"/>
    <w:rPr>
      <w:sz w:val="24"/>
      <w:szCs w:val="24"/>
    </w:rPr>
  </w:style>
  <w:style w:type="character" w:customStyle="1" w:styleId="gray">
    <w:name w:val="gray"/>
    <w:rsid w:val="008B0C03"/>
  </w:style>
  <w:style w:type="character" w:customStyle="1" w:styleId="time">
    <w:name w:val="time"/>
    <w:rsid w:val="008B0C03"/>
  </w:style>
  <w:style w:type="character" w:customStyle="1" w:styleId="news-info">
    <w:name w:val="news-info"/>
    <w:rsid w:val="008B0C03"/>
  </w:style>
  <w:style w:type="character" w:styleId="af6">
    <w:name w:val="Emphasis"/>
    <w:qFormat/>
    <w:rsid w:val="008B0C03"/>
    <w:rPr>
      <w:i/>
      <w:iCs/>
    </w:rPr>
  </w:style>
  <w:style w:type="character" w:customStyle="1" w:styleId="red4">
    <w:name w:val="red4"/>
    <w:rsid w:val="008B0C03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8B0C03"/>
  </w:style>
  <w:style w:type="character" w:styleId="HTML2">
    <w:name w:val="HTML Cite"/>
    <w:rsid w:val="008B0C03"/>
    <w:rPr>
      <w:i/>
      <w:iCs/>
    </w:rPr>
  </w:style>
  <w:style w:type="character" w:customStyle="1" w:styleId="longtext">
    <w:name w:val="long_text"/>
    <w:rsid w:val="008B0C03"/>
  </w:style>
  <w:style w:type="character" w:customStyle="1" w:styleId="hps">
    <w:name w:val="hps"/>
    <w:rsid w:val="008B0C03"/>
  </w:style>
  <w:style w:type="character" w:customStyle="1" w:styleId="atn">
    <w:name w:val="atn"/>
    <w:rsid w:val="008B0C03"/>
  </w:style>
  <w:style w:type="character" w:customStyle="1" w:styleId="apple-style-span">
    <w:name w:val="apple-style-span"/>
    <w:rsid w:val="008B0C03"/>
  </w:style>
  <w:style w:type="character" w:customStyle="1" w:styleId="apple-converted-space">
    <w:name w:val="apple-converted-space"/>
    <w:basedOn w:val="65"/>
    <w:rsid w:val="008B0C03"/>
  </w:style>
  <w:style w:type="character" w:customStyle="1" w:styleId="shorttext">
    <w:name w:val="short_text"/>
    <w:basedOn w:val="65"/>
    <w:rsid w:val="008B0C03"/>
  </w:style>
  <w:style w:type="character" w:customStyle="1" w:styleId="searchmatch">
    <w:name w:val="searchmatch"/>
    <w:rsid w:val="008B0C03"/>
  </w:style>
  <w:style w:type="character" w:customStyle="1" w:styleId="fn">
    <w:name w:val="fn"/>
    <w:rsid w:val="008B0C03"/>
  </w:style>
  <w:style w:type="paragraph" w:styleId="af7">
    <w:name w:val="Title"/>
    <w:basedOn w:val="a"/>
    <w:next w:val="a0"/>
    <w:rsid w:val="008B0C03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0">
    <w:name w:val="Body Text"/>
    <w:basedOn w:val="a"/>
    <w:link w:val="1f"/>
    <w:rsid w:val="008B0C03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8B0C03"/>
    <w:rPr>
      <w:rFonts w:ascii="Times New Roman" w:eastAsia="Times New Roman" w:hAnsi="Times New Roman" w:cs="Calibri"/>
      <w:sz w:val="24"/>
      <w:szCs w:val="24"/>
      <w:lang w:val="ru-RU" w:eastAsia="zh-CN"/>
    </w:rPr>
  </w:style>
  <w:style w:type="paragraph" w:styleId="af8">
    <w:name w:val="List"/>
    <w:basedOn w:val="a0"/>
    <w:rsid w:val="008B0C03"/>
  </w:style>
  <w:style w:type="paragraph" w:styleId="af9">
    <w:name w:val="caption"/>
    <w:basedOn w:val="a"/>
    <w:qFormat/>
    <w:rsid w:val="008B0C03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8B0C03"/>
    <w:pPr>
      <w:suppressLineNumbers/>
    </w:pPr>
    <w:rPr>
      <w:rFonts w:cs="Lohit Devanagari"/>
    </w:rPr>
  </w:style>
  <w:style w:type="paragraph" w:styleId="afa">
    <w:name w:val="Balloon Text"/>
    <w:basedOn w:val="a"/>
    <w:link w:val="2a"/>
    <w:rsid w:val="008B0C03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a"/>
    <w:rsid w:val="008B0C0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8B0C03"/>
    <w:pPr>
      <w:ind w:firstLine="709"/>
      <w:jc w:val="both"/>
    </w:pPr>
    <w:rPr>
      <w:sz w:val="28"/>
      <w:szCs w:val="20"/>
      <w:lang w:val="uk-UA"/>
    </w:rPr>
  </w:style>
  <w:style w:type="paragraph" w:styleId="afb">
    <w:name w:val="header"/>
    <w:basedOn w:val="a"/>
    <w:link w:val="2b"/>
    <w:rsid w:val="008B0C03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b"/>
    <w:rsid w:val="008B0C03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8B0C03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8B0C03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8B0C03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8B0C03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8B0C03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8B0C03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8B0C03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8B0C03"/>
    <w:rPr>
      <w:rFonts w:cs="Calibri"/>
      <w:sz w:val="20"/>
      <w:szCs w:val="20"/>
    </w:rPr>
  </w:style>
  <w:style w:type="paragraph" w:customStyle="1" w:styleId="afc">
    <w:name w:val="Содержимое таблицы"/>
    <w:basedOn w:val="a"/>
    <w:rsid w:val="008B0C03"/>
    <w:pPr>
      <w:suppressLineNumbers/>
    </w:pPr>
    <w:rPr>
      <w:rFonts w:cs="Calibri"/>
    </w:rPr>
  </w:style>
  <w:style w:type="paragraph" w:customStyle="1" w:styleId="afd">
    <w:name w:val="Заголовок таблицы"/>
    <w:basedOn w:val="afc"/>
    <w:rsid w:val="008B0C03"/>
    <w:pPr>
      <w:jc w:val="center"/>
    </w:pPr>
    <w:rPr>
      <w:b/>
      <w:bCs/>
    </w:rPr>
  </w:style>
  <w:style w:type="paragraph" w:styleId="afe">
    <w:name w:val="footer"/>
    <w:basedOn w:val="a"/>
    <w:link w:val="2e"/>
    <w:rsid w:val="008B0C03"/>
    <w:rPr>
      <w:lang w:val="x-none"/>
    </w:rPr>
  </w:style>
  <w:style w:type="character" w:customStyle="1" w:styleId="2e">
    <w:name w:val="Нижний колонтитул Знак2"/>
    <w:basedOn w:val="a1"/>
    <w:link w:val="afe"/>
    <w:rsid w:val="008B0C0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8B0C0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8B0C03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8B0C03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8B0C03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8B0C03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8B0C03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8B0C03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8B0C03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8B0C03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8B0C03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8B0C03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8B0C03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8B0C03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8B0C03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8B0C03"/>
    <w:pPr>
      <w:suppressLineNumbers/>
    </w:pPr>
    <w:rPr>
      <w:rFonts w:cs="Calibri"/>
    </w:rPr>
  </w:style>
  <w:style w:type="paragraph" w:customStyle="1" w:styleId="xl63">
    <w:name w:val="xl63"/>
    <w:basedOn w:val="a"/>
    <w:rsid w:val="008B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8B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8B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8B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">
    <w:name w:val="Body Text Indent"/>
    <w:basedOn w:val="a"/>
    <w:link w:val="2f"/>
    <w:rsid w:val="008B0C03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"/>
    <w:rsid w:val="008B0C0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8B0C03"/>
    <w:pPr>
      <w:spacing w:before="280" w:after="280"/>
    </w:pPr>
  </w:style>
  <w:style w:type="paragraph" w:customStyle="1" w:styleId="1f5">
    <w:name w:val="Рецензия1"/>
    <w:rsid w:val="008B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6">
    <w:name w:val="Без интервала1"/>
    <w:qFormat/>
    <w:rsid w:val="008B0C03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7">
    <w:name w:val="toc 1"/>
    <w:basedOn w:val="a"/>
    <w:next w:val="a"/>
    <w:rsid w:val="008B0C03"/>
    <w:pPr>
      <w:spacing w:after="100"/>
    </w:pPr>
    <w:rPr>
      <w:sz w:val="28"/>
    </w:rPr>
  </w:style>
  <w:style w:type="paragraph" w:styleId="aff1">
    <w:name w:val="No Spacing"/>
    <w:qFormat/>
    <w:rsid w:val="008B0C03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8B0C0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2">
    <w:name w:val="List Paragraph"/>
    <w:basedOn w:val="a"/>
    <w:qFormat/>
    <w:rsid w:val="008B0C0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8"/>
    <w:rsid w:val="008B0C03"/>
    <w:rPr>
      <w:sz w:val="20"/>
      <w:szCs w:val="20"/>
    </w:rPr>
  </w:style>
  <w:style w:type="character" w:customStyle="1" w:styleId="1f8">
    <w:name w:val="Текст сноски Знак1"/>
    <w:basedOn w:val="a1"/>
    <w:link w:val="aff3"/>
    <w:rsid w:val="008B0C03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8B0C03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8B0C03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8B0C03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8B0C03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8B0C03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8B0C03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8B0C03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8B0C03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8B0C03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8B0C03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8B0C03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8B0C03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8B0C03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8B0C03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8B0C03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8B0C03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8B0C03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8B0C03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8B0C03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8B0C03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8B0C03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8B0C03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8B0C03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8B0C03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8B0C03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8B0C03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8B0C03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8B0C03"/>
    <w:pPr>
      <w:spacing w:before="280" w:after="280"/>
    </w:pPr>
  </w:style>
  <w:style w:type="paragraph" w:customStyle="1" w:styleId="mb12">
    <w:name w:val="mb12"/>
    <w:basedOn w:val="a"/>
    <w:rsid w:val="008B0C03"/>
    <w:pPr>
      <w:spacing w:before="280" w:after="280"/>
    </w:pPr>
  </w:style>
  <w:style w:type="paragraph" w:styleId="HTML3">
    <w:name w:val="HTML Preformatted"/>
    <w:basedOn w:val="a"/>
    <w:link w:val="HTML20"/>
    <w:rsid w:val="008B0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8B0C03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8B0C03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8B0C03"/>
    <w:rPr>
      <w:lang w:val="uk-UA"/>
    </w:rPr>
  </w:style>
  <w:style w:type="paragraph" w:styleId="aff5">
    <w:name w:val="endnote text"/>
    <w:basedOn w:val="a"/>
    <w:link w:val="2f1"/>
    <w:rsid w:val="008B0C03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8B0C03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8B0C03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8B0C03"/>
    <w:pPr>
      <w:ind w:firstLine="283"/>
    </w:pPr>
    <w:rPr>
      <w:lang w:val="uk-UA"/>
    </w:rPr>
  </w:style>
  <w:style w:type="paragraph" w:customStyle="1" w:styleId="1fa">
    <w:name w:val="Текст1"/>
    <w:basedOn w:val="a"/>
    <w:rsid w:val="008B0C03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8B0C03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8B0C03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8B0C03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8B0C03"/>
    <w:pPr>
      <w:spacing w:before="280" w:after="280"/>
    </w:pPr>
  </w:style>
  <w:style w:type="paragraph" w:customStyle="1" w:styleId="rght">
    <w:name w:val="rg_ht"/>
    <w:basedOn w:val="a"/>
    <w:rsid w:val="008B0C03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8B0C03"/>
    <w:pPr>
      <w:spacing w:before="280" w:after="280"/>
    </w:pPr>
    <w:rPr>
      <w:lang w:val="uk-UA"/>
    </w:rPr>
  </w:style>
  <w:style w:type="table" w:styleId="aff6">
    <w:name w:val="Table Grid"/>
    <w:basedOn w:val="a2"/>
    <w:uiPriority w:val="39"/>
    <w:rsid w:val="008B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8B0C03"/>
  </w:style>
  <w:style w:type="numbering" w:customStyle="1" w:styleId="112">
    <w:name w:val="Нет списка11"/>
    <w:next w:val="a3"/>
    <w:uiPriority w:val="99"/>
    <w:semiHidden/>
    <w:unhideWhenUsed/>
    <w:rsid w:val="008B0C03"/>
  </w:style>
  <w:style w:type="character" w:customStyle="1" w:styleId="aff7">
    <w:name w:val="Неразрешенное упоминание"/>
    <w:uiPriority w:val="99"/>
    <w:semiHidden/>
    <w:unhideWhenUsed/>
    <w:rsid w:val="008B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5330</Words>
  <Characters>30387</Characters>
  <Application>Microsoft Office Word</Application>
  <DocSecurity>0</DocSecurity>
  <Lines>253</Lines>
  <Paragraphs>71</Paragraphs>
  <ScaleCrop>false</ScaleCrop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Борей</dc:creator>
  <cp:keywords/>
  <dc:description/>
  <cp:lastModifiedBy>Ярослав Борей</cp:lastModifiedBy>
  <cp:revision>2</cp:revision>
  <dcterms:created xsi:type="dcterms:W3CDTF">2020-02-14T13:48:00Z</dcterms:created>
  <dcterms:modified xsi:type="dcterms:W3CDTF">2020-02-14T14:03:00Z</dcterms:modified>
</cp:coreProperties>
</file>