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E8" w:rsidRPr="008014D5" w:rsidRDefault="00C607E8" w:rsidP="00C607E8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8014D5">
        <w:rPr>
          <w:b/>
          <w:sz w:val="28"/>
          <w:szCs w:val="28"/>
          <w:lang w:val="uk-UA"/>
        </w:rPr>
        <w:t>МОНІТОРИНГ МАГНІТНОГО ПОЛЯ ЗЕМЛІ</w:t>
      </w:r>
    </w:p>
    <w:p w:rsidR="00C607E8" w:rsidRPr="00334237" w:rsidRDefault="00C607E8" w:rsidP="00C607E8">
      <w:pPr>
        <w:ind w:firstLine="709"/>
        <w:jc w:val="both"/>
        <w:rPr>
          <w:sz w:val="28"/>
          <w:szCs w:val="28"/>
          <w:lang w:val="uk-UA"/>
        </w:rPr>
      </w:pPr>
      <w:r w:rsidRPr="0033423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травні</w:t>
      </w:r>
      <w:r w:rsidRPr="00334237">
        <w:rPr>
          <w:sz w:val="28"/>
          <w:szCs w:val="28"/>
          <w:lang w:val="uk-UA"/>
        </w:rPr>
        <w:t xml:space="preserve"> 2020 року технічними засобами магнітного методу виявлення зареєстровано 4</w:t>
      </w:r>
      <w:r>
        <w:rPr>
          <w:sz w:val="28"/>
          <w:szCs w:val="28"/>
          <w:lang w:val="uk-UA"/>
        </w:rPr>
        <w:t>58</w:t>
      </w:r>
      <w:r w:rsidRPr="00334237">
        <w:rPr>
          <w:sz w:val="28"/>
          <w:szCs w:val="28"/>
          <w:lang w:val="uk-UA"/>
        </w:rPr>
        <w:t xml:space="preserve"> магнітних сигналів (рис.5.1):</w:t>
      </w:r>
    </w:p>
    <w:p w:rsidR="00C607E8" w:rsidRPr="00334237" w:rsidRDefault="00C607E8" w:rsidP="00C607E8">
      <w:pPr>
        <w:ind w:firstLine="709"/>
        <w:jc w:val="both"/>
        <w:rPr>
          <w:sz w:val="28"/>
          <w:szCs w:val="28"/>
          <w:lang w:val="uk-UA"/>
        </w:rPr>
      </w:pPr>
      <w:r w:rsidRPr="00334237">
        <w:rPr>
          <w:sz w:val="28"/>
          <w:szCs w:val="28"/>
          <w:lang w:val="uk-UA"/>
        </w:rPr>
        <w:t xml:space="preserve">ПС «Малин» </w:t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  <w:t xml:space="preserve">– </w:t>
      </w:r>
      <w:r>
        <w:rPr>
          <w:sz w:val="28"/>
          <w:szCs w:val="28"/>
          <w:lang w:val="uk-UA"/>
        </w:rPr>
        <w:t>221</w:t>
      </w:r>
      <w:r w:rsidRPr="00334237">
        <w:rPr>
          <w:sz w:val="28"/>
          <w:szCs w:val="28"/>
          <w:lang w:val="uk-UA"/>
        </w:rPr>
        <w:t>;</w:t>
      </w:r>
    </w:p>
    <w:p w:rsidR="00C607E8" w:rsidRPr="00334237" w:rsidRDefault="00C607E8" w:rsidP="00C607E8">
      <w:pPr>
        <w:ind w:firstLine="709"/>
        <w:jc w:val="both"/>
        <w:rPr>
          <w:sz w:val="28"/>
          <w:szCs w:val="28"/>
          <w:lang w:val="uk-UA"/>
        </w:rPr>
      </w:pPr>
      <w:r w:rsidRPr="00334237">
        <w:rPr>
          <w:sz w:val="28"/>
          <w:szCs w:val="28"/>
          <w:lang w:val="uk-UA"/>
        </w:rPr>
        <w:t>ПС «Кам’янець-Подільський»</w:t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  <w:t>– 23</w:t>
      </w:r>
      <w:r>
        <w:rPr>
          <w:sz w:val="28"/>
          <w:szCs w:val="28"/>
          <w:lang w:val="uk-UA"/>
        </w:rPr>
        <w:t>7</w:t>
      </w:r>
      <w:r w:rsidRPr="00334237">
        <w:rPr>
          <w:sz w:val="28"/>
          <w:szCs w:val="28"/>
          <w:lang w:val="uk-UA"/>
        </w:rPr>
        <w:t>.</w:t>
      </w:r>
    </w:p>
    <w:p w:rsidR="00C607E8" w:rsidRPr="005F5745" w:rsidRDefault="00C607E8" w:rsidP="00C607E8">
      <w:pPr>
        <w:ind w:firstLine="709"/>
        <w:jc w:val="both"/>
        <w:rPr>
          <w:sz w:val="28"/>
          <w:szCs w:val="28"/>
          <w:lang w:val="uk-UA"/>
        </w:rPr>
      </w:pPr>
      <w:r w:rsidRPr="00334237">
        <w:rPr>
          <w:sz w:val="28"/>
          <w:szCs w:val="28"/>
          <w:lang w:val="uk-UA"/>
        </w:rPr>
        <w:t xml:space="preserve">Параметри магнітних сигналів, зареєстрованих технічними засобами ГЦСК у </w:t>
      </w:r>
      <w:r>
        <w:rPr>
          <w:sz w:val="28"/>
          <w:szCs w:val="28"/>
          <w:lang w:val="uk-UA"/>
        </w:rPr>
        <w:t>травні</w:t>
      </w:r>
      <w:r w:rsidRPr="00334237">
        <w:rPr>
          <w:sz w:val="28"/>
          <w:szCs w:val="28"/>
          <w:lang w:val="uk-UA"/>
        </w:rPr>
        <w:t xml:space="preserve"> 2020 року наведено у Додатку В.</w:t>
      </w:r>
    </w:p>
    <w:p w:rsidR="00C607E8" w:rsidRDefault="00C607E8" w:rsidP="00C607E8">
      <w:pPr>
        <w:spacing w:before="120" w:after="120"/>
        <w:jc w:val="center"/>
        <w:rPr>
          <w:noProof/>
          <w:lang w:eastAsia="ru-RU"/>
        </w:rPr>
      </w:pPr>
      <w:r w:rsidRPr="005759F2">
        <w:rPr>
          <w:noProof/>
          <w:lang w:val="en-US" w:eastAsia="en-US"/>
        </w:rPr>
        <w:drawing>
          <wp:inline distT="0" distB="0" distL="0" distR="0">
            <wp:extent cx="6038850" cy="31623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E8" w:rsidRPr="00CD1191" w:rsidRDefault="00C607E8" w:rsidP="00C607E8">
      <w:pPr>
        <w:spacing w:before="120" w:after="120"/>
        <w:jc w:val="center"/>
        <w:rPr>
          <w:i/>
          <w:lang w:val="uk-UA"/>
        </w:rPr>
      </w:pPr>
      <w:r>
        <w:rPr>
          <w:i/>
          <w:lang w:val="uk-UA"/>
        </w:rPr>
        <w:t>Рис</w:t>
      </w:r>
      <w:r w:rsidRPr="005F5745">
        <w:rPr>
          <w:i/>
          <w:lang w:val="uk-UA"/>
        </w:rPr>
        <w:t xml:space="preserve">. 5.1 Кількість магнітних сигналів, </w:t>
      </w:r>
      <w:r w:rsidRPr="00CD1191">
        <w:rPr>
          <w:i/>
          <w:lang w:val="uk-UA"/>
        </w:rPr>
        <w:t>зареєстрованих технічними засобами ГЦСК.</w:t>
      </w:r>
    </w:p>
    <w:p w:rsidR="00C607E8" w:rsidRPr="00F25329" w:rsidRDefault="00C607E8" w:rsidP="00C607E8">
      <w:pPr>
        <w:spacing w:after="120"/>
        <w:ind w:firstLine="720"/>
        <w:jc w:val="both"/>
        <w:rPr>
          <w:sz w:val="28"/>
          <w:szCs w:val="28"/>
          <w:lang w:val="uk-UA"/>
        </w:rPr>
      </w:pPr>
      <w:bookmarkStart w:id="0" w:name="_Hlk26349165"/>
      <w:r w:rsidRPr="00CF0DD8">
        <w:rPr>
          <w:sz w:val="28"/>
          <w:szCs w:val="28"/>
          <w:lang w:val="uk-UA"/>
        </w:rPr>
        <w:t xml:space="preserve">Магнітне поле Землі </w:t>
      </w:r>
      <w:r>
        <w:rPr>
          <w:sz w:val="28"/>
          <w:szCs w:val="28"/>
          <w:lang w:val="uk-UA"/>
        </w:rPr>
        <w:t>у</w:t>
      </w:r>
      <w:r w:rsidRPr="00CF0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травні</w:t>
      </w:r>
      <w:r w:rsidRPr="00CF0DD8">
        <w:rPr>
          <w:sz w:val="28"/>
          <w:szCs w:val="28"/>
          <w:lang w:val="uk-UA"/>
        </w:rPr>
        <w:t xml:space="preserve"> 2020 року оцінюється, як спокійне. Магнітних бур протягом місяця не спостерігалось. Індекс геомагнітної активності не перевищував значення </w:t>
      </w:r>
      <w:r>
        <w:rPr>
          <w:sz w:val="28"/>
          <w:szCs w:val="28"/>
          <w:lang w:val="uk-UA"/>
        </w:rPr>
        <w:t>3</w:t>
      </w:r>
      <w:r w:rsidRPr="00CF0DD8">
        <w:rPr>
          <w:sz w:val="28"/>
          <w:szCs w:val="28"/>
          <w:lang w:val="uk-UA"/>
        </w:rPr>
        <w:t>, стан магнітосфери був спокійним.</w:t>
      </w:r>
    </w:p>
    <w:bookmarkEnd w:id="0"/>
    <w:p w:rsidR="00C607E8" w:rsidRPr="006375CC" w:rsidRDefault="00C607E8" w:rsidP="00C607E8">
      <w:pPr>
        <w:rPr>
          <w:sz w:val="28"/>
          <w:szCs w:val="28"/>
          <w:lang w:val="uk-UA"/>
        </w:rPr>
      </w:pPr>
      <w:r w:rsidRPr="005759F2">
        <w:rPr>
          <w:noProof/>
          <w:lang w:val="en-US" w:eastAsia="en-US"/>
        </w:rPr>
        <w:lastRenderedPageBreak/>
        <w:drawing>
          <wp:inline distT="0" distB="0" distL="0" distR="0">
            <wp:extent cx="6153150" cy="28194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E8" w:rsidRDefault="00C607E8" w:rsidP="00C607E8">
      <w:pPr>
        <w:spacing w:after="120"/>
        <w:jc w:val="center"/>
        <w:rPr>
          <w:i/>
          <w:lang w:val="uk-UA"/>
        </w:rPr>
      </w:pPr>
      <w:r w:rsidRPr="006375CC">
        <w:rPr>
          <w:i/>
          <w:lang w:val="uk-UA"/>
        </w:rPr>
        <w:t xml:space="preserve">Рис. 5.2 Значення максимального за добу індексу геомагнітної активності </w:t>
      </w:r>
      <w:r w:rsidRPr="006375CC">
        <w:rPr>
          <w:bCs/>
          <w:i/>
          <w:lang w:val="uk-UA" w:eastAsia="ru-RU"/>
        </w:rPr>
        <w:t xml:space="preserve">Kp </w:t>
      </w:r>
      <w:r w:rsidRPr="006375CC">
        <w:rPr>
          <w:i/>
          <w:lang w:val="uk-UA"/>
        </w:rPr>
        <w:t xml:space="preserve">за </w:t>
      </w:r>
      <w:r>
        <w:rPr>
          <w:i/>
          <w:lang w:val="uk-UA"/>
        </w:rPr>
        <w:br/>
      </w:r>
      <w:r w:rsidRPr="006375CC">
        <w:rPr>
          <w:i/>
          <w:lang w:val="uk-UA"/>
        </w:rPr>
        <w:t xml:space="preserve">даними Центру прогнозування космічної погоди Національного управління </w:t>
      </w:r>
      <w:r>
        <w:rPr>
          <w:i/>
          <w:lang w:val="uk-UA"/>
        </w:rPr>
        <w:br/>
      </w:r>
      <w:r w:rsidRPr="006375CC">
        <w:rPr>
          <w:i/>
          <w:lang w:val="uk-UA"/>
        </w:rPr>
        <w:t>океанічних і атмосферних досліджень (NOAA/SWPC).</w:t>
      </w:r>
    </w:p>
    <w:p w:rsidR="00C607E8" w:rsidRPr="006375CC" w:rsidRDefault="00C607E8" w:rsidP="00C607E8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МАГНІТНІ СИГНАЛИ, ЗАРЕЄСТРОВАНІ ТЕХНІЧНИМИ ЗАСОБАМИ ПУНКТІВ СПОСТЕРЕЖЕННЯ ГЦСК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ТРАВНІ 2020</w:t>
      </w: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607E8" w:rsidRPr="006375CC" w:rsidRDefault="00C607E8" w:rsidP="00C607E8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C607E8" w:rsidRPr="006375CC" w:rsidRDefault="00C607E8" w:rsidP="00C607E8">
      <w:pPr>
        <w:pStyle w:val="1f4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спостереження «Кам’янець-Подільський» </w:t>
      </w:r>
    </w:p>
    <w:tbl>
      <w:tblPr>
        <w:tblW w:w="999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861"/>
        <w:gridCol w:w="1134"/>
        <w:gridCol w:w="708"/>
        <w:gridCol w:w="851"/>
        <w:gridCol w:w="1134"/>
        <w:gridCol w:w="709"/>
        <w:gridCol w:w="708"/>
        <w:gridCol w:w="919"/>
      </w:tblGrid>
      <w:tr w:rsidR="00C607E8" w:rsidRPr="00F053E4" w:rsidTr="000D7600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Дата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jc w:val="center"/>
              <w:rPr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DLIT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B7471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04:39:57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04:38:55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04:38:55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801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05:14:26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05:14:26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05:14:26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3068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06:25:35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06:25:35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06:25:35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374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07:00:12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06:59:57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06:59:57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5278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08:51:55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08:51:55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08:51:55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6390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10:54:30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10:54:30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10:54:30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10932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14:15:50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65,4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14:15:50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14:15:50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1643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15:21:41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78,7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15:21:41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15:21:41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1508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16:24:23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16:25:19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16:25:06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2564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18:01:28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18:04:28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18:04:06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1319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18:56:38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18:56:01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18:55:19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4690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08:34:44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08:34:44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08:34:44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6898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03:32:47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03:32:47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03:32:47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10480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06:40:42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06:40:42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06:40:42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33080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07:56:18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07:56:18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07:56:18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1108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10:56:42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10:56:42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10:56:42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20115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18:06:54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18:06:54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18:06:54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548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20:40:17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20:40:58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20:40:17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7959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23:18:56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23:18:56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23:18:56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3693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22:35:51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22:36:29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22:36:37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6271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lastRenderedPageBreak/>
              <w:t>03.05.2020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04:45:21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04:45:10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04:45:10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29218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13:30:46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13:30:59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13:30:59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3978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14:56:01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14:56:06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14:56:06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452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15:37:00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15:27:27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15:37:00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907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16:10:43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16:10:52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16:11:24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1747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17:03:56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17:04:05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17:04:05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1553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17:55:44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17:58:05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17:58:05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61505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18:47:26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18:47:18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18:47:18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1362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19:41:47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19:41:53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19:41:59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5152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05:16:30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05:17:02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05:17:10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4075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01:10:13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01:10:43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01:11:02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03:54:08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03:53:54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03:53:54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1427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04:39:59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04:37:41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04:37:41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1176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06:34:27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06:36:14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06:36:14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32765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19:02:57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19:02:45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19:02:50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1988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20:00:33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20:00:16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20:00:16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1681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21:20:39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21:21:06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21:21:06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5845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23:28:10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23:28:20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23:28:15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3171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01:04:09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01:05:34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01:05:09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1456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02:50:51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33,9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02:51:33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02:51:42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2238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05:51:06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05:50:46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05:50:50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557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07:27:56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07:27:32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07:26:12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3190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08:42:41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08:42:41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08:42:41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5937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10:37:05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10:37:12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10:37:13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4182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13:03:34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13:03:40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13:03:53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1450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14:05:19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14:05:58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14:05:15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2361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15:42:41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15:43:05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15:42:35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3982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23:26:09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23:26:09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23:26:09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10612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12:06:10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12:06:18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12:06:22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1625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20:55:22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20:55:03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20:55:40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575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03:05:19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03:04:19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03:04:19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05:04:36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05:05:15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05:05:15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603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10:54:02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10:54:02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10:54:02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2328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12:54:43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12:55:43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12:55:02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6862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17:19:52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17:19:52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17:19:52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989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18:43:33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18:44:49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18:45:05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384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23:37:48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23:37:48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23:37:48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4419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03:17:12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03:17:09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03:17:09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3,82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1653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05:12:32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05:12:54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05:12:46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552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06:32:21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06:31:57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06:32:28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6250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11:02:09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11:02:14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11:02:21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6695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22:32:55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22:32:41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22:32:41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2404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lastRenderedPageBreak/>
              <w:t>07.05.2020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23:50:20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23:50:32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23:50:10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8365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03:36:04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565,4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03:36:04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03:36:04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4086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05:00:42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05:02:29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05:02:33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1488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06:18:03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06:18:45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06:18:47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5197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08:17:50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08:17:09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08:17:17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2361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09:14:06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09:14:11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09:14:11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7443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11:36:46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11:36:46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11:36:46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2392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13:04:12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13:04:38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13:04:38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2240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14:07:50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14:07:51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14:07:51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1969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18:22:05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18:22:14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18:22:14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1553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20:04:47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20:04:52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20:04:52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3111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21:27:18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21:27:18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21:27:23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6002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00:12:16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00:12:03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00:12:24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8574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04:21:07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04:20:58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04:22:11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6415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08:38:48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08:39:09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08:39:09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1710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10:14:27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10:14:23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10:14:13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10175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16:13:56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16:14:21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16:13:37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1588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18:27:18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18:26:38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18:26:23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7946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05:52:16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05:52:16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05:52:16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1515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06:49:41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06:49:54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06:49:54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11706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11:07:50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11:07:50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11:07:50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8767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16:09:34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16:09:34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16:09:34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1826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17:41:49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17:42:11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17:42:11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1967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20:59:30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20:59:31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20:59:31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21:40:53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21:40:59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21:40:59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614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01:53:27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01:53:37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01:54:12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2456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03:23:07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03:23:38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03:23:38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621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04:02:49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04:03:10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04:03:10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1224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06:30:16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06:30:16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06:30:16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5745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08:22:34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08:22:34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08:22:34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8011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11:16:58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11:16:58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11:16:58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13399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15:34:41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15:34:52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15:35:00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3848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19:57:01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19:57:01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19:57:01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6546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02:05:17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02:05:17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02:05:17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3282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03:47:43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03:47:43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03:47:43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3843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05:21:59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05:20:21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05:20:21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4385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08:03:58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08:04:06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08:03:56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09:55:49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09:56:22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09:56:32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4496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12:05:26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12:05:57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12:06:06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3461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13:07:18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13:07:18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13:07:21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7709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16:06:57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16:07:07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16:07:34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11635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20:56:15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20:57:24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20:57:43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1921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lastRenderedPageBreak/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21:56:14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21:56:20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21:56:20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1234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22:31:09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22:31:12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22:31:09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6010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04:22:17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04:22:17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04:22:17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7500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08:47:48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08:48:06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08:48:30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11130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14:36:11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14:36:16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14:36:16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3322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20:39:58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20:42:22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20:42:22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2975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21:46:15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21:46:05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21:46:05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3822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23:59:30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23:59:00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23:59:00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4226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20:23:26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20:22:47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20:21:44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3264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18:29:30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18:29:44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18:30:08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5829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07:20:34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07:22:13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07:23:46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21655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06:06:01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06:05:24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06:07:06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2884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04:30:28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04:28:11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04:29:51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2926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01:40:40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01:41:20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01:41:45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7645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09:50:26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09:50:26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09:50:26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13761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08:28:04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08:28:04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08:28:04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3754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05:55:04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05:54:35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05:54:35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3927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04:06:14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04:06:14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04:06:14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2314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02:53:51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02:53:51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02:53:51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2952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03:22:00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03:21:05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03:22:17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5651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05:13:48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05:13:18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05:13:18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3176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06:22:43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06:22:33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06:22:33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1252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07:01:21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07:01:24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07:01:24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636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07:50:34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17:50:34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17:50:34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3102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09:01:59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09:01:53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09:01:53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5684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10:49:57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10:49:59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10:49:59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2076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22:19:01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22:19:11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22:19:11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1653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21:43:14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21:43:18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21:43:18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956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15:55:46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15:56:05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15:56:05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631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13:42:31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13:42:56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13:42:56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4780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11:46:25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11:46:25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11:46:25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3448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03:26:26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03:26:26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03:26:26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4178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08:42:44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08:43:18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08:43:31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714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09:56:25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09:56:46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09:56:59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6927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14:20:01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14:20:00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14:19:48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8029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18:06:59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18:06:53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18:07:44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2872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23:18:18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23:20:20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23:18:20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4558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04:41:57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04:41:57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04:41:45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639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08:45:18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08:46:00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08:46:00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279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11:32:08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11:32:43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11:32:55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8995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15:43:37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128,3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15:43:43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15:43:24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9879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02:49:05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02:48:52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02:50:36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4691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lastRenderedPageBreak/>
              <w:t>19.05.2020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04:04:23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04:04:23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04:04:23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16221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08:37:20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08:37:25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08:37:25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3870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10:00:06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10:00:06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10:00:06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22061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18:51:12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18:51:12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18:51:12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2393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22:30:16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22:33:22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22:33:35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2181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00:59:36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00:59:07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00:59:07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5772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04:08:59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04:08:59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04:08:59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3036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18:06:40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18:06:30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18:06:55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3479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21:25:30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21:25:30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21:25:30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3017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00:59:17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00:59:17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00:59:17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717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03:29:53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03:29:39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03:29:39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3433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07:11:09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07:11:58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07:11:58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23618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14:08:38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14:09:17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14:09:51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8106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19:09:54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19:06:37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19:06:24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3044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22:36:41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22:37:26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22:37:35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3195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23:42:42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23:42:51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23:42:56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1864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03:43:18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03:43:18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03:43:18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26629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11:30:51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11:30:51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11:30:51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21358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19:24:12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19:24:12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19:24:12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3416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22:13:10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22:13:10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22:13:10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3815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23:45:13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23:45:19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23:45:27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2,82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2109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00:32:09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83,5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00:31:36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00:31:29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7679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02:55:38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02:55:38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02:55:38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5180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04:49:52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04:52:37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04:52:43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4742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07:10:11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07:10:11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07:10:11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1550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08:17:59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70,1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08:17:59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08:17:59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3660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10:57:21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10:57:21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10:57:21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3663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13:16:46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13:22:01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13:22:01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11920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17:11:08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17:11:08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17:11:08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1165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18:00:10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18:00:10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18:00:10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1710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19:32:47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19:32:51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19:33:21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1316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21:28:59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21:28:36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21:28:59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1413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00:16:25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00:16:40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00:16:40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1250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01:16:04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119,3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01:16:15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01:16:04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417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12:16:08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12:15:56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12:15:52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8152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15:01:35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15:03:10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15:03:02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8919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08:34:49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08:34:12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08:34:12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2726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07:31:53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07:32:44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07:32:44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916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06:21:39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06:22:14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06:22:14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372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05:23:43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05:23:47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05:23:47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1225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04:40:29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04:39:29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04:40:49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647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11:13:05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11:13:08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11:13:08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1029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lastRenderedPageBreak/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12:00:36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12:00:22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12:00:22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2713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13:16:40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13:15:55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13:15:55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1758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14:23:17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14:23:17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14:23:17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1754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15:33:56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15:33:49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15:33:59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1022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20:54:06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20:54:06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20:54:06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1506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22:00:06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22:00:06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22:00:06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6196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00:03:09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00:01:50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00:02:52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4544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02:09:07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02:09:01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02:11:18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2504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03:08:47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03:09:24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03:09:18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1667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05:09:52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05:09:52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05:09:52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920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05:45:47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05:45:57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05:45:57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1196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06:31:08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06:31:15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06:31:15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895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09:44:03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09:45:18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09:45:18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3220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12:47:24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12:47:48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12:47:48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492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17:00:04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17:00:42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17:00:42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1108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17:34:59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17:35:07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17:35:07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2840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22:30:19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22:30:32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22:30:32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486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22:53:03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22:53:41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22:53:41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4074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02:01:20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02:01:20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02:01:20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5952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08:16:15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08:16:15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08:16:15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1512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11:20:59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11:20:59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11:20:59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4148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15:54:02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15:54:02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15:54:02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1224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16:26:43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16:26:43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16:26:43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2771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09:40:24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09:40:24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09:40:24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4361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09:14:56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09:15:20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09:16:06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16060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07:59:46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07:59:26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07:59:49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2196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05:21:29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05:21:50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05:22:00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6352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03:18:48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03:18:40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03:18:57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2864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07:25:53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07:25:59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07:25:59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3823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09:24:08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09:24:36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09:24:36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1771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11:03:40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11:03:26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11:03:26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1119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13:17:31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13:17:31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13:17:31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1106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14:41:38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14:41:38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14:41:38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1768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16:03:35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16:03:39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16:03:39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3228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19:25:35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19:25:40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19:25:40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3712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01:37:45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01:37:45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01:37:45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7287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04:01:38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04:01:44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04:01:44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05:06:43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05:07:37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05:07:37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25506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12:30:22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12:30:44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12:31:58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17327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18:24:10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18:24:20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18:24:10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5,84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3319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01:42:10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01:43:02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01:43:03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7006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22:20:58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22:21:12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22:21:08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1816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lastRenderedPageBreak/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04:06:39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04:04:48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04:04:53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1,66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7837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07:32:53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07:32:49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07:32:49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42,6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12145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11:59:18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11:58:34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11:59:26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13987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16:29:47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16:30:51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16:29:47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3558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18:18:50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18:17:59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18:19:22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2539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20:10:19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20:09:32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20:10:24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1088</w:t>
            </w:r>
          </w:p>
        </w:tc>
      </w:tr>
      <w:tr w:rsidR="00C607E8" w:rsidRPr="00F053E4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20:50:50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7,47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20:51:36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20:51:44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7E8" w:rsidRPr="009B7471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9B7471">
              <w:rPr>
                <w:color w:val="000000"/>
                <w:sz w:val="22"/>
                <w:szCs w:val="22"/>
              </w:rPr>
              <w:t>3020</w:t>
            </w:r>
          </w:p>
        </w:tc>
      </w:tr>
    </w:tbl>
    <w:p w:rsidR="00C607E8" w:rsidRPr="006375CC" w:rsidRDefault="00C607E8" w:rsidP="00C607E8">
      <w:pPr>
        <w:pStyle w:val="a0"/>
        <w:spacing w:before="240"/>
        <w:jc w:val="center"/>
        <w:rPr>
          <w:rFonts w:cs="Times New Roman"/>
          <w:b/>
          <w:bCs/>
          <w:sz w:val="22"/>
          <w:szCs w:val="22"/>
          <w:lang w:val="uk-UA"/>
        </w:rPr>
      </w:pPr>
      <w:r w:rsidRPr="006375CC">
        <w:rPr>
          <w:rFonts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</w:t>
      </w:r>
      <w:r w:rsidRPr="006375CC">
        <w:rPr>
          <w:rFonts w:cs="Times New Roman"/>
          <w:b/>
          <w:sz w:val="28"/>
          <w:szCs w:val="28"/>
          <w:lang w:val="uk-UA"/>
        </w:rPr>
        <w:br/>
        <w:t xml:space="preserve">спостереження «Малин» 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969"/>
        <w:gridCol w:w="1122"/>
        <w:gridCol w:w="704"/>
        <w:gridCol w:w="934"/>
        <w:gridCol w:w="1112"/>
        <w:gridCol w:w="661"/>
        <w:gridCol w:w="749"/>
        <w:gridCol w:w="705"/>
      </w:tblGrid>
      <w:tr w:rsidR="00C607E8" w:rsidRPr="0054326A" w:rsidTr="000D7600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Дата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EC62E5" w:rsidRDefault="00C607E8" w:rsidP="000D7600">
            <w:pPr>
              <w:jc w:val="center"/>
              <w:rPr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DLIT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10EF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04:40:28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04:39:20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04:38:42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14161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08:49:18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08:50:16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08:50:23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7762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14:16:14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14:16:33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71,8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14:16:58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2029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15:17:11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15:18:36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15:17:52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1423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16:31:20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16:31:20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16:31:20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2492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18:53:47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18:53:39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18:53:31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4768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03:34:28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03:34:43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03:34:13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2838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18:07:44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18:08:13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18:08:20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1127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13:55:07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13:56:29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13:56:47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3775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03:31:05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03:30:03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03:32:00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10682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06:47:25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06:48:29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06:48:19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3019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07:52:17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07:54:11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07:53:12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1713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09:05:00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09:05:06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09:05:40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5306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12:44:18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12:44:58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12:45:09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18:03:22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18:02:08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18:02:08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676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20:45:19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20:45:15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20:45:52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11686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02:55:47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02:55:47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02:55:47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52,2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1846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04:45:47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77,9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5,97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04:45:47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04:45:47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28463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17:58:17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11,59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17:58:17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17:58:17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11277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22:39:06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22:37:24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22:37:24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5457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01:29:52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02:29:52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02:29:52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595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03:46:57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03:47:17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03:47:33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2083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20:00:47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20:00:47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20:00:47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1524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04:37:43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04:37:43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04:37:43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1411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05:13:24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05:13:24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05:13:06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4314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06:33:29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06:33:29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06:33:29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32753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19:03:01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19:03:01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19:03:01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428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21:20:59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88,2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21:20:59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21:20:59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1310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23:58:51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23:29:07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23:29:07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3340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02:50:56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05:51:20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02:51:20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1620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03:50:04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03:48:34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03:47:42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11169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lastRenderedPageBreak/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07:28:21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07:28:15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07:27:17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15965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12:24:10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12:24:30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12:24:42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684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13:51:24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13:51:24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13:51:24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3675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15:42:36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15:42:13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15:42:55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77,4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4195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18:59:08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18:59:08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18:59:08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1844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22:57:54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22:57:31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22:57:17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447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23:25:59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23:26:12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23:56:08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7527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03:03:01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03:04:53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03:04:55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3644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04:29:44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04:30:08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04:30:02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1127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18:43:19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18:44:21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18:44:39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78,9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2645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23:38:28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23:38:23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80,3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23:38:11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2854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03:16:47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03:16:47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03:16:47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1641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03:59:50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03:59:50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03:59:50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7536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06:32:39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06:32:24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06:32:36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11204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11:01:57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11:02:20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11:02:20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3485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20:04:55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7,53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20:04:21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20:04:21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3235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00:32:02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00:32:02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00:30:02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6028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03:17:48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03:17:48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03:17:48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5247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05:00:25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05:00:25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05:00:25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1058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06:16:00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06:16:00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41,3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06:16:00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5257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08:15:01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59,9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08:15:01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08:15:01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2538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09:10:54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09:10:54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09:10:54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74,7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7598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13:23:51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13:23:51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13:23:51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1078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18:31:39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18:31:39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18:31:39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817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21:26:04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21:26:04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21:26:04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6056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10:14:57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49,1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10:15:39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10:15:52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3033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08:40:17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35,4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08:40:31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08:40:11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07:54:56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07:53:53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07:53:46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1314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03:56:01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03:56:20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03:54:25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7969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00:12:12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00:12:20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121,2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00:12:20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6530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11:36:03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11:34:40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11:34:43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803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12:17:15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12:17:15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12:17:15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3206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23:44:34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23:44:47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23:44:45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1944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20:04:23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20:02:53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20:02:22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1941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19:20:31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19:20:04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19:20:04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1104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18:26:46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18:27:14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134,4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18:27:05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1742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16:13:02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16:13:29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16:13:42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88,8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1774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04:09:25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04:09:38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04:09:23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04:52:18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04:52:01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04:53:20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21341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11:15:29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11:16:03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11:17:13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8160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13:58:02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13:58:11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13:58:08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5,85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14:22:22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14:22:25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14:22:21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lastRenderedPageBreak/>
              <w:t>10.05.2020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16:09:03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16:09:50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16:10:40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1807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17:16:30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17:16:40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17:16:45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6668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20:58:04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20:56:50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20:57:58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971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22:01:07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22:01:56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22:01:50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4927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01:52:00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01:52:00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01:52:00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1661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06:35:43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06:32:54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06:35:29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118,3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1212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08:22:50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08:22:50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08:22:50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1856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09:08:34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66,1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09:08:34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09:08:34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55,8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21092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15:46:48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15:46:48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48,1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15:46:48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59,7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1701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19:57:18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19:57:02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19:58:22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6647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07:07:14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07:07:14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07:07:14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8170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02:22:32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8,29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02:22:37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02:22:37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14972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09:55:56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09:55:56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09:55:56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5040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11:45:22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11:45:22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11:45:22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3052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13:12:37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33,9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13:12:37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13:12:37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6278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16:06:22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16:06:22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16:06:22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7548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21:12:03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21:12:03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21:12:03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74,9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594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22:31:26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114,2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22:31:17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22:31:23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5950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03:11:33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03:10:15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03:11:16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10459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07:46:57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07:48:58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07:48:40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1240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08:47:39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08:53:23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08:52:08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4312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10:43:33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1,66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10:44:31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10:44:44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2528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14:35:18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98,7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14:35:31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14:35:18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4057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20:40:03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20:40:40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20:40:57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2869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21:47:07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21:46:14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21:46:49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3539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23:30:33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23:29:30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23:28:06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2830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01:43:19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01:40:54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01:42:37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74,7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6928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03:57:03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03:56:01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03:56:01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6182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05:56:25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05:52:32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05:56:57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3755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07:23:43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71,9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07:23:43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07:24:19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5377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09:14:10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09:14:08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09:14:31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14937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18:29:31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18:30:21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18:30:02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5733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12:22:32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12:22:57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12:22:46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34,7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8851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11:28:58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11:28:58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11:28:58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1430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08:28:20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08:28:38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08:28:54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6,88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6024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01:55:52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01:55:40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01:56:10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16824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00:00:01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00:00:01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00:00:01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1810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07:55:56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07:55:23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07:57:47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2773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09:01:49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09:01:31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09:01:37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5374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10:40:42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10:40:42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10:40:42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2648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12:07:09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12:06:00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12:06:05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2144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13:44:35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2,89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13:43:53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13:44:30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4614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lastRenderedPageBreak/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15:55:27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15:54:46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15:55:27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139,9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580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21:44:03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21:44:06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21:43:29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22:20:45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22:19:41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22:19:20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1677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06:26:36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06:26:54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06:26:36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1070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02:36:31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02:39:20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02:38:22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12601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02:26:59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70,3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02:26:59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02:26:59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70,3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940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03:23:28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03:23:28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03:23:28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7676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08:40:27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08:40:27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08:40:27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757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10:44:56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10:44:56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10:44:56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3585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15:24:31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15:24:59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15:26:52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4596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18:00:02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1253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18:35:53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18:35:53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18:35:53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1007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22:18:38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22:18:10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22:17:45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4319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23:54:17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23:53:48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23:54:17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2342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08:34:30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08:34:30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08:34:30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2402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11:32:44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11:31:57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11:31:57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4671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15:44:01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5,89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15:41:20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15:44:01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10150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20:20:19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20:21:54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20:21:54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4076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22:57:26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22:57:26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22:57:26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870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00:07:36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00:07:36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00:07:36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808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02:01:15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02:01:15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02:01:15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7627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04:26:02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04:26:02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04:26:02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18789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15:52:03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15:52:03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15:52:00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919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09:59:03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09:59:03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09:59:03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12777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19:08:04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19:08:04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19:08:04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1138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22:22:01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22:22:01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22:22:01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2738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00:59:12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00:59:12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00:59:12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4148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6,88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03:10:03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54195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18:07:24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18:07:17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3664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21:24:16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21:24:16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127,1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21:24:16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3061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00:59:49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00:59:25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00:59:58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45,4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630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02:20:45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02:20:51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02:20:58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459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02:41:57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02:42:20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02:41:37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13991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07:01:20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07:01:14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07:01:10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6900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09:34:29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09:34:13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09:35:05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2464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11:11:00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11:11:20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11:11:06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1052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11:49:58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11:49:39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11:49:10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958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12:44:30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12:44:21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12:44:42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3565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14:04:41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14:08:21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14:06:17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6604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16:06:38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16:06:06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16:06:06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1118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23:42:33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23:42:45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23:42:47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2361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22:37:46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5,64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22:36:38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22:36:58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1582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lastRenderedPageBreak/>
              <w:t>22.05.2020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01:04:13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70,1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01:04:07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01:04:29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69,1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3317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02:50:03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02:50:00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02:49:06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29649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11:32:01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11:32:06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11:32:02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22416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19:24:06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19:24:06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19:24:06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3399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02:55:45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02:55:53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02:55:43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5090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04:51:10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04:51:35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04:51:46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13910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00:32:12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00:31:44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4,78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00:31:26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7815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10:58:10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10:57:28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10:57:36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3872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13:34:17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13:34:29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13:33:59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11583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17:11:23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8,33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17:11:23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17:11:23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1180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19:33:51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19:33:51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19:33:51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1154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21:29:08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21:29:08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21:29:08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4580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18:00:44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18:00:44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18:00:44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1279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00:16:27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00:16:27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00:16:27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01:16:21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01:16:21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01:16:21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478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12:16:52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12:16:52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12:16:52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8569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15:04:21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6,92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15:04:21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15:04:21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8715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18:31:57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18:31:57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18:31:57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4630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04:39:48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04:40:25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04:41:06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4321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06:14:31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06:14:24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48,1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06:14:15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5725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08:42:12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08:42:03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08:42:01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2243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11:14:37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11:15:17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11:15:06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1106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12:01:44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12:01:16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12:01:33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6826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14:23:26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14:23:53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14:23:06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1755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15:13:29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91,6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15:12:55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15:12:55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4791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20:54:50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2,81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20:54:24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20:54:30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1627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25.05.2020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22:00:04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4,68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21:59:49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21:59:36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6226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00:02:31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00:02:30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00:02:31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5570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02:08:43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02:08:52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02:08:52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2511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03:17:26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03:17:44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03:17:51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1142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05:46:00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05:46:01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05:46:02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1141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17:00:01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17:00:04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17:00:02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4260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22:53:04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22:53:04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22:52:06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5196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02:01:54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02:02:23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02:01:54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6665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07:38:31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07:37:35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07:37:35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3648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09:53:43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09:53:43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09:53:43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3009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11:21:03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11:21:03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11:21:03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8325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27.05.2020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16:26:43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16:26:43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16:26:43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8435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04:38:56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75,8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04:38:56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04:38:56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9416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07:59:18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07:59:18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07:59:18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2249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09:15:58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09:15:58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09:15:58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1368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12:24:18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12:24:18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12:24:18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14997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lastRenderedPageBreak/>
              <w:t>28.05.2020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03:13:42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03:13:56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03:13:56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3515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07:17:06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07:16:45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07:16:30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5596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09:25:39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09:24:41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09:24:21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1765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12:50:52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12:50:42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12:50:59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2838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14:42:05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14:42:05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14:42:05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1812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16:00:29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16:01:44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16:03:47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3782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19:25:49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19:24:47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19:23:12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3665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01:40:23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01:40:14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01:40:23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7069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03:40:03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03:40:03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03:04:03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25604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14:30:06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14:30:01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14:30:00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1362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18:24:02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18:24:01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18:24:01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4258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20:43:00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20:42:02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20:42:04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2634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30.05.2020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12:25:03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12:25:03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12:25:03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5229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07:35:14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39,1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07:35:03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07:35:27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1127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01:40:43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01:40:18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01:39:10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3963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03:36:53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03:36:53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03:36:53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6682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08:33:27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08:32:46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08:32:52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3129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10:31:10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10:31:10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10:31:10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736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11:59:19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11:58:59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11:58:53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13921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16:32:10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16:32:10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16:32:10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2572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18:08:34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18:08:34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18:08:34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3003</w:t>
            </w:r>
          </w:p>
        </w:tc>
      </w:tr>
      <w:tr w:rsidR="00C607E8" w:rsidRPr="0054326A" w:rsidTr="000D760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31.05.2020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20:10:18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20:10:18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20:10:18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E8" w:rsidRPr="003610EF" w:rsidRDefault="00C607E8" w:rsidP="000D7600">
            <w:pPr>
              <w:jc w:val="center"/>
              <w:rPr>
                <w:color w:val="000000"/>
                <w:sz w:val="22"/>
                <w:szCs w:val="22"/>
              </w:rPr>
            </w:pPr>
            <w:r w:rsidRPr="003610EF">
              <w:rPr>
                <w:color w:val="000000"/>
                <w:sz w:val="22"/>
                <w:szCs w:val="22"/>
              </w:rPr>
              <w:t>793</w:t>
            </w:r>
          </w:p>
        </w:tc>
      </w:tr>
    </w:tbl>
    <w:p w:rsidR="00C607E8" w:rsidRPr="006375CC" w:rsidRDefault="00C607E8" w:rsidP="00C607E8">
      <w:pPr>
        <w:tabs>
          <w:tab w:val="left" w:pos="8115"/>
        </w:tabs>
        <w:spacing w:before="120"/>
        <w:ind w:left="284"/>
        <w:rPr>
          <w:bCs/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lang w:val="uk-UA"/>
        </w:rPr>
        <w:t>Примітки:</w:t>
      </w:r>
      <w:r w:rsidRPr="006375CC">
        <w:rPr>
          <w:sz w:val="22"/>
          <w:szCs w:val="22"/>
          <w:lang w:val="uk-UA"/>
        </w:rPr>
        <w:tab/>
      </w:r>
    </w:p>
    <w:p w:rsidR="00C607E8" w:rsidRPr="006375CC" w:rsidRDefault="00C607E8" w:rsidP="00C607E8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bCs/>
          <w:sz w:val="22"/>
          <w:szCs w:val="22"/>
          <w:vertAlign w:val="superscript"/>
          <w:lang w:val="uk-UA"/>
        </w:rPr>
        <w:t xml:space="preserve">1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дата вступу магнітного сигналу;</w:t>
      </w:r>
    </w:p>
    <w:p w:rsidR="00C607E8" w:rsidRPr="006375CC" w:rsidRDefault="00C607E8" w:rsidP="00C607E8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2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за Гринвічем;</w:t>
      </w:r>
    </w:p>
    <w:p w:rsidR="00C607E8" w:rsidRPr="006375CC" w:rsidRDefault="00C607E8" w:rsidP="00C607E8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3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(с);</w:t>
      </w:r>
    </w:p>
    <w:p w:rsidR="00C607E8" w:rsidRPr="006375CC" w:rsidRDefault="00C607E8" w:rsidP="00C607E8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4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(нТл);</w:t>
      </w:r>
    </w:p>
    <w:p w:rsidR="00C607E8" w:rsidRPr="006375CC" w:rsidRDefault="00C607E8" w:rsidP="00C607E8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5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 вступу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за Гринвічем;</w:t>
      </w:r>
    </w:p>
    <w:p w:rsidR="00C607E8" w:rsidRPr="006375CC" w:rsidRDefault="00C607E8" w:rsidP="00C607E8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6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(с);</w:t>
      </w:r>
    </w:p>
    <w:p w:rsidR="00C607E8" w:rsidRPr="006375CC" w:rsidRDefault="00C607E8" w:rsidP="00C607E8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7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(нТл);</w:t>
      </w:r>
    </w:p>
    <w:p w:rsidR="00C607E8" w:rsidRPr="006375CC" w:rsidRDefault="00C607E8" w:rsidP="00C607E8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8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вертикальної компоненти магнітного сигналу за Гринвічем;</w:t>
      </w:r>
    </w:p>
    <w:p w:rsidR="00C607E8" w:rsidRPr="006375CC" w:rsidRDefault="00C607E8" w:rsidP="00C607E8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9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вертикальної компоненти магнітного сигналу (с);</w:t>
      </w:r>
    </w:p>
    <w:p w:rsidR="00C607E8" w:rsidRPr="006375CC" w:rsidRDefault="00C607E8" w:rsidP="00C607E8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10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вертикальної компоненти магнітного сигналу (нТл);</w:t>
      </w:r>
    </w:p>
    <w:p w:rsidR="00C607E8" w:rsidRDefault="00C607E8" w:rsidP="00C607E8">
      <w:pPr>
        <w:ind w:left="284"/>
        <w:rPr>
          <w:sz w:val="22"/>
          <w:szCs w:val="22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11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тривалість магнітного сигналу (с).</w:t>
      </w:r>
    </w:p>
    <w:p w:rsidR="00C607E8" w:rsidRPr="00334237" w:rsidRDefault="00C607E8" w:rsidP="00C607E8">
      <w:pPr>
        <w:spacing w:after="120"/>
        <w:jc w:val="center"/>
        <w:rPr>
          <w:lang w:val="uk-UA"/>
        </w:rPr>
      </w:pPr>
      <w:bookmarkStart w:id="1" w:name="_GoBack"/>
      <w:bookmarkEnd w:id="1"/>
    </w:p>
    <w:p w:rsidR="00A138B2" w:rsidRPr="00C607E8" w:rsidRDefault="00A138B2">
      <w:pPr>
        <w:rPr>
          <w:lang w:val="uk-UA"/>
        </w:rPr>
      </w:pPr>
    </w:p>
    <w:sectPr w:rsidR="00A138B2" w:rsidRPr="00C607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3" w15:restartNumberingAfterBreak="0">
    <w:nsid w:val="287A12FD"/>
    <w:multiLevelType w:val="hybridMultilevel"/>
    <w:tmpl w:val="6E10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E85"/>
    <w:multiLevelType w:val="hybridMultilevel"/>
    <w:tmpl w:val="A4AE2E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21BD6"/>
    <w:multiLevelType w:val="hybridMultilevel"/>
    <w:tmpl w:val="296E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51072"/>
    <w:multiLevelType w:val="hybridMultilevel"/>
    <w:tmpl w:val="3E98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81D83"/>
    <w:multiLevelType w:val="hybridMultilevel"/>
    <w:tmpl w:val="CA7E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06CF9"/>
    <w:multiLevelType w:val="hybridMultilevel"/>
    <w:tmpl w:val="98D81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7392"/>
    <w:multiLevelType w:val="hybridMultilevel"/>
    <w:tmpl w:val="0082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17"/>
    <w:rsid w:val="001F7B1D"/>
    <w:rsid w:val="00643A17"/>
    <w:rsid w:val="00A138B2"/>
    <w:rsid w:val="00C6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8D8A"/>
  <w15:chartTrackingRefBased/>
  <w15:docId w15:val="{7EDC8D17-17A7-447E-A621-937E1AF0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C607E8"/>
    <w:pPr>
      <w:keepNext/>
      <w:numPr>
        <w:numId w:val="1"/>
      </w:numPr>
      <w:spacing w:before="240" w:after="120"/>
      <w:jc w:val="center"/>
      <w:outlineLvl w:val="0"/>
    </w:pPr>
    <w:rPr>
      <w:b/>
      <w:bCs/>
      <w:kern w:val="1"/>
      <w:sz w:val="28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607E8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0"/>
    <w:link w:val="30"/>
    <w:qFormat/>
    <w:rsid w:val="00C607E8"/>
    <w:pPr>
      <w:numPr>
        <w:ilvl w:val="2"/>
        <w:numId w:val="1"/>
      </w:numPr>
      <w:spacing w:before="280" w:after="280"/>
      <w:outlineLvl w:val="2"/>
    </w:pPr>
    <w:rPr>
      <w:b/>
      <w:bCs/>
      <w:sz w:val="23"/>
      <w:szCs w:val="23"/>
      <w:lang w:val="uk-UA"/>
    </w:rPr>
  </w:style>
  <w:style w:type="paragraph" w:styleId="4">
    <w:name w:val="heading 4"/>
    <w:basedOn w:val="a"/>
    <w:next w:val="a"/>
    <w:link w:val="40"/>
    <w:qFormat/>
    <w:rsid w:val="00C607E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0"/>
    <w:link w:val="50"/>
    <w:qFormat/>
    <w:rsid w:val="00C607E8"/>
    <w:pPr>
      <w:numPr>
        <w:ilvl w:val="4"/>
        <w:numId w:val="1"/>
      </w:numPr>
      <w:spacing w:before="280" w:after="280"/>
      <w:jc w:val="center"/>
      <w:outlineLvl w:val="4"/>
    </w:pPr>
    <w:rPr>
      <w:b/>
      <w:bCs/>
      <w:sz w:val="18"/>
      <w:szCs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07E8"/>
    <w:rPr>
      <w:rFonts w:ascii="Times New Roman" w:eastAsia="Times New Roman" w:hAnsi="Times New Roman" w:cs="Times New Roman"/>
      <w:b/>
      <w:bCs/>
      <w:kern w:val="1"/>
      <w:sz w:val="28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C607E8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rsid w:val="00C607E8"/>
    <w:rPr>
      <w:rFonts w:ascii="Times New Roman" w:eastAsia="Times New Roman" w:hAnsi="Times New Roman" w:cs="Times New Roman"/>
      <w:b/>
      <w:bCs/>
      <w:sz w:val="23"/>
      <w:szCs w:val="23"/>
      <w:lang w:val="uk-UA" w:eastAsia="zh-CN"/>
    </w:rPr>
  </w:style>
  <w:style w:type="character" w:customStyle="1" w:styleId="40">
    <w:name w:val="Заголовок 4 Знак"/>
    <w:basedOn w:val="a1"/>
    <w:link w:val="4"/>
    <w:rsid w:val="00C607E8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rsid w:val="00C607E8"/>
    <w:rPr>
      <w:rFonts w:ascii="Times New Roman" w:eastAsia="Times New Roman" w:hAnsi="Times New Roman" w:cs="Times New Roman"/>
      <w:b/>
      <w:bCs/>
      <w:sz w:val="18"/>
      <w:szCs w:val="18"/>
      <w:lang w:val="uk-UA" w:eastAsia="zh-CN"/>
    </w:rPr>
  </w:style>
  <w:style w:type="character" w:customStyle="1" w:styleId="WW8Num1z0">
    <w:name w:val="WW8Num1z0"/>
    <w:rsid w:val="00C607E8"/>
  </w:style>
  <w:style w:type="character" w:customStyle="1" w:styleId="WW8Num1z1">
    <w:name w:val="WW8Num1z1"/>
    <w:rsid w:val="00C607E8"/>
  </w:style>
  <w:style w:type="character" w:customStyle="1" w:styleId="WW8Num1z2">
    <w:name w:val="WW8Num1z2"/>
    <w:rsid w:val="00C607E8"/>
  </w:style>
  <w:style w:type="character" w:customStyle="1" w:styleId="WW8Num1z3">
    <w:name w:val="WW8Num1z3"/>
    <w:rsid w:val="00C607E8"/>
  </w:style>
  <w:style w:type="character" w:customStyle="1" w:styleId="WW8Num1z4">
    <w:name w:val="WW8Num1z4"/>
    <w:rsid w:val="00C607E8"/>
  </w:style>
  <w:style w:type="character" w:customStyle="1" w:styleId="WW8Num1z5">
    <w:name w:val="WW8Num1z5"/>
    <w:rsid w:val="00C607E8"/>
  </w:style>
  <w:style w:type="character" w:customStyle="1" w:styleId="WW8Num1z6">
    <w:name w:val="WW8Num1z6"/>
    <w:rsid w:val="00C607E8"/>
  </w:style>
  <w:style w:type="character" w:customStyle="1" w:styleId="WW8Num1z7">
    <w:name w:val="WW8Num1z7"/>
    <w:rsid w:val="00C607E8"/>
  </w:style>
  <w:style w:type="character" w:customStyle="1" w:styleId="WW8Num1z8">
    <w:name w:val="WW8Num1z8"/>
    <w:rsid w:val="00C607E8"/>
  </w:style>
  <w:style w:type="character" w:customStyle="1" w:styleId="WW8Num2z0">
    <w:name w:val="WW8Num2z0"/>
    <w:rsid w:val="00C607E8"/>
  </w:style>
  <w:style w:type="character" w:customStyle="1" w:styleId="WW8Num2z1">
    <w:name w:val="WW8Num2z1"/>
    <w:rsid w:val="00C607E8"/>
  </w:style>
  <w:style w:type="character" w:customStyle="1" w:styleId="WW8Num2z2">
    <w:name w:val="WW8Num2z2"/>
    <w:rsid w:val="00C607E8"/>
  </w:style>
  <w:style w:type="character" w:customStyle="1" w:styleId="WW8Num2z3">
    <w:name w:val="WW8Num2z3"/>
    <w:rsid w:val="00C607E8"/>
  </w:style>
  <w:style w:type="character" w:customStyle="1" w:styleId="WW8Num2z4">
    <w:name w:val="WW8Num2z4"/>
    <w:rsid w:val="00C607E8"/>
  </w:style>
  <w:style w:type="character" w:customStyle="1" w:styleId="WW8Num2z5">
    <w:name w:val="WW8Num2z5"/>
    <w:rsid w:val="00C607E8"/>
  </w:style>
  <w:style w:type="character" w:customStyle="1" w:styleId="WW8Num2z6">
    <w:name w:val="WW8Num2z6"/>
    <w:rsid w:val="00C607E8"/>
  </w:style>
  <w:style w:type="character" w:customStyle="1" w:styleId="WW8Num2z7">
    <w:name w:val="WW8Num2z7"/>
    <w:rsid w:val="00C607E8"/>
  </w:style>
  <w:style w:type="character" w:customStyle="1" w:styleId="WW8Num2z8">
    <w:name w:val="WW8Num2z8"/>
    <w:rsid w:val="00C607E8"/>
  </w:style>
  <w:style w:type="character" w:customStyle="1" w:styleId="WW8Num3z0">
    <w:name w:val="WW8Num3z0"/>
    <w:rsid w:val="00C607E8"/>
  </w:style>
  <w:style w:type="character" w:customStyle="1" w:styleId="WW8Num3z1">
    <w:name w:val="WW8Num3z1"/>
    <w:rsid w:val="00C607E8"/>
  </w:style>
  <w:style w:type="character" w:customStyle="1" w:styleId="WW8Num3z2">
    <w:name w:val="WW8Num3z2"/>
    <w:rsid w:val="00C607E8"/>
  </w:style>
  <w:style w:type="character" w:customStyle="1" w:styleId="WW8Num3z3">
    <w:name w:val="WW8Num3z3"/>
    <w:rsid w:val="00C607E8"/>
  </w:style>
  <w:style w:type="character" w:customStyle="1" w:styleId="WW8Num3z4">
    <w:name w:val="WW8Num3z4"/>
    <w:rsid w:val="00C607E8"/>
  </w:style>
  <w:style w:type="character" w:customStyle="1" w:styleId="WW8Num3z5">
    <w:name w:val="WW8Num3z5"/>
    <w:rsid w:val="00C607E8"/>
  </w:style>
  <w:style w:type="character" w:customStyle="1" w:styleId="WW8Num3z6">
    <w:name w:val="WW8Num3z6"/>
    <w:rsid w:val="00C607E8"/>
  </w:style>
  <w:style w:type="character" w:customStyle="1" w:styleId="WW8Num3z7">
    <w:name w:val="WW8Num3z7"/>
    <w:rsid w:val="00C607E8"/>
  </w:style>
  <w:style w:type="character" w:customStyle="1" w:styleId="WW8Num3z8">
    <w:name w:val="WW8Num3z8"/>
    <w:rsid w:val="00C607E8"/>
  </w:style>
  <w:style w:type="character" w:customStyle="1" w:styleId="WW8Num4z0">
    <w:name w:val="WW8Num4z0"/>
    <w:rsid w:val="00C607E8"/>
    <w:rPr>
      <w:color w:val="auto"/>
    </w:rPr>
  </w:style>
  <w:style w:type="character" w:customStyle="1" w:styleId="WW8Num4z1">
    <w:name w:val="WW8Num4z1"/>
    <w:rsid w:val="00C607E8"/>
  </w:style>
  <w:style w:type="character" w:customStyle="1" w:styleId="WW8Num4z2">
    <w:name w:val="WW8Num4z2"/>
    <w:rsid w:val="00C607E8"/>
  </w:style>
  <w:style w:type="character" w:customStyle="1" w:styleId="WW8Num4z3">
    <w:name w:val="WW8Num4z3"/>
    <w:rsid w:val="00C607E8"/>
  </w:style>
  <w:style w:type="character" w:customStyle="1" w:styleId="WW8Num4z4">
    <w:name w:val="WW8Num4z4"/>
    <w:rsid w:val="00C607E8"/>
  </w:style>
  <w:style w:type="character" w:customStyle="1" w:styleId="WW8Num4z5">
    <w:name w:val="WW8Num4z5"/>
    <w:rsid w:val="00C607E8"/>
  </w:style>
  <w:style w:type="character" w:customStyle="1" w:styleId="WW8Num4z6">
    <w:name w:val="WW8Num4z6"/>
    <w:rsid w:val="00C607E8"/>
  </w:style>
  <w:style w:type="character" w:customStyle="1" w:styleId="WW8Num4z7">
    <w:name w:val="WW8Num4z7"/>
    <w:rsid w:val="00C607E8"/>
  </w:style>
  <w:style w:type="character" w:customStyle="1" w:styleId="WW8Num4z8">
    <w:name w:val="WW8Num4z8"/>
    <w:rsid w:val="00C607E8"/>
  </w:style>
  <w:style w:type="character" w:customStyle="1" w:styleId="WW8Num5z0">
    <w:name w:val="WW8Num5z0"/>
    <w:rsid w:val="00C607E8"/>
  </w:style>
  <w:style w:type="character" w:customStyle="1" w:styleId="WW8Num5z1">
    <w:name w:val="WW8Num5z1"/>
    <w:rsid w:val="00C607E8"/>
  </w:style>
  <w:style w:type="character" w:customStyle="1" w:styleId="WW8Num5z2">
    <w:name w:val="WW8Num5z2"/>
    <w:rsid w:val="00C607E8"/>
  </w:style>
  <w:style w:type="character" w:customStyle="1" w:styleId="WW8Num5z3">
    <w:name w:val="WW8Num5z3"/>
    <w:rsid w:val="00C607E8"/>
  </w:style>
  <w:style w:type="character" w:customStyle="1" w:styleId="WW8Num5z4">
    <w:name w:val="WW8Num5z4"/>
    <w:rsid w:val="00C607E8"/>
  </w:style>
  <w:style w:type="character" w:customStyle="1" w:styleId="WW8Num5z5">
    <w:name w:val="WW8Num5z5"/>
    <w:rsid w:val="00C607E8"/>
  </w:style>
  <w:style w:type="character" w:customStyle="1" w:styleId="WW8Num5z6">
    <w:name w:val="WW8Num5z6"/>
    <w:rsid w:val="00C607E8"/>
  </w:style>
  <w:style w:type="character" w:customStyle="1" w:styleId="WW8Num5z7">
    <w:name w:val="WW8Num5z7"/>
    <w:rsid w:val="00C607E8"/>
  </w:style>
  <w:style w:type="character" w:customStyle="1" w:styleId="WW8Num5z8">
    <w:name w:val="WW8Num5z8"/>
    <w:rsid w:val="00C607E8"/>
  </w:style>
  <w:style w:type="character" w:customStyle="1" w:styleId="WW8Num6z0">
    <w:name w:val="WW8Num6z0"/>
    <w:rsid w:val="00C607E8"/>
    <w:rPr>
      <w:color w:val="auto"/>
    </w:rPr>
  </w:style>
  <w:style w:type="character" w:customStyle="1" w:styleId="WW8Num6z1">
    <w:name w:val="WW8Num6z1"/>
    <w:rsid w:val="00C607E8"/>
  </w:style>
  <w:style w:type="character" w:customStyle="1" w:styleId="WW8Num6z2">
    <w:name w:val="WW8Num6z2"/>
    <w:rsid w:val="00C607E8"/>
  </w:style>
  <w:style w:type="character" w:customStyle="1" w:styleId="WW8Num6z3">
    <w:name w:val="WW8Num6z3"/>
    <w:rsid w:val="00C607E8"/>
  </w:style>
  <w:style w:type="character" w:customStyle="1" w:styleId="WW8Num6z4">
    <w:name w:val="WW8Num6z4"/>
    <w:rsid w:val="00C607E8"/>
  </w:style>
  <w:style w:type="character" w:customStyle="1" w:styleId="WW8Num6z5">
    <w:name w:val="WW8Num6z5"/>
    <w:rsid w:val="00C607E8"/>
  </w:style>
  <w:style w:type="character" w:customStyle="1" w:styleId="WW8Num6z6">
    <w:name w:val="WW8Num6z6"/>
    <w:rsid w:val="00C607E8"/>
  </w:style>
  <w:style w:type="character" w:customStyle="1" w:styleId="WW8Num6z7">
    <w:name w:val="WW8Num6z7"/>
    <w:rsid w:val="00C607E8"/>
  </w:style>
  <w:style w:type="character" w:customStyle="1" w:styleId="WW8Num6z8">
    <w:name w:val="WW8Num6z8"/>
    <w:rsid w:val="00C607E8"/>
  </w:style>
  <w:style w:type="character" w:customStyle="1" w:styleId="WW8Num7z0">
    <w:name w:val="WW8Num7z0"/>
    <w:rsid w:val="00C607E8"/>
  </w:style>
  <w:style w:type="character" w:customStyle="1" w:styleId="WW8Num7z1">
    <w:name w:val="WW8Num7z1"/>
    <w:rsid w:val="00C607E8"/>
  </w:style>
  <w:style w:type="character" w:customStyle="1" w:styleId="WW8Num7z2">
    <w:name w:val="WW8Num7z2"/>
    <w:rsid w:val="00C607E8"/>
  </w:style>
  <w:style w:type="character" w:customStyle="1" w:styleId="WW8Num7z3">
    <w:name w:val="WW8Num7z3"/>
    <w:rsid w:val="00C607E8"/>
  </w:style>
  <w:style w:type="character" w:customStyle="1" w:styleId="WW8Num7z4">
    <w:name w:val="WW8Num7z4"/>
    <w:rsid w:val="00C607E8"/>
  </w:style>
  <w:style w:type="character" w:customStyle="1" w:styleId="WW8Num7z5">
    <w:name w:val="WW8Num7z5"/>
    <w:rsid w:val="00C607E8"/>
  </w:style>
  <w:style w:type="character" w:customStyle="1" w:styleId="WW8Num7z6">
    <w:name w:val="WW8Num7z6"/>
    <w:rsid w:val="00C607E8"/>
  </w:style>
  <w:style w:type="character" w:customStyle="1" w:styleId="WW8Num7z7">
    <w:name w:val="WW8Num7z7"/>
    <w:rsid w:val="00C607E8"/>
  </w:style>
  <w:style w:type="character" w:customStyle="1" w:styleId="WW8Num7z8">
    <w:name w:val="WW8Num7z8"/>
    <w:rsid w:val="00C607E8"/>
  </w:style>
  <w:style w:type="character" w:customStyle="1" w:styleId="WW8Num8z0">
    <w:name w:val="WW8Num8z0"/>
    <w:rsid w:val="00C607E8"/>
  </w:style>
  <w:style w:type="character" w:customStyle="1" w:styleId="WW8Num8z1">
    <w:name w:val="WW8Num8z1"/>
    <w:rsid w:val="00C607E8"/>
  </w:style>
  <w:style w:type="character" w:customStyle="1" w:styleId="WW8Num8z2">
    <w:name w:val="WW8Num8z2"/>
    <w:rsid w:val="00C607E8"/>
  </w:style>
  <w:style w:type="character" w:customStyle="1" w:styleId="WW8Num8z3">
    <w:name w:val="WW8Num8z3"/>
    <w:rsid w:val="00C607E8"/>
  </w:style>
  <w:style w:type="character" w:customStyle="1" w:styleId="WW8Num8z4">
    <w:name w:val="WW8Num8z4"/>
    <w:rsid w:val="00C607E8"/>
  </w:style>
  <w:style w:type="character" w:customStyle="1" w:styleId="WW8Num8z5">
    <w:name w:val="WW8Num8z5"/>
    <w:rsid w:val="00C607E8"/>
  </w:style>
  <w:style w:type="character" w:customStyle="1" w:styleId="WW8Num8z6">
    <w:name w:val="WW8Num8z6"/>
    <w:rsid w:val="00C607E8"/>
  </w:style>
  <w:style w:type="character" w:customStyle="1" w:styleId="WW8Num8z7">
    <w:name w:val="WW8Num8z7"/>
    <w:rsid w:val="00C607E8"/>
  </w:style>
  <w:style w:type="character" w:customStyle="1" w:styleId="WW8Num8z8">
    <w:name w:val="WW8Num8z8"/>
    <w:rsid w:val="00C607E8"/>
  </w:style>
  <w:style w:type="character" w:customStyle="1" w:styleId="WW8Num9z0">
    <w:name w:val="WW8Num9z0"/>
    <w:rsid w:val="00C607E8"/>
  </w:style>
  <w:style w:type="character" w:customStyle="1" w:styleId="WW8Num9z1">
    <w:name w:val="WW8Num9z1"/>
    <w:rsid w:val="00C607E8"/>
  </w:style>
  <w:style w:type="character" w:customStyle="1" w:styleId="WW8Num9z2">
    <w:name w:val="WW8Num9z2"/>
    <w:rsid w:val="00C607E8"/>
  </w:style>
  <w:style w:type="character" w:customStyle="1" w:styleId="WW8Num9z3">
    <w:name w:val="WW8Num9z3"/>
    <w:rsid w:val="00C607E8"/>
  </w:style>
  <w:style w:type="character" w:customStyle="1" w:styleId="WW8Num9z4">
    <w:name w:val="WW8Num9z4"/>
    <w:rsid w:val="00C607E8"/>
  </w:style>
  <w:style w:type="character" w:customStyle="1" w:styleId="WW8Num9z5">
    <w:name w:val="WW8Num9z5"/>
    <w:rsid w:val="00C607E8"/>
  </w:style>
  <w:style w:type="character" w:customStyle="1" w:styleId="WW8Num9z6">
    <w:name w:val="WW8Num9z6"/>
    <w:rsid w:val="00C607E8"/>
  </w:style>
  <w:style w:type="character" w:customStyle="1" w:styleId="WW8Num9z7">
    <w:name w:val="WW8Num9z7"/>
    <w:rsid w:val="00C607E8"/>
  </w:style>
  <w:style w:type="character" w:customStyle="1" w:styleId="WW8Num9z8">
    <w:name w:val="WW8Num9z8"/>
    <w:rsid w:val="00C607E8"/>
  </w:style>
  <w:style w:type="character" w:customStyle="1" w:styleId="WW8Num10z0">
    <w:name w:val="WW8Num10z0"/>
    <w:rsid w:val="00C607E8"/>
  </w:style>
  <w:style w:type="character" w:customStyle="1" w:styleId="WW8Num10z1">
    <w:name w:val="WW8Num10z1"/>
    <w:rsid w:val="00C607E8"/>
  </w:style>
  <w:style w:type="character" w:customStyle="1" w:styleId="WW8Num10z2">
    <w:name w:val="WW8Num10z2"/>
    <w:rsid w:val="00C607E8"/>
  </w:style>
  <w:style w:type="character" w:customStyle="1" w:styleId="WW8Num10z3">
    <w:name w:val="WW8Num10z3"/>
    <w:rsid w:val="00C607E8"/>
  </w:style>
  <w:style w:type="character" w:customStyle="1" w:styleId="WW8Num10z4">
    <w:name w:val="WW8Num10z4"/>
    <w:rsid w:val="00C607E8"/>
  </w:style>
  <w:style w:type="character" w:customStyle="1" w:styleId="WW8Num10z5">
    <w:name w:val="WW8Num10z5"/>
    <w:rsid w:val="00C607E8"/>
  </w:style>
  <w:style w:type="character" w:customStyle="1" w:styleId="WW8Num10z6">
    <w:name w:val="WW8Num10z6"/>
    <w:rsid w:val="00C607E8"/>
  </w:style>
  <w:style w:type="character" w:customStyle="1" w:styleId="WW8Num10z7">
    <w:name w:val="WW8Num10z7"/>
    <w:rsid w:val="00C607E8"/>
  </w:style>
  <w:style w:type="character" w:customStyle="1" w:styleId="WW8Num10z8">
    <w:name w:val="WW8Num10z8"/>
    <w:rsid w:val="00C607E8"/>
  </w:style>
  <w:style w:type="character" w:customStyle="1" w:styleId="WW8Num11z0">
    <w:name w:val="WW8Num11z0"/>
    <w:qFormat/>
    <w:rsid w:val="00C607E8"/>
  </w:style>
  <w:style w:type="character" w:customStyle="1" w:styleId="WW8Num11z1">
    <w:name w:val="WW8Num11z1"/>
    <w:rsid w:val="00C607E8"/>
  </w:style>
  <w:style w:type="character" w:customStyle="1" w:styleId="WW8Num11z2">
    <w:name w:val="WW8Num11z2"/>
    <w:rsid w:val="00C607E8"/>
  </w:style>
  <w:style w:type="character" w:customStyle="1" w:styleId="WW8Num11z3">
    <w:name w:val="WW8Num11z3"/>
    <w:rsid w:val="00C607E8"/>
  </w:style>
  <w:style w:type="character" w:customStyle="1" w:styleId="WW8Num11z4">
    <w:name w:val="WW8Num11z4"/>
    <w:rsid w:val="00C607E8"/>
  </w:style>
  <w:style w:type="character" w:customStyle="1" w:styleId="WW8Num11z5">
    <w:name w:val="WW8Num11z5"/>
    <w:rsid w:val="00C607E8"/>
  </w:style>
  <w:style w:type="character" w:customStyle="1" w:styleId="WW8Num11z6">
    <w:name w:val="WW8Num11z6"/>
    <w:rsid w:val="00C607E8"/>
  </w:style>
  <w:style w:type="character" w:customStyle="1" w:styleId="WW8Num11z7">
    <w:name w:val="WW8Num11z7"/>
    <w:rsid w:val="00C607E8"/>
  </w:style>
  <w:style w:type="character" w:customStyle="1" w:styleId="WW8Num11z8">
    <w:name w:val="WW8Num11z8"/>
    <w:rsid w:val="00C607E8"/>
  </w:style>
  <w:style w:type="character" w:customStyle="1" w:styleId="65">
    <w:name w:val="Основной шрифт абзаца65"/>
    <w:rsid w:val="00C607E8"/>
  </w:style>
  <w:style w:type="character" w:customStyle="1" w:styleId="a4">
    <w:name w:val="Основной текст Знак"/>
    <w:rsid w:val="00C607E8"/>
    <w:rPr>
      <w:rFonts w:cs="Calibri"/>
      <w:sz w:val="24"/>
      <w:szCs w:val="24"/>
      <w:lang w:val="ru-RU" w:bidi="ar-SA"/>
    </w:rPr>
  </w:style>
  <w:style w:type="character" w:customStyle="1" w:styleId="a5">
    <w:name w:val="Текст выноски Знак"/>
    <w:rsid w:val="00C607E8"/>
    <w:rPr>
      <w:rFonts w:ascii="Tahoma" w:hAnsi="Tahoma" w:cs="Tahoma"/>
      <w:sz w:val="16"/>
      <w:szCs w:val="16"/>
      <w:lang w:val="ru-RU" w:bidi="ar-SA"/>
    </w:rPr>
  </w:style>
  <w:style w:type="character" w:customStyle="1" w:styleId="31">
    <w:name w:val="Основной текст с отступом 3 Знак"/>
    <w:rsid w:val="00C607E8"/>
    <w:rPr>
      <w:sz w:val="28"/>
      <w:lang w:val="uk-UA" w:bidi="ar-SA"/>
    </w:rPr>
  </w:style>
  <w:style w:type="character" w:customStyle="1" w:styleId="a6">
    <w:name w:val="Верхний колонтитул Знак"/>
    <w:rsid w:val="00C607E8"/>
    <w:rPr>
      <w:rFonts w:ascii="Tahoma" w:hAnsi="Tahoma" w:cs="Tahoma"/>
      <w:sz w:val="28"/>
      <w:lang w:val="uk-UA" w:bidi="ar-SA"/>
    </w:rPr>
  </w:style>
  <w:style w:type="character" w:customStyle="1" w:styleId="h12151">
    <w:name w:val="h12151"/>
    <w:rsid w:val="00C607E8"/>
    <w:rPr>
      <w:rFonts w:ascii="Arial" w:hAnsi="Arial" w:cs="Arial"/>
      <w:sz w:val="19"/>
      <w:szCs w:val="19"/>
    </w:rPr>
  </w:style>
  <w:style w:type="character" w:styleId="a7">
    <w:name w:val="Hyperlink"/>
    <w:uiPriority w:val="99"/>
    <w:rsid w:val="00C607E8"/>
    <w:rPr>
      <w:color w:val="0000FF"/>
      <w:u w:val="single"/>
    </w:rPr>
  </w:style>
  <w:style w:type="character" w:styleId="a8">
    <w:name w:val="page number"/>
    <w:basedOn w:val="65"/>
    <w:rsid w:val="00C607E8"/>
  </w:style>
  <w:style w:type="character" w:customStyle="1" w:styleId="17">
    <w:name w:val="Основной шрифт абзаца17"/>
    <w:rsid w:val="00C607E8"/>
  </w:style>
  <w:style w:type="character" w:customStyle="1" w:styleId="16">
    <w:name w:val="Основной шрифт абзаца16"/>
    <w:rsid w:val="00C607E8"/>
  </w:style>
  <w:style w:type="character" w:customStyle="1" w:styleId="Absatz-Standardschriftart">
    <w:name w:val="Absatz-Standardschriftart"/>
    <w:rsid w:val="00C607E8"/>
  </w:style>
  <w:style w:type="character" w:customStyle="1" w:styleId="15">
    <w:name w:val="Основной шрифт абзаца15"/>
    <w:rsid w:val="00C607E8"/>
  </w:style>
  <w:style w:type="character" w:customStyle="1" w:styleId="14">
    <w:name w:val="Основной шрифт абзаца14"/>
    <w:rsid w:val="00C607E8"/>
  </w:style>
  <w:style w:type="character" w:customStyle="1" w:styleId="13">
    <w:name w:val="Основной шрифт абзаца13"/>
    <w:rsid w:val="00C607E8"/>
  </w:style>
  <w:style w:type="character" w:customStyle="1" w:styleId="12">
    <w:name w:val="Основной шрифт абзаца12"/>
    <w:rsid w:val="00C607E8"/>
  </w:style>
  <w:style w:type="character" w:customStyle="1" w:styleId="11">
    <w:name w:val="Основной шрифт абзаца11"/>
    <w:rsid w:val="00C607E8"/>
  </w:style>
  <w:style w:type="character" w:customStyle="1" w:styleId="100">
    <w:name w:val="Основной шрифт абзаца10"/>
    <w:rsid w:val="00C607E8"/>
  </w:style>
  <w:style w:type="character" w:customStyle="1" w:styleId="WW-Absatz-Standardschriftart">
    <w:name w:val="WW-Absatz-Standardschriftart"/>
    <w:rsid w:val="00C607E8"/>
  </w:style>
  <w:style w:type="character" w:customStyle="1" w:styleId="9">
    <w:name w:val="Основной шрифт абзаца9"/>
    <w:rsid w:val="00C607E8"/>
  </w:style>
  <w:style w:type="character" w:customStyle="1" w:styleId="WW-Absatz-Standardschriftart1">
    <w:name w:val="WW-Absatz-Standardschriftart1"/>
    <w:rsid w:val="00C607E8"/>
  </w:style>
  <w:style w:type="character" w:customStyle="1" w:styleId="WW-Absatz-Standardschriftart11">
    <w:name w:val="WW-Absatz-Standardschriftart11"/>
    <w:rsid w:val="00C607E8"/>
  </w:style>
  <w:style w:type="character" w:customStyle="1" w:styleId="8">
    <w:name w:val="Основной шрифт абзаца8"/>
    <w:rsid w:val="00C607E8"/>
  </w:style>
  <w:style w:type="character" w:customStyle="1" w:styleId="WW-Absatz-Standardschriftart111">
    <w:name w:val="WW-Absatz-Standardschriftart111"/>
    <w:rsid w:val="00C607E8"/>
  </w:style>
  <w:style w:type="character" w:customStyle="1" w:styleId="WW-Absatz-Standardschriftart1111">
    <w:name w:val="WW-Absatz-Standardschriftart1111"/>
    <w:rsid w:val="00C607E8"/>
  </w:style>
  <w:style w:type="character" w:customStyle="1" w:styleId="WW-Absatz-Standardschriftart11111">
    <w:name w:val="WW-Absatz-Standardschriftart11111"/>
    <w:rsid w:val="00C607E8"/>
  </w:style>
  <w:style w:type="character" w:customStyle="1" w:styleId="WW-Absatz-Standardschriftart111111">
    <w:name w:val="WW-Absatz-Standardschriftart111111"/>
    <w:rsid w:val="00C607E8"/>
  </w:style>
  <w:style w:type="character" w:customStyle="1" w:styleId="7">
    <w:name w:val="Основной шрифт абзаца7"/>
    <w:rsid w:val="00C607E8"/>
  </w:style>
  <w:style w:type="character" w:customStyle="1" w:styleId="6">
    <w:name w:val="Основной шрифт абзаца6"/>
    <w:rsid w:val="00C607E8"/>
  </w:style>
  <w:style w:type="character" w:customStyle="1" w:styleId="51">
    <w:name w:val="Основной шрифт абзаца5"/>
    <w:rsid w:val="00C607E8"/>
  </w:style>
  <w:style w:type="character" w:customStyle="1" w:styleId="41">
    <w:name w:val="Основной шрифт абзаца4"/>
    <w:rsid w:val="00C607E8"/>
  </w:style>
  <w:style w:type="character" w:customStyle="1" w:styleId="32">
    <w:name w:val="Основной шрифт абзаца3"/>
    <w:rsid w:val="00C607E8"/>
  </w:style>
  <w:style w:type="character" w:customStyle="1" w:styleId="21">
    <w:name w:val="Основной шрифт абзаца2"/>
    <w:rsid w:val="00C607E8"/>
  </w:style>
  <w:style w:type="character" w:customStyle="1" w:styleId="18">
    <w:name w:val="Основной шрифт абзаца1"/>
    <w:rsid w:val="00C607E8"/>
  </w:style>
  <w:style w:type="character" w:customStyle="1" w:styleId="19">
    <w:name w:val="Знак1"/>
    <w:rsid w:val="00C607E8"/>
    <w:rPr>
      <w:b/>
      <w:bCs/>
      <w:sz w:val="23"/>
      <w:szCs w:val="23"/>
    </w:rPr>
  </w:style>
  <w:style w:type="character" w:customStyle="1" w:styleId="a9">
    <w:name w:val="Знак"/>
    <w:rsid w:val="00C607E8"/>
    <w:rPr>
      <w:b/>
      <w:bCs/>
      <w:sz w:val="18"/>
      <w:szCs w:val="18"/>
    </w:rPr>
  </w:style>
  <w:style w:type="character" w:customStyle="1" w:styleId="src1">
    <w:name w:val="src1"/>
    <w:rsid w:val="00C607E8"/>
    <w:rPr>
      <w:color w:val="456DA0"/>
      <w:sz w:val="20"/>
      <w:szCs w:val="20"/>
    </w:rPr>
  </w:style>
  <w:style w:type="character" w:styleId="aa">
    <w:name w:val="FollowedHyperlink"/>
    <w:rsid w:val="00C607E8"/>
    <w:rPr>
      <w:color w:val="800080"/>
      <w:u w:val="single"/>
    </w:rPr>
  </w:style>
  <w:style w:type="character" w:customStyle="1" w:styleId="ab">
    <w:name w:val="a"/>
    <w:basedOn w:val="65"/>
    <w:rsid w:val="00C607E8"/>
  </w:style>
  <w:style w:type="character" w:customStyle="1" w:styleId="42">
    <w:name w:val="Знак Знак4"/>
    <w:rsid w:val="00C607E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7">
    <w:name w:val="Основной шрифт абзаца107"/>
    <w:rsid w:val="00C607E8"/>
  </w:style>
  <w:style w:type="character" w:customStyle="1" w:styleId="117">
    <w:name w:val="Основной шрифт абзаца117"/>
    <w:rsid w:val="00C607E8"/>
  </w:style>
  <w:style w:type="character" w:customStyle="1" w:styleId="rvts14">
    <w:name w:val="rvts14"/>
    <w:rsid w:val="00C607E8"/>
    <w:rPr>
      <w:rFonts w:ascii="Times New Roman" w:hAnsi="Times New Roman" w:cs="Times New Roman"/>
      <w:sz w:val="24"/>
      <w:szCs w:val="24"/>
    </w:rPr>
  </w:style>
  <w:style w:type="character" w:customStyle="1" w:styleId="135">
    <w:name w:val="Основной шрифт абзаца135"/>
    <w:rsid w:val="00C607E8"/>
  </w:style>
  <w:style w:type="character" w:customStyle="1" w:styleId="69">
    <w:name w:val="Основной шрифт абзаца69"/>
    <w:rsid w:val="00C607E8"/>
  </w:style>
  <w:style w:type="character" w:customStyle="1" w:styleId="139">
    <w:name w:val="Основной шрифт абзаца139"/>
    <w:rsid w:val="00C607E8"/>
  </w:style>
  <w:style w:type="character" w:customStyle="1" w:styleId="author">
    <w:name w:val="author"/>
    <w:basedOn w:val="65"/>
    <w:rsid w:val="00C607E8"/>
  </w:style>
  <w:style w:type="character" w:customStyle="1" w:styleId="73">
    <w:name w:val="Основной шрифт абзаца73"/>
    <w:rsid w:val="00C607E8"/>
  </w:style>
  <w:style w:type="character" w:customStyle="1" w:styleId="78">
    <w:name w:val="Основной шрифт абзаца78"/>
    <w:rsid w:val="00C607E8"/>
  </w:style>
  <w:style w:type="character" w:customStyle="1" w:styleId="88">
    <w:name w:val="Основной шрифт абзаца88"/>
    <w:rsid w:val="00C607E8"/>
  </w:style>
  <w:style w:type="character" w:customStyle="1" w:styleId="red">
    <w:name w:val="red"/>
    <w:basedOn w:val="65"/>
    <w:rsid w:val="00C607E8"/>
  </w:style>
  <w:style w:type="character" w:customStyle="1" w:styleId="filename3">
    <w:name w:val="filename3"/>
    <w:rsid w:val="00C607E8"/>
    <w:rPr>
      <w:b/>
      <w:bCs/>
    </w:rPr>
  </w:style>
  <w:style w:type="character" w:customStyle="1" w:styleId="red1">
    <w:name w:val="red1"/>
    <w:rsid w:val="00C607E8"/>
    <w:rPr>
      <w:rFonts w:ascii="Arial" w:hAnsi="Arial" w:cs="Arial"/>
      <w:color w:val="701C1F"/>
    </w:rPr>
  </w:style>
  <w:style w:type="character" w:customStyle="1" w:styleId="ac">
    <w:name w:val="Текст сноски Знак"/>
    <w:rsid w:val="00C607E8"/>
    <w:rPr>
      <w:lang w:val="ru-RU"/>
    </w:rPr>
  </w:style>
  <w:style w:type="character" w:customStyle="1" w:styleId="ad">
    <w:name w:val="Символ сноски"/>
    <w:rsid w:val="00C607E8"/>
    <w:rPr>
      <w:vertAlign w:val="superscript"/>
    </w:rPr>
  </w:style>
  <w:style w:type="character" w:styleId="ae">
    <w:name w:val="line number"/>
    <w:basedOn w:val="65"/>
    <w:rsid w:val="00C607E8"/>
  </w:style>
  <w:style w:type="character" w:styleId="af">
    <w:name w:val="Strong"/>
    <w:qFormat/>
    <w:rsid w:val="00C607E8"/>
    <w:rPr>
      <w:b/>
      <w:bCs/>
    </w:rPr>
  </w:style>
  <w:style w:type="character" w:customStyle="1" w:styleId="64">
    <w:name w:val="Основной шрифт абзаца64"/>
    <w:rsid w:val="00C607E8"/>
  </w:style>
  <w:style w:type="character" w:customStyle="1" w:styleId="63">
    <w:name w:val="Основной шрифт абзаца63"/>
    <w:rsid w:val="00C607E8"/>
  </w:style>
  <w:style w:type="character" w:customStyle="1" w:styleId="62">
    <w:name w:val="Основной шрифт абзаца62"/>
    <w:rsid w:val="00C607E8"/>
  </w:style>
  <w:style w:type="character" w:customStyle="1" w:styleId="61">
    <w:name w:val="Основной шрифт абзаца61"/>
    <w:rsid w:val="00C607E8"/>
  </w:style>
  <w:style w:type="character" w:customStyle="1" w:styleId="59">
    <w:name w:val="Основной шрифт абзаца59"/>
    <w:rsid w:val="00C607E8"/>
  </w:style>
  <w:style w:type="character" w:customStyle="1" w:styleId="58">
    <w:name w:val="Основной шрифт абзаца58"/>
    <w:rsid w:val="00C607E8"/>
  </w:style>
  <w:style w:type="character" w:customStyle="1" w:styleId="57">
    <w:name w:val="Основной шрифт абзаца57"/>
    <w:rsid w:val="00C607E8"/>
  </w:style>
  <w:style w:type="character" w:customStyle="1" w:styleId="56">
    <w:name w:val="Основной шрифт абзаца56"/>
    <w:rsid w:val="00C607E8"/>
  </w:style>
  <w:style w:type="character" w:customStyle="1" w:styleId="WW-Absatz-Standardschriftart1111111">
    <w:name w:val="WW-Absatz-Standardschriftart1111111"/>
    <w:rsid w:val="00C607E8"/>
  </w:style>
  <w:style w:type="character" w:customStyle="1" w:styleId="55">
    <w:name w:val="Основной шрифт абзаца55"/>
    <w:rsid w:val="00C607E8"/>
  </w:style>
  <w:style w:type="character" w:customStyle="1" w:styleId="54">
    <w:name w:val="Основной шрифт абзаца54"/>
    <w:rsid w:val="00C607E8"/>
  </w:style>
  <w:style w:type="character" w:customStyle="1" w:styleId="53">
    <w:name w:val="Основной шрифт абзаца53"/>
    <w:rsid w:val="00C607E8"/>
  </w:style>
  <w:style w:type="character" w:customStyle="1" w:styleId="WW-Absatz-Standardschriftart11111111">
    <w:name w:val="WW-Absatz-Standardschriftart11111111"/>
    <w:rsid w:val="00C607E8"/>
  </w:style>
  <w:style w:type="character" w:customStyle="1" w:styleId="WW-Absatz-Standardschriftart111111111">
    <w:name w:val="WW-Absatz-Standardschriftart111111111"/>
    <w:rsid w:val="00C607E8"/>
  </w:style>
  <w:style w:type="character" w:customStyle="1" w:styleId="52">
    <w:name w:val="Основной шрифт абзаца52"/>
    <w:rsid w:val="00C607E8"/>
  </w:style>
  <w:style w:type="character" w:customStyle="1" w:styleId="510">
    <w:name w:val="Основной шрифт абзаца51"/>
    <w:rsid w:val="00C607E8"/>
  </w:style>
  <w:style w:type="character" w:customStyle="1" w:styleId="WW-Absatz-Standardschriftart1111111111">
    <w:name w:val="WW-Absatz-Standardschriftart1111111111"/>
    <w:rsid w:val="00C607E8"/>
  </w:style>
  <w:style w:type="character" w:customStyle="1" w:styleId="WW-Absatz-Standardschriftart11111111111">
    <w:name w:val="WW-Absatz-Standardschriftart11111111111"/>
    <w:rsid w:val="00C607E8"/>
  </w:style>
  <w:style w:type="character" w:customStyle="1" w:styleId="WW-Absatz-Standardschriftart111111111111">
    <w:name w:val="WW-Absatz-Standardschriftart111111111111"/>
    <w:rsid w:val="00C607E8"/>
  </w:style>
  <w:style w:type="character" w:customStyle="1" w:styleId="500">
    <w:name w:val="Основной шрифт абзаца50"/>
    <w:rsid w:val="00C607E8"/>
  </w:style>
  <w:style w:type="character" w:customStyle="1" w:styleId="49">
    <w:name w:val="Основной шрифт абзаца49"/>
    <w:rsid w:val="00C607E8"/>
  </w:style>
  <w:style w:type="character" w:customStyle="1" w:styleId="48">
    <w:name w:val="Основной шрифт абзаца48"/>
    <w:rsid w:val="00C607E8"/>
  </w:style>
  <w:style w:type="character" w:customStyle="1" w:styleId="47">
    <w:name w:val="Основной шрифт абзаца47"/>
    <w:rsid w:val="00C607E8"/>
  </w:style>
  <w:style w:type="character" w:customStyle="1" w:styleId="46">
    <w:name w:val="Основной шрифт абзаца46"/>
    <w:rsid w:val="00C607E8"/>
  </w:style>
  <w:style w:type="character" w:customStyle="1" w:styleId="45">
    <w:name w:val="Основной шрифт абзаца45"/>
    <w:rsid w:val="00C607E8"/>
  </w:style>
  <w:style w:type="character" w:customStyle="1" w:styleId="44">
    <w:name w:val="Основной шрифт абзаца44"/>
    <w:rsid w:val="00C607E8"/>
  </w:style>
  <w:style w:type="character" w:customStyle="1" w:styleId="43">
    <w:name w:val="Основной шрифт абзаца43"/>
    <w:rsid w:val="00C607E8"/>
  </w:style>
  <w:style w:type="character" w:customStyle="1" w:styleId="420">
    <w:name w:val="Основной шрифт абзаца42"/>
    <w:rsid w:val="00C607E8"/>
  </w:style>
  <w:style w:type="character" w:customStyle="1" w:styleId="WW-Absatz-Standardschriftart1111111111111">
    <w:name w:val="WW-Absatz-Standardschriftart1111111111111"/>
    <w:rsid w:val="00C607E8"/>
  </w:style>
  <w:style w:type="character" w:customStyle="1" w:styleId="WW-Absatz-Standardschriftart11111111111111">
    <w:name w:val="WW-Absatz-Standardschriftart11111111111111"/>
    <w:rsid w:val="00C607E8"/>
  </w:style>
  <w:style w:type="character" w:customStyle="1" w:styleId="410">
    <w:name w:val="Основной шрифт абзаца41"/>
    <w:rsid w:val="00C607E8"/>
  </w:style>
  <w:style w:type="character" w:customStyle="1" w:styleId="400">
    <w:name w:val="Основной шрифт абзаца40"/>
    <w:rsid w:val="00C607E8"/>
  </w:style>
  <w:style w:type="character" w:customStyle="1" w:styleId="39">
    <w:name w:val="Основной шрифт абзаца39"/>
    <w:rsid w:val="00C607E8"/>
  </w:style>
  <w:style w:type="character" w:customStyle="1" w:styleId="WW-Absatz-Standardschriftart111111111111111">
    <w:name w:val="WW-Absatz-Standardschriftart111111111111111"/>
    <w:rsid w:val="00C607E8"/>
  </w:style>
  <w:style w:type="character" w:customStyle="1" w:styleId="WW-Absatz-Standardschriftart1111111111111111">
    <w:name w:val="WW-Absatz-Standardschriftart1111111111111111"/>
    <w:rsid w:val="00C607E8"/>
  </w:style>
  <w:style w:type="character" w:customStyle="1" w:styleId="WW-Absatz-Standardschriftart11111111111111111">
    <w:name w:val="WW-Absatz-Standardschriftart11111111111111111"/>
    <w:rsid w:val="00C607E8"/>
  </w:style>
  <w:style w:type="character" w:customStyle="1" w:styleId="38">
    <w:name w:val="Основной шрифт абзаца38"/>
    <w:rsid w:val="00C607E8"/>
  </w:style>
  <w:style w:type="character" w:customStyle="1" w:styleId="37">
    <w:name w:val="Основной шрифт абзаца37"/>
    <w:rsid w:val="00C607E8"/>
  </w:style>
  <w:style w:type="character" w:customStyle="1" w:styleId="36">
    <w:name w:val="Основной шрифт абзаца36"/>
    <w:rsid w:val="00C607E8"/>
  </w:style>
  <w:style w:type="character" w:customStyle="1" w:styleId="35">
    <w:name w:val="Основной шрифт абзаца35"/>
    <w:rsid w:val="00C607E8"/>
  </w:style>
  <w:style w:type="character" w:customStyle="1" w:styleId="34">
    <w:name w:val="Основной шрифт абзаца34"/>
    <w:rsid w:val="00C607E8"/>
  </w:style>
  <w:style w:type="character" w:customStyle="1" w:styleId="33">
    <w:name w:val="Основной шрифт абзаца33"/>
    <w:rsid w:val="00C607E8"/>
  </w:style>
  <w:style w:type="character" w:customStyle="1" w:styleId="320">
    <w:name w:val="Основной шрифт абзаца32"/>
    <w:rsid w:val="00C607E8"/>
  </w:style>
  <w:style w:type="character" w:customStyle="1" w:styleId="310">
    <w:name w:val="Основной шрифт абзаца31"/>
    <w:rsid w:val="00C607E8"/>
  </w:style>
  <w:style w:type="character" w:customStyle="1" w:styleId="300">
    <w:name w:val="Основной шрифт абзаца30"/>
    <w:rsid w:val="00C607E8"/>
  </w:style>
  <w:style w:type="character" w:customStyle="1" w:styleId="29">
    <w:name w:val="Основной шрифт абзаца29"/>
    <w:rsid w:val="00C607E8"/>
  </w:style>
  <w:style w:type="character" w:customStyle="1" w:styleId="28">
    <w:name w:val="Основной шрифт абзаца28"/>
    <w:rsid w:val="00C607E8"/>
  </w:style>
  <w:style w:type="character" w:customStyle="1" w:styleId="WW-Absatz-Standardschriftart111111111111111111">
    <w:name w:val="WW-Absatz-Standardschriftart111111111111111111"/>
    <w:rsid w:val="00C607E8"/>
  </w:style>
  <w:style w:type="character" w:customStyle="1" w:styleId="WW-Absatz-Standardschriftart1111111111111111111">
    <w:name w:val="WW-Absatz-Standardschriftart1111111111111111111"/>
    <w:rsid w:val="00C607E8"/>
  </w:style>
  <w:style w:type="character" w:customStyle="1" w:styleId="WW-Absatz-Standardschriftart11111111111111111111">
    <w:name w:val="WW-Absatz-Standardschriftart11111111111111111111"/>
    <w:rsid w:val="00C607E8"/>
  </w:style>
  <w:style w:type="character" w:customStyle="1" w:styleId="27">
    <w:name w:val="Основной шрифт абзаца27"/>
    <w:rsid w:val="00C607E8"/>
  </w:style>
  <w:style w:type="character" w:customStyle="1" w:styleId="26">
    <w:name w:val="Основной шрифт абзаца26"/>
    <w:rsid w:val="00C607E8"/>
  </w:style>
  <w:style w:type="character" w:customStyle="1" w:styleId="25">
    <w:name w:val="Основной шрифт абзаца25"/>
    <w:rsid w:val="00C607E8"/>
  </w:style>
  <w:style w:type="character" w:customStyle="1" w:styleId="24">
    <w:name w:val="Основной шрифт абзаца24"/>
    <w:rsid w:val="00C607E8"/>
  </w:style>
  <w:style w:type="character" w:customStyle="1" w:styleId="23">
    <w:name w:val="Основной шрифт абзаца23"/>
    <w:rsid w:val="00C607E8"/>
  </w:style>
  <w:style w:type="character" w:customStyle="1" w:styleId="22">
    <w:name w:val="Основной шрифт абзаца22"/>
    <w:rsid w:val="00C607E8"/>
  </w:style>
  <w:style w:type="character" w:customStyle="1" w:styleId="210">
    <w:name w:val="Основной шрифт абзаца21"/>
    <w:rsid w:val="00C607E8"/>
  </w:style>
  <w:style w:type="character" w:customStyle="1" w:styleId="WW-Absatz-Standardschriftart111111111111111111111">
    <w:name w:val="WW-Absatz-Standardschriftart111111111111111111111"/>
    <w:rsid w:val="00C607E8"/>
  </w:style>
  <w:style w:type="character" w:customStyle="1" w:styleId="200">
    <w:name w:val="Основной шрифт абзаца20"/>
    <w:rsid w:val="00C607E8"/>
  </w:style>
  <w:style w:type="character" w:customStyle="1" w:styleId="190">
    <w:name w:val="Основной шрифт абзаца19"/>
    <w:rsid w:val="00C607E8"/>
  </w:style>
  <w:style w:type="character" w:customStyle="1" w:styleId="180">
    <w:name w:val="Основной шрифт абзаца18"/>
    <w:rsid w:val="00C607E8"/>
  </w:style>
  <w:style w:type="character" w:customStyle="1" w:styleId="WW-Absatz-Standardschriftart1111111111111111111111">
    <w:name w:val="WW-Absatz-Standardschriftart1111111111111111111111"/>
    <w:rsid w:val="00C607E8"/>
  </w:style>
  <w:style w:type="character" w:customStyle="1" w:styleId="b">
    <w:name w:val="b"/>
    <w:rsid w:val="00C607E8"/>
  </w:style>
  <w:style w:type="character" w:customStyle="1" w:styleId="b1">
    <w:name w:val="b1"/>
    <w:rsid w:val="00C607E8"/>
    <w:rPr>
      <w:rFonts w:ascii="Arial" w:hAnsi="Arial" w:cs="Arial"/>
      <w:color w:val="000000"/>
    </w:rPr>
  </w:style>
  <w:style w:type="character" w:customStyle="1" w:styleId="HTML">
    <w:name w:val="Стандартный HTML Знак"/>
    <w:rsid w:val="00C607E8"/>
    <w:rPr>
      <w:rFonts w:ascii="Courier New" w:hAnsi="Courier New" w:cs="Courier New"/>
    </w:rPr>
  </w:style>
  <w:style w:type="character" w:customStyle="1" w:styleId="files">
    <w:name w:val="files"/>
    <w:rsid w:val="00C607E8"/>
  </w:style>
  <w:style w:type="character" w:customStyle="1" w:styleId="filedesc3">
    <w:name w:val="filedesc3"/>
    <w:rsid w:val="00C607E8"/>
    <w:rPr>
      <w:vanish w:val="0"/>
      <w:color w:val="666666"/>
      <w:sz w:val="22"/>
      <w:szCs w:val="22"/>
    </w:rPr>
  </w:style>
  <w:style w:type="character" w:customStyle="1" w:styleId="60">
    <w:name w:val="Основной шрифт абзаца60"/>
    <w:rsid w:val="00C607E8"/>
  </w:style>
  <w:style w:type="character" w:customStyle="1" w:styleId="af0">
    <w:name w:val="Символ нумерации"/>
    <w:rsid w:val="00C607E8"/>
  </w:style>
  <w:style w:type="character" w:styleId="HTML0">
    <w:name w:val="HTML Acronym"/>
    <w:rsid w:val="00C607E8"/>
    <w:rPr>
      <w:i w:val="0"/>
      <w:iCs w:val="0"/>
    </w:rPr>
  </w:style>
  <w:style w:type="character" w:customStyle="1" w:styleId="af1">
    <w:name w:val="Текст концевой сноски Знак"/>
    <w:rsid w:val="00C607E8"/>
    <w:rPr>
      <w:rFonts w:cs="Calibri"/>
      <w:lang w:val="uk-UA"/>
    </w:rPr>
  </w:style>
  <w:style w:type="character" w:customStyle="1" w:styleId="af2">
    <w:name w:val="Символы концевой сноски"/>
    <w:rsid w:val="00C607E8"/>
    <w:rPr>
      <w:vertAlign w:val="superscript"/>
    </w:rPr>
  </w:style>
  <w:style w:type="character" w:customStyle="1" w:styleId="af3">
    <w:name w:val="Основной текст с отступом Знак"/>
    <w:rsid w:val="00C607E8"/>
    <w:rPr>
      <w:b/>
      <w:sz w:val="28"/>
      <w:lang w:val="uk-UA"/>
    </w:rPr>
  </w:style>
  <w:style w:type="character" w:customStyle="1" w:styleId="title">
    <w:name w:val="title"/>
    <w:rsid w:val="00C607E8"/>
  </w:style>
  <w:style w:type="character" w:customStyle="1" w:styleId="af4">
    <w:name w:val="Нижний колонтитул Знак"/>
    <w:rsid w:val="00C607E8"/>
    <w:rPr>
      <w:rFonts w:cs="Calibri"/>
      <w:sz w:val="24"/>
      <w:szCs w:val="24"/>
      <w:lang w:val="uk-UA"/>
    </w:rPr>
  </w:style>
  <w:style w:type="character" w:customStyle="1" w:styleId="middle">
    <w:name w:val="middle"/>
    <w:rsid w:val="00C607E8"/>
  </w:style>
  <w:style w:type="character" w:customStyle="1" w:styleId="af5">
    <w:name w:val="Текст Знак"/>
    <w:rsid w:val="00C607E8"/>
    <w:rPr>
      <w:rFonts w:ascii="Consolas" w:eastAsia="Calibri" w:hAnsi="Consolas" w:cs="Consolas"/>
      <w:sz w:val="21"/>
      <w:szCs w:val="21"/>
      <w:lang w:val="uk-UA"/>
    </w:rPr>
  </w:style>
  <w:style w:type="character" w:customStyle="1" w:styleId="1a">
    <w:name w:val="Текст выноски Знак1"/>
    <w:rsid w:val="00C607E8"/>
    <w:rPr>
      <w:rFonts w:ascii="Tahoma" w:eastAsia="Times New Roman" w:hAnsi="Tahoma" w:cs="Tahoma"/>
      <w:sz w:val="16"/>
      <w:szCs w:val="16"/>
      <w:lang w:val="uk-UA"/>
    </w:rPr>
  </w:style>
  <w:style w:type="character" w:customStyle="1" w:styleId="HTML1">
    <w:name w:val="Стандартный HTML Знак1"/>
    <w:rsid w:val="00C607E8"/>
    <w:rPr>
      <w:rFonts w:ascii="Courier New" w:hAnsi="Courier New" w:cs="Courier New"/>
      <w:lang w:val="x-none"/>
    </w:rPr>
  </w:style>
  <w:style w:type="character" w:customStyle="1" w:styleId="1b">
    <w:name w:val="Текст концевой сноски Знак1"/>
    <w:rsid w:val="00C607E8"/>
    <w:rPr>
      <w:rFonts w:cs="Calibri"/>
      <w:lang w:val="uk-UA"/>
    </w:rPr>
  </w:style>
  <w:style w:type="character" w:customStyle="1" w:styleId="1c">
    <w:name w:val="Основной текст с отступом Знак1"/>
    <w:rsid w:val="00C607E8"/>
    <w:rPr>
      <w:sz w:val="24"/>
      <w:szCs w:val="24"/>
    </w:rPr>
  </w:style>
  <w:style w:type="character" w:customStyle="1" w:styleId="1d">
    <w:name w:val="Верхний колонтитул Знак1"/>
    <w:rsid w:val="00C607E8"/>
    <w:rPr>
      <w:rFonts w:ascii="Times New Roman" w:eastAsia="Times New Roman" w:hAnsi="Times New Roman" w:cs="Calibri"/>
      <w:sz w:val="24"/>
      <w:szCs w:val="24"/>
      <w:lang w:val="uk-UA"/>
    </w:rPr>
  </w:style>
  <w:style w:type="character" w:customStyle="1" w:styleId="1e">
    <w:name w:val="Нижний колонтитул Знак1"/>
    <w:rsid w:val="00C607E8"/>
    <w:rPr>
      <w:sz w:val="24"/>
      <w:szCs w:val="24"/>
    </w:rPr>
  </w:style>
  <w:style w:type="character" w:customStyle="1" w:styleId="gray">
    <w:name w:val="gray"/>
    <w:rsid w:val="00C607E8"/>
  </w:style>
  <w:style w:type="character" w:customStyle="1" w:styleId="time">
    <w:name w:val="time"/>
    <w:rsid w:val="00C607E8"/>
  </w:style>
  <w:style w:type="character" w:customStyle="1" w:styleId="news-info">
    <w:name w:val="news-info"/>
    <w:rsid w:val="00C607E8"/>
  </w:style>
  <w:style w:type="character" w:styleId="af6">
    <w:name w:val="Emphasis"/>
    <w:qFormat/>
    <w:rsid w:val="00C607E8"/>
    <w:rPr>
      <w:i/>
      <w:iCs/>
    </w:rPr>
  </w:style>
  <w:style w:type="character" w:customStyle="1" w:styleId="red4">
    <w:name w:val="red4"/>
    <w:rsid w:val="00C607E8"/>
    <w:rPr>
      <w:rFonts w:ascii="Arial" w:hAnsi="Arial" w:cs="Arial" w:hint="default"/>
      <w:color w:val="701C1F"/>
    </w:rPr>
  </w:style>
  <w:style w:type="character" w:customStyle="1" w:styleId="dirty-clipboard">
    <w:name w:val="dirty-clipboard"/>
    <w:rsid w:val="00C607E8"/>
  </w:style>
  <w:style w:type="character" w:styleId="HTML2">
    <w:name w:val="HTML Cite"/>
    <w:rsid w:val="00C607E8"/>
    <w:rPr>
      <w:i/>
      <w:iCs/>
    </w:rPr>
  </w:style>
  <w:style w:type="character" w:customStyle="1" w:styleId="longtext">
    <w:name w:val="long_text"/>
    <w:rsid w:val="00C607E8"/>
  </w:style>
  <w:style w:type="character" w:customStyle="1" w:styleId="hps">
    <w:name w:val="hps"/>
    <w:rsid w:val="00C607E8"/>
  </w:style>
  <w:style w:type="character" w:customStyle="1" w:styleId="atn">
    <w:name w:val="atn"/>
    <w:rsid w:val="00C607E8"/>
  </w:style>
  <w:style w:type="character" w:customStyle="1" w:styleId="apple-style-span">
    <w:name w:val="apple-style-span"/>
    <w:rsid w:val="00C607E8"/>
  </w:style>
  <w:style w:type="character" w:customStyle="1" w:styleId="apple-converted-space">
    <w:name w:val="apple-converted-space"/>
    <w:basedOn w:val="65"/>
    <w:rsid w:val="00C607E8"/>
  </w:style>
  <w:style w:type="character" w:customStyle="1" w:styleId="shorttext">
    <w:name w:val="short_text"/>
    <w:basedOn w:val="65"/>
    <w:rsid w:val="00C607E8"/>
  </w:style>
  <w:style w:type="character" w:customStyle="1" w:styleId="searchmatch">
    <w:name w:val="searchmatch"/>
    <w:rsid w:val="00C607E8"/>
  </w:style>
  <w:style w:type="character" w:customStyle="1" w:styleId="fn">
    <w:name w:val="fn"/>
    <w:rsid w:val="00C607E8"/>
  </w:style>
  <w:style w:type="paragraph" w:styleId="af7">
    <w:name w:val="Title"/>
    <w:basedOn w:val="a"/>
    <w:next w:val="a0"/>
    <w:rsid w:val="00C607E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0">
    <w:name w:val="Body Text"/>
    <w:basedOn w:val="a"/>
    <w:link w:val="1f"/>
    <w:rsid w:val="00C607E8"/>
    <w:pPr>
      <w:spacing w:after="120"/>
    </w:pPr>
    <w:rPr>
      <w:rFonts w:cs="Calibri"/>
    </w:rPr>
  </w:style>
  <w:style w:type="character" w:customStyle="1" w:styleId="1f">
    <w:name w:val="Основной текст Знак1"/>
    <w:basedOn w:val="a1"/>
    <w:link w:val="a0"/>
    <w:rsid w:val="00C607E8"/>
    <w:rPr>
      <w:rFonts w:ascii="Times New Roman" w:eastAsia="Times New Roman" w:hAnsi="Times New Roman" w:cs="Calibri"/>
      <w:sz w:val="24"/>
      <w:szCs w:val="24"/>
      <w:lang w:val="ru-RU" w:eastAsia="zh-CN"/>
    </w:rPr>
  </w:style>
  <w:style w:type="paragraph" w:styleId="af8">
    <w:name w:val="List"/>
    <w:basedOn w:val="a0"/>
    <w:rsid w:val="00C607E8"/>
  </w:style>
  <w:style w:type="paragraph" w:styleId="af9">
    <w:name w:val="caption"/>
    <w:basedOn w:val="a"/>
    <w:qFormat/>
    <w:rsid w:val="00C607E8"/>
    <w:pPr>
      <w:suppressLineNumbers/>
      <w:spacing w:before="120" w:after="120"/>
    </w:pPr>
    <w:rPr>
      <w:rFonts w:cs="Lohit Devanagari"/>
      <w:i/>
      <w:iCs/>
    </w:rPr>
  </w:style>
  <w:style w:type="paragraph" w:customStyle="1" w:styleId="640">
    <w:name w:val="Указатель64"/>
    <w:basedOn w:val="a"/>
    <w:rsid w:val="00C607E8"/>
    <w:pPr>
      <w:suppressLineNumbers/>
    </w:pPr>
    <w:rPr>
      <w:rFonts w:cs="Lohit Devanagari"/>
    </w:rPr>
  </w:style>
  <w:style w:type="paragraph" w:styleId="afa">
    <w:name w:val="Balloon Text"/>
    <w:basedOn w:val="a"/>
    <w:link w:val="2a"/>
    <w:rsid w:val="00C607E8"/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1"/>
    <w:link w:val="afa"/>
    <w:rsid w:val="00C607E8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311">
    <w:name w:val="Основной текст с отступом 31"/>
    <w:basedOn w:val="a"/>
    <w:rsid w:val="00C607E8"/>
    <w:pPr>
      <w:ind w:firstLine="709"/>
      <w:jc w:val="both"/>
    </w:pPr>
    <w:rPr>
      <w:sz w:val="28"/>
      <w:szCs w:val="20"/>
      <w:lang w:val="uk-UA"/>
    </w:rPr>
  </w:style>
  <w:style w:type="paragraph" w:styleId="afb">
    <w:name w:val="header"/>
    <w:basedOn w:val="a"/>
    <w:link w:val="2b"/>
    <w:rsid w:val="00C607E8"/>
    <w:rPr>
      <w:rFonts w:ascii="Tahoma" w:hAnsi="Tahoma" w:cs="Tahoma"/>
      <w:sz w:val="28"/>
      <w:szCs w:val="20"/>
      <w:lang w:val="uk-UA"/>
    </w:rPr>
  </w:style>
  <w:style w:type="character" w:customStyle="1" w:styleId="2b">
    <w:name w:val="Верхний колонтитул Знак2"/>
    <w:basedOn w:val="a1"/>
    <w:link w:val="afb"/>
    <w:rsid w:val="00C607E8"/>
    <w:rPr>
      <w:rFonts w:ascii="Tahoma" w:eastAsia="Times New Roman" w:hAnsi="Tahoma" w:cs="Tahoma"/>
      <w:sz w:val="28"/>
      <w:szCs w:val="20"/>
      <w:lang w:val="uk-UA" w:eastAsia="zh-CN"/>
    </w:rPr>
  </w:style>
  <w:style w:type="paragraph" w:customStyle="1" w:styleId="211">
    <w:name w:val="Основной текст с отступом 21"/>
    <w:basedOn w:val="a"/>
    <w:rsid w:val="00C607E8"/>
    <w:pPr>
      <w:spacing w:after="120" w:line="480" w:lineRule="auto"/>
      <w:ind w:left="283"/>
    </w:pPr>
    <w:rPr>
      <w:szCs w:val="20"/>
      <w:lang w:val="uk-UA"/>
    </w:rPr>
  </w:style>
  <w:style w:type="paragraph" w:customStyle="1" w:styleId="1f0">
    <w:name w:val="Название объекта1"/>
    <w:basedOn w:val="a"/>
    <w:next w:val="a"/>
    <w:rsid w:val="00C607E8"/>
    <w:pPr>
      <w:spacing w:before="240"/>
    </w:pPr>
    <w:rPr>
      <w:rFonts w:cs="Calibri"/>
      <w:sz w:val="28"/>
      <w:lang w:val="uk-UA"/>
    </w:rPr>
  </w:style>
  <w:style w:type="paragraph" w:customStyle="1" w:styleId="mb03">
    <w:name w:val="mb03"/>
    <w:basedOn w:val="a"/>
    <w:rsid w:val="00C607E8"/>
    <w:pPr>
      <w:spacing w:before="280" w:after="72"/>
    </w:pPr>
    <w:rPr>
      <w:rFonts w:cs="Calibri"/>
      <w:sz w:val="19"/>
      <w:szCs w:val="19"/>
    </w:rPr>
  </w:style>
  <w:style w:type="paragraph" w:customStyle="1" w:styleId="4a">
    <w:name w:val="Название4"/>
    <w:basedOn w:val="a"/>
    <w:rsid w:val="00C607E8"/>
    <w:pPr>
      <w:suppressLineNumbers/>
      <w:spacing w:before="120" w:after="120"/>
    </w:pPr>
    <w:rPr>
      <w:rFonts w:cs="Calibri"/>
      <w:i/>
      <w:iCs/>
    </w:rPr>
  </w:style>
  <w:style w:type="paragraph" w:customStyle="1" w:styleId="4b">
    <w:name w:val="Указатель4"/>
    <w:basedOn w:val="a"/>
    <w:rsid w:val="00C607E8"/>
    <w:pPr>
      <w:suppressLineNumbers/>
    </w:pPr>
    <w:rPr>
      <w:rFonts w:cs="Calibri"/>
    </w:rPr>
  </w:style>
  <w:style w:type="paragraph" w:customStyle="1" w:styleId="3a">
    <w:name w:val="Название3"/>
    <w:basedOn w:val="a"/>
    <w:rsid w:val="00C607E8"/>
    <w:pPr>
      <w:suppressLineNumbers/>
      <w:spacing w:before="120" w:after="120"/>
    </w:pPr>
    <w:rPr>
      <w:rFonts w:cs="Calibri"/>
      <w:i/>
      <w:iCs/>
    </w:rPr>
  </w:style>
  <w:style w:type="paragraph" w:customStyle="1" w:styleId="3b">
    <w:name w:val="Указатель3"/>
    <w:basedOn w:val="a"/>
    <w:rsid w:val="00C607E8"/>
    <w:pPr>
      <w:suppressLineNumbers/>
    </w:pPr>
    <w:rPr>
      <w:rFonts w:cs="Calibri"/>
    </w:rPr>
  </w:style>
  <w:style w:type="paragraph" w:customStyle="1" w:styleId="2c">
    <w:name w:val="Название2"/>
    <w:basedOn w:val="a"/>
    <w:rsid w:val="00C607E8"/>
    <w:pPr>
      <w:suppressLineNumbers/>
      <w:spacing w:before="120" w:after="120"/>
    </w:pPr>
    <w:rPr>
      <w:rFonts w:cs="Calibri"/>
      <w:i/>
      <w:iCs/>
    </w:rPr>
  </w:style>
  <w:style w:type="paragraph" w:customStyle="1" w:styleId="2d">
    <w:name w:val="Указатель2"/>
    <w:basedOn w:val="a"/>
    <w:rsid w:val="00C607E8"/>
    <w:pPr>
      <w:suppressLineNumbers/>
    </w:pPr>
    <w:rPr>
      <w:rFonts w:cs="Calibri"/>
    </w:rPr>
  </w:style>
  <w:style w:type="paragraph" w:customStyle="1" w:styleId="1f1">
    <w:name w:val="Название1"/>
    <w:basedOn w:val="a"/>
    <w:rsid w:val="00C607E8"/>
    <w:pPr>
      <w:suppressLineNumbers/>
      <w:spacing w:before="120" w:after="120"/>
    </w:pPr>
    <w:rPr>
      <w:rFonts w:cs="Calibri"/>
      <w:i/>
      <w:iCs/>
    </w:rPr>
  </w:style>
  <w:style w:type="paragraph" w:customStyle="1" w:styleId="1f2">
    <w:name w:val="Указатель1"/>
    <w:basedOn w:val="a"/>
    <w:rsid w:val="00C607E8"/>
    <w:pPr>
      <w:suppressLineNumbers/>
    </w:pPr>
    <w:rPr>
      <w:rFonts w:cs="Calibri"/>
    </w:rPr>
  </w:style>
  <w:style w:type="paragraph" w:customStyle="1" w:styleId="1f3">
    <w:name w:val="Текст примечания1"/>
    <w:basedOn w:val="a"/>
    <w:rsid w:val="00C607E8"/>
    <w:rPr>
      <w:rFonts w:cs="Calibri"/>
      <w:sz w:val="20"/>
      <w:szCs w:val="20"/>
    </w:rPr>
  </w:style>
  <w:style w:type="paragraph" w:customStyle="1" w:styleId="afc">
    <w:name w:val="Содержимое таблицы"/>
    <w:basedOn w:val="a"/>
    <w:rsid w:val="00C607E8"/>
    <w:pPr>
      <w:suppressLineNumbers/>
    </w:pPr>
    <w:rPr>
      <w:rFonts w:cs="Calibri"/>
    </w:rPr>
  </w:style>
  <w:style w:type="paragraph" w:customStyle="1" w:styleId="afd">
    <w:name w:val="Заголовок таблицы"/>
    <w:basedOn w:val="afc"/>
    <w:rsid w:val="00C607E8"/>
    <w:pPr>
      <w:jc w:val="center"/>
    </w:pPr>
    <w:rPr>
      <w:b/>
      <w:bCs/>
    </w:rPr>
  </w:style>
  <w:style w:type="paragraph" w:styleId="afe">
    <w:name w:val="footer"/>
    <w:basedOn w:val="a"/>
    <w:link w:val="2e"/>
    <w:rsid w:val="00C607E8"/>
    <w:rPr>
      <w:lang w:val="x-none"/>
    </w:rPr>
  </w:style>
  <w:style w:type="character" w:customStyle="1" w:styleId="2e">
    <w:name w:val="Нижний колонтитул Знак2"/>
    <w:basedOn w:val="a1"/>
    <w:link w:val="afe"/>
    <w:rsid w:val="00C607E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4">
    <w:name w:val="Абзац списка1"/>
    <w:basedOn w:val="a"/>
    <w:rsid w:val="00C607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70">
    <w:name w:val="Название17"/>
    <w:basedOn w:val="a"/>
    <w:rsid w:val="00C607E8"/>
    <w:pPr>
      <w:suppressLineNumbers/>
      <w:spacing w:before="120" w:after="120"/>
    </w:pPr>
    <w:rPr>
      <w:rFonts w:cs="Calibri"/>
      <w:i/>
      <w:iCs/>
    </w:rPr>
  </w:style>
  <w:style w:type="paragraph" w:customStyle="1" w:styleId="171">
    <w:name w:val="Указатель17"/>
    <w:basedOn w:val="a"/>
    <w:rsid w:val="00C607E8"/>
    <w:pPr>
      <w:suppressLineNumbers/>
    </w:pPr>
    <w:rPr>
      <w:rFonts w:cs="Calibri"/>
    </w:rPr>
  </w:style>
  <w:style w:type="paragraph" w:customStyle="1" w:styleId="160">
    <w:name w:val="Название16"/>
    <w:basedOn w:val="a"/>
    <w:rsid w:val="00C607E8"/>
    <w:pPr>
      <w:suppressLineNumbers/>
      <w:spacing w:before="120" w:after="120"/>
    </w:pPr>
    <w:rPr>
      <w:rFonts w:cs="Calibri"/>
      <w:i/>
      <w:iCs/>
    </w:rPr>
  </w:style>
  <w:style w:type="paragraph" w:customStyle="1" w:styleId="161">
    <w:name w:val="Указатель16"/>
    <w:basedOn w:val="a"/>
    <w:rsid w:val="00C607E8"/>
    <w:pPr>
      <w:suppressLineNumbers/>
    </w:pPr>
    <w:rPr>
      <w:rFonts w:cs="Calibri"/>
    </w:rPr>
  </w:style>
  <w:style w:type="paragraph" w:customStyle="1" w:styleId="150">
    <w:name w:val="Название15"/>
    <w:basedOn w:val="a"/>
    <w:rsid w:val="00C607E8"/>
    <w:pPr>
      <w:suppressLineNumbers/>
      <w:spacing w:before="120" w:after="120"/>
    </w:pPr>
    <w:rPr>
      <w:rFonts w:cs="Calibri"/>
      <w:i/>
      <w:iCs/>
    </w:rPr>
  </w:style>
  <w:style w:type="paragraph" w:customStyle="1" w:styleId="151">
    <w:name w:val="Указатель15"/>
    <w:basedOn w:val="a"/>
    <w:rsid w:val="00C607E8"/>
    <w:pPr>
      <w:suppressLineNumbers/>
    </w:pPr>
    <w:rPr>
      <w:rFonts w:cs="Calibri"/>
    </w:rPr>
  </w:style>
  <w:style w:type="paragraph" w:customStyle="1" w:styleId="140">
    <w:name w:val="Название14"/>
    <w:basedOn w:val="a"/>
    <w:rsid w:val="00C607E8"/>
    <w:pPr>
      <w:suppressLineNumbers/>
      <w:spacing w:before="120" w:after="120"/>
    </w:pPr>
    <w:rPr>
      <w:rFonts w:cs="Calibri"/>
      <w:i/>
      <w:iCs/>
    </w:rPr>
  </w:style>
  <w:style w:type="paragraph" w:customStyle="1" w:styleId="141">
    <w:name w:val="Указатель14"/>
    <w:basedOn w:val="a"/>
    <w:rsid w:val="00C607E8"/>
    <w:pPr>
      <w:suppressLineNumbers/>
    </w:pPr>
    <w:rPr>
      <w:rFonts w:cs="Calibri"/>
    </w:rPr>
  </w:style>
  <w:style w:type="paragraph" w:customStyle="1" w:styleId="130">
    <w:name w:val="Название13"/>
    <w:basedOn w:val="a"/>
    <w:rsid w:val="00C607E8"/>
    <w:pPr>
      <w:suppressLineNumbers/>
      <w:spacing w:before="120" w:after="120"/>
    </w:pPr>
    <w:rPr>
      <w:rFonts w:cs="Calibri"/>
      <w:i/>
      <w:iCs/>
    </w:rPr>
  </w:style>
  <w:style w:type="paragraph" w:customStyle="1" w:styleId="131">
    <w:name w:val="Указатель13"/>
    <w:basedOn w:val="a"/>
    <w:rsid w:val="00C607E8"/>
    <w:pPr>
      <w:suppressLineNumbers/>
    </w:pPr>
    <w:rPr>
      <w:rFonts w:cs="Calibri"/>
    </w:rPr>
  </w:style>
  <w:style w:type="paragraph" w:customStyle="1" w:styleId="120">
    <w:name w:val="Название12"/>
    <w:basedOn w:val="a"/>
    <w:rsid w:val="00C607E8"/>
    <w:pPr>
      <w:suppressLineNumbers/>
      <w:spacing w:before="120" w:after="120"/>
    </w:pPr>
    <w:rPr>
      <w:rFonts w:cs="Calibri"/>
      <w:i/>
      <w:iCs/>
    </w:rPr>
  </w:style>
  <w:style w:type="paragraph" w:customStyle="1" w:styleId="121">
    <w:name w:val="Указатель12"/>
    <w:basedOn w:val="a"/>
    <w:rsid w:val="00C607E8"/>
    <w:pPr>
      <w:suppressLineNumbers/>
    </w:pPr>
    <w:rPr>
      <w:rFonts w:cs="Calibri"/>
    </w:rPr>
  </w:style>
  <w:style w:type="paragraph" w:customStyle="1" w:styleId="110">
    <w:name w:val="Название11"/>
    <w:basedOn w:val="a"/>
    <w:rsid w:val="00C607E8"/>
    <w:pPr>
      <w:suppressLineNumbers/>
      <w:spacing w:before="120" w:after="120"/>
    </w:pPr>
    <w:rPr>
      <w:rFonts w:cs="Calibri"/>
      <w:i/>
      <w:iCs/>
    </w:rPr>
  </w:style>
  <w:style w:type="paragraph" w:customStyle="1" w:styleId="111">
    <w:name w:val="Указатель11"/>
    <w:basedOn w:val="a"/>
    <w:rsid w:val="00C607E8"/>
    <w:pPr>
      <w:suppressLineNumbers/>
    </w:pPr>
    <w:rPr>
      <w:rFonts w:cs="Calibri"/>
    </w:rPr>
  </w:style>
  <w:style w:type="paragraph" w:customStyle="1" w:styleId="101">
    <w:name w:val="Название10"/>
    <w:basedOn w:val="a"/>
    <w:rsid w:val="00C607E8"/>
    <w:pPr>
      <w:suppressLineNumbers/>
      <w:spacing w:before="120" w:after="120"/>
    </w:pPr>
    <w:rPr>
      <w:rFonts w:cs="Calibri"/>
      <w:i/>
      <w:iCs/>
    </w:rPr>
  </w:style>
  <w:style w:type="paragraph" w:customStyle="1" w:styleId="102">
    <w:name w:val="Указатель10"/>
    <w:basedOn w:val="a"/>
    <w:rsid w:val="00C607E8"/>
    <w:pPr>
      <w:suppressLineNumbers/>
    </w:pPr>
    <w:rPr>
      <w:rFonts w:cs="Calibri"/>
    </w:rPr>
  </w:style>
  <w:style w:type="paragraph" w:customStyle="1" w:styleId="90">
    <w:name w:val="Название9"/>
    <w:basedOn w:val="a"/>
    <w:rsid w:val="00C607E8"/>
    <w:pPr>
      <w:suppressLineNumbers/>
      <w:spacing w:before="120" w:after="120"/>
    </w:pPr>
    <w:rPr>
      <w:rFonts w:cs="Calibri"/>
      <w:i/>
      <w:iCs/>
    </w:rPr>
  </w:style>
  <w:style w:type="paragraph" w:customStyle="1" w:styleId="91">
    <w:name w:val="Указатель9"/>
    <w:basedOn w:val="a"/>
    <w:rsid w:val="00C607E8"/>
    <w:pPr>
      <w:suppressLineNumbers/>
    </w:pPr>
    <w:rPr>
      <w:rFonts w:cs="Calibri"/>
    </w:rPr>
  </w:style>
  <w:style w:type="paragraph" w:customStyle="1" w:styleId="80">
    <w:name w:val="Название8"/>
    <w:basedOn w:val="a"/>
    <w:rsid w:val="00C607E8"/>
    <w:pPr>
      <w:suppressLineNumbers/>
      <w:spacing w:before="120" w:after="120"/>
    </w:pPr>
    <w:rPr>
      <w:rFonts w:cs="Calibri"/>
      <w:i/>
      <w:iCs/>
    </w:rPr>
  </w:style>
  <w:style w:type="paragraph" w:customStyle="1" w:styleId="81">
    <w:name w:val="Указатель8"/>
    <w:basedOn w:val="a"/>
    <w:rsid w:val="00C607E8"/>
    <w:pPr>
      <w:suppressLineNumbers/>
    </w:pPr>
    <w:rPr>
      <w:rFonts w:cs="Calibri"/>
    </w:rPr>
  </w:style>
  <w:style w:type="paragraph" w:customStyle="1" w:styleId="70">
    <w:name w:val="Название7"/>
    <w:basedOn w:val="a"/>
    <w:rsid w:val="00C607E8"/>
    <w:pPr>
      <w:suppressLineNumbers/>
      <w:spacing w:before="120" w:after="120"/>
    </w:pPr>
    <w:rPr>
      <w:rFonts w:cs="Calibri"/>
      <w:i/>
      <w:iCs/>
    </w:rPr>
  </w:style>
  <w:style w:type="paragraph" w:customStyle="1" w:styleId="71">
    <w:name w:val="Указатель7"/>
    <w:basedOn w:val="a"/>
    <w:rsid w:val="00C607E8"/>
    <w:pPr>
      <w:suppressLineNumbers/>
    </w:pPr>
    <w:rPr>
      <w:rFonts w:cs="Calibri"/>
    </w:rPr>
  </w:style>
  <w:style w:type="paragraph" w:customStyle="1" w:styleId="66">
    <w:name w:val="Название6"/>
    <w:basedOn w:val="a"/>
    <w:rsid w:val="00C607E8"/>
    <w:pPr>
      <w:suppressLineNumbers/>
      <w:spacing w:before="120" w:after="120"/>
    </w:pPr>
    <w:rPr>
      <w:rFonts w:cs="Calibri"/>
      <w:i/>
      <w:iCs/>
    </w:rPr>
  </w:style>
  <w:style w:type="paragraph" w:customStyle="1" w:styleId="67">
    <w:name w:val="Указатель6"/>
    <w:basedOn w:val="a"/>
    <w:rsid w:val="00C607E8"/>
    <w:pPr>
      <w:suppressLineNumbers/>
    </w:pPr>
    <w:rPr>
      <w:rFonts w:cs="Calibri"/>
    </w:rPr>
  </w:style>
  <w:style w:type="paragraph" w:customStyle="1" w:styleId="5a">
    <w:name w:val="Название5"/>
    <w:basedOn w:val="a"/>
    <w:rsid w:val="00C607E8"/>
    <w:pPr>
      <w:suppressLineNumbers/>
      <w:spacing w:before="120" w:after="120"/>
    </w:pPr>
    <w:rPr>
      <w:rFonts w:cs="Calibri"/>
      <w:i/>
      <w:iCs/>
    </w:rPr>
  </w:style>
  <w:style w:type="paragraph" w:customStyle="1" w:styleId="5b">
    <w:name w:val="Указатель5"/>
    <w:basedOn w:val="a"/>
    <w:rsid w:val="00C607E8"/>
    <w:pPr>
      <w:suppressLineNumbers/>
    </w:pPr>
    <w:rPr>
      <w:rFonts w:cs="Calibri"/>
    </w:rPr>
  </w:style>
  <w:style w:type="paragraph" w:customStyle="1" w:styleId="xl63">
    <w:name w:val="xl63"/>
    <w:basedOn w:val="a"/>
    <w:rsid w:val="00C60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4">
    <w:name w:val="xl64"/>
    <w:basedOn w:val="a"/>
    <w:rsid w:val="00C60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5">
    <w:name w:val="xl65"/>
    <w:basedOn w:val="a"/>
    <w:rsid w:val="00C60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customStyle="1" w:styleId="xl66">
    <w:name w:val="xl66"/>
    <w:basedOn w:val="a"/>
    <w:rsid w:val="00C60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styleId="aff">
    <w:name w:val="Body Text Indent"/>
    <w:basedOn w:val="a"/>
    <w:link w:val="2f"/>
    <w:rsid w:val="00C607E8"/>
    <w:pPr>
      <w:spacing w:after="120"/>
      <w:ind w:left="283"/>
    </w:pPr>
    <w:rPr>
      <w:lang w:val="x-none"/>
    </w:rPr>
  </w:style>
  <w:style w:type="character" w:customStyle="1" w:styleId="2f">
    <w:name w:val="Основной текст с отступом Знак2"/>
    <w:basedOn w:val="a1"/>
    <w:link w:val="aff"/>
    <w:rsid w:val="00C607E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0">
    <w:name w:val="Normal (Web)"/>
    <w:basedOn w:val="a"/>
    <w:uiPriority w:val="99"/>
    <w:rsid w:val="00C607E8"/>
    <w:pPr>
      <w:spacing w:before="280" w:after="280"/>
    </w:pPr>
  </w:style>
  <w:style w:type="paragraph" w:customStyle="1" w:styleId="1f5">
    <w:name w:val="Рецензия1"/>
    <w:rsid w:val="00C60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6">
    <w:name w:val="Без интервала1"/>
    <w:qFormat/>
    <w:rsid w:val="00C607E8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styleId="1f7">
    <w:name w:val="toc 1"/>
    <w:basedOn w:val="a"/>
    <w:next w:val="a"/>
    <w:rsid w:val="00C607E8"/>
    <w:pPr>
      <w:spacing w:after="100"/>
    </w:pPr>
    <w:rPr>
      <w:sz w:val="28"/>
    </w:rPr>
  </w:style>
  <w:style w:type="paragraph" w:styleId="aff1">
    <w:name w:val="No Spacing"/>
    <w:qFormat/>
    <w:rsid w:val="00C607E8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customStyle="1" w:styleId="2f0">
    <w:name w:val="Абзац списка2"/>
    <w:basedOn w:val="a"/>
    <w:rsid w:val="00C607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2">
    <w:name w:val="List Paragraph"/>
    <w:basedOn w:val="a"/>
    <w:qFormat/>
    <w:rsid w:val="00C607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3">
    <w:name w:val="footnote text"/>
    <w:basedOn w:val="a"/>
    <w:link w:val="1f8"/>
    <w:rsid w:val="00C607E8"/>
    <w:rPr>
      <w:sz w:val="20"/>
      <w:szCs w:val="20"/>
    </w:rPr>
  </w:style>
  <w:style w:type="character" w:customStyle="1" w:styleId="1f8">
    <w:name w:val="Текст сноски Знак1"/>
    <w:basedOn w:val="a1"/>
    <w:link w:val="aff3"/>
    <w:rsid w:val="00C607E8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30">
    <w:name w:val="Название63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31">
    <w:name w:val="Указатель63"/>
    <w:basedOn w:val="a"/>
    <w:rsid w:val="00C607E8"/>
    <w:pPr>
      <w:suppressLineNumbers/>
    </w:pPr>
    <w:rPr>
      <w:rFonts w:cs="Calibri"/>
      <w:lang w:val="uk-UA"/>
    </w:rPr>
  </w:style>
  <w:style w:type="paragraph" w:customStyle="1" w:styleId="620">
    <w:name w:val="Название62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21">
    <w:name w:val="Указатель62"/>
    <w:basedOn w:val="a"/>
    <w:rsid w:val="00C607E8"/>
    <w:pPr>
      <w:suppressLineNumbers/>
    </w:pPr>
    <w:rPr>
      <w:rFonts w:cs="Calibri"/>
      <w:lang w:val="uk-UA"/>
    </w:rPr>
  </w:style>
  <w:style w:type="paragraph" w:customStyle="1" w:styleId="610">
    <w:name w:val="Название61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11">
    <w:name w:val="Указатель61"/>
    <w:basedOn w:val="a"/>
    <w:rsid w:val="00C607E8"/>
    <w:pPr>
      <w:suppressLineNumbers/>
    </w:pPr>
    <w:rPr>
      <w:rFonts w:cs="Calibri"/>
      <w:lang w:val="uk-UA"/>
    </w:rPr>
  </w:style>
  <w:style w:type="paragraph" w:customStyle="1" w:styleId="600">
    <w:name w:val="Название60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01">
    <w:name w:val="Указатель60"/>
    <w:basedOn w:val="a"/>
    <w:rsid w:val="00C607E8"/>
    <w:pPr>
      <w:suppressLineNumbers/>
    </w:pPr>
    <w:rPr>
      <w:rFonts w:cs="Calibri"/>
      <w:lang w:val="uk-UA"/>
    </w:rPr>
  </w:style>
  <w:style w:type="paragraph" w:customStyle="1" w:styleId="590">
    <w:name w:val="Название59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91">
    <w:name w:val="Указатель59"/>
    <w:basedOn w:val="a"/>
    <w:rsid w:val="00C607E8"/>
    <w:pPr>
      <w:suppressLineNumbers/>
    </w:pPr>
    <w:rPr>
      <w:rFonts w:cs="Calibri"/>
      <w:lang w:val="uk-UA"/>
    </w:rPr>
  </w:style>
  <w:style w:type="paragraph" w:customStyle="1" w:styleId="580">
    <w:name w:val="Название58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81">
    <w:name w:val="Указатель58"/>
    <w:basedOn w:val="a"/>
    <w:rsid w:val="00C607E8"/>
    <w:pPr>
      <w:suppressLineNumbers/>
    </w:pPr>
    <w:rPr>
      <w:rFonts w:cs="Calibri"/>
      <w:lang w:val="uk-UA"/>
    </w:rPr>
  </w:style>
  <w:style w:type="paragraph" w:customStyle="1" w:styleId="570">
    <w:name w:val="Название57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71">
    <w:name w:val="Указатель57"/>
    <w:basedOn w:val="a"/>
    <w:rsid w:val="00C607E8"/>
    <w:pPr>
      <w:suppressLineNumbers/>
    </w:pPr>
    <w:rPr>
      <w:rFonts w:cs="Calibri"/>
      <w:lang w:val="uk-UA"/>
    </w:rPr>
  </w:style>
  <w:style w:type="paragraph" w:customStyle="1" w:styleId="560">
    <w:name w:val="Название56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61">
    <w:name w:val="Указатель56"/>
    <w:basedOn w:val="a"/>
    <w:rsid w:val="00C607E8"/>
    <w:pPr>
      <w:suppressLineNumbers/>
    </w:pPr>
    <w:rPr>
      <w:rFonts w:cs="Calibri"/>
      <w:lang w:val="uk-UA"/>
    </w:rPr>
  </w:style>
  <w:style w:type="paragraph" w:customStyle="1" w:styleId="550">
    <w:name w:val="Название55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51">
    <w:name w:val="Указатель55"/>
    <w:basedOn w:val="a"/>
    <w:rsid w:val="00C607E8"/>
    <w:pPr>
      <w:suppressLineNumbers/>
    </w:pPr>
    <w:rPr>
      <w:rFonts w:cs="Calibri"/>
      <w:lang w:val="uk-UA"/>
    </w:rPr>
  </w:style>
  <w:style w:type="paragraph" w:customStyle="1" w:styleId="540">
    <w:name w:val="Название54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41">
    <w:name w:val="Указатель54"/>
    <w:basedOn w:val="a"/>
    <w:rsid w:val="00C607E8"/>
    <w:pPr>
      <w:suppressLineNumbers/>
    </w:pPr>
    <w:rPr>
      <w:rFonts w:cs="Calibri"/>
      <w:lang w:val="uk-UA"/>
    </w:rPr>
  </w:style>
  <w:style w:type="paragraph" w:customStyle="1" w:styleId="530">
    <w:name w:val="Название53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31">
    <w:name w:val="Указатель53"/>
    <w:basedOn w:val="a"/>
    <w:rsid w:val="00C607E8"/>
    <w:pPr>
      <w:suppressLineNumbers/>
    </w:pPr>
    <w:rPr>
      <w:rFonts w:cs="Calibri"/>
      <w:lang w:val="uk-UA"/>
    </w:rPr>
  </w:style>
  <w:style w:type="paragraph" w:customStyle="1" w:styleId="520">
    <w:name w:val="Название52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21">
    <w:name w:val="Указатель52"/>
    <w:basedOn w:val="a"/>
    <w:rsid w:val="00C607E8"/>
    <w:pPr>
      <w:suppressLineNumbers/>
    </w:pPr>
    <w:rPr>
      <w:rFonts w:cs="Calibri"/>
      <w:lang w:val="uk-UA"/>
    </w:rPr>
  </w:style>
  <w:style w:type="paragraph" w:customStyle="1" w:styleId="511">
    <w:name w:val="Название51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12">
    <w:name w:val="Указатель51"/>
    <w:basedOn w:val="a"/>
    <w:rsid w:val="00C607E8"/>
    <w:pPr>
      <w:suppressLineNumbers/>
    </w:pPr>
    <w:rPr>
      <w:rFonts w:cs="Calibri"/>
      <w:lang w:val="uk-UA"/>
    </w:rPr>
  </w:style>
  <w:style w:type="paragraph" w:customStyle="1" w:styleId="501">
    <w:name w:val="Название50"/>
    <w:basedOn w:val="a"/>
    <w:rsid w:val="00C607E8"/>
    <w:pPr>
      <w:suppressLineNumbers/>
      <w:spacing w:before="120" w:after="120"/>
    </w:pPr>
    <w:rPr>
      <w:rFonts w:cs="Tahoma"/>
      <w:i/>
      <w:iCs/>
      <w:lang w:val="uk-UA"/>
    </w:rPr>
  </w:style>
  <w:style w:type="paragraph" w:customStyle="1" w:styleId="502">
    <w:name w:val="Указатель50"/>
    <w:basedOn w:val="a"/>
    <w:rsid w:val="00C607E8"/>
    <w:pPr>
      <w:suppressLineNumbers/>
    </w:pPr>
    <w:rPr>
      <w:rFonts w:cs="Tahoma"/>
      <w:lang w:val="uk-UA"/>
    </w:rPr>
  </w:style>
  <w:style w:type="paragraph" w:customStyle="1" w:styleId="490">
    <w:name w:val="Название49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91">
    <w:name w:val="Указатель49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480">
    <w:name w:val="Название48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81">
    <w:name w:val="Указатель48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470">
    <w:name w:val="Название47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71">
    <w:name w:val="Указатель47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460">
    <w:name w:val="Название46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61">
    <w:name w:val="Указатель46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450">
    <w:name w:val="Название45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51">
    <w:name w:val="Указатель45"/>
    <w:basedOn w:val="a"/>
    <w:rsid w:val="00C607E8"/>
    <w:pPr>
      <w:suppressLineNumbers/>
    </w:pPr>
    <w:rPr>
      <w:rFonts w:cs="Calibri"/>
      <w:lang w:val="uk-UA"/>
    </w:rPr>
  </w:style>
  <w:style w:type="paragraph" w:customStyle="1" w:styleId="440">
    <w:name w:val="Название44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41">
    <w:name w:val="Указатель44"/>
    <w:basedOn w:val="a"/>
    <w:rsid w:val="00C607E8"/>
    <w:pPr>
      <w:suppressLineNumbers/>
    </w:pPr>
    <w:rPr>
      <w:rFonts w:cs="Calibri"/>
      <w:lang w:val="uk-UA"/>
    </w:rPr>
  </w:style>
  <w:style w:type="paragraph" w:customStyle="1" w:styleId="430">
    <w:name w:val="Название43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31">
    <w:name w:val="Указатель43"/>
    <w:basedOn w:val="a"/>
    <w:rsid w:val="00C607E8"/>
    <w:pPr>
      <w:suppressLineNumbers/>
    </w:pPr>
    <w:rPr>
      <w:rFonts w:cs="Calibri"/>
      <w:lang w:val="uk-UA"/>
    </w:rPr>
  </w:style>
  <w:style w:type="paragraph" w:customStyle="1" w:styleId="421">
    <w:name w:val="Название42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22">
    <w:name w:val="Указатель42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411">
    <w:name w:val="Название41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12">
    <w:name w:val="Указатель41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401">
    <w:name w:val="Название40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02">
    <w:name w:val="Указатель40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390">
    <w:name w:val="Название39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91">
    <w:name w:val="Указатель39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380">
    <w:name w:val="Название38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81">
    <w:name w:val="Указатель38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370">
    <w:name w:val="Название37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71">
    <w:name w:val="Указатель37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360">
    <w:name w:val="Название36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61">
    <w:name w:val="Указатель36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350">
    <w:name w:val="Название35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51">
    <w:name w:val="Указатель35"/>
    <w:basedOn w:val="a"/>
    <w:rsid w:val="00C607E8"/>
    <w:pPr>
      <w:suppressLineNumbers/>
    </w:pPr>
    <w:rPr>
      <w:rFonts w:cs="Calibri"/>
      <w:lang w:val="uk-UA"/>
    </w:rPr>
  </w:style>
  <w:style w:type="paragraph" w:customStyle="1" w:styleId="340">
    <w:name w:val="Название34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41">
    <w:name w:val="Указатель34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330">
    <w:name w:val="Название33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31">
    <w:name w:val="Указатель33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321">
    <w:name w:val="Название32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22">
    <w:name w:val="Указатель32"/>
    <w:basedOn w:val="a"/>
    <w:rsid w:val="00C607E8"/>
    <w:pPr>
      <w:suppressLineNumbers/>
    </w:pPr>
    <w:rPr>
      <w:rFonts w:cs="Calibri"/>
      <w:lang w:val="uk-UA"/>
    </w:rPr>
  </w:style>
  <w:style w:type="paragraph" w:customStyle="1" w:styleId="312">
    <w:name w:val="Название31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13">
    <w:name w:val="Указатель31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301">
    <w:name w:val="Название30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02">
    <w:name w:val="Указатель30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290">
    <w:name w:val="Название29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91">
    <w:name w:val="Указатель29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280">
    <w:name w:val="Название28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81">
    <w:name w:val="Указатель28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270">
    <w:name w:val="Название27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71">
    <w:name w:val="Указатель27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260">
    <w:name w:val="Название26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61">
    <w:name w:val="Указатель26"/>
    <w:basedOn w:val="a"/>
    <w:rsid w:val="00C607E8"/>
    <w:pPr>
      <w:suppressLineNumbers/>
    </w:pPr>
    <w:rPr>
      <w:rFonts w:cs="Calibri"/>
      <w:lang w:val="uk-UA"/>
    </w:rPr>
  </w:style>
  <w:style w:type="paragraph" w:customStyle="1" w:styleId="250">
    <w:name w:val="Название25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51">
    <w:name w:val="Указатель25"/>
    <w:basedOn w:val="a"/>
    <w:rsid w:val="00C607E8"/>
    <w:pPr>
      <w:suppressLineNumbers/>
    </w:pPr>
    <w:rPr>
      <w:rFonts w:cs="Calibri"/>
      <w:lang w:val="uk-UA"/>
    </w:rPr>
  </w:style>
  <w:style w:type="paragraph" w:customStyle="1" w:styleId="240">
    <w:name w:val="Название24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41">
    <w:name w:val="Указатель24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230">
    <w:name w:val="Название23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31">
    <w:name w:val="Указатель23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220">
    <w:name w:val="Название22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21">
    <w:name w:val="Указатель22"/>
    <w:basedOn w:val="a"/>
    <w:rsid w:val="00C607E8"/>
    <w:pPr>
      <w:suppressLineNumbers/>
    </w:pPr>
    <w:rPr>
      <w:rFonts w:cs="Calibri"/>
      <w:lang w:val="uk-UA"/>
    </w:rPr>
  </w:style>
  <w:style w:type="paragraph" w:customStyle="1" w:styleId="212">
    <w:name w:val="Название21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13">
    <w:name w:val="Указатель21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201">
    <w:name w:val="Название20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02">
    <w:name w:val="Указатель20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191">
    <w:name w:val="Название19"/>
    <w:basedOn w:val="a"/>
    <w:rsid w:val="00C607E8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192">
    <w:name w:val="Указатель19"/>
    <w:basedOn w:val="a"/>
    <w:rsid w:val="00C607E8"/>
    <w:pPr>
      <w:suppressLineNumbers/>
    </w:pPr>
    <w:rPr>
      <w:rFonts w:ascii="Arial" w:hAnsi="Arial" w:cs="Tahoma"/>
      <w:lang w:val="uk-UA"/>
    </w:rPr>
  </w:style>
  <w:style w:type="paragraph" w:customStyle="1" w:styleId="181">
    <w:name w:val="Название18"/>
    <w:basedOn w:val="a"/>
    <w:rsid w:val="00C607E8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182">
    <w:name w:val="Указатель18"/>
    <w:basedOn w:val="a"/>
    <w:rsid w:val="00C607E8"/>
    <w:pPr>
      <w:suppressLineNumbers/>
    </w:pPr>
    <w:rPr>
      <w:rFonts w:cs="Calibri"/>
      <w:lang w:val="uk-UA"/>
    </w:rPr>
  </w:style>
  <w:style w:type="paragraph" w:customStyle="1" w:styleId="cap0">
    <w:name w:val="cap0"/>
    <w:basedOn w:val="a"/>
    <w:rsid w:val="00C607E8"/>
    <w:pPr>
      <w:spacing w:before="280" w:after="280"/>
    </w:pPr>
  </w:style>
  <w:style w:type="paragraph" w:customStyle="1" w:styleId="mb12">
    <w:name w:val="mb12"/>
    <w:basedOn w:val="a"/>
    <w:rsid w:val="00C607E8"/>
    <w:pPr>
      <w:spacing w:before="280" w:after="280"/>
    </w:pPr>
  </w:style>
  <w:style w:type="paragraph" w:styleId="HTML3">
    <w:name w:val="HTML Preformatted"/>
    <w:basedOn w:val="a"/>
    <w:link w:val="HTML20"/>
    <w:rsid w:val="00C60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20">
    <w:name w:val="Стандартный HTML Знак2"/>
    <w:basedOn w:val="a1"/>
    <w:link w:val="HTML3"/>
    <w:rsid w:val="00C607E8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cap0redmb04">
    <w:name w:val="cap0 red mb04"/>
    <w:basedOn w:val="a"/>
    <w:rsid w:val="00C607E8"/>
    <w:rPr>
      <w:rFonts w:ascii="Arial" w:hAnsi="Arial" w:cs="Arial"/>
      <w:sz w:val="19"/>
      <w:szCs w:val="19"/>
    </w:rPr>
  </w:style>
  <w:style w:type="paragraph" w:customStyle="1" w:styleId="aff4">
    <w:name w:val="Содержимое врезки"/>
    <w:basedOn w:val="a0"/>
    <w:rsid w:val="00C607E8"/>
    <w:rPr>
      <w:lang w:val="uk-UA"/>
    </w:rPr>
  </w:style>
  <w:style w:type="paragraph" w:styleId="aff5">
    <w:name w:val="endnote text"/>
    <w:basedOn w:val="a"/>
    <w:link w:val="2f1"/>
    <w:rsid w:val="00C607E8"/>
    <w:rPr>
      <w:sz w:val="20"/>
      <w:szCs w:val="20"/>
      <w:lang w:val="uk-UA"/>
    </w:rPr>
  </w:style>
  <w:style w:type="character" w:customStyle="1" w:styleId="2f1">
    <w:name w:val="Текст концевой сноски Знак2"/>
    <w:basedOn w:val="a1"/>
    <w:link w:val="aff5"/>
    <w:rsid w:val="00C607E8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f9">
    <w:name w:val="Красная строка1"/>
    <w:basedOn w:val="a0"/>
    <w:rsid w:val="00C607E8"/>
    <w:pPr>
      <w:ind w:firstLine="283"/>
    </w:pPr>
    <w:rPr>
      <w:lang w:val="uk-UA"/>
    </w:rPr>
  </w:style>
  <w:style w:type="paragraph" w:customStyle="1" w:styleId="2f2">
    <w:name w:val="Красная строка2"/>
    <w:basedOn w:val="a0"/>
    <w:rsid w:val="00C607E8"/>
    <w:pPr>
      <w:ind w:firstLine="283"/>
    </w:pPr>
    <w:rPr>
      <w:lang w:val="uk-UA"/>
    </w:rPr>
  </w:style>
  <w:style w:type="paragraph" w:customStyle="1" w:styleId="1fa">
    <w:name w:val="Текст1"/>
    <w:basedOn w:val="a"/>
    <w:rsid w:val="00C607E8"/>
    <w:rPr>
      <w:rFonts w:ascii="Consolas" w:eastAsia="Calibri" w:hAnsi="Consolas" w:cs="Consolas"/>
      <w:sz w:val="21"/>
      <w:szCs w:val="21"/>
      <w:lang w:val="uk-UA"/>
    </w:rPr>
  </w:style>
  <w:style w:type="paragraph" w:customStyle="1" w:styleId="2f3">
    <w:name w:val="Название объекта2"/>
    <w:basedOn w:val="a"/>
    <w:next w:val="a"/>
    <w:rsid w:val="00C607E8"/>
    <w:pPr>
      <w:spacing w:before="240"/>
    </w:pPr>
    <w:rPr>
      <w:sz w:val="28"/>
      <w:lang w:val="uk-UA"/>
    </w:rPr>
  </w:style>
  <w:style w:type="paragraph" w:customStyle="1" w:styleId="headerarticle">
    <w:name w:val="headerarticle"/>
    <w:basedOn w:val="a"/>
    <w:rsid w:val="00C607E8"/>
    <w:pPr>
      <w:spacing w:after="15"/>
      <w:ind w:left="150"/>
    </w:pPr>
    <w:rPr>
      <w:rFonts w:ascii="Verdana" w:hAnsi="Verdana" w:cs="Verdana"/>
      <w:b/>
      <w:bCs/>
      <w:color w:val="000000"/>
    </w:rPr>
  </w:style>
  <w:style w:type="paragraph" w:customStyle="1" w:styleId="wirecet">
    <w:name w:val="wirecet"/>
    <w:basedOn w:val="a"/>
    <w:rsid w:val="00C607E8"/>
    <w:pPr>
      <w:spacing w:before="280" w:after="280"/>
    </w:pPr>
    <w:rPr>
      <w:lang w:val="uk-UA"/>
    </w:rPr>
  </w:style>
  <w:style w:type="paragraph" w:customStyle="1" w:styleId="rvps11">
    <w:name w:val="rvps11"/>
    <w:basedOn w:val="a"/>
    <w:rsid w:val="00C607E8"/>
    <w:pPr>
      <w:spacing w:before="280" w:after="280"/>
    </w:pPr>
  </w:style>
  <w:style w:type="paragraph" w:customStyle="1" w:styleId="rght">
    <w:name w:val="rg_ht"/>
    <w:basedOn w:val="a"/>
    <w:rsid w:val="00C607E8"/>
    <w:pPr>
      <w:spacing w:before="280" w:after="280"/>
    </w:pPr>
    <w:rPr>
      <w:lang w:val="uk-UA"/>
    </w:rPr>
  </w:style>
  <w:style w:type="paragraph" w:customStyle="1" w:styleId="rghr">
    <w:name w:val="rg_hr"/>
    <w:basedOn w:val="a"/>
    <w:rsid w:val="00C607E8"/>
    <w:pPr>
      <w:spacing w:before="280" w:after="280"/>
    </w:pPr>
    <w:rPr>
      <w:lang w:val="uk-UA"/>
    </w:rPr>
  </w:style>
  <w:style w:type="table" w:styleId="aff6">
    <w:name w:val="Table Grid"/>
    <w:basedOn w:val="a2"/>
    <w:uiPriority w:val="39"/>
    <w:rsid w:val="00C60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b">
    <w:name w:val="Нет списка1"/>
    <w:next w:val="a3"/>
    <w:uiPriority w:val="99"/>
    <w:semiHidden/>
    <w:unhideWhenUsed/>
    <w:rsid w:val="00C607E8"/>
  </w:style>
  <w:style w:type="numbering" w:customStyle="1" w:styleId="112">
    <w:name w:val="Нет списка11"/>
    <w:next w:val="a3"/>
    <w:uiPriority w:val="99"/>
    <w:semiHidden/>
    <w:unhideWhenUsed/>
    <w:rsid w:val="00C607E8"/>
  </w:style>
  <w:style w:type="character" w:customStyle="1" w:styleId="aff7">
    <w:name w:val="Неразрешенное упоминание"/>
    <w:uiPriority w:val="99"/>
    <w:semiHidden/>
    <w:unhideWhenUsed/>
    <w:rsid w:val="00C6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EE59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5119</Words>
  <Characters>29180</Characters>
  <Application>Microsoft Office Word</Application>
  <DocSecurity>0</DocSecurity>
  <Lines>243</Lines>
  <Paragraphs>68</Paragraphs>
  <ScaleCrop>false</ScaleCrop>
  <Company/>
  <LinksUpToDate>false</LinksUpToDate>
  <CharactersWithSpaces>34231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2020-06-25T08:25:00Z</dcterms:created>
  <dcterms:modified xsi:type="dcterms:W3CDTF">2020-06-25T08:26:00Z</dcterms:modified>
</cp:coreProperties>
</file>