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F2491" w14:textId="77777777" w:rsidR="0004291F" w:rsidRPr="008014D5" w:rsidRDefault="0004291F" w:rsidP="0004291F">
      <w:pPr>
        <w:spacing w:before="240" w:after="120"/>
        <w:jc w:val="center"/>
        <w:rPr>
          <w:b/>
          <w:sz w:val="28"/>
          <w:szCs w:val="28"/>
          <w:lang w:val="uk-UA"/>
        </w:rPr>
      </w:pPr>
      <w:r w:rsidRPr="0063266F">
        <w:rPr>
          <w:b/>
          <w:sz w:val="28"/>
          <w:szCs w:val="28"/>
          <w:lang w:val="uk-UA"/>
        </w:rPr>
        <w:t>МОНІТОРИНГ МАГНІТНОГО ПОЛЯ ЗЕМЛІ</w:t>
      </w:r>
    </w:p>
    <w:p w14:paraId="24BA77AA" w14:textId="77777777" w:rsidR="0004291F" w:rsidRPr="00767E42" w:rsidRDefault="0004291F" w:rsidP="0004291F">
      <w:pPr>
        <w:ind w:firstLine="709"/>
        <w:jc w:val="both"/>
        <w:rPr>
          <w:sz w:val="28"/>
          <w:szCs w:val="28"/>
          <w:lang w:val="uk-UA"/>
        </w:rPr>
      </w:pPr>
      <w:r w:rsidRPr="00767E42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квітні</w:t>
      </w:r>
      <w:r w:rsidRPr="00767E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2021</w:t>
      </w:r>
      <w:r w:rsidRPr="00767E42">
        <w:rPr>
          <w:sz w:val="28"/>
          <w:szCs w:val="28"/>
          <w:lang w:val="uk-UA"/>
        </w:rPr>
        <w:t xml:space="preserve"> року технічними засобами магнітного методу виявлення зареєстровано </w:t>
      </w:r>
      <w:r w:rsidRPr="0040382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67</w:t>
      </w:r>
      <w:r w:rsidRPr="00403828">
        <w:rPr>
          <w:sz w:val="28"/>
          <w:szCs w:val="28"/>
        </w:rPr>
        <w:t xml:space="preserve"> </w:t>
      </w:r>
      <w:r w:rsidRPr="00767E42">
        <w:rPr>
          <w:sz w:val="28"/>
          <w:szCs w:val="28"/>
          <w:lang w:val="uk-UA"/>
        </w:rPr>
        <w:t>магнітни</w:t>
      </w:r>
      <w:r>
        <w:rPr>
          <w:sz w:val="28"/>
          <w:szCs w:val="28"/>
          <w:lang w:val="uk-UA"/>
        </w:rPr>
        <w:t>х</w:t>
      </w:r>
      <w:r w:rsidRPr="00767E42">
        <w:rPr>
          <w:sz w:val="28"/>
          <w:szCs w:val="28"/>
          <w:lang w:val="uk-UA"/>
        </w:rPr>
        <w:t xml:space="preserve"> сигнал</w:t>
      </w:r>
      <w:r>
        <w:rPr>
          <w:sz w:val="28"/>
          <w:szCs w:val="28"/>
          <w:lang w:val="uk-UA"/>
        </w:rPr>
        <w:t>ів</w:t>
      </w:r>
      <w:r w:rsidRPr="00767E42">
        <w:rPr>
          <w:sz w:val="28"/>
          <w:szCs w:val="28"/>
          <w:lang w:val="uk-UA"/>
        </w:rPr>
        <w:t xml:space="preserve"> (рис.5.1):</w:t>
      </w:r>
    </w:p>
    <w:p w14:paraId="208D75F3" w14:textId="77777777" w:rsidR="0004291F" w:rsidRPr="00767E42" w:rsidRDefault="0004291F" w:rsidP="0004291F">
      <w:pPr>
        <w:pStyle w:val="a4"/>
        <w:spacing w:after="0" w:line="240" w:lineRule="auto"/>
        <w:ind w:left="1069"/>
        <w:outlineLvl w:val="0"/>
        <w:rPr>
          <w:rFonts w:ascii="Times New Roman" w:hAnsi="Times New Roman"/>
          <w:sz w:val="28"/>
          <w:szCs w:val="28"/>
          <w:lang w:val="uk-UA"/>
        </w:rPr>
      </w:pPr>
      <w:r w:rsidRPr="00767E42">
        <w:rPr>
          <w:rFonts w:ascii="Times New Roman" w:hAnsi="Times New Roman"/>
          <w:sz w:val="28"/>
          <w:szCs w:val="28"/>
          <w:lang w:val="uk-UA"/>
        </w:rPr>
        <w:t xml:space="preserve">ПС «Малин» </w:t>
      </w:r>
      <w:r w:rsidRPr="00767E42">
        <w:rPr>
          <w:rFonts w:ascii="Times New Roman" w:hAnsi="Times New Roman"/>
          <w:sz w:val="28"/>
          <w:szCs w:val="28"/>
          <w:lang w:val="uk-UA"/>
        </w:rPr>
        <w:tab/>
      </w:r>
      <w:r w:rsidRPr="00767E42">
        <w:rPr>
          <w:rFonts w:ascii="Times New Roman" w:hAnsi="Times New Roman"/>
          <w:sz w:val="28"/>
          <w:szCs w:val="28"/>
          <w:lang w:val="uk-UA"/>
        </w:rPr>
        <w:tab/>
      </w:r>
      <w:r w:rsidRPr="00767E42">
        <w:rPr>
          <w:rFonts w:ascii="Times New Roman" w:hAnsi="Times New Roman"/>
          <w:sz w:val="28"/>
          <w:szCs w:val="28"/>
          <w:lang w:val="uk-UA"/>
        </w:rPr>
        <w:tab/>
      </w:r>
      <w:r w:rsidRPr="00767E42">
        <w:rPr>
          <w:rFonts w:ascii="Times New Roman" w:hAnsi="Times New Roman"/>
          <w:sz w:val="28"/>
          <w:szCs w:val="28"/>
          <w:lang w:val="uk-UA"/>
        </w:rPr>
        <w:tab/>
      </w:r>
      <w:r w:rsidRPr="00767E42">
        <w:rPr>
          <w:rFonts w:ascii="Times New Roman" w:hAnsi="Times New Roman"/>
          <w:sz w:val="28"/>
          <w:szCs w:val="28"/>
          <w:lang w:val="uk-UA"/>
        </w:rPr>
        <w:tab/>
      </w:r>
      <w:r w:rsidRPr="00767E42">
        <w:rPr>
          <w:rFonts w:ascii="Times New Roman" w:hAnsi="Times New Roman"/>
          <w:sz w:val="28"/>
          <w:szCs w:val="28"/>
          <w:lang w:val="uk-UA"/>
        </w:rPr>
        <w:tab/>
      </w:r>
      <w:r w:rsidRPr="00767E42">
        <w:rPr>
          <w:rFonts w:ascii="Times New Roman" w:hAnsi="Times New Roman"/>
          <w:sz w:val="28"/>
          <w:szCs w:val="28"/>
          <w:lang w:val="uk-UA"/>
        </w:rPr>
        <w:tab/>
      </w:r>
      <w:r w:rsidRPr="00403828">
        <w:rPr>
          <w:rFonts w:ascii="Times New Roman" w:hAnsi="Times New Roman"/>
          <w:sz w:val="28"/>
          <w:szCs w:val="28"/>
          <w:lang w:val="uk-UA"/>
        </w:rPr>
        <w:t>–</w:t>
      </w:r>
      <w:r w:rsidRPr="00403828">
        <w:rPr>
          <w:rFonts w:ascii="Times New Roman" w:hAnsi="Times New Roman"/>
          <w:sz w:val="28"/>
          <w:szCs w:val="28"/>
        </w:rPr>
        <w:t xml:space="preserve"> </w:t>
      </w:r>
      <w:r w:rsidRPr="00403828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403828">
        <w:rPr>
          <w:rFonts w:ascii="Times New Roman" w:hAnsi="Times New Roman"/>
          <w:sz w:val="28"/>
          <w:szCs w:val="28"/>
          <w:lang w:val="uk-UA"/>
        </w:rPr>
        <w:t>;</w:t>
      </w:r>
    </w:p>
    <w:p w14:paraId="6DF29FCD" w14:textId="77777777" w:rsidR="0004291F" w:rsidRPr="00760271" w:rsidRDefault="0004291F" w:rsidP="0004291F">
      <w:pPr>
        <w:pStyle w:val="a4"/>
        <w:spacing w:after="0" w:line="240" w:lineRule="auto"/>
        <w:ind w:left="1072"/>
        <w:outlineLvl w:val="0"/>
        <w:rPr>
          <w:rFonts w:ascii="Times New Roman" w:hAnsi="Times New Roman"/>
          <w:sz w:val="28"/>
          <w:szCs w:val="28"/>
          <w:lang w:val="uk-UA"/>
        </w:rPr>
      </w:pPr>
      <w:r w:rsidRPr="00767E42">
        <w:rPr>
          <w:rFonts w:ascii="Times New Roman" w:hAnsi="Times New Roman"/>
          <w:sz w:val="28"/>
          <w:szCs w:val="28"/>
          <w:lang w:val="uk-UA"/>
        </w:rPr>
        <w:t>ПС «Кам’янець-Подільський»</w:t>
      </w:r>
      <w:r w:rsidRPr="00767E42">
        <w:rPr>
          <w:rFonts w:ascii="Times New Roman" w:hAnsi="Times New Roman"/>
          <w:sz w:val="28"/>
          <w:szCs w:val="28"/>
          <w:lang w:val="uk-UA"/>
        </w:rPr>
        <w:tab/>
      </w:r>
      <w:r w:rsidRPr="00767E42">
        <w:rPr>
          <w:rFonts w:ascii="Times New Roman" w:hAnsi="Times New Roman"/>
          <w:sz w:val="28"/>
          <w:szCs w:val="28"/>
          <w:lang w:val="uk-UA"/>
        </w:rPr>
        <w:tab/>
      </w:r>
      <w:r w:rsidRPr="00767E42">
        <w:rPr>
          <w:rFonts w:ascii="Times New Roman" w:hAnsi="Times New Roman"/>
          <w:sz w:val="28"/>
          <w:szCs w:val="28"/>
          <w:lang w:val="uk-UA"/>
        </w:rPr>
        <w:tab/>
      </w:r>
      <w:r w:rsidRPr="00767E42">
        <w:rPr>
          <w:rFonts w:ascii="Times New Roman" w:hAnsi="Times New Roman"/>
          <w:sz w:val="28"/>
          <w:szCs w:val="28"/>
          <w:lang w:val="uk-UA"/>
        </w:rPr>
        <w:tab/>
        <w:t>–</w:t>
      </w:r>
      <w:r w:rsidRPr="004D5AA7">
        <w:rPr>
          <w:rFonts w:ascii="Times New Roman" w:hAnsi="Times New Roman"/>
          <w:sz w:val="28"/>
          <w:szCs w:val="28"/>
        </w:rPr>
        <w:t xml:space="preserve"> </w:t>
      </w:r>
      <w:r w:rsidRPr="00403828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55</w:t>
      </w:r>
      <w:r w:rsidRPr="00403828">
        <w:rPr>
          <w:rFonts w:ascii="Times New Roman" w:hAnsi="Times New Roman"/>
          <w:sz w:val="28"/>
          <w:szCs w:val="28"/>
          <w:lang w:val="uk-UA"/>
        </w:rPr>
        <w:t>.</w:t>
      </w:r>
    </w:p>
    <w:p w14:paraId="0FE961FA" w14:textId="77777777" w:rsidR="0004291F" w:rsidRDefault="0004291F" w:rsidP="0004291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60271">
        <w:rPr>
          <w:sz w:val="28"/>
          <w:szCs w:val="28"/>
          <w:lang w:val="uk-UA"/>
        </w:rPr>
        <w:t>Параметри магнітних сигналів, зареєстрованих технічними</w:t>
      </w:r>
      <w:r w:rsidRPr="00C26414">
        <w:rPr>
          <w:sz w:val="28"/>
          <w:szCs w:val="28"/>
          <w:lang w:val="uk-UA"/>
        </w:rPr>
        <w:t xml:space="preserve"> засобами</w:t>
      </w:r>
      <w:r w:rsidRPr="005F5745">
        <w:rPr>
          <w:sz w:val="28"/>
          <w:szCs w:val="28"/>
          <w:lang w:val="uk-UA"/>
        </w:rPr>
        <w:t xml:space="preserve"> ГЦСК у </w:t>
      </w:r>
      <w:r>
        <w:rPr>
          <w:sz w:val="28"/>
          <w:szCs w:val="28"/>
          <w:lang w:val="uk-UA"/>
        </w:rPr>
        <w:t>квітні 2021</w:t>
      </w:r>
      <w:r w:rsidRPr="005F5745">
        <w:rPr>
          <w:sz w:val="28"/>
          <w:szCs w:val="28"/>
          <w:lang w:val="uk-UA"/>
        </w:rPr>
        <w:t xml:space="preserve"> року наведено у Додатку В.</w:t>
      </w:r>
    </w:p>
    <w:p w14:paraId="076079E2" w14:textId="04E91956" w:rsidR="0004291F" w:rsidRDefault="0004291F" w:rsidP="0004291F">
      <w:pPr>
        <w:spacing w:before="120" w:after="120"/>
        <w:jc w:val="center"/>
        <w:rPr>
          <w:noProof/>
          <w:lang w:eastAsia="ru-RU"/>
        </w:rPr>
      </w:pPr>
      <w:bookmarkStart w:id="0" w:name="_GoBack"/>
      <w:r>
        <w:rPr>
          <w:noProof/>
          <w:lang w:val="uk-UA"/>
        </w:rPr>
        <w:drawing>
          <wp:inline distT="0" distB="0" distL="0" distR="0" wp14:anchorId="2CFD3C1E" wp14:editId="46E6D308">
            <wp:extent cx="5854535" cy="2161309"/>
            <wp:effectExtent l="0" t="0" r="0" b="0"/>
            <wp:docPr id="2" name="Рисунок 2" descr="Магнит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гнит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538" cy="216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B308036" w14:textId="77777777" w:rsidR="0004291F" w:rsidRPr="00CD1191" w:rsidRDefault="0004291F" w:rsidP="0004291F">
      <w:pPr>
        <w:spacing w:after="120"/>
        <w:jc w:val="center"/>
        <w:rPr>
          <w:i/>
          <w:lang w:val="uk-UA"/>
        </w:rPr>
      </w:pPr>
      <w:r>
        <w:rPr>
          <w:i/>
          <w:lang w:val="uk-UA"/>
        </w:rPr>
        <w:t>Рис</w:t>
      </w:r>
      <w:r w:rsidRPr="005F5745">
        <w:rPr>
          <w:i/>
          <w:lang w:val="uk-UA"/>
        </w:rPr>
        <w:t xml:space="preserve">. 5.1 Кількість магнітних сигналів, </w:t>
      </w:r>
      <w:r w:rsidRPr="00CD1191">
        <w:rPr>
          <w:i/>
          <w:lang w:val="uk-UA"/>
        </w:rPr>
        <w:t>зареєстрованих технічними засобами ГЦСК.</w:t>
      </w:r>
    </w:p>
    <w:p w14:paraId="2EB3586E" w14:textId="77777777" w:rsidR="0004291F" w:rsidRDefault="0004291F" w:rsidP="0004291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07, 15-17, 23</w:t>
      </w:r>
      <w:r w:rsidRPr="0032756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327562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 та 26</w:t>
      </w:r>
      <w:r w:rsidRPr="002732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</w:t>
      </w:r>
      <w:r w:rsidRPr="002732CF">
        <w:rPr>
          <w:sz w:val="28"/>
          <w:szCs w:val="28"/>
          <w:lang w:val="uk-UA"/>
        </w:rPr>
        <w:t xml:space="preserve"> технічними засобами магнітного методу виявлення на території України зареєстровано зміну геомагнітної обстановки – спостерігалась незначна геомагнітна буря рівня G1 (значення індексу геомагнітної активності </w:t>
      </w:r>
      <w:r w:rsidRPr="003D4C12">
        <w:rPr>
          <w:sz w:val="28"/>
          <w:szCs w:val="28"/>
          <w:lang w:val="uk-UA"/>
        </w:rPr>
        <w:t>Kp=5)</w:t>
      </w:r>
      <w:r>
        <w:rPr>
          <w:sz w:val="36"/>
          <w:szCs w:val="28"/>
          <w:lang w:val="uk-UA"/>
        </w:rPr>
        <w:t xml:space="preserve"> </w:t>
      </w:r>
      <w:r w:rsidRPr="00774F11">
        <w:rPr>
          <w:sz w:val="28"/>
          <w:szCs w:val="28"/>
          <w:lang w:val="uk-UA"/>
        </w:rPr>
        <w:t>(за шкалою космічної погоди Національного управління</w:t>
      </w:r>
      <w:r>
        <w:rPr>
          <w:sz w:val="28"/>
          <w:szCs w:val="28"/>
          <w:lang w:val="uk-UA"/>
        </w:rPr>
        <w:t xml:space="preserve"> </w:t>
      </w:r>
      <w:r w:rsidRPr="00774F11">
        <w:rPr>
          <w:sz w:val="28"/>
          <w:szCs w:val="28"/>
          <w:lang w:val="uk-UA"/>
        </w:rPr>
        <w:t>океанічних і атмос</w:t>
      </w:r>
      <w:r>
        <w:rPr>
          <w:sz w:val="28"/>
          <w:szCs w:val="28"/>
          <w:lang w:val="uk-UA"/>
        </w:rPr>
        <w:t>ферних досліджень) (NOAA/SWPC)).</w:t>
      </w:r>
    </w:p>
    <w:p w14:paraId="3154525F" w14:textId="17B7FAB1" w:rsidR="0004291F" w:rsidRPr="004F6560" w:rsidRDefault="0004291F" w:rsidP="0004291F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09F80B1E" wp14:editId="203E7916">
            <wp:extent cx="6115685" cy="2731135"/>
            <wp:effectExtent l="0" t="0" r="0" b="0"/>
            <wp:docPr id="1" name="Рисунок 1" descr="NOAA SW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AA SWP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9D377" w14:textId="07D1EF45" w:rsidR="00A138B2" w:rsidRDefault="0004291F" w:rsidP="0004291F">
      <w:pPr>
        <w:rPr>
          <w:i/>
          <w:lang w:val="uk-UA"/>
        </w:rPr>
      </w:pPr>
      <w:r w:rsidRPr="006375CC">
        <w:rPr>
          <w:i/>
          <w:lang w:val="uk-UA"/>
        </w:rPr>
        <w:t xml:space="preserve">Рис. 5.2 </w:t>
      </w:r>
      <w:r w:rsidRPr="00982D50">
        <w:rPr>
          <w:i/>
          <w:lang w:val="uk-UA"/>
        </w:rPr>
        <w:t xml:space="preserve">Значення </w:t>
      </w:r>
      <w:r>
        <w:rPr>
          <w:i/>
          <w:lang w:val="uk-UA"/>
        </w:rPr>
        <w:t xml:space="preserve">максимального за </w:t>
      </w:r>
      <w:r w:rsidRPr="00982D50">
        <w:rPr>
          <w:i/>
          <w:lang w:val="uk-UA"/>
        </w:rPr>
        <w:t>до</w:t>
      </w:r>
      <w:r>
        <w:rPr>
          <w:i/>
          <w:lang w:val="uk-UA"/>
        </w:rPr>
        <w:t>бу</w:t>
      </w:r>
      <w:r w:rsidRPr="00982D50">
        <w:rPr>
          <w:i/>
          <w:lang w:val="uk-UA"/>
        </w:rPr>
        <w:t xml:space="preserve"> індексу геомагнітної активності </w:t>
      </w:r>
      <w:r w:rsidRPr="005D2A6D">
        <w:rPr>
          <w:bCs/>
          <w:i/>
          <w:lang w:val="uk-UA" w:eastAsia="ru-RU"/>
        </w:rPr>
        <w:t xml:space="preserve">Kp </w:t>
      </w:r>
      <w:r w:rsidRPr="00982D50">
        <w:rPr>
          <w:i/>
          <w:lang w:val="uk-UA"/>
        </w:rPr>
        <w:t>за даними Центру прогнозування космічної погоди Національного управління океанічних і атмосферних досліджень (NOAA/SWPC).</w:t>
      </w:r>
    </w:p>
    <w:p w14:paraId="10083095" w14:textId="77777777" w:rsidR="0004291F" w:rsidRPr="006375CC" w:rsidRDefault="0004291F" w:rsidP="0004291F">
      <w:pPr>
        <w:pStyle w:val="1f4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6375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МАГНІТНІ СИГНАЛИ, ЗАРЕЄСТРОВАНІ ТЕХНІЧНИМИ ЗАСОБАМИ ПУНКТІВ СПОСТЕРЕЖЕННЯ ГЦСК 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КВІТНІ 2021</w:t>
      </w:r>
      <w:r w:rsidRPr="006375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253C6CD1" w14:textId="77777777" w:rsidR="0004291F" w:rsidRPr="006375CC" w:rsidRDefault="0004291F" w:rsidP="0004291F">
      <w:pPr>
        <w:pStyle w:val="1f4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1A27599B" w14:textId="77777777" w:rsidR="0004291F" w:rsidRPr="006375CC" w:rsidRDefault="0004291F" w:rsidP="0004291F">
      <w:pPr>
        <w:pStyle w:val="1f4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lang w:val="uk-UA"/>
        </w:rPr>
      </w:pPr>
      <w:r w:rsidRPr="006375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Магнітні сигнали, що зареєстровані технічними засобами пункту спостереження «Кам’янець-Подільський» </w:t>
      </w:r>
    </w:p>
    <w:tbl>
      <w:tblPr>
        <w:tblW w:w="999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122"/>
        <w:gridCol w:w="704"/>
        <w:gridCol w:w="861"/>
        <w:gridCol w:w="1134"/>
        <w:gridCol w:w="708"/>
        <w:gridCol w:w="851"/>
        <w:gridCol w:w="1134"/>
        <w:gridCol w:w="709"/>
        <w:gridCol w:w="708"/>
        <w:gridCol w:w="919"/>
      </w:tblGrid>
      <w:tr w:rsidR="0004291F" w:rsidRPr="005251A5" w14:paraId="4C9C54CB" w14:textId="77777777" w:rsidTr="009A6FBD">
        <w:trPr>
          <w:cantSplit/>
          <w:trHeight w:val="300"/>
          <w:tblHeader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55451" w14:textId="77777777" w:rsidR="0004291F" w:rsidRPr="005251A5" w:rsidRDefault="0004291F" w:rsidP="009A6FBD">
            <w:pPr>
              <w:ind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251A5">
              <w:rPr>
                <w:b/>
                <w:bCs/>
                <w:sz w:val="22"/>
                <w:szCs w:val="22"/>
                <w:lang w:val="uk-UA"/>
              </w:rPr>
              <w:t>Дата</w:t>
            </w:r>
            <w:r w:rsidRPr="005251A5">
              <w:rPr>
                <w:b/>
                <w:bCs/>
                <w:sz w:val="22"/>
                <w:szCs w:val="22"/>
                <w:vertAlign w:val="superscript"/>
                <w:lang w:val="uk-UA"/>
              </w:rPr>
              <w:t xml:space="preserve">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08C6E" w14:textId="77777777" w:rsidR="0004291F" w:rsidRPr="005251A5" w:rsidRDefault="0004291F" w:rsidP="009A6FB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251A5">
              <w:rPr>
                <w:b/>
                <w:bCs/>
                <w:sz w:val="22"/>
                <w:szCs w:val="22"/>
                <w:lang w:val="uk-UA"/>
              </w:rPr>
              <w:t>TIMES_X</w:t>
            </w:r>
            <w:r w:rsidRPr="005251A5">
              <w:rPr>
                <w:b/>
                <w:bCs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82C1A" w14:textId="77777777" w:rsidR="0004291F" w:rsidRPr="005251A5" w:rsidRDefault="0004291F" w:rsidP="009A6FB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251A5">
              <w:rPr>
                <w:b/>
                <w:bCs/>
                <w:sz w:val="22"/>
                <w:szCs w:val="22"/>
                <w:lang w:val="uk-UA"/>
              </w:rPr>
              <w:t>T_X</w:t>
            </w:r>
            <w:r w:rsidRPr="005251A5">
              <w:rPr>
                <w:b/>
                <w:bCs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0E0FA" w14:textId="77777777" w:rsidR="0004291F" w:rsidRPr="005251A5" w:rsidRDefault="0004291F" w:rsidP="009A6FBD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251A5">
              <w:rPr>
                <w:b/>
                <w:bCs/>
                <w:sz w:val="22"/>
                <w:szCs w:val="22"/>
                <w:lang w:val="uk-UA"/>
              </w:rPr>
              <w:t>A_X</w:t>
            </w:r>
            <w:r w:rsidRPr="005251A5">
              <w:rPr>
                <w:b/>
                <w:bCs/>
                <w:sz w:val="22"/>
                <w:szCs w:val="22"/>
                <w:vertAlign w:val="superscript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39024" w14:textId="77777777" w:rsidR="0004291F" w:rsidRPr="005251A5" w:rsidRDefault="0004291F" w:rsidP="009A6FB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251A5">
              <w:rPr>
                <w:b/>
                <w:bCs/>
                <w:sz w:val="22"/>
                <w:szCs w:val="22"/>
                <w:lang w:val="uk-UA"/>
              </w:rPr>
              <w:t>TIMES_Y</w:t>
            </w:r>
            <w:r w:rsidRPr="005251A5">
              <w:rPr>
                <w:b/>
                <w:bCs/>
                <w:sz w:val="22"/>
                <w:szCs w:val="22"/>
                <w:vertAlign w:val="superscript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D8D31" w14:textId="77777777" w:rsidR="0004291F" w:rsidRPr="005251A5" w:rsidRDefault="0004291F" w:rsidP="009A6FB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251A5">
              <w:rPr>
                <w:b/>
                <w:bCs/>
                <w:sz w:val="22"/>
                <w:szCs w:val="22"/>
                <w:lang w:val="uk-UA"/>
              </w:rPr>
              <w:t>T_Y</w:t>
            </w:r>
            <w:r w:rsidRPr="005251A5">
              <w:rPr>
                <w:b/>
                <w:bCs/>
                <w:sz w:val="22"/>
                <w:szCs w:val="22"/>
                <w:vertAlign w:val="superscript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E8205" w14:textId="77777777" w:rsidR="0004291F" w:rsidRPr="005251A5" w:rsidRDefault="0004291F" w:rsidP="009A6FBD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251A5">
              <w:rPr>
                <w:b/>
                <w:bCs/>
                <w:sz w:val="22"/>
                <w:szCs w:val="22"/>
                <w:lang w:val="uk-UA"/>
              </w:rPr>
              <w:t>A_Y</w:t>
            </w:r>
            <w:r w:rsidRPr="005251A5">
              <w:rPr>
                <w:b/>
                <w:bCs/>
                <w:sz w:val="22"/>
                <w:szCs w:val="22"/>
                <w:vertAlign w:val="superscript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EBEF9" w14:textId="77777777" w:rsidR="0004291F" w:rsidRPr="005251A5" w:rsidRDefault="0004291F" w:rsidP="009A6FB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251A5">
              <w:rPr>
                <w:b/>
                <w:bCs/>
                <w:sz w:val="22"/>
                <w:szCs w:val="22"/>
                <w:lang w:val="uk-UA"/>
              </w:rPr>
              <w:t>TIMES_Z</w:t>
            </w:r>
            <w:r w:rsidRPr="005251A5">
              <w:rPr>
                <w:b/>
                <w:bCs/>
                <w:sz w:val="22"/>
                <w:szCs w:val="22"/>
                <w:vertAlign w:val="superscript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14966" w14:textId="77777777" w:rsidR="0004291F" w:rsidRPr="005251A5" w:rsidRDefault="0004291F" w:rsidP="009A6FB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251A5">
              <w:rPr>
                <w:b/>
                <w:bCs/>
                <w:sz w:val="22"/>
                <w:szCs w:val="22"/>
                <w:lang w:val="uk-UA"/>
              </w:rPr>
              <w:t>T_Z</w:t>
            </w:r>
            <w:r w:rsidRPr="005251A5">
              <w:rPr>
                <w:b/>
                <w:bCs/>
                <w:sz w:val="22"/>
                <w:szCs w:val="22"/>
                <w:vertAlign w:val="superscript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99A1C" w14:textId="77777777" w:rsidR="0004291F" w:rsidRPr="005251A5" w:rsidRDefault="0004291F" w:rsidP="009A6FBD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251A5">
              <w:rPr>
                <w:b/>
                <w:bCs/>
                <w:sz w:val="22"/>
                <w:szCs w:val="22"/>
                <w:lang w:val="uk-UA"/>
              </w:rPr>
              <w:t>A_Z</w:t>
            </w:r>
            <w:r w:rsidRPr="005251A5">
              <w:rPr>
                <w:b/>
                <w:bCs/>
                <w:sz w:val="22"/>
                <w:szCs w:val="22"/>
                <w:vertAlign w:val="superscript"/>
                <w:lang w:val="uk-UA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9E5A8" w14:textId="77777777" w:rsidR="0004291F" w:rsidRPr="005251A5" w:rsidRDefault="0004291F" w:rsidP="009A6FBD">
            <w:pPr>
              <w:jc w:val="center"/>
              <w:rPr>
                <w:sz w:val="22"/>
                <w:szCs w:val="22"/>
                <w:lang w:val="uk-UA"/>
              </w:rPr>
            </w:pPr>
            <w:r w:rsidRPr="005251A5">
              <w:rPr>
                <w:b/>
                <w:bCs/>
                <w:sz w:val="22"/>
                <w:szCs w:val="22"/>
                <w:lang w:val="uk-UA"/>
              </w:rPr>
              <w:t>DLIT</w:t>
            </w:r>
            <w:r w:rsidRPr="005251A5">
              <w:rPr>
                <w:b/>
                <w:bCs/>
                <w:sz w:val="22"/>
                <w:szCs w:val="22"/>
                <w:vertAlign w:val="superscript"/>
                <w:lang w:val="uk-UA"/>
              </w:rPr>
              <w:t>11</w:t>
            </w:r>
          </w:p>
        </w:tc>
      </w:tr>
      <w:tr w:rsidR="0004291F" w:rsidRPr="005251A5" w14:paraId="57BB562A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DC5D7" w14:textId="77777777" w:rsidR="0004291F" w:rsidRPr="005E0E9A" w:rsidRDefault="0004291F" w:rsidP="009A6FBD">
            <w:pPr>
              <w:jc w:val="center"/>
            </w:pPr>
            <w:r>
              <w:t>2021-04-01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B97A2" w14:textId="77777777" w:rsidR="0004291F" w:rsidRPr="005E0E9A" w:rsidRDefault="0004291F" w:rsidP="009A6FBD">
            <w:pPr>
              <w:jc w:val="center"/>
            </w:pPr>
            <w:r>
              <w:t>04:03:53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4E31D" w14:textId="77777777" w:rsidR="0004291F" w:rsidRPr="005E0E9A" w:rsidRDefault="0004291F" w:rsidP="009A6FBD">
            <w:pPr>
              <w:jc w:val="center"/>
            </w:pPr>
            <w:r>
              <w:t>72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9B164" w14:textId="77777777" w:rsidR="0004291F" w:rsidRPr="005E0E9A" w:rsidRDefault="0004291F" w:rsidP="009A6FBD">
            <w:pPr>
              <w:jc w:val="center"/>
            </w:pPr>
            <w:r>
              <w:t>11,86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72BB5" w14:textId="77777777" w:rsidR="0004291F" w:rsidRPr="005E0E9A" w:rsidRDefault="0004291F" w:rsidP="009A6FBD">
            <w:pPr>
              <w:jc w:val="center"/>
            </w:pPr>
            <w:r>
              <w:t>04:03:53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4AB8D" w14:textId="77777777" w:rsidR="0004291F" w:rsidRPr="005E0E9A" w:rsidRDefault="0004291F" w:rsidP="009A6FBD">
            <w:pPr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6102C" w14:textId="77777777" w:rsidR="0004291F" w:rsidRPr="005E0E9A" w:rsidRDefault="0004291F" w:rsidP="009A6FBD">
            <w:pPr>
              <w:jc w:val="center"/>
            </w:pPr>
            <w: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73A8E" w14:textId="77777777" w:rsidR="0004291F" w:rsidRPr="005E0E9A" w:rsidRDefault="0004291F" w:rsidP="009A6FBD">
            <w:pPr>
              <w:jc w:val="center"/>
            </w:pPr>
            <w:r>
              <w:t>04:03:53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E39DE" w14:textId="77777777" w:rsidR="0004291F" w:rsidRPr="005E0E9A" w:rsidRDefault="0004291F" w:rsidP="009A6FBD">
            <w:pPr>
              <w:jc w:val="center"/>
            </w:pPr>
            <w: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EE325" w14:textId="77777777" w:rsidR="0004291F" w:rsidRPr="005E0E9A" w:rsidRDefault="0004291F" w:rsidP="009A6FBD">
            <w:pPr>
              <w:jc w:val="center"/>
            </w:pPr>
            <w:r>
              <w:t>0,11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CF90E" w14:textId="77777777" w:rsidR="0004291F" w:rsidRPr="005E0E9A" w:rsidRDefault="0004291F" w:rsidP="009A6FBD">
            <w:pPr>
              <w:jc w:val="center"/>
            </w:pPr>
            <w:r>
              <w:t>47342</w:t>
            </w:r>
          </w:p>
        </w:tc>
      </w:tr>
      <w:tr w:rsidR="0004291F" w:rsidRPr="005251A5" w14:paraId="370DCF1B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57F6B" w14:textId="77777777" w:rsidR="0004291F" w:rsidRPr="005E0E9A" w:rsidRDefault="0004291F" w:rsidP="009A6FBD">
            <w:pPr>
              <w:jc w:val="center"/>
            </w:pPr>
            <w:r>
              <w:t>2021-04-01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616DF" w14:textId="77777777" w:rsidR="0004291F" w:rsidRPr="005E0E9A" w:rsidRDefault="0004291F" w:rsidP="009A6FBD">
            <w:pPr>
              <w:jc w:val="center"/>
            </w:pPr>
            <w:r>
              <w:t>17:33:12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82B2D" w14:textId="77777777" w:rsidR="0004291F" w:rsidRPr="005E0E9A" w:rsidRDefault="0004291F" w:rsidP="009A6FBD">
            <w:pPr>
              <w:jc w:val="center"/>
            </w:pPr>
            <w:r>
              <w:t>37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D1FBC" w14:textId="77777777" w:rsidR="0004291F" w:rsidRPr="005E0E9A" w:rsidRDefault="0004291F" w:rsidP="009A6FBD">
            <w:pPr>
              <w:jc w:val="center"/>
            </w:pPr>
            <w:r>
              <w:t>2,59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74696" w14:textId="77777777" w:rsidR="0004291F" w:rsidRPr="005E0E9A" w:rsidRDefault="0004291F" w:rsidP="009A6FBD">
            <w:pPr>
              <w:jc w:val="center"/>
            </w:pPr>
            <w:r>
              <w:t>17:33:25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BD9C8" w14:textId="77777777" w:rsidR="0004291F" w:rsidRPr="005E0E9A" w:rsidRDefault="0004291F" w:rsidP="009A6FBD">
            <w:pPr>
              <w:jc w:val="center"/>
            </w:pPr>
            <w: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EC012" w14:textId="77777777" w:rsidR="0004291F" w:rsidRPr="005E0E9A" w:rsidRDefault="0004291F" w:rsidP="009A6FBD">
            <w:pPr>
              <w:jc w:val="center"/>
            </w:pPr>
            <w:r>
              <w:t>12,46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B5A65" w14:textId="77777777" w:rsidR="0004291F" w:rsidRPr="005E0E9A" w:rsidRDefault="0004291F" w:rsidP="009A6FBD">
            <w:pPr>
              <w:jc w:val="center"/>
            </w:pPr>
            <w:r>
              <w:t>17:33:30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77EBA" w14:textId="77777777" w:rsidR="0004291F" w:rsidRPr="005E0E9A" w:rsidRDefault="0004291F" w:rsidP="009A6FBD">
            <w:pPr>
              <w:jc w:val="center"/>
            </w:pPr>
            <w:r>
              <w:t>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7B98" w14:textId="77777777" w:rsidR="0004291F" w:rsidRPr="005E0E9A" w:rsidRDefault="0004291F" w:rsidP="009A6FBD">
            <w:pPr>
              <w:jc w:val="center"/>
            </w:pPr>
            <w:r>
              <w:t>6,05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322E1" w14:textId="77777777" w:rsidR="0004291F" w:rsidRPr="005E0E9A" w:rsidRDefault="0004291F" w:rsidP="009A6FBD">
            <w:pPr>
              <w:jc w:val="center"/>
            </w:pPr>
            <w:r>
              <w:t>3289</w:t>
            </w:r>
          </w:p>
        </w:tc>
      </w:tr>
      <w:tr w:rsidR="0004291F" w:rsidRPr="005251A5" w14:paraId="63CBC1C4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F0F95" w14:textId="77777777" w:rsidR="0004291F" w:rsidRPr="005E0E9A" w:rsidRDefault="0004291F" w:rsidP="009A6FBD">
            <w:pPr>
              <w:jc w:val="center"/>
            </w:pPr>
            <w:r>
              <w:t>2021-04-01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599A0" w14:textId="77777777" w:rsidR="0004291F" w:rsidRPr="005E0E9A" w:rsidRDefault="0004291F" w:rsidP="009A6FBD">
            <w:pPr>
              <w:jc w:val="center"/>
            </w:pPr>
            <w:r>
              <w:t>19:02:02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36870" w14:textId="77777777" w:rsidR="0004291F" w:rsidRPr="005E0E9A" w:rsidRDefault="0004291F" w:rsidP="009A6FBD">
            <w:pPr>
              <w:jc w:val="center"/>
            </w:pPr>
            <w:r>
              <w:t>69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A7E4E" w14:textId="77777777" w:rsidR="0004291F" w:rsidRPr="005E0E9A" w:rsidRDefault="0004291F" w:rsidP="009A6FBD">
            <w:pPr>
              <w:jc w:val="center"/>
            </w:pPr>
            <w:r>
              <w:t>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C6CA6" w14:textId="77777777" w:rsidR="0004291F" w:rsidRPr="005E0E9A" w:rsidRDefault="0004291F" w:rsidP="009A6FBD">
            <w:pPr>
              <w:jc w:val="center"/>
            </w:pPr>
            <w:r>
              <w:t>19:02:09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0EEF2" w14:textId="77777777" w:rsidR="0004291F" w:rsidRPr="005E0E9A" w:rsidRDefault="0004291F" w:rsidP="009A6FBD">
            <w:pPr>
              <w:jc w:val="center"/>
            </w:pPr>
            <w: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BC788" w14:textId="77777777" w:rsidR="0004291F" w:rsidRPr="005E0E9A" w:rsidRDefault="0004291F" w:rsidP="009A6FBD">
            <w:pPr>
              <w:jc w:val="center"/>
            </w:pPr>
            <w:r>
              <w:t>8,46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26B92" w14:textId="77777777" w:rsidR="0004291F" w:rsidRPr="005E0E9A" w:rsidRDefault="0004291F" w:rsidP="009A6FBD">
            <w:pPr>
              <w:jc w:val="center"/>
            </w:pPr>
            <w:r>
              <w:t>19:02:17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59E99" w14:textId="77777777" w:rsidR="0004291F" w:rsidRPr="005E0E9A" w:rsidRDefault="0004291F" w:rsidP="009A6FBD">
            <w:pPr>
              <w:jc w:val="center"/>
            </w:pPr>
            <w:r>
              <w:t>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23643" w14:textId="77777777" w:rsidR="0004291F" w:rsidRPr="005E0E9A" w:rsidRDefault="0004291F" w:rsidP="009A6FBD">
            <w:pPr>
              <w:jc w:val="center"/>
            </w:pPr>
            <w:r>
              <w:t>3,55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88AA5" w14:textId="77777777" w:rsidR="0004291F" w:rsidRPr="005E0E9A" w:rsidRDefault="0004291F" w:rsidP="009A6FBD">
            <w:pPr>
              <w:jc w:val="center"/>
            </w:pPr>
            <w:r>
              <w:t>2308</w:t>
            </w:r>
          </w:p>
        </w:tc>
      </w:tr>
      <w:tr w:rsidR="0004291F" w:rsidRPr="005251A5" w14:paraId="2ADC93DC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576A3" w14:textId="77777777" w:rsidR="0004291F" w:rsidRPr="005E0E9A" w:rsidRDefault="0004291F" w:rsidP="009A6FBD">
            <w:pPr>
              <w:jc w:val="center"/>
            </w:pPr>
            <w:r>
              <w:t>2021-04-01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51D6A" w14:textId="77777777" w:rsidR="0004291F" w:rsidRPr="005E0E9A" w:rsidRDefault="0004291F" w:rsidP="009A6FBD">
            <w:pPr>
              <w:jc w:val="center"/>
            </w:pPr>
            <w:r>
              <w:t>19:57:04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628F3" w14:textId="77777777" w:rsidR="0004291F" w:rsidRPr="005E0E9A" w:rsidRDefault="0004291F" w:rsidP="009A6FBD">
            <w:pPr>
              <w:jc w:val="center"/>
            </w:pPr>
            <w:r>
              <w:t>47,7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DCA06" w14:textId="77777777" w:rsidR="0004291F" w:rsidRPr="005E0E9A" w:rsidRDefault="0004291F" w:rsidP="009A6FBD">
            <w:pPr>
              <w:jc w:val="center"/>
            </w:pPr>
            <w:r>
              <w:t>8,33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BF030" w14:textId="77777777" w:rsidR="0004291F" w:rsidRPr="005E0E9A" w:rsidRDefault="0004291F" w:rsidP="009A6FBD">
            <w:pPr>
              <w:jc w:val="center"/>
            </w:pPr>
            <w:r>
              <w:t>19:56:57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A617E" w14:textId="77777777" w:rsidR="0004291F" w:rsidRPr="005E0E9A" w:rsidRDefault="0004291F" w:rsidP="009A6FBD">
            <w:pPr>
              <w:jc w:val="center"/>
            </w:pPr>
            <w:r>
              <w:t>44,2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AE296" w14:textId="77777777" w:rsidR="0004291F" w:rsidRPr="005E0E9A" w:rsidRDefault="0004291F" w:rsidP="009A6FBD">
            <w:pPr>
              <w:jc w:val="center"/>
            </w:pPr>
            <w:r>
              <w:t>6,01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356BB" w14:textId="77777777" w:rsidR="0004291F" w:rsidRPr="005E0E9A" w:rsidRDefault="0004291F" w:rsidP="009A6FBD">
            <w:pPr>
              <w:jc w:val="center"/>
            </w:pPr>
            <w:r>
              <w:t>19:56:57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30D49" w14:textId="77777777" w:rsidR="0004291F" w:rsidRPr="005E0E9A" w:rsidRDefault="0004291F" w:rsidP="009A6FBD">
            <w:pPr>
              <w:jc w:val="center"/>
            </w:pPr>
            <w:r>
              <w:t>44,2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1A30E" w14:textId="77777777" w:rsidR="0004291F" w:rsidRPr="005E0E9A" w:rsidRDefault="0004291F" w:rsidP="009A6FBD">
            <w:pPr>
              <w:jc w:val="center"/>
            </w:pPr>
            <w:r>
              <w:t>3,53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91B63" w14:textId="77777777" w:rsidR="0004291F" w:rsidRPr="005E0E9A" w:rsidRDefault="0004291F" w:rsidP="009A6FBD">
            <w:pPr>
              <w:jc w:val="center"/>
            </w:pPr>
            <w:r>
              <w:t>4120</w:t>
            </w:r>
          </w:p>
        </w:tc>
      </w:tr>
      <w:tr w:rsidR="0004291F" w:rsidRPr="005251A5" w14:paraId="7C72DB5C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1322A" w14:textId="77777777" w:rsidR="0004291F" w:rsidRPr="005E0E9A" w:rsidRDefault="0004291F" w:rsidP="009A6FBD">
            <w:pPr>
              <w:jc w:val="center"/>
            </w:pPr>
            <w:r>
              <w:t>2021-04-01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E6DE4" w14:textId="77777777" w:rsidR="0004291F" w:rsidRPr="005E0E9A" w:rsidRDefault="0004291F" w:rsidP="009A6FBD">
            <w:pPr>
              <w:jc w:val="center"/>
            </w:pPr>
            <w:r>
              <w:t>23:53:24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AAEC0" w14:textId="77777777" w:rsidR="0004291F" w:rsidRPr="005E0E9A" w:rsidRDefault="0004291F" w:rsidP="009A6FBD">
            <w:pPr>
              <w:jc w:val="center"/>
            </w:pPr>
            <w:r>
              <w:t>63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EDD62" w14:textId="77777777" w:rsidR="0004291F" w:rsidRPr="005E0E9A" w:rsidRDefault="0004291F" w:rsidP="009A6FBD">
            <w:pPr>
              <w:jc w:val="center"/>
            </w:pPr>
            <w:r>
              <w:t>4,54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FC614" w14:textId="77777777" w:rsidR="0004291F" w:rsidRPr="005E0E9A" w:rsidRDefault="0004291F" w:rsidP="009A6FBD">
            <w:pPr>
              <w:jc w:val="center"/>
            </w:pPr>
            <w:r>
              <w:t>23:53:36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EC010" w14:textId="77777777" w:rsidR="0004291F" w:rsidRPr="005E0E9A" w:rsidRDefault="0004291F" w:rsidP="009A6FBD">
            <w:pPr>
              <w:jc w:val="center"/>
            </w:pPr>
            <w: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AF4A3" w14:textId="77777777" w:rsidR="0004291F" w:rsidRPr="005E0E9A" w:rsidRDefault="0004291F" w:rsidP="009A6FBD">
            <w:pPr>
              <w:jc w:val="center"/>
            </w:pPr>
            <w:r>
              <w:t>5,55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7EE5A" w14:textId="77777777" w:rsidR="0004291F" w:rsidRPr="005E0E9A" w:rsidRDefault="0004291F" w:rsidP="009A6FBD">
            <w:pPr>
              <w:jc w:val="center"/>
            </w:pPr>
            <w:r>
              <w:t>23:53:26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FC412" w14:textId="77777777" w:rsidR="0004291F" w:rsidRPr="005E0E9A" w:rsidRDefault="0004291F" w:rsidP="009A6FBD">
            <w:pPr>
              <w:jc w:val="center"/>
            </w:pPr>
            <w:r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1A40E" w14:textId="77777777" w:rsidR="0004291F" w:rsidRPr="005E0E9A" w:rsidRDefault="0004291F" w:rsidP="009A6FBD">
            <w:pPr>
              <w:jc w:val="center"/>
            </w:pPr>
            <w:r>
              <w:t>2,71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CB" w14:textId="77777777" w:rsidR="0004291F" w:rsidRPr="005E0E9A" w:rsidRDefault="0004291F" w:rsidP="009A6FBD">
            <w:pPr>
              <w:jc w:val="center"/>
            </w:pPr>
            <w:r>
              <w:t>2175</w:t>
            </w:r>
          </w:p>
        </w:tc>
      </w:tr>
      <w:tr w:rsidR="0004291F" w:rsidRPr="005251A5" w14:paraId="79E920BF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658EC" w14:textId="77777777" w:rsidR="0004291F" w:rsidRPr="005E0E9A" w:rsidRDefault="0004291F" w:rsidP="009A6FBD">
            <w:pPr>
              <w:jc w:val="center"/>
            </w:pPr>
            <w:r>
              <w:t>2021-04-02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E435B" w14:textId="77777777" w:rsidR="0004291F" w:rsidRPr="005E0E9A" w:rsidRDefault="0004291F" w:rsidP="009A6FBD">
            <w:pPr>
              <w:jc w:val="center"/>
            </w:pPr>
            <w:r>
              <w:t>02:45:07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AC9EE" w14:textId="77777777" w:rsidR="0004291F" w:rsidRPr="005E0E9A" w:rsidRDefault="0004291F" w:rsidP="009A6FBD">
            <w:pPr>
              <w:jc w:val="center"/>
            </w:pPr>
            <w:r>
              <w:t>61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1A16E" w14:textId="77777777" w:rsidR="0004291F" w:rsidRPr="005E0E9A" w:rsidRDefault="0004291F" w:rsidP="009A6FBD">
            <w:pPr>
              <w:jc w:val="center"/>
            </w:pPr>
            <w:r>
              <w:t>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AB701" w14:textId="77777777" w:rsidR="0004291F" w:rsidRPr="005E0E9A" w:rsidRDefault="0004291F" w:rsidP="009A6FBD">
            <w:pPr>
              <w:jc w:val="center"/>
            </w:pPr>
            <w:r>
              <w:t>02:45:07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B6420" w14:textId="77777777" w:rsidR="0004291F" w:rsidRPr="005E0E9A" w:rsidRDefault="0004291F" w:rsidP="009A6FBD">
            <w:pPr>
              <w:jc w:val="center"/>
            </w:pPr>
            <w: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CF365" w14:textId="77777777" w:rsidR="0004291F" w:rsidRPr="005E0E9A" w:rsidRDefault="0004291F" w:rsidP="009A6FBD">
            <w:pPr>
              <w:jc w:val="center"/>
            </w:pPr>
            <w:r>
              <w:t>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24661" w14:textId="77777777" w:rsidR="0004291F" w:rsidRPr="005E0E9A" w:rsidRDefault="0004291F" w:rsidP="009A6FBD">
            <w:pPr>
              <w:jc w:val="center"/>
            </w:pPr>
            <w:r>
              <w:t>02:45:07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2C52A" w14:textId="77777777" w:rsidR="0004291F" w:rsidRPr="005E0E9A" w:rsidRDefault="0004291F" w:rsidP="009A6FBD">
            <w:pPr>
              <w:jc w:val="center"/>
            </w:pPr>
            <w:r>
              <w:t>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2B281" w14:textId="77777777" w:rsidR="0004291F" w:rsidRPr="005E0E9A" w:rsidRDefault="0004291F" w:rsidP="009A6FBD">
            <w:pPr>
              <w:jc w:val="center"/>
            </w:pPr>
            <w:r>
              <w:t>1,01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6B4F6" w14:textId="77777777" w:rsidR="0004291F" w:rsidRPr="005E0E9A" w:rsidRDefault="0004291F" w:rsidP="009A6FBD">
            <w:pPr>
              <w:jc w:val="center"/>
            </w:pPr>
            <w:r>
              <w:t>2906</w:t>
            </w:r>
          </w:p>
        </w:tc>
      </w:tr>
      <w:tr w:rsidR="0004291F" w:rsidRPr="005251A5" w14:paraId="18CFAAEC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A485A" w14:textId="77777777" w:rsidR="0004291F" w:rsidRPr="005E0E9A" w:rsidRDefault="0004291F" w:rsidP="009A6FBD">
            <w:pPr>
              <w:jc w:val="center"/>
            </w:pPr>
            <w:r>
              <w:t>2021-04-02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6A665" w14:textId="77777777" w:rsidR="0004291F" w:rsidRPr="005E0E9A" w:rsidRDefault="0004291F" w:rsidP="009A6FBD">
            <w:pPr>
              <w:jc w:val="center"/>
            </w:pPr>
            <w:r>
              <w:t>03:56:05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A5AB7" w14:textId="77777777" w:rsidR="0004291F" w:rsidRPr="005E0E9A" w:rsidRDefault="0004291F" w:rsidP="009A6FBD">
            <w:pPr>
              <w:jc w:val="center"/>
            </w:pPr>
            <w:r>
              <w:t>25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6F925" w14:textId="77777777" w:rsidR="0004291F" w:rsidRPr="005E0E9A" w:rsidRDefault="0004291F" w:rsidP="009A6FBD">
            <w:pPr>
              <w:jc w:val="center"/>
            </w:pPr>
            <w:r>
              <w:t>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0D20A" w14:textId="77777777" w:rsidR="0004291F" w:rsidRPr="005E0E9A" w:rsidRDefault="0004291F" w:rsidP="009A6FBD">
            <w:pPr>
              <w:jc w:val="center"/>
            </w:pPr>
            <w:r>
              <w:t>03:56:58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69C0D" w14:textId="77777777" w:rsidR="0004291F" w:rsidRPr="005E0E9A" w:rsidRDefault="0004291F" w:rsidP="009A6FBD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D976F" w14:textId="77777777" w:rsidR="0004291F" w:rsidRPr="005E0E9A" w:rsidRDefault="0004291F" w:rsidP="009A6FBD">
            <w:pPr>
              <w:jc w:val="center"/>
            </w:pPr>
            <w:r>
              <w:t>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748C6" w14:textId="77777777" w:rsidR="0004291F" w:rsidRPr="005E0E9A" w:rsidRDefault="0004291F" w:rsidP="009A6FBD">
            <w:pPr>
              <w:jc w:val="center"/>
            </w:pPr>
            <w:r>
              <w:t>00:00:00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FD0C2" w14:textId="77777777" w:rsidR="0004291F" w:rsidRPr="005E0E9A" w:rsidRDefault="0004291F" w:rsidP="009A6FBD">
            <w:pPr>
              <w:jc w:val="center"/>
            </w:pPr>
            <w: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893FE" w14:textId="77777777" w:rsidR="0004291F" w:rsidRPr="005E0E9A" w:rsidRDefault="0004291F" w:rsidP="009A6FBD">
            <w:pPr>
              <w:jc w:val="center"/>
            </w:pPr>
            <w:r>
              <w:t>1,3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2583B" w14:textId="77777777" w:rsidR="0004291F" w:rsidRPr="005E0E9A" w:rsidRDefault="0004291F" w:rsidP="009A6FBD">
            <w:pPr>
              <w:jc w:val="center"/>
            </w:pPr>
            <w:r>
              <w:t>6696</w:t>
            </w:r>
          </w:p>
        </w:tc>
      </w:tr>
      <w:tr w:rsidR="0004291F" w:rsidRPr="005251A5" w14:paraId="73A0B29D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CF141" w14:textId="77777777" w:rsidR="0004291F" w:rsidRPr="005E0E9A" w:rsidRDefault="0004291F" w:rsidP="009A6FBD">
            <w:pPr>
              <w:jc w:val="center"/>
            </w:pPr>
            <w:r>
              <w:t>2021-04-02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03C6E" w14:textId="77777777" w:rsidR="0004291F" w:rsidRPr="005E0E9A" w:rsidRDefault="0004291F" w:rsidP="009A6FBD">
            <w:pPr>
              <w:jc w:val="center"/>
            </w:pPr>
            <w:r>
              <w:t>06:06:54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B1E81" w14:textId="77777777" w:rsidR="0004291F" w:rsidRPr="005E0E9A" w:rsidRDefault="0004291F" w:rsidP="009A6FBD">
            <w:pPr>
              <w:jc w:val="center"/>
            </w:pPr>
            <w:r>
              <w:t>54,6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E0CD5" w14:textId="77777777" w:rsidR="0004291F" w:rsidRPr="005E0E9A" w:rsidRDefault="0004291F" w:rsidP="009A6FBD">
            <w:pPr>
              <w:jc w:val="center"/>
            </w:pPr>
            <w:r>
              <w:t>1,88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F3CA4" w14:textId="77777777" w:rsidR="0004291F" w:rsidRPr="005E0E9A" w:rsidRDefault="0004291F" w:rsidP="009A6FBD">
            <w:pPr>
              <w:jc w:val="center"/>
            </w:pPr>
            <w:r>
              <w:t>06:06:59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643AF" w14:textId="77777777" w:rsidR="0004291F" w:rsidRPr="005E0E9A" w:rsidRDefault="0004291F" w:rsidP="009A6FBD">
            <w:pPr>
              <w:jc w:val="center"/>
            </w:pPr>
            <w:r>
              <w:t>30,7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F5DD3" w14:textId="77777777" w:rsidR="0004291F" w:rsidRPr="005E0E9A" w:rsidRDefault="0004291F" w:rsidP="009A6FBD">
            <w:pPr>
              <w:jc w:val="center"/>
            </w:pPr>
            <w:r>
              <w:t>2,62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F4BE7" w14:textId="77777777" w:rsidR="0004291F" w:rsidRPr="005E0E9A" w:rsidRDefault="0004291F" w:rsidP="009A6FBD">
            <w:pPr>
              <w:jc w:val="center"/>
            </w:pPr>
            <w:r>
              <w:t>06:07:01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FDE77" w14:textId="77777777" w:rsidR="0004291F" w:rsidRPr="005E0E9A" w:rsidRDefault="0004291F" w:rsidP="009A6FBD">
            <w:pPr>
              <w:jc w:val="center"/>
            </w:pPr>
            <w:r>
              <w:t>23,2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67DAE" w14:textId="77777777" w:rsidR="0004291F" w:rsidRPr="005E0E9A" w:rsidRDefault="0004291F" w:rsidP="009A6FBD">
            <w:pPr>
              <w:jc w:val="center"/>
            </w:pPr>
            <w:r>
              <w:t>0,13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05F31" w14:textId="77777777" w:rsidR="0004291F" w:rsidRPr="005E0E9A" w:rsidRDefault="0004291F" w:rsidP="009A6FBD">
            <w:pPr>
              <w:jc w:val="center"/>
            </w:pPr>
            <w:r>
              <w:t>11791</w:t>
            </w:r>
          </w:p>
        </w:tc>
      </w:tr>
      <w:tr w:rsidR="0004291F" w:rsidRPr="005251A5" w14:paraId="1575BE9E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12CBD" w14:textId="77777777" w:rsidR="0004291F" w:rsidRPr="005E0E9A" w:rsidRDefault="0004291F" w:rsidP="009A6FBD">
            <w:pPr>
              <w:jc w:val="center"/>
            </w:pPr>
            <w:r>
              <w:t>2021-04-02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E4AAB" w14:textId="77777777" w:rsidR="0004291F" w:rsidRPr="005E0E9A" w:rsidRDefault="0004291F" w:rsidP="009A6FBD">
            <w:pPr>
              <w:jc w:val="center"/>
            </w:pPr>
            <w:r>
              <w:t>09:49:55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34D46" w14:textId="77777777" w:rsidR="0004291F" w:rsidRPr="005E0E9A" w:rsidRDefault="0004291F" w:rsidP="009A6FBD">
            <w:pPr>
              <w:jc w:val="center"/>
            </w:pPr>
            <w:r>
              <w:t>54,6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85763" w14:textId="77777777" w:rsidR="0004291F" w:rsidRPr="005E0E9A" w:rsidRDefault="0004291F" w:rsidP="009A6FBD">
            <w:pPr>
              <w:jc w:val="center"/>
            </w:pPr>
            <w:r>
              <w:t>4,14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D4C74" w14:textId="77777777" w:rsidR="0004291F" w:rsidRPr="005E0E9A" w:rsidRDefault="0004291F" w:rsidP="009A6FBD">
            <w:pPr>
              <w:jc w:val="center"/>
            </w:pPr>
            <w:r>
              <w:t>09:49:41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ACFAA" w14:textId="77777777" w:rsidR="0004291F" w:rsidRPr="005E0E9A" w:rsidRDefault="0004291F" w:rsidP="009A6FBD">
            <w:pPr>
              <w:jc w:val="center"/>
            </w:pPr>
            <w:r>
              <w:t>33,3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D7835" w14:textId="77777777" w:rsidR="0004291F" w:rsidRPr="005E0E9A" w:rsidRDefault="0004291F" w:rsidP="009A6FBD">
            <w:pPr>
              <w:jc w:val="center"/>
            </w:pPr>
            <w:r>
              <w:t>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98616" w14:textId="77777777" w:rsidR="0004291F" w:rsidRPr="005E0E9A" w:rsidRDefault="0004291F" w:rsidP="009A6FBD">
            <w:pPr>
              <w:jc w:val="center"/>
            </w:pPr>
            <w:r>
              <w:t>09:50:14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9C4FF" w14:textId="77777777" w:rsidR="0004291F" w:rsidRPr="005E0E9A" w:rsidRDefault="0004291F" w:rsidP="009A6FBD">
            <w:pPr>
              <w:jc w:val="center"/>
            </w:pPr>
            <w:r>
              <w:t>33,3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73DA9" w14:textId="77777777" w:rsidR="0004291F" w:rsidRPr="005E0E9A" w:rsidRDefault="0004291F" w:rsidP="009A6FBD">
            <w:pPr>
              <w:jc w:val="center"/>
            </w:pPr>
            <w:r>
              <w:t>0,36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539C2" w14:textId="77777777" w:rsidR="0004291F" w:rsidRPr="005E0E9A" w:rsidRDefault="0004291F" w:rsidP="009A6FBD">
            <w:pPr>
              <w:jc w:val="center"/>
            </w:pPr>
            <w:r>
              <w:t>1560</w:t>
            </w:r>
          </w:p>
        </w:tc>
      </w:tr>
      <w:tr w:rsidR="0004291F" w:rsidRPr="005251A5" w14:paraId="698A5914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E5FAE" w14:textId="77777777" w:rsidR="0004291F" w:rsidRPr="005E0E9A" w:rsidRDefault="0004291F" w:rsidP="009A6FBD">
            <w:pPr>
              <w:jc w:val="center"/>
            </w:pPr>
            <w:r>
              <w:t>2021-04-02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97D76" w14:textId="77777777" w:rsidR="0004291F" w:rsidRPr="005E0E9A" w:rsidRDefault="0004291F" w:rsidP="009A6FBD">
            <w:pPr>
              <w:jc w:val="center"/>
            </w:pPr>
            <w:r>
              <w:t>10:28:49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EFD3F" w14:textId="77777777" w:rsidR="0004291F" w:rsidRPr="005E0E9A" w:rsidRDefault="0004291F" w:rsidP="009A6FBD">
            <w:pPr>
              <w:jc w:val="center"/>
            </w:pPr>
            <w:r>
              <w:t>37,7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62A83" w14:textId="77777777" w:rsidR="0004291F" w:rsidRPr="005E0E9A" w:rsidRDefault="0004291F" w:rsidP="009A6FBD">
            <w:pPr>
              <w:jc w:val="center"/>
            </w:pPr>
            <w:r>
              <w:t>3,66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9A825" w14:textId="77777777" w:rsidR="0004291F" w:rsidRPr="005E0E9A" w:rsidRDefault="0004291F" w:rsidP="009A6FBD">
            <w:pPr>
              <w:jc w:val="center"/>
            </w:pPr>
            <w:r>
              <w:t>10:28:18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49B5D" w14:textId="77777777" w:rsidR="0004291F" w:rsidRPr="005E0E9A" w:rsidRDefault="0004291F" w:rsidP="009A6FBD">
            <w:pPr>
              <w:jc w:val="center"/>
            </w:pPr>
            <w:r>
              <w:t>26,8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90572" w14:textId="77777777" w:rsidR="0004291F" w:rsidRPr="005E0E9A" w:rsidRDefault="0004291F" w:rsidP="009A6FB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2A4E7" w14:textId="77777777" w:rsidR="0004291F" w:rsidRPr="005E0E9A" w:rsidRDefault="0004291F" w:rsidP="009A6FBD">
            <w:pPr>
              <w:jc w:val="center"/>
            </w:pPr>
            <w:r>
              <w:t>10:29:03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D1E7D" w14:textId="77777777" w:rsidR="0004291F" w:rsidRPr="005E0E9A" w:rsidRDefault="0004291F" w:rsidP="009A6FBD">
            <w:pPr>
              <w:jc w:val="center"/>
            </w:pPr>
            <w:r>
              <w:t>23,4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782D1" w14:textId="77777777" w:rsidR="0004291F" w:rsidRPr="005E0E9A" w:rsidRDefault="0004291F" w:rsidP="009A6FBD">
            <w:pPr>
              <w:jc w:val="center"/>
            </w:pPr>
            <w:r>
              <w:t>2,38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26ADD" w14:textId="77777777" w:rsidR="0004291F" w:rsidRPr="005E0E9A" w:rsidRDefault="0004291F" w:rsidP="009A6FBD">
            <w:pPr>
              <w:jc w:val="center"/>
            </w:pPr>
            <w:r>
              <w:t>699</w:t>
            </w:r>
          </w:p>
        </w:tc>
      </w:tr>
      <w:tr w:rsidR="0004291F" w:rsidRPr="005251A5" w14:paraId="3DD8F3BF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84854" w14:textId="77777777" w:rsidR="0004291F" w:rsidRPr="005E0E9A" w:rsidRDefault="0004291F" w:rsidP="009A6FBD">
            <w:pPr>
              <w:jc w:val="center"/>
            </w:pPr>
            <w:r>
              <w:t>2021-04-02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BA638" w14:textId="77777777" w:rsidR="0004291F" w:rsidRPr="005E0E9A" w:rsidRDefault="0004291F" w:rsidP="009A6FBD">
            <w:pPr>
              <w:jc w:val="center"/>
            </w:pPr>
            <w:r>
              <w:t>11:09:01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474CF" w14:textId="77777777" w:rsidR="0004291F" w:rsidRPr="005E0E9A" w:rsidRDefault="0004291F" w:rsidP="009A6FBD">
            <w:pPr>
              <w:jc w:val="center"/>
            </w:pPr>
            <w:r>
              <w:t>73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1E118" w14:textId="77777777" w:rsidR="0004291F" w:rsidRPr="005E0E9A" w:rsidRDefault="0004291F" w:rsidP="009A6FBD">
            <w:pPr>
              <w:jc w:val="center"/>
            </w:pPr>
            <w:r>
              <w:t>5,13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542E4" w14:textId="77777777" w:rsidR="0004291F" w:rsidRPr="005E0E9A" w:rsidRDefault="0004291F" w:rsidP="009A6FBD">
            <w:pPr>
              <w:jc w:val="center"/>
            </w:pPr>
            <w:r>
              <w:t>11:08:45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3F141" w14:textId="77777777" w:rsidR="0004291F" w:rsidRPr="005E0E9A" w:rsidRDefault="0004291F" w:rsidP="009A6FBD">
            <w:pPr>
              <w:jc w:val="center"/>
            </w:pPr>
            <w: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B2EF2" w14:textId="77777777" w:rsidR="0004291F" w:rsidRPr="005E0E9A" w:rsidRDefault="0004291F" w:rsidP="009A6FBD">
            <w:pPr>
              <w:jc w:val="center"/>
            </w:pPr>
            <w:r>
              <w:t>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4B5B6" w14:textId="77777777" w:rsidR="0004291F" w:rsidRPr="005E0E9A" w:rsidRDefault="0004291F" w:rsidP="009A6FBD">
            <w:pPr>
              <w:jc w:val="center"/>
            </w:pPr>
            <w:r>
              <w:t>11:09:33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BB8A6" w14:textId="77777777" w:rsidR="0004291F" w:rsidRPr="005E0E9A" w:rsidRDefault="0004291F" w:rsidP="009A6FBD">
            <w:pPr>
              <w:jc w:val="center"/>
            </w:pPr>
            <w: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76E41" w14:textId="77777777" w:rsidR="0004291F" w:rsidRPr="005E0E9A" w:rsidRDefault="0004291F" w:rsidP="009A6FBD">
            <w:pPr>
              <w:jc w:val="center"/>
            </w:pPr>
            <w:r>
              <w:t>1,7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D9C11" w14:textId="77777777" w:rsidR="0004291F" w:rsidRPr="005E0E9A" w:rsidRDefault="0004291F" w:rsidP="009A6FBD">
            <w:pPr>
              <w:jc w:val="center"/>
            </w:pPr>
            <w:r>
              <w:t>626</w:t>
            </w:r>
          </w:p>
        </w:tc>
      </w:tr>
      <w:tr w:rsidR="0004291F" w:rsidRPr="005251A5" w14:paraId="52D7D4E4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BA95F" w14:textId="77777777" w:rsidR="0004291F" w:rsidRPr="005E0E9A" w:rsidRDefault="0004291F" w:rsidP="009A6FBD">
            <w:pPr>
              <w:jc w:val="center"/>
            </w:pPr>
            <w:r>
              <w:t>2021-04-02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D8A30" w14:textId="77777777" w:rsidR="0004291F" w:rsidRPr="005E0E9A" w:rsidRDefault="0004291F" w:rsidP="009A6FBD">
            <w:pPr>
              <w:jc w:val="center"/>
            </w:pPr>
            <w:r>
              <w:t>11:30:44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B23C2" w14:textId="77777777" w:rsidR="0004291F" w:rsidRPr="005E0E9A" w:rsidRDefault="0004291F" w:rsidP="009A6FBD">
            <w:pPr>
              <w:jc w:val="center"/>
            </w:pPr>
            <w:r>
              <w:t>67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7BEE4" w14:textId="77777777" w:rsidR="0004291F" w:rsidRPr="005E0E9A" w:rsidRDefault="0004291F" w:rsidP="009A6FBD">
            <w:pPr>
              <w:jc w:val="center"/>
            </w:pPr>
            <w:r>
              <w:t>2,22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2FC96" w14:textId="77777777" w:rsidR="0004291F" w:rsidRPr="005E0E9A" w:rsidRDefault="0004291F" w:rsidP="009A6FBD">
            <w:pPr>
              <w:jc w:val="center"/>
            </w:pPr>
            <w:r>
              <w:t>11:29:10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0AC1B" w14:textId="77777777" w:rsidR="0004291F" w:rsidRPr="005E0E9A" w:rsidRDefault="0004291F" w:rsidP="009A6FBD">
            <w:pPr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768B2" w14:textId="77777777" w:rsidR="0004291F" w:rsidRPr="005E0E9A" w:rsidRDefault="0004291F" w:rsidP="009A6FBD">
            <w:pPr>
              <w:jc w:val="center"/>
            </w:pPr>
            <w: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822D2" w14:textId="77777777" w:rsidR="0004291F" w:rsidRPr="005E0E9A" w:rsidRDefault="0004291F" w:rsidP="009A6FBD">
            <w:pPr>
              <w:jc w:val="center"/>
            </w:pPr>
            <w:r>
              <w:t>11:29:45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CA7EE" w14:textId="77777777" w:rsidR="0004291F" w:rsidRPr="005E0E9A" w:rsidRDefault="0004291F" w:rsidP="009A6FBD">
            <w:pPr>
              <w:jc w:val="center"/>
            </w:pPr>
            <w: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346E7" w14:textId="77777777" w:rsidR="0004291F" w:rsidRPr="005E0E9A" w:rsidRDefault="0004291F" w:rsidP="009A6FBD">
            <w:pPr>
              <w:jc w:val="center"/>
            </w:pPr>
            <w:r>
              <w:t>0,3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E5E9" w14:textId="77777777" w:rsidR="0004291F" w:rsidRPr="005E0E9A" w:rsidRDefault="0004291F" w:rsidP="009A6FBD">
            <w:pPr>
              <w:jc w:val="center"/>
            </w:pPr>
            <w:r>
              <w:t>776</w:t>
            </w:r>
          </w:p>
        </w:tc>
      </w:tr>
      <w:tr w:rsidR="0004291F" w:rsidRPr="005251A5" w14:paraId="5E5D16B1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EFFFA" w14:textId="77777777" w:rsidR="0004291F" w:rsidRPr="005E0E9A" w:rsidRDefault="0004291F" w:rsidP="009A6FBD">
            <w:pPr>
              <w:jc w:val="center"/>
            </w:pPr>
            <w:r>
              <w:t>2021-04-02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EE8CC" w14:textId="77777777" w:rsidR="0004291F" w:rsidRPr="005E0E9A" w:rsidRDefault="0004291F" w:rsidP="009A6FBD">
            <w:pPr>
              <w:jc w:val="center"/>
            </w:pPr>
            <w:r>
              <w:t>12:17:52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9ED2" w14:textId="77777777" w:rsidR="0004291F" w:rsidRPr="005E0E9A" w:rsidRDefault="0004291F" w:rsidP="009A6FBD">
            <w:pPr>
              <w:jc w:val="center"/>
            </w:pPr>
            <w:r>
              <w:t>95,4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AA76B" w14:textId="77777777" w:rsidR="0004291F" w:rsidRPr="005E0E9A" w:rsidRDefault="0004291F" w:rsidP="009A6FBD">
            <w:pPr>
              <w:jc w:val="center"/>
            </w:pPr>
            <w:r>
              <w:t>2,93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5987F" w14:textId="77777777" w:rsidR="0004291F" w:rsidRPr="005E0E9A" w:rsidRDefault="0004291F" w:rsidP="009A6FBD">
            <w:pPr>
              <w:jc w:val="center"/>
            </w:pPr>
            <w:r>
              <w:t>12:18:05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83E3D" w14:textId="77777777" w:rsidR="0004291F" w:rsidRPr="005E0E9A" w:rsidRDefault="0004291F" w:rsidP="009A6FBD">
            <w:pPr>
              <w:jc w:val="center"/>
            </w:pPr>
            <w:r>
              <w:t>85,7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89EF9" w14:textId="77777777" w:rsidR="0004291F" w:rsidRPr="005E0E9A" w:rsidRDefault="0004291F" w:rsidP="009A6FBD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79731" w14:textId="77777777" w:rsidR="0004291F" w:rsidRPr="005E0E9A" w:rsidRDefault="0004291F" w:rsidP="009A6FBD">
            <w:pPr>
              <w:jc w:val="center"/>
            </w:pPr>
            <w:r>
              <w:t>12:18:13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FF963" w14:textId="77777777" w:rsidR="0004291F" w:rsidRPr="005E0E9A" w:rsidRDefault="0004291F" w:rsidP="009A6FBD">
            <w:pPr>
              <w:jc w:val="center"/>
            </w:pPr>
            <w:r>
              <w:t>62,1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F027D" w14:textId="77777777" w:rsidR="0004291F" w:rsidRPr="005E0E9A" w:rsidRDefault="0004291F" w:rsidP="009A6FBD">
            <w:pPr>
              <w:jc w:val="center"/>
            </w:pPr>
            <w:r>
              <w:t>0,13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F3FBE" w14:textId="77777777" w:rsidR="0004291F" w:rsidRPr="005E0E9A" w:rsidRDefault="0004291F" w:rsidP="009A6FBD">
            <w:pPr>
              <w:jc w:val="center"/>
            </w:pPr>
            <w:r>
              <w:t>5309</w:t>
            </w:r>
          </w:p>
        </w:tc>
      </w:tr>
      <w:tr w:rsidR="0004291F" w:rsidRPr="005251A5" w14:paraId="45DF220A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C66C2" w14:textId="77777777" w:rsidR="0004291F" w:rsidRPr="005E0E9A" w:rsidRDefault="0004291F" w:rsidP="009A6FBD">
            <w:pPr>
              <w:jc w:val="center"/>
            </w:pPr>
            <w:r>
              <w:t>2021-04-02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EEDE2" w14:textId="77777777" w:rsidR="0004291F" w:rsidRPr="005E0E9A" w:rsidRDefault="0004291F" w:rsidP="009A6FBD">
            <w:pPr>
              <w:jc w:val="center"/>
            </w:pPr>
            <w:r>
              <w:t>14:38:54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89C90" w14:textId="77777777" w:rsidR="0004291F" w:rsidRPr="005E0E9A" w:rsidRDefault="0004291F" w:rsidP="009A6FBD">
            <w:pPr>
              <w:jc w:val="center"/>
            </w:pPr>
            <w:r>
              <w:t>72,6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B399F" w14:textId="77777777" w:rsidR="0004291F" w:rsidRPr="005E0E9A" w:rsidRDefault="0004291F" w:rsidP="009A6FBD">
            <w:pPr>
              <w:jc w:val="center"/>
            </w:pPr>
            <w:r>
              <w:t>14,2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E6586" w14:textId="77777777" w:rsidR="0004291F" w:rsidRPr="005E0E9A" w:rsidRDefault="0004291F" w:rsidP="009A6FBD">
            <w:pPr>
              <w:jc w:val="center"/>
            </w:pPr>
            <w:r>
              <w:t>14:39:21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99A93" w14:textId="77777777" w:rsidR="0004291F" w:rsidRPr="005E0E9A" w:rsidRDefault="0004291F" w:rsidP="009A6FBD">
            <w:pPr>
              <w:jc w:val="center"/>
            </w:pPr>
            <w:r>
              <w:t>49,6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BCB86" w14:textId="77777777" w:rsidR="0004291F" w:rsidRPr="005E0E9A" w:rsidRDefault="0004291F" w:rsidP="009A6FBD">
            <w:pPr>
              <w:jc w:val="center"/>
            </w:pPr>
            <w:r>
              <w:t>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BB084" w14:textId="77777777" w:rsidR="0004291F" w:rsidRPr="005E0E9A" w:rsidRDefault="0004291F" w:rsidP="009A6FBD">
            <w:pPr>
              <w:jc w:val="center"/>
            </w:pPr>
            <w:r>
              <w:t>14:40:13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F93D1" w14:textId="77777777" w:rsidR="0004291F" w:rsidRPr="005E0E9A" w:rsidRDefault="0004291F" w:rsidP="009A6FBD">
            <w:pPr>
              <w:jc w:val="center"/>
            </w:pPr>
            <w:r>
              <w:t>76,6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686ED" w14:textId="77777777" w:rsidR="0004291F" w:rsidRPr="005E0E9A" w:rsidRDefault="0004291F" w:rsidP="009A6FBD">
            <w:pPr>
              <w:jc w:val="center"/>
            </w:pPr>
            <w:r>
              <w:t>0,83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30F4F" w14:textId="77777777" w:rsidR="0004291F" w:rsidRPr="005E0E9A" w:rsidRDefault="0004291F" w:rsidP="009A6FBD">
            <w:pPr>
              <w:jc w:val="center"/>
            </w:pPr>
            <w:r>
              <w:t>14877</w:t>
            </w:r>
          </w:p>
        </w:tc>
      </w:tr>
      <w:tr w:rsidR="0004291F" w:rsidRPr="005251A5" w14:paraId="7F8449CE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9B965" w14:textId="77777777" w:rsidR="0004291F" w:rsidRPr="005E0E9A" w:rsidRDefault="0004291F" w:rsidP="009A6FBD">
            <w:pPr>
              <w:jc w:val="center"/>
            </w:pPr>
            <w:r>
              <w:t>2021-04-02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A106A" w14:textId="77777777" w:rsidR="0004291F" w:rsidRPr="005E0E9A" w:rsidRDefault="0004291F" w:rsidP="009A6FBD">
            <w:pPr>
              <w:jc w:val="center"/>
            </w:pPr>
            <w:r>
              <w:t>19:04:24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4793E" w14:textId="77777777" w:rsidR="0004291F" w:rsidRPr="005E0E9A" w:rsidRDefault="0004291F" w:rsidP="009A6FBD">
            <w:pPr>
              <w:jc w:val="center"/>
            </w:pPr>
            <w:r>
              <w:t>111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C04FC" w14:textId="77777777" w:rsidR="0004291F" w:rsidRPr="005E0E9A" w:rsidRDefault="0004291F" w:rsidP="009A6FBD">
            <w:pPr>
              <w:jc w:val="center"/>
            </w:pPr>
            <w:r>
              <w:t>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7F9A1" w14:textId="77777777" w:rsidR="0004291F" w:rsidRPr="005E0E9A" w:rsidRDefault="0004291F" w:rsidP="009A6FBD">
            <w:pPr>
              <w:jc w:val="center"/>
            </w:pPr>
            <w:r>
              <w:t>19:04:24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09DA3" w14:textId="77777777" w:rsidR="0004291F" w:rsidRPr="005E0E9A" w:rsidRDefault="0004291F" w:rsidP="009A6FBD">
            <w:pPr>
              <w:jc w:val="center"/>
            </w:pPr>
            <w: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C2B56" w14:textId="77777777" w:rsidR="0004291F" w:rsidRPr="005E0E9A" w:rsidRDefault="0004291F" w:rsidP="009A6FBD">
            <w:pPr>
              <w:jc w:val="center"/>
            </w:pPr>
            <w:r>
              <w:t>0,62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77A20" w14:textId="77777777" w:rsidR="0004291F" w:rsidRPr="005E0E9A" w:rsidRDefault="0004291F" w:rsidP="009A6FBD">
            <w:pPr>
              <w:jc w:val="center"/>
            </w:pPr>
            <w:r>
              <w:t>19:04:24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50F71" w14:textId="77777777" w:rsidR="0004291F" w:rsidRPr="005E0E9A" w:rsidRDefault="0004291F" w:rsidP="009A6FBD">
            <w:pPr>
              <w:jc w:val="center"/>
            </w:pPr>
            <w: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E3886" w14:textId="77777777" w:rsidR="0004291F" w:rsidRPr="005E0E9A" w:rsidRDefault="0004291F" w:rsidP="009A6FBD">
            <w:pPr>
              <w:jc w:val="center"/>
            </w:pPr>
            <w:r>
              <w:t>0,63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B1152" w14:textId="77777777" w:rsidR="0004291F" w:rsidRPr="005E0E9A" w:rsidRDefault="0004291F" w:rsidP="009A6FBD">
            <w:pPr>
              <w:jc w:val="center"/>
            </w:pPr>
            <w:r>
              <w:t>610</w:t>
            </w:r>
          </w:p>
        </w:tc>
      </w:tr>
      <w:tr w:rsidR="0004291F" w:rsidRPr="005251A5" w14:paraId="3C6BADAF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06DEF" w14:textId="77777777" w:rsidR="0004291F" w:rsidRPr="005E0E9A" w:rsidRDefault="0004291F" w:rsidP="009A6FBD">
            <w:pPr>
              <w:jc w:val="center"/>
            </w:pPr>
            <w:r>
              <w:t>2021-04-03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6144F" w14:textId="77777777" w:rsidR="0004291F" w:rsidRPr="005E0E9A" w:rsidRDefault="0004291F" w:rsidP="009A6FBD">
            <w:pPr>
              <w:jc w:val="center"/>
            </w:pPr>
            <w:r>
              <w:t>02:14:37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F42B" w14:textId="77777777" w:rsidR="0004291F" w:rsidRPr="005E0E9A" w:rsidRDefault="0004291F" w:rsidP="009A6FBD">
            <w:pPr>
              <w:jc w:val="center"/>
            </w:pPr>
            <w:r>
              <w:t>75,1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4C474" w14:textId="77777777" w:rsidR="0004291F" w:rsidRPr="005E0E9A" w:rsidRDefault="0004291F" w:rsidP="009A6FBD">
            <w:pPr>
              <w:jc w:val="center"/>
            </w:pPr>
            <w:r>
              <w:t>4,54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15DC7" w14:textId="77777777" w:rsidR="0004291F" w:rsidRPr="005E0E9A" w:rsidRDefault="0004291F" w:rsidP="009A6FBD">
            <w:pPr>
              <w:jc w:val="center"/>
            </w:pPr>
            <w:r>
              <w:t>02:15:11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74149" w14:textId="77777777" w:rsidR="0004291F" w:rsidRPr="005E0E9A" w:rsidRDefault="0004291F" w:rsidP="009A6FBD">
            <w:pPr>
              <w:jc w:val="center"/>
            </w:pPr>
            <w:r>
              <w:t>71,9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04484" w14:textId="77777777" w:rsidR="0004291F" w:rsidRPr="005E0E9A" w:rsidRDefault="0004291F" w:rsidP="009A6FBD">
            <w:pPr>
              <w:jc w:val="center"/>
            </w:pPr>
            <w:r>
              <w:t>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1623C" w14:textId="77777777" w:rsidR="0004291F" w:rsidRPr="005E0E9A" w:rsidRDefault="0004291F" w:rsidP="009A6FBD">
            <w:pPr>
              <w:jc w:val="center"/>
            </w:pPr>
            <w:r>
              <w:t>02:15:45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248F3" w14:textId="77777777" w:rsidR="0004291F" w:rsidRPr="005E0E9A" w:rsidRDefault="0004291F" w:rsidP="009A6FBD">
            <w:pPr>
              <w:jc w:val="center"/>
            </w:pPr>
            <w:r>
              <w:t>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5721C" w14:textId="77777777" w:rsidR="0004291F" w:rsidRPr="005E0E9A" w:rsidRDefault="0004291F" w:rsidP="009A6FBD">
            <w:pPr>
              <w:jc w:val="center"/>
            </w:pPr>
            <w:r>
              <w:t>0,8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78239" w14:textId="77777777" w:rsidR="0004291F" w:rsidRPr="005E0E9A" w:rsidRDefault="0004291F" w:rsidP="009A6FBD">
            <w:pPr>
              <w:jc w:val="center"/>
            </w:pPr>
            <w:r>
              <w:t>3300</w:t>
            </w:r>
          </w:p>
        </w:tc>
      </w:tr>
      <w:tr w:rsidR="0004291F" w:rsidRPr="005251A5" w14:paraId="560959E2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2D869" w14:textId="77777777" w:rsidR="0004291F" w:rsidRPr="005E0E9A" w:rsidRDefault="0004291F" w:rsidP="009A6FBD">
            <w:pPr>
              <w:jc w:val="center"/>
            </w:pPr>
            <w:r>
              <w:t>2021-04-03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4F2B6" w14:textId="77777777" w:rsidR="0004291F" w:rsidRPr="005E0E9A" w:rsidRDefault="0004291F" w:rsidP="009A6FBD">
            <w:pPr>
              <w:jc w:val="center"/>
            </w:pPr>
            <w:r>
              <w:t>03:23:02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FFD4A" w14:textId="77777777" w:rsidR="0004291F" w:rsidRPr="005E0E9A" w:rsidRDefault="0004291F" w:rsidP="009A6FBD">
            <w:pPr>
              <w:jc w:val="center"/>
            </w:pPr>
            <w:r>
              <w:t>41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50388" w14:textId="77777777" w:rsidR="0004291F" w:rsidRPr="005E0E9A" w:rsidRDefault="0004291F" w:rsidP="009A6FBD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557CA" w14:textId="77777777" w:rsidR="0004291F" w:rsidRPr="005E0E9A" w:rsidRDefault="0004291F" w:rsidP="009A6FBD">
            <w:pPr>
              <w:jc w:val="center"/>
            </w:pPr>
            <w:r>
              <w:t>03:23:17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5C2FE" w14:textId="77777777" w:rsidR="0004291F" w:rsidRPr="005E0E9A" w:rsidRDefault="0004291F" w:rsidP="009A6FBD">
            <w:pPr>
              <w:jc w:val="center"/>
            </w:pPr>
            <w: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63F3F" w14:textId="77777777" w:rsidR="0004291F" w:rsidRPr="005E0E9A" w:rsidRDefault="0004291F" w:rsidP="009A6FBD">
            <w:pPr>
              <w:jc w:val="center"/>
            </w:pPr>
            <w:r>
              <w:t>1,56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53DD7" w14:textId="77777777" w:rsidR="0004291F" w:rsidRPr="005E0E9A" w:rsidRDefault="0004291F" w:rsidP="009A6FBD">
            <w:pPr>
              <w:jc w:val="center"/>
            </w:pPr>
            <w:r>
              <w:t>03:23:18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20E70" w14:textId="77777777" w:rsidR="0004291F" w:rsidRPr="005E0E9A" w:rsidRDefault="0004291F" w:rsidP="009A6FBD">
            <w:pPr>
              <w:jc w:val="center"/>
            </w:pPr>
            <w: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0B468" w14:textId="77777777" w:rsidR="0004291F" w:rsidRPr="005E0E9A" w:rsidRDefault="0004291F" w:rsidP="009A6FBD">
            <w:pPr>
              <w:jc w:val="center"/>
            </w:pPr>
            <w:r>
              <w:t>0,8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5CBD4" w14:textId="77777777" w:rsidR="0004291F" w:rsidRPr="005E0E9A" w:rsidRDefault="0004291F" w:rsidP="009A6FBD">
            <w:pPr>
              <w:jc w:val="center"/>
            </w:pPr>
            <w:r>
              <w:t>2341</w:t>
            </w:r>
          </w:p>
        </w:tc>
      </w:tr>
      <w:tr w:rsidR="0004291F" w:rsidRPr="005251A5" w14:paraId="3201A523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A1316" w14:textId="77777777" w:rsidR="0004291F" w:rsidRPr="005E0E9A" w:rsidRDefault="0004291F" w:rsidP="009A6FBD">
            <w:pPr>
              <w:jc w:val="center"/>
            </w:pPr>
            <w:r>
              <w:t>2021-04-03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B009E" w14:textId="77777777" w:rsidR="0004291F" w:rsidRPr="005E0E9A" w:rsidRDefault="0004291F" w:rsidP="009A6FBD">
            <w:pPr>
              <w:jc w:val="center"/>
            </w:pPr>
            <w:r>
              <w:t>04:55:40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38E21" w14:textId="77777777" w:rsidR="0004291F" w:rsidRPr="005E0E9A" w:rsidRDefault="0004291F" w:rsidP="009A6FBD">
            <w:pPr>
              <w:jc w:val="center"/>
            </w:pPr>
            <w:r>
              <w:t>71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074EE" w14:textId="77777777" w:rsidR="0004291F" w:rsidRPr="005E0E9A" w:rsidRDefault="0004291F" w:rsidP="009A6FBD">
            <w:pPr>
              <w:jc w:val="center"/>
            </w:pPr>
            <w:r>
              <w:t>4,66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2D2B5" w14:textId="77777777" w:rsidR="0004291F" w:rsidRPr="005E0E9A" w:rsidRDefault="0004291F" w:rsidP="009A6FBD">
            <w:pPr>
              <w:jc w:val="center"/>
            </w:pPr>
            <w:r>
              <w:t>04:55:37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A5A85" w14:textId="77777777" w:rsidR="0004291F" w:rsidRPr="005E0E9A" w:rsidRDefault="0004291F" w:rsidP="009A6FBD">
            <w:pPr>
              <w:jc w:val="center"/>
            </w:pPr>
            <w:r>
              <w:t>77,6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F8851" w14:textId="77777777" w:rsidR="0004291F" w:rsidRPr="005E0E9A" w:rsidRDefault="0004291F" w:rsidP="009A6FBD">
            <w:pPr>
              <w:jc w:val="center"/>
            </w:pPr>
            <w:r>
              <w:t>0,84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D69C2" w14:textId="77777777" w:rsidR="0004291F" w:rsidRPr="005E0E9A" w:rsidRDefault="0004291F" w:rsidP="009A6FBD">
            <w:pPr>
              <w:jc w:val="center"/>
            </w:pPr>
            <w:r>
              <w:t>04:55:49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F2B9F" w14:textId="77777777" w:rsidR="0004291F" w:rsidRPr="005E0E9A" w:rsidRDefault="0004291F" w:rsidP="009A6FBD">
            <w:pPr>
              <w:jc w:val="center"/>
            </w:pPr>
            <w:r>
              <w:t>73,4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914DB" w14:textId="77777777" w:rsidR="0004291F" w:rsidRPr="005E0E9A" w:rsidRDefault="0004291F" w:rsidP="009A6FBD">
            <w:pPr>
              <w:jc w:val="center"/>
            </w:pPr>
            <w:r>
              <w:t>0,81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1E1D7" w14:textId="77777777" w:rsidR="0004291F" w:rsidRPr="005E0E9A" w:rsidRDefault="0004291F" w:rsidP="009A6FBD">
            <w:pPr>
              <w:jc w:val="center"/>
            </w:pPr>
            <w:r>
              <w:t>4664</w:t>
            </w:r>
          </w:p>
        </w:tc>
      </w:tr>
      <w:tr w:rsidR="0004291F" w:rsidRPr="005251A5" w14:paraId="08755C7A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8F3C1" w14:textId="77777777" w:rsidR="0004291F" w:rsidRPr="005E0E9A" w:rsidRDefault="0004291F" w:rsidP="009A6FBD">
            <w:pPr>
              <w:jc w:val="center"/>
            </w:pPr>
            <w:r>
              <w:t>2021-04-03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BE3E5" w14:textId="77777777" w:rsidR="0004291F" w:rsidRPr="005E0E9A" w:rsidRDefault="0004291F" w:rsidP="009A6FBD">
            <w:pPr>
              <w:jc w:val="center"/>
            </w:pPr>
            <w:r>
              <w:t>06:32:46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2852E" w14:textId="77777777" w:rsidR="0004291F" w:rsidRPr="005E0E9A" w:rsidRDefault="0004291F" w:rsidP="009A6FBD">
            <w:pPr>
              <w:jc w:val="center"/>
            </w:pPr>
            <w:r>
              <w:t>84,6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C305E" w14:textId="77777777" w:rsidR="0004291F" w:rsidRPr="005E0E9A" w:rsidRDefault="0004291F" w:rsidP="009A6FBD">
            <w:pPr>
              <w:jc w:val="center"/>
            </w:pPr>
            <w: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86D53" w14:textId="77777777" w:rsidR="0004291F" w:rsidRPr="005E0E9A" w:rsidRDefault="0004291F" w:rsidP="009A6FBD">
            <w:pPr>
              <w:jc w:val="center"/>
            </w:pPr>
            <w:r>
              <w:t>06:32:49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6E791" w14:textId="77777777" w:rsidR="0004291F" w:rsidRPr="005E0E9A" w:rsidRDefault="0004291F" w:rsidP="009A6FBD">
            <w:pPr>
              <w:jc w:val="center"/>
            </w:pPr>
            <w:r>
              <w:t>86,2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E540F" w14:textId="77777777" w:rsidR="0004291F" w:rsidRPr="005E0E9A" w:rsidRDefault="0004291F" w:rsidP="009A6FBD">
            <w:pPr>
              <w:jc w:val="center"/>
            </w:pPr>
            <w:r>
              <w:t>0,19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B87A3" w14:textId="77777777" w:rsidR="0004291F" w:rsidRPr="005E0E9A" w:rsidRDefault="0004291F" w:rsidP="009A6FBD">
            <w:pPr>
              <w:jc w:val="center"/>
            </w:pPr>
            <w:r>
              <w:t>06:32:53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F36EF" w14:textId="77777777" w:rsidR="0004291F" w:rsidRPr="005E0E9A" w:rsidRDefault="0004291F" w:rsidP="009A6FBD">
            <w:pPr>
              <w:jc w:val="center"/>
            </w:pPr>
            <w:r>
              <w:t>81,7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B2393" w14:textId="77777777" w:rsidR="0004291F" w:rsidRPr="005E0E9A" w:rsidRDefault="0004291F" w:rsidP="009A6FBD">
            <w:pPr>
              <w:jc w:val="center"/>
            </w:pPr>
            <w:r>
              <w:t>0,25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09373" w14:textId="77777777" w:rsidR="0004291F" w:rsidRPr="005E0E9A" w:rsidRDefault="0004291F" w:rsidP="009A6FBD">
            <w:pPr>
              <w:jc w:val="center"/>
            </w:pPr>
            <w:r>
              <w:t>1465</w:t>
            </w:r>
          </w:p>
        </w:tc>
      </w:tr>
      <w:tr w:rsidR="0004291F" w:rsidRPr="005251A5" w14:paraId="57F3A454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9628E" w14:textId="77777777" w:rsidR="0004291F" w:rsidRPr="005E0E9A" w:rsidRDefault="0004291F" w:rsidP="009A6FBD">
            <w:pPr>
              <w:jc w:val="center"/>
            </w:pPr>
            <w:r>
              <w:t>2021-04-03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697D5" w14:textId="77777777" w:rsidR="0004291F" w:rsidRPr="005E0E9A" w:rsidRDefault="0004291F" w:rsidP="009A6FBD">
            <w:pPr>
              <w:jc w:val="center"/>
            </w:pPr>
            <w:r>
              <w:t>08:41:38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BB3B3" w14:textId="77777777" w:rsidR="0004291F" w:rsidRPr="005E0E9A" w:rsidRDefault="0004291F" w:rsidP="009A6FBD">
            <w:pPr>
              <w:jc w:val="center"/>
            </w:pPr>
            <w:r>
              <w:t>27,6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9B477" w14:textId="77777777" w:rsidR="0004291F" w:rsidRPr="005E0E9A" w:rsidRDefault="0004291F" w:rsidP="009A6FBD">
            <w:pPr>
              <w:jc w:val="center"/>
            </w:pPr>
            <w:r>
              <w:t>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D1C48" w14:textId="77777777" w:rsidR="0004291F" w:rsidRPr="005E0E9A" w:rsidRDefault="0004291F" w:rsidP="009A6FBD">
            <w:pPr>
              <w:jc w:val="center"/>
            </w:pPr>
            <w:r>
              <w:t>08:41:36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2FB4E" w14:textId="77777777" w:rsidR="0004291F" w:rsidRPr="005E0E9A" w:rsidRDefault="0004291F" w:rsidP="009A6FBD">
            <w:pPr>
              <w:jc w:val="center"/>
            </w:pPr>
            <w:r>
              <w:t>32,4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FB0A3" w14:textId="77777777" w:rsidR="0004291F" w:rsidRPr="005E0E9A" w:rsidRDefault="0004291F" w:rsidP="009A6FBD">
            <w:pPr>
              <w:jc w:val="center"/>
            </w:pPr>
            <w:r>
              <w:t>1,77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813C4" w14:textId="77777777" w:rsidR="0004291F" w:rsidRPr="005E0E9A" w:rsidRDefault="0004291F" w:rsidP="009A6FBD">
            <w:pPr>
              <w:jc w:val="center"/>
            </w:pPr>
            <w:r>
              <w:t>08:41:44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B02AC" w14:textId="77777777" w:rsidR="0004291F" w:rsidRPr="005E0E9A" w:rsidRDefault="0004291F" w:rsidP="009A6FBD">
            <w:pPr>
              <w:jc w:val="center"/>
            </w:pPr>
            <w:r>
              <w:t>31,7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24A5E" w14:textId="77777777" w:rsidR="0004291F" w:rsidRPr="005E0E9A" w:rsidRDefault="0004291F" w:rsidP="009A6FBD">
            <w:pPr>
              <w:jc w:val="center"/>
            </w:pPr>
            <w:r>
              <w:t>1,49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BAF5E" w14:textId="77777777" w:rsidR="0004291F" w:rsidRPr="005E0E9A" w:rsidRDefault="0004291F" w:rsidP="009A6FBD">
            <w:pPr>
              <w:jc w:val="center"/>
            </w:pPr>
            <w:r>
              <w:t>915</w:t>
            </w:r>
          </w:p>
        </w:tc>
      </w:tr>
      <w:tr w:rsidR="0004291F" w:rsidRPr="005251A5" w14:paraId="0191E5C4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41C08" w14:textId="77777777" w:rsidR="0004291F" w:rsidRPr="005E0E9A" w:rsidRDefault="0004291F" w:rsidP="009A6FBD">
            <w:pPr>
              <w:jc w:val="center"/>
            </w:pPr>
            <w:r>
              <w:t>2021-04-03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43FDE" w14:textId="77777777" w:rsidR="0004291F" w:rsidRPr="005E0E9A" w:rsidRDefault="0004291F" w:rsidP="009A6FBD">
            <w:pPr>
              <w:jc w:val="center"/>
            </w:pPr>
            <w:r>
              <w:t>10:14:10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DCC5" w14:textId="77777777" w:rsidR="0004291F" w:rsidRPr="005E0E9A" w:rsidRDefault="0004291F" w:rsidP="009A6FBD">
            <w:pPr>
              <w:jc w:val="center"/>
            </w:pPr>
            <w:r>
              <w:t>69,2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C6975" w14:textId="77777777" w:rsidR="0004291F" w:rsidRPr="005E0E9A" w:rsidRDefault="0004291F" w:rsidP="009A6FBD">
            <w:pPr>
              <w:jc w:val="center"/>
            </w:pPr>
            <w:r>
              <w:t>2,81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65298" w14:textId="77777777" w:rsidR="0004291F" w:rsidRPr="005E0E9A" w:rsidRDefault="0004291F" w:rsidP="009A6FBD">
            <w:pPr>
              <w:jc w:val="center"/>
            </w:pPr>
            <w:r>
              <w:t>10:14:14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B67B0" w14:textId="77777777" w:rsidR="0004291F" w:rsidRPr="005E0E9A" w:rsidRDefault="0004291F" w:rsidP="009A6FBD">
            <w:pPr>
              <w:jc w:val="center"/>
            </w:pPr>
            <w:r>
              <w:t>73,6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595F1" w14:textId="77777777" w:rsidR="0004291F" w:rsidRPr="005E0E9A" w:rsidRDefault="0004291F" w:rsidP="009A6FBD">
            <w:pPr>
              <w:jc w:val="center"/>
            </w:pPr>
            <w:r>
              <w:t>0,45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61192" w14:textId="77777777" w:rsidR="0004291F" w:rsidRPr="005E0E9A" w:rsidRDefault="0004291F" w:rsidP="009A6FBD">
            <w:pPr>
              <w:jc w:val="center"/>
            </w:pPr>
            <w:r>
              <w:t>10:14:27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CF1C5" w14:textId="77777777" w:rsidR="0004291F" w:rsidRPr="005E0E9A" w:rsidRDefault="0004291F" w:rsidP="009A6FBD">
            <w:pPr>
              <w:jc w:val="center"/>
            </w:pPr>
            <w:r>
              <w:t>71,8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3E356" w14:textId="77777777" w:rsidR="0004291F" w:rsidRPr="005E0E9A" w:rsidRDefault="0004291F" w:rsidP="009A6FBD">
            <w:pPr>
              <w:jc w:val="center"/>
            </w:pPr>
            <w:r>
              <w:t>0,22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5531A" w14:textId="77777777" w:rsidR="0004291F" w:rsidRPr="005E0E9A" w:rsidRDefault="0004291F" w:rsidP="009A6FBD">
            <w:pPr>
              <w:jc w:val="center"/>
            </w:pPr>
            <w:r>
              <w:t>832</w:t>
            </w:r>
          </w:p>
        </w:tc>
      </w:tr>
      <w:tr w:rsidR="0004291F" w:rsidRPr="005251A5" w14:paraId="2B44030F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83118" w14:textId="77777777" w:rsidR="0004291F" w:rsidRPr="005E0E9A" w:rsidRDefault="0004291F" w:rsidP="009A6FBD">
            <w:pPr>
              <w:jc w:val="center"/>
            </w:pPr>
            <w:r>
              <w:t>2021-04-03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05BF6" w14:textId="77777777" w:rsidR="0004291F" w:rsidRPr="005E0E9A" w:rsidRDefault="0004291F" w:rsidP="009A6FBD">
            <w:pPr>
              <w:jc w:val="center"/>
            </w:pPr>
            <w:r>
              <w:t>11:27:11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49D11" w14:textId="77777777" w:rsidR="0004291F" w:rsidRPr="005E0E9A" w:rsidRDefault="0004291F" w:rsidP="009A6FBD">
            <w:pPr>
              <w:jc w:val="center"/>
            </w:pPr>
            <w:r>
              <w:t>65,3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97EE" w14:textId="77777777" w:rsidR="0004291F" w:rsidRPr="005E0E9A" w:rsidRDefault="0004291F" w:rsidP="009A6FBD">
            <w:pPr>
              <w:jc w:val="center"/>
            </w:pPr>
            <w:r>
              <w:t>2,25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34E83" w14:textId="77777777" w:rsidR="0004291F" w:rsidRPr="005E0E9A" w:rsidRDefault="0004291F" w:rsidP="009A6FBD">
            <w:pPr>
              <w:jc w:val="center"/>
            </w:pPr>
            <w:r>
              <w:t>11:27:18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7FB9D" w14:textId="77777777" w:rsidR="0004291F" w:rsidRPr="005E0E9A" w:rsidRDefault="0004291F" w:rsidP="009A6FBD">
            <w:pPr>
              <w:jc w:val="center"/>
            </w:pPr>
            <w:r>
              <w:t>63,7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C91F8" w14:textId="77777777" w:rsidR="0004291F" w:rsidRPr="005E0E9A" w:rsidRDefault="0004291F" w:rsidP="009A6FBD">
            <w:pPr>
              <w:jc w:val="center"/>
            </w:pPr>
            <w:r>
              <w:t>0,14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8D26C" w14:textId="77777777" w:rsidR="0004291F" w:rsidRPr="005E0E9A" w:rsidRDefault="0004291F" w:rsidP="009A6FBD">
            <w:pPr>
              <w:jc w:val="center"/>
            </w:pPr>
            <w:r>
              <w:t>11:27:24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D78D6" w14:textId="77777777" w:rsidR="0004291F" w:rsidRPr="005E0E9A" w:rsidRDefault="0004291F" w:rsidP="009A6FBD">
            <w:pPr>
              <w:jc w:val="center"/>
            </w:pPr>
            <w:r>
              <w:t>60,4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19079" w14:textId="77777777" w:rsidR="0004291F" w:rsidRPr="005E0E9A" w:rsidRDefault="0004291F" w:rsidP="009A6FBD">
            <w:pPr>
              <w:jc w:val="center"/>
            </w:pPr>
            <w:r>
              <w:t>0,03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0268F" w14:textId="77777777" w:rsidR="0004291F" w:rsidRPr="005E0E9A" w:rsidRDefault="0004291F" w:rsidP="009A6FBD">
            <w:pPr>
              <w:jc w:val="center"/>
            </w:pPr>
            <w:r>
              <w:t>738</w:t>
            </w:r>
          </w:p>
        </w:tc>
      </w:tr>
      <w:tr w:rsidR="0004291F" w:rsidRPr="005251A5" w14:paraId="17300457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61862" w14:textId="77777777" w:rsidR="0004291F" w:rsidRPr="005E0E9A" w:rsidRDefault="0004291F" w:rsidP="009A6FBD">
            <w:pPr>
              <w:jc w:val="center"/>
            </w:pPr>
            <w:r>
              <w:t>2021-04-03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261D0" w14:textId="77777777" w:rsidR="0004291F" w:rsidRPr="005E0E9A" w:rsidRDefault="0004291F" w:rsidP="009A6FBD">
            <w:pPr>
              <w:jc w:val="center"/>
            </w:pPr>
            <w:r>
              <w:t>12:06:16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F25EF" w14:textId="77777777" w:rsidR="0004291F" w:rsidRPr="005E0E9A" w:rsidRDefault="0004291F" w:rsidP="009A6FBD">
            <w:pPr>
              <w:jc w:val="center"/>
            </w:pPr>
            <w:r>
              <w:t>83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EEC3B" w14:textId="77777777" w:rsidR="0004291F" w:rsidRPr="005E0E9A" w:rsidRDefault="0004291F" w:rsidP="009A6FBD">
            <w:pPr>
              <w:jc w:val="center"/>
            </w:pPr>
            <w:r>
              <w:t>5,93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98C4B" w14:textId="77777777" w:rsidR="0004291F" w:rsidRPr="005E0E9A" w:rsidRDefault="0004291F" w:rsidP="009A6FBD">
            <w:pPr>
              <w:jc w:val="center"/>
            </w:pPr>
            <w:r>
              <w:t>12:06:20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7F2A2" w14:textId="77777777" w:rsidR="0004291F" w:rsidRPr="005E0E9A" w:rsidRDefault="0004291F" w:rsidP="009A6FBD">
            <w:pPr>
              <w:jc w:val="center"/>
            </w:pPr>
            <w: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42570" w14:textId="77777777" w:rsidR="0004291F" w:rsidRPr="005E0E9A" w:rsidRDefault="0004291F" w:rsidP="009A6FBD">
            <w:pPr>
              <w:jc w:val="center"/>
            </w:pPr>
            <w:r>
              <w:t>0,06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D2BCF" w14:textId="77777777" w:rsidR="0004291F" w:rsidRPr="005E0E9A" w:rsidRDefault="0004291F" w:rsidP="009A6FBD">
            <w:pPr>
              <w:jc w:val="center"/>
            </w:pPr>
            <w:r>
              <w:t>12:06:24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649CF" w14:textId="77777777" w:rsidR="0004291F" w:rsidRPr="005E0E9A" w:rsidRDefault="0004291F" w:rsidP="009A6FBD">
            <w:pPr>
              <w:jc w:val="center"/>
            </w:pPr>
            <w:r>
              <w:t>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A9173" w14:textId="77777777" w:rsidR="0004291F" w:rsidRPr="005E0E9A" w:rsidRDefault="0004291F" w:rsidP="009A6FBD">
            <w:pPr>
              <w:jc w:val="center"/>
            </w:pPr>
            <w:r>
              <w:t>0,76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A9702" w14:textId="77777777" w:rsidR="0004291F" w:rsidRPr="005E0E9A" w:rsidRDefault="0004291F" w:rsidP="009A6FBD">
            <w:pPr>
              <w:jc w:val="center"/>
            </w:pPr>
            <w:r>
              <w:t>2564</w:t>
            </w:r>
          </w:p>
        </w:tc>
      </w:tr>
      <w:tr w:rsidR="0004291F" w:rsidRPr="005251A5" w14:paraId="6D2749B9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34490" w14:textId="77777777" w:rsidR="0004291F" w:rsidRPr="005E0E9A" w:rsidRDefault="0004291F" w:rsidP="009A6FBD">
            <w:pPr>
              <w:jc w:val="center"/>
            </w:pPr>
            <w:r>
              <w:t>2021-04-03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A22AC" w14:textId="77777777" w:rsidR="0004291F" w:rsidRPr="005E0E9A" w:rsidRDefault="0004291F" w:rsidP="009A6FBD">
            <w:pPr>
              <w:jc w:val="center"/>
            </w:pPr>
            <w:r>
              <w:t>13:03:32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122EF" w14:textId="77777777" w:rsidR="0004291F" w:rsidRPr="005E0E9A" w:rsidRDefault="0004291F" w:rsidP="009A6FBD">
            <w:pPr>
              <w:jc w:val="center"/>
            </w:pPr>
            <w:r>
              <w:t>31,6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60DCD" w14:textId="77777777" w:rsidR="0004291F" w:rsidRPr="005E0E9A" w:rsidRDefault="0004291F" w:rsidP="009A6FBD">
            <w:pPr>
              <w:jc w:val="center"/>
            </w:pPr>
            <w:r>
              <w:t>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C6FA6" w14:textId="77777777" w:rsidR="0004291F" w:rsidRPr="005E0E9A" w:rsidRDefault="0004291F" w:rsidP="009A6FBD">
            <w:pPr>
              <w:jc w:val="center"/>
            </w:pPr>
            <w:r>
              <w:t>13:03:37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42F04" w14:textId="77777777" w:rsidR="0004291F" w:rsidRPr="005E0E9A" w:rsidRDefault="0004291F" w:rsidP="009A6FBD">
            <w:pPr>
              <w:jc w:val="center"/>
            </w:pPr>
            <w:r>
              <w:t>30,7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C5BBB" w14:textId="77777777" w:rsidR="0004291F" w:rsidRPr="005E0E9A" w:rsidRDefault="0004291F" w:rsidP="009A6FBD">
            <w:pPr>
              <w:jc w:val="center"/>
            </w:pPr>
            <w:r>
              <w:t>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80660" w14:textId="77777777" w:rsidR="0004291F" w:rsidRPr="005E0E9A" w:rsidRDefault="0004291F" w:rsidP="009A6FBD">
            <w:pPr>
              <w:jc w:val="center"/>
            </w:pPr>
            <w:r>
              <w:t>13:03:42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96B03" w14:textId="77777777" w:rsidR="0004291F" w:rsidRPr="005E0E9A" w:rsidRDefault="0004291F" w:rsidP="009A6FBD">
            <w:pPr>
              <w:jc w:val="center"/>
            </w:pPr>
            <w:r>
              <w:t>29,3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B3FA3" w14:textId="77777777" w:rsidR="0004291F" w:rsidRPr="005E0E9A" w:rsidRDefault="0004291F" w:rsidP="009A6FBD">
            <w:pPr>
              <w:jc w:val="center"/>
            </w:pPr>
            <w:r>
              <w:t>0,14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51945" w14:textId="77777777" w:rsidR="0004291F" w:rsidRPr="005E0E9A" w:rsidRDefault="0004291F" w:rsidP="009A6FBD">
            <w:pPr>
              <w:jc w:val="center"/>
            </w:pPr>
            <w:r>
              <w:t>599</w:t>
            </w:r>
          </w:p>
        </w:tc>
      </w:tr>
      <w:tr w:rsidR="0004291F" w:rsidRPr="005251A5" w14:paraId="56560290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4405C" w14:textId="77777777" w:rsidR="0004291F" w:rsidRPr="005E0E9A" w:rsidRDefault="0004291F" w:rsidP="009A6FBD">
            <w:pPr>
              <w:jc w:val="center"/>
            </w:pPr>
            <w:r>
              <w:t>2021-04-03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5D088" w14:textId="77777777" w:rsidR="0004291F" w:rsidRPr="005E0E9A" w:rsidRDefault="0004291F" w:rsidP="009A6FBD">
            <w:pPr>
              <w:jc w:val="center"/>
            </w:pPr>
            <w:r>
              <w:t>13:30:20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DB358" w14:textId="77777777" w:rsidR="0004291F" w:rsidRPr="005E0E9A" w:rsidRDefault="0004291F" w:rsidP="009A6FBD">
            <w:pPr>
              <w:jc w:val="center"/>
            </w:pPr>
            <w:r>
              <w:t>96,4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60AD0" w14:textId="77777777" w:rsidR="0004291F" w:rsidRPr="005E0E9A" w:rsidRDefault="0004291F" w:rsidP="009A6FBD">
            <w:pPr>
              <w:jc w:val="center"/>
            </w:pPr>
            <w:r>
              <w:t>10,97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9B138" w14:textId="77777777" w:rsidR="0004291F" w:rsidRPr="005E0E9A" w:rsidRDefault="0004291F" w:rsidP="009A6FBD">
            <w:pPr>
              <w:jc w:val="center"/>
            </w:pPr>
            <w:r>
              <w:t>13:30:23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07B25" w14:textId="77777777" w:rsidR="0004291F" w:rsidRPr="005E0E9A" w:rsidRDefault="0004291F" w:rsidP="009A6FBD">
            <w:pPr>
              <w:jc w:val="center"/>
            </w:pPr>
            <w:r>
              <w:t>82,7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1376C" w14:textId="77777777" w:rsidR="0004291F" w:rsidRPr="005E0E9A" w:rsidRDefault="0004291F" w:rsidP="009A6FBD">
            <w:pPr>
              <w:jc w:val="center"/>
            </w:pPr>
            <w:r>
              <w:t>0,63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8032C" w14:textId="77777777" w:rsidR="0004291F" w:rsidRPr="005E0E9A" w:rsidRDefault="0004291F" w:rsidP="009A6FBD">
            <w:pPr>
              <w:jc w:val="center"/>
            </w:pPr>
            <w:r>
              <w:t>13:30:37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EA020" w14:textId="77777777" w:rsidR="0004291F" w:rsidRPr="005E0E9A" w:rsidRDefault="0004291F" w:rsidP="009A6FBD">
            <w:pPr>
              <w:jc w:val="center"/>
            </w:pPr>
            <w:r>
              <w:t>80,9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1D041" w14:textId="77777777" w:rsidR="0004291F" w:rsidRPr="005E0E9A" w:rsidRDefault="0004291F" w:rsidP="009A6FBD">
            <w:pPr>
              <w:jc w:val="center"/>
            </w:pPr>
            <w:r>
              <w:t>0,85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F2547" w14:textId="77777777" w:rsidR="0004291F" w:rsidRPr="005E0E9A" w:rsidRDefault="0004291F" w:rsidP="009A6FBD">
            <w:pPr>
              <w:jc w:val="center"/>
            </w:pPr>
            <w:r>
              <w:t>3256</w:t>
            </w:r>
          </w:p>
        </w:tc>
      </w:tr>
      <w:tr w:rsidR="0004291F" w:rsidRPr="005251A5" w14:paraId="1B557FED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D2C33" w14:textId="77777777" w:rsidR="0004291F" w:rsidRPr="005E0E9A" w:rsidRDefault="0004291F" w:rsidP="009A6FBD">
            <w:pPr>
              <w:jc w:val="center"/>
            </w:pPr>
            <w:r>
              <w:t>2021-04-03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56ADB" w14:textId="77777777" w:rsidR="0004291F" w:rsidRPr="005E0E9A" w:rsidRDefault="0004291F" w:rsidP="009A6FBD">
            <w:pPr>
              <w:jc w:val="center"/>
            </w:pPr>
            <w:r>
              <w:t>18:13:08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13497" w14:textId="77777777" w:rsidR="0004291F" w:rsidRPr="005E0E9A" w:rsidRDefault="0004291F" w:rsidP="009A6FBD">
            <w:pPr>
              <w:jc w:val="center"/>
            </w:pPr>
            <w:r>
              <w:t>92,4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B674F" w14:textId="77777777" w:rsidR="0004291F" w:rsidRPr="005E0E9A" w:rsidRDefault="0004291F" w:rsidP="009A6FBD">
            <w:pPr>
              <w:jc w:val="center"/>
            </w:pPr>
            <w:r>
              <w:t>1,92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73576" w14:textId="77777777" w:rsidR="0004291F" w:rsidRPr="005E0E9A" w:rsidRDefault="0004291F" w:rsidP="009A6FBD">
            <w:pPr>
              <w:jc w:val="center"/>
            </w:pPr>
            <w:r>
              <w:t>18:13:08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AE222" w14:textId="77777777" w:rsidR="0004291F" w:rsidRPr="005E0E9A" w:rsidRDefault="0004291F" w:rsidP="009A6FBD">
            <w:pPr>
              <w:jc w:val="center"/>
            </w:pPr>
            <w: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20C57" w14:textId="77777777" w:rsidR="0004291F" w:rsidRPr="005E0E9A" w:rsidRDefault="0004291F" w:rsidP="009A6FBD">
            <w:pPr>
              <w:jc w:val="center"/>
            </w:pPr>
            <w:r>
              <w:t>1,81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04536" w14:textId="77777777" w:rsidR="0004291F" w:rsidRPr="005E0E9A" w:rsidRDefault="0004291F" w:rsidP="009A6FBD">
            <w:pPr>
              <w:jc w:val="center"/>
            </w:pPr>
            <w:r>
              <w:t>18:13:08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C2020" w14:textId="77777777" w:rsidR="0004291F" w:rsidRPr="005E0E9A" w:rsidRDefault="0004291F" w:rsidP="009A6FBD">
            <w:pPr>
              <w:jc w:val="center"/>
            </w:pPr>
            <w:r>
              <w:t>90,8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960F7" w14:textId="77777777" w:rsidR="0004291F" w:rsidRPr="005E0E9A" w:rsidRDefault="0004291F" w:rsidP="009A6FBD">
            <w:pPr>
              <w:jc w:val="center"/>
            </w:pPr>
            <w:r>
              <w:t>0,61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9A896" w14:textId="77777777" w:rsidR="0004291F" w:rsidRPr="005E0E9A" w:rsidRDefault="0004291F" w:rsidP="009A6FBD">
            <w:pPr>
              <w:jc w:val="center"/>
            </w:pPr>
            <w:r>
              <w:t>365</w:t>
            </w:r>
          </w:p>
        </w:tc>
      </w:tr>
      <w:tr w:rsidR="0004291F" w:rsidRPr="005251A5" w14:paraId="60044130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95D1F" w14:textId="77777777" w:rsidR="0004291F" w:rsidRPr="005E0E9A" w:rsidRDefault="0004291F" w:rsidP="009A6FBD">
            <w:pPr>
              <w:jc w:val="center"/>
            </w:pPr>
            <w:r>
              <w:t>2021-04-03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646AD" w14:textId="77777777" w:rsidR="0004291F" w:rsidRPr="005E0E9A" w:rsidRDefault="0004291F" w:rsidP="009A6FBD">
            <w:pPr>
              <w:jc w:val="center"/>
            </w:pPr>
            <w:r>
              <w:t>18:57:38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24193" w14:textId="77777777" w:rsidR="0004291F" w:rsidRPr="005E0E9A" w:rsidRDefault="0004291F" w:rsidP="009A6FBD">
            <w:pPr>
              <w:jc w:val="center"/>
            </w:pPr>
            <w:r>
              <w:t>93,4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A7F71" w14:textId="77777777" w:rsidR="0004291F" w:rsidRPr="005E0E9A" w:rsidRDefault="0004291F" w:rsidP="009A6FBD">
            <w:pPr>
              <w:jc w:val="center"/>
            </w:pPr>
            <w:r>
              <w:t>1,77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7E021" w14:textId="77777777" w:rsidR="0004291F" w:rsidRPr="005E0E9A" w:rsidRDefault="0004291F" w:rsidP="009A6FBD">
            <w:pPr>
              <w:jc w:val="center"/>
            </w:pPr>
            <w:r>
              <w:t>18:57:38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E0FCE" w14:textId="77777777" w:rsidR="0004291F" w:rsidRPr="005E0E9A" w:rsidRDefault="0004291F" w:rsidP="009A6FBD">
            <w:pPr>
              <w:jc w:val="center"/>
            </w:pPr>
            <w:r>
              <w:t>87,9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1260F" w14:textId="77777777" w:rsidR="0004291F" w:rsidRPr="005E0E9A" w:rsidRDefault="0004291F" w:rsidP="009A6FBD">
            <w:pPr>
              <w:jc w:val="center"/>
            </w:pPr>
            <w:r>
              <w:t>1,54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DC738" w14:textId="77777777" w:rsidR="0004291F" w:rsidRPr="005E0E9A" w:rsidRDefault="0004291F" w:rsidP="009A6FBD">
            <w:pPr>
              <w:jc w:val="center"/>
            </w:pPr>
            <w:r>
              <w:t>18:57:38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08AE9" w14:textId="77777777" w:rsidR="0004291F" w:rsidRPr="005E0E9A" w:rsidRDefault="0004291F" w:rsidP="009A6FBD">
            <w:pPr>
              <w:jc w:val="center"/>
            </w:pPr>
            <w:r>
              <w:t>90,9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DCD28" w14:textId="77777777" w:rsidR="0004291F" w:rsidRPr="005E0E9A" w:rsidRDefault="0004291F" w:rsidP="009A6FBD">
            <w:pPr>
              <w:jc w:val="center"/>
            </w:pPr>
            <w:r>
              <w:t>0,47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4606F" w14:textId="77777777" w:rsidR="0004291F" w:rsidRPr="005E0E9A" w:rsidRDefault="0004291F" w:rsidP="009A6FBD">
            <w:pPr>
              <w:jc w:val="center"/>
            </w:pPr>
            <w:r>
              <w:t>410</w:t>
            </w:r>
          </w:p>
        </w:tc>
      </w:tr>
      <w:tr w:rsidR="0004291F" w:rsidRPr="005251A5" w14:paraId="5E24F93B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5B77D" w14:textId="77777777" w:rsidR="0004291F" w:rsidRPr="005E0E9A" w:rsidRDefault="0004291F" w:rsidP="009A6FBD">
            <w:pPr>
              <w:jc w:val="center"/>
            </w:pPr>
            <w:r>
              <w:t>2021-04-03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D0335" w14:textId="77777777" w:rsidR="0004291F" w:rsidRPr="005E0E9A" w:rsidRDefault="0004291F" w:rsidP="009A6FBD">
            <w:pPr>
              <w:jc w:val="center"/>
            </w:pPr>
            <w:r>
              <w:t>19:16:35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10F6C" w14:textId="77777777" w:rsidR="0004291F" w:rsidRPr="005E0E9A" w:rsidRDefault="0004291F" w:rsidP="009A6FBD">
            <w:pPr>
              <w:jc w:val="center"/>
            </w:pPr>
            <w:r>
              <w:t>108,9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99625" w14:textId="77777777" w:rsidR="0004291F" w:rsidRPr="005E0E9A" w:rsidRDefault="0004291F" w:rsidP="009A6FBD">
            <w:pPr>
              <w:jc w:val="center"/>
            </w:pPr>
            <w:r>
              <w:t>2,65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20991" w14:textId="77777777" w:rsidR="0004291F" w:rsidRPr="005E0E9A" w:rsidRDefault="0004291F" w:rsidP="009A6FBD">
            <w:pPr>
              <w:jc w:val="center"/>
            </w:pPr>
            <w:r>
              <w:t>19:16:35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5F0E4" w14:textId="77777777" w:rsidR="0004291F" w:rsidRPr="005E0E9A" w:rsidRDefault="0004291F" w:rsidP="009A6FBD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74659" w14:textId="77777777" w:rsidR="0004291F" w:rsidRPr="005E0E9A" w:rsidRDefault="0004291F" w:rsidP="009A6FBD">
            <w:pPr>
              <w:jc w:val="center"/>
            </w:pPr>
            <w:r>
              <w:t>1,83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2B746" w14:textId="77777777" w:rsidR="0004291F" w:rsidRPr="005E0E9A" w:rsidRDefault="0004291F" w:rsidP="009A6FBD">
            <w:pPr>
              <w:jc w:val="center"/>
            </w:pPr>
            <w:r>
              <w:t>19:16:35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DC456" w14:textId="77777777" w:rsidR="0004291F" w:rsidRPr="005E0E9A" w:rsidRDefault="0004291F" w:rsidP="009A6FBD">
            <w:pPr>
              <w:jc w:val="center"/>
            </w:pPr>
            <w:r>
              <w:t>99,5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1CACC" w14:textId="77777777" w:rsidR="0004291F" w:rsidRPr="005E0E9A" w:rsidRDefault="0004291F" w:rsidP="009A6FBD">
            <w:pPr>
              <w:jc w:val="center"/>
            </w:pPr>
            <w:r>
              <w:t>0,46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DA663" w14:textId="77777777" w:rsidR="0004291F" w:rsidRPr="005E0E9A" w:rsidRDefault="0004291F" w:rsidP="009A6FBD">
            <w:pPr>
              <w:jc w:val="center"/>
            </w:pPr>
            <w:r>
              <w:t>560</w:t>
            </w:r>
          </w:p>
        </w:tc>
      </w:tr>
      <w:tr w:rsidR="0004291F" w:rsidRPr="005251A5" w14:paraId="2F294ABA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A4165" w14:textId="77777777" w:rsidR="0004291F" w:rsidRPr="005E0E9A" w:rsidRDefault="0004291F" w:rsidP="009A6FBD">
            <w:pPr>
              <w:jc w:val="center"/>
            </w:pPr>
            <w:r>
              <w:t>2021-04-03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BAE49" w14:textId="77777777" w:rsidR="0004291F" w:rsidRPr="005E0E9A" w:rsidRDefault="0004291F" w:rsidP="009A6FBD">
            <w:pPr>
              <w:jc w:val="center"/>
            </w:pPr>
            <w:r>
              <w:t>19:43:26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A0442" w14:textId="77777777" w:rsidR="0004291F" w:rsidRPr="005E0E9A" w:rsidRDefault="0004291F" w:rsidP="009A6FBD">
            <w:pPr>
              <w:jc w:val="center"/>
            </w:pPr>
            <w:r>
              <w:t>100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2145F" w14:textId="77777777" w:rsidR="0004291F" w:rsidRPr="005E0E9A" w:rsidRDefault="0004291F" w:rsidP="009A6FBD">
            <w:pPr>
              <w:jc w:val="center"/>
            </w:pPr>
            <w:r>
              <w:t>6,92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4436C" w14:textId="77777777" w:rsidR="0004291F" w:rsidRPr="005E0E9A" w:rsidRDefault="0004291F" w:rsidP="009A6FBD">
            <w:pPr>
              <w:jc w:val="center"/>
            </w:pPr>
            <w:r>
              <w:t>19:43:26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B67F2" w14:textId="77777777" w:rsidR="0004291F" w:rsidRPr="005E0E9A" w:rsidRDefault="0004291F" w:rsidP="009A6FBD">
            <w:pPr>
              <w:jc w:val="center"/>
            </w:pPr>
            <w: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F5CFE" w14:textId="77777777" w:rsidR="0004291F" w:rsidRPr="005E0E9A" w:rsidRDefault="0004291F" w:rsidP="009A6FBD">
            <w:pPr>
              <w:jc w:val="center"/>
            </w:pPr>
            <w:r>
              <w:t>1,71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F7150" w14:textId="77777777" w:rsidR="0004291F" w:rsidRPr="005E0E9A" w:rsidRDefault="0004291F" w:rsidP="009A6FBD">
            <w:pPr>
              <w:jc w:val="center"/>
            </w:pPr>
            <w:r>
              <w:t>19:43:26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AD96A" w14:textId="77777777" w:rsidR="0004291F" w:rsidRPr="005E0E9A" w:rsidRDefault="0004291F" w:rsidP="009A6FBD">
            <w:pPr>
              <w:jc w:val="center"/>
            </w:pPr>
            <w:r>
              <w:t>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378B2" w14:textId="77777777" w:rsidR="0004291F" w:rsidRPr="005E0E9A" w:rsidRDefault="0004291F" w:rsidP="009A6FBD">
            <w:pPr>
              <w:jc w:val="center"/>
            </w:pPr>
            <w:r>
              <w:t>0,14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A1F8D" w14:textId="77777777" w:rsidR="0004291F" w:rsidRPr="005E0E9A" w:rsidRDefault="0004291F" w:rsidP="009A6FBD">
            <w:pPr>
              <w:jc w:val="center"/>
            </w:pPr>
            <w:r>
              <w:t>8070</w:t>
            </w:r>
          </w:p>
        </w:tc>
      </w:tr>
      <w:tr w:rsidR="0004291F" w:rsidRPr="005251A5" w14:paraId="176212A9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487A0" w14:textId="77777777" w:rsidR="0004291F" w:rsidRPr="005E0E9A" w:rsidRDefault="0004291F" w:rsidP="009A6FBD">
            <w:pPr>
              <w:jc w:val="center"/>
            </w:pPr>
            <w:r>
              <w:t>2021-04-03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3FEF6" w14:textId="77777777" w:rsidR="0004291F" w:rsidRPr="005E0E9A" w:rsidRDefault="0004291F" w:rsidP="009A6FBD">
            <w:pPr>
              <w:jc w:val="center"/>
            </w:pPr>
            <w:r>
              <w:t>23:25:36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8E42F" w14:textId="77777777" w:rsidR="0004291F" w:rsidRPr="005E0E9A" w:rsidRDefault="0004291F" w:rsidP="009A6FBD">
            <w:pPr>
              <w:jc w:val="center"/>
            </w:pPr>
            <w:r>
              <w:t>75,9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6971E" w14:textId="77777777" w:rsidR="0004291F" w:rsidRPr="005E0E9A" w:rsidRDefault="0004291F" w:rsidP="009A6FBD">
            <w:pPr>
              <w:jc w:val="center"/>
            </w:pPr>
            <w:r>
              <w:t>1,59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05501" w14:textId="77777777" w:rsidR="0004291F" w:rsidRPr="005E0E9A" w:rsidRDefault="0004291F" w:rsidP="009A6FBD">
            <w:pPr>
              <w:jc w:val="center"/>
            </w:pPr>
            <w:r>
              <w:t>23:25:34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9F1EA" w14:textId="77777777" w:rsidR="0004291F" w:rsidRPr="005E0E9A" w:rsidRDefault="0004291F" w:rsidP="009A6FBD">
            <w:pPr>
              <w:jc w:val="center"/>
            </w:pPr>
            <w:r>
              <w:t>82,4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25CBA" w14:textId="77777777" w:rsidR="0004291F" w:rsidRPr="005E0E9A" w:rsidRDefault="0004291F" w:rsidP="009A6FBD">
            <w:pPr>
              <w:jc w:val="center"/>
            </w:pPr>
            <w:r>
              <w:t>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C0051" w14:textId="77777777" w:rsidR="0004291F" w:rsidRPr="005E0E9A" w:rsidRDefault="0004291F" w:rsidP="009A6FBD">
            <w:pPr>
              <w:jc w:val="center"/>
            </w:pPr>
            <w:r>
              <w:t>23:25:41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51ED6" w14:textId="77777777" w:rsidR="0004291F" w:rsidRPr="005E0E9A" w:rsidRDefault="0004291F" w:rsidP="009A6FBD">
            <w:pPr>
              <w:jc w:val="center"/>
            </w:pPr>
            <w:r>
              <w:t>71,3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CB184" w14:textId="77777777" w:rsidR="0004291F" w:rsidRPr="005E0E9A" w:rsidRDefault="0004291F" w:rsidP="009A6FBD">
            <w:pPr>
              <w:jc w:val="center"/>
            </w:pPr>
            <w:r>
              <w:t>0,81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2CA28" w14:textId="77777777" w:rsidR="0004291F" w:rsidRPr="005E0E9A" w:rsidRDefault="0004291F" w:rsidP="009A6FBD">
            <w:pPr>
              <w:jc w:val="center"/>
            </w:pPr>
            <w:r>
              <w:t>977</w:t>
            </w:r>
          </w:p>
        </w:tc>
      </w:tr>
      <w:tr w:rsidR="0004291F" w:rsidRPr="005251A5" w14:paraId="73677C64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2A4BA" w14:textId="77777777" w:rsidR="0004291F" w:rsidRPr="005E0E9A" w:rsidRDefault="0004291F" w:rsidP="009A6FBD">
            <w:pPr>
              <w:jc w:val="center"/>
            </w:pPr>
            <w:r>
              <w:t>2021-04-04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64A69" w14:textId="77777777" w:rsidR="0004291F" w:rsidRPr="005E0E9A" w:rsidRDefault="0004291F" w:rsidP="009A6FBD">
            <w:pPr>
              <w:jc w:val="center"/>
            </w:pPr>
            <w:r>
              <w:t>00:31:50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18BFD" w14:textId="77777777" w:rsidR="0004291F" w:rsidRPr="005E0E9A" w:rsidRDefault="0004291F" w:rsidP="009A6FBD">
            <w:pPr>
              <w:jc w:val="center"/>
            </w:pPr>
            <w:r>
              <w:t>69,4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44DB0" w14:textId="77777777" w:rsidR="0004291F" w:rsidRPr="005E0E9A" w:rsidRDefault="0004291F" w:rsidP="009A6FBD">
            <w:pPr>
              <w:jc w:val="center"/>
            </w:pPr>
            <w:r>
              <w:t>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53E8B" w14:textId="77777777" w:rsidR="0004291F" w:rsidRPr="005E0E9A" w:rsidRDefault="0004291F" w:rsidP="009A6FBD">
            <w:pPr>
              <w:jc w:val="center"/>
            </w:pPr>
            <w:r>
              <w:t>00:31:47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D19A8" w14:textId="77777777" w:rsidR="0004291F" w:rsidRPr="005E0E9A" w:rsidRDefault="0004291F" w:rsidP="009A6FBD">
            <w:pPr>
              <w:jc w:val="center"/>
            </w:pPr>
            <w:r>
              <w:t>77,2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E46F5" w14:textId="77777777" w:rsidR="0004291F" w:rsidRPr="005E0E9A" w:rsidRDefault="0004291F" w:rsidP="009A6FBD">
            <w:pPr>
              <w:jc w:val="center"/>
            </w:pPr>
            <w:r>
              <w:t>1,45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4E178" w14:textId="77777777" w:rsidR="0004291F" w:rsidRPr="005E0E9A" w:rsidRDefault="0004291F" w:rsidP="009A6FBD">
            <w:pPr>
              <w:jc w:val="center"/>
            </w:pPr>
            <w:r>
              <w:t>00:31:54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AA8D7" w14:textId="77777777" w:rsidR="0004291F" w:rsidRPr="005E0E9A" w:rsidRDefault="0004291F" w:rsidP="009A6FBD">
            <w:pPr>
              <w:jc w:val="center"/>
            </w:pPr>
            <w:r>
              <w:t>73,3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F753" w14:textId="77777777" w:rsidR="0004291F" w:rsidRPr="005E0E9A" w:rsidRDefault="0004291F" w:rsidP="009A6FBD">
            <w:pPr>
              <w:jc w:val="center"/>
            </w:pPr>
            <w:r>
              <w:t>0,96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C2656" w14:textId="77777777" w:rsidR="0004291F" w:rsidRPr="005E0E9A" w:rsidRDefault="0004291F" w:rsidP="009A6FBD">
            <w:pPr>
              <w:jc w:val="center"/>
            </w:pPr>
            <w:r>
              <w:t>1684</w:t>
            </w:r>
          </w:p>
        </w:tc>
      </w:tr>
      <w:tr w:rsidR="0004291F" w:rsidRPr="005251A5" w14:paraId="2ED14629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C0FA6" w14:textId="77777777" w:rsidR="0004291F" w:rsidRPr="005E0E9A" w:rsidRDefault="0004291F" w:rsidP="009A6FBD">
            <w:pPr>
              <w:jc w:val="center"/>
            </w:pPr>
            <w:r>
              <w:t>2021-04-04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12EF2" w14:textId="77777777" w:rsidR="0004291F" w:rsidRPr="005E0E9A" w:rsidRDefault="0004291F" w:rsidP="009A6FBD">
            <w:pPr>
              <w:jc w:val="center"/>
            </w:pPr>
            <w:r>
              <w:t>02:00:50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2B303" w14:textId="77777777" w:rsidR="0004291F" w:rsidRPr="005E0E9A" w:rsidRDefault="0004291F" w:rsidP="009A6FBD">
            <w:pPr>
              <w:jc w:val="center"/>
            </w:pPr>
            <w:r>
              <w:t>83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A3D4D" w14:textId="77777777" w:rsidR="0004291F" w:rsidRPr="005E0E9A" w:rsidRDefault="0004291F" w:rsidP="009A6FBD">
            <w:pPr>
              <w:jc w:val="center"/>
            </w:pPr>
            <w:r>
              <w:t>3,47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E8A31" w14:textId="77777777" w:rsidR="0004291F" w:rsidRPr="005E0E9A" w:rsidRDefault="0004291F" w:rsidP="009A6FBD">
            <w:pPr>
              <w:jc w:val="center"/>
            </w:pPr>
            <w:r>
              <w:t>01:59:33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83DC2" w14:textId="77777777" w:rsidR="0004291F" w:rsidRPr="005E0E9A" w:rsidRDefault="0004291F" w:rsidP="009A6FBD">
            <w:pPr>
              <w:jc w:val="center"/>
            </w:pPr>
            <w: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63203" w14:textId="77777777" w:rsidR="0004291F" w:rsidRPr="005E0E9A" w:rsidRDefault="0004291F" w:rsidP="009A6FBD">
            <w:pPr>
              <w:jc w:val="center"/>
            </w:pPr>
            <w:r>
              <w:t>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98492" w14:textId="77777777" w:rsidR="0004291F" w:rsidRPr="005E0E9A" w:rsidRDefault="0004291F" w:rsidP="009A6FBD">
            <w:pPr>
              <w:jc w:val="center"/>
            </w:pPr>
            <w:r>
              <w:t>01:59:58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F8299" w14:textId="77777777" w:rsidR="0004291F" w:rsidRPr="005E0E9A" w:rsidRDefault="0004291F" w:rsidP="009A6FBD">
            <w:pPr>
              <w:jc w:val="center"/>
            </w:pPr>
            <w:r>
              <w:t>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1EBD8" w14:textId="77777777" w:rsidR="0004291F" w:rsidRPr="005E0E9A" w:rsidRDefault="0004291F" w:rsidP="009A6FBD">
            <w:pPr>
              <w:jc w:val="center"/>
            </w:pPr>
            <w:r>
              <w:t>2,09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18327" w14:textId="77777777" w:rsidR="0004291F" w:rsidRPr="005E0E9A" w:rsidRDefault="0004291F" w:rsidP="009A6FBD">
            <w:pPr>
              <w:jc w:val="center"/>
            </w:pPr>
            <w:r>
              <w:t>20636</w:t>
            </w:r>
          </w:p>
        </w:tc>
      </w:tr>
      <w:tr w:rsidR="0004291F" w:rsidRPr="005251A5" w14:paraId="181BFAE6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D6850" w14:textId="77777777" w:rsidR="0004291F" w:rsidRPr="005E0E9A" w:rsidRDefault="0004291F" w:rsidP="009A6FBD">
            <w:pPr>
              <w:jc w:val="center"/>
            </w:pPr>
            <w:r>
              <w:t>2021-04-04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A199" w14:textId="77777777" w:rsidR="0004291F" w:rsidRPr="005E0E9A" w:rsidRDefault="0004291F" w:rsidP="009A6FBD">
            <w:pPr>
              <w:jc w:val="center"/>
            </w:pPr>
            <w:r>
              <w:t>08:13:28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F50F0" w14:textId="77777777" w:rsidR="0004291F" w:rsidRPr="005E0E9A" w:rsidRDefault="0004291F" w:rsidP="009A6FBD">
            <w:pPr>
              <w:jc w:val="center"/>
            </w:pPr>
            <w:r>
              <w:t>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0BF4F" w14:textId="77777777" w:rsidR="0004291F" w:rsidRPr="005E0E9A" w:rsidRDefault="0004291F" w:rsidP="009A6FBD">
            <w:pPr>
              <w:jc w:val="center"/>
            </w:pPr>
            <w:r>
              <w:t>4,58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81569" w14:textId="77777777" w:rsidR="0004291F" w:rsidRPr="005E0E9A" w:rsidRDefault="0004291F" w:rsidP="009A6FBD">
            <w:pPr>
              <w:jc w:val="center"/>
            </w:pPr>
            <w:r>
              <w:t>08:13:51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A4393" w14:textId="77777777" w:rsidR="0004291F" w:rsidRPr="005E0E9A" w:rsidRDefault="0004291F" w:rsidP="009A6FBD">
            <w:pPr>
              <w:jc w:val="center"/>
            </w:pPr>
            <w:r>
              <w:t>79,4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F1D7D" w14:textId="77777777" w:rsidR="0004291F" w:rsidRPr="005E0E9A" w:rsidRDefault="0004291F" w:rsidP="009A6FBD">
            <w:pPr>
              <w:jc w:val="center"/>
            </w:pPr>
            <w:r>
              <w:t>0,07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B425D" w14:textId="77777777" w:rsidR="0004291F" w:rsidRPr="005E0E9A" w:rsidRDefault="0004291F" w:rsidP="009A6FBD">
            <w:pPr>
              <w:jc w:val="center"/>
            </w:pPr>
            <w:r>
              <w:t>08:14:51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DD0A9" w14:textId="77777777" w:rsidR="0004291F" w:rsidRPr="005E0E9A" w:rsidRDefault="0004291F" w:rsidP="009A6FBD">
            <w:pPr>
              <w:jc w:val="center"/>
            </w:pPr>
            <w:r>
              <w:t>76,9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ACC5F" w14:textId="77777777" w:rsidR="0004291F" w:rsidRPr="005E0E9A" w:rsidRDefault="0004291F" w:rsidP="009A6FBD">
            <w:pPr>
              <w:jc w:val="center"/>
            </w:pPr>
            <w:r>
              <w:t>0,25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F1E58" w14:textId="77777777" w:rsidR="0004291F" w:rsidRPr="005E0E9A" w:rsidRDefault="0004291F" w:rsidP="009A6FBD">
            <w:pPr>
              <w:jc w:val="center"/>
            </w:pPr>
            <w:r>
              <w:t>1392</w:t>
            </w:r>
          </w:p>
        </w:tc>
      </w:tr>
      <w:tr w:rsidR="0004291F" w:rsidRPr="005251A5" w14:paraId="5AEC2CB0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516CF" w14:textId="77777777" w:rsidR="0004291F" w:rsidRPr="005E0E9A" w:rsidRDefault="0004291F" w:rsidP="009A6FBD">
            <w:pPr>
              <w:jc w:val="center"/>
            </w:pPr>
            <w:r>
              <w:t>2021-04-04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8C118" w14:textId="77777777" w:rsidR="0004291F" w:rsidRPr="005E0E9A" w:rsidRDefault="0004291F" w:rsidP="009A6FBD">
            <w:pPr>
              <w:jc w:val="center"/>
            </w:pPr>
            <w:r>
              <w:t>09:11:54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46A8B" w14:textId="77777777" w:rsidR="0004291F" w:rsidRPr="005E0E9A" w:rsidRDefault="0004291F" w:rsidP="009A6FBD">
            <w:pPr>
              <w:jc w:val="center"/>
            </w:pPr>
            <w:r>
              <w:t>93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83282" w14:textId="77777777" w:rsidR="0004291F" w:rsidRPr="005E0E9A" w:rsidRDefault="0004291F" w:rsidP="009A6FBD">
            <w:pPr>
              <w:jc w:val="center"/>
            </w:pPr>
            <w:r>
              <w:t>2,59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6812A" w14:textId="77777777" w:rsidR="0004291F" w:rsidRPr="005E0E9A" w:rsidRDefault="0004291F" w:rsidP="009A6FBD">
            <w:pPr>
              <w:jc w:val="center"/>
            </w:pPr>
            <w:r>
              <w:t>09:12:25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5FD3A" w14:textId="77777777" w:rsidR="0004291F" w:rsidRPr="005E0E9A" w:rsidRDefault="0004291F" w:rsidP="009A6FBD">
            <w:pPr>
              <w:jc w:val="center"/>
            </w:pPr>
            <w:r>
              <w:t>99,1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07329" w14:textId="77777777" w:rsidR="0004291F" w:rsidRPr="005E0E9A" w:rsidRDefault="0004291F" w:rsidP="009A6FBD">
            <w:pPr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EC49B" w14:textId="77777777" w:rsidR="0004291F" w:rsidRPr="005E0E9A" w:rsidRDefault="0004291F" w:rsidP="009A6FBD">
            <w:pPr>
              <w:jc w:val="center"/>
            </w:pPr>
            <w:r>
              <w:t>09:13:45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970E9" w14:textId="77777777" w:rsidR="0004291F" w:rsidRPr="005E0E9A" w:rsidRDefault="0004291F" w:rsidP="009A6FBD">
            <w:pPr>
              <w:jc w:val="center"/>
            </w:pPr>
            <w:r>
              <w:t>86,1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D6532" w14:textId="77777777" w:rsidR="0004291F" w:rsidRPr="005E0E9A" w:rsidRDefault="0004291F" w:rsidP="009A6FBD">
            <w:pPr>
              <w:jc w:val="center"/>
            </w:pPr>
            <w:r>
              <w:t>0,06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0251A" w14:textId="77777777" w:rsidR="0004291F" w:rsidRPr="005E0E9A" w:rsidRDefault="0004291F" w:rsidP="009A6FBD">
            <w:pPr>
              <w:jc w:val="center"/>
            </w:pPr>
            <w:r>
              <w:t>730</w:t>
            </w:r>
          </w:p>
        </w:tc>
      </w:tr>
      <w:tr w:rsidR="0004291F" w:rsidRPr="005251A5" w14:paraId="6A26864F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B3866" w14:textId="77777777" w:rsidR="0004291F" w:rsidRPr="005E0E9A" w:rsidRDefault="0004291F" w:rsidP="009A6FBD">
            <w:pPr>
              <w:jc w:val="center"/>
            </w:pPr>
            <w:r>
              <w:t>2021-04-04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F8070" w14:textId="77777777" w:rsidR="0004291F" w:rsidRPr="005E0E9A" w:rsidRDefault="0004291F" w:rsidP="009A6FBD">
            <w:pPr>
              <w:jc w:val="center"/>
            </w:pPr>
            <w:r>
              <w:t>10:21:51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F2B4B" w14:textId="77777777" w:rsidR="0004291F" w:rsidRPr="005E0E9A" w:rsidRDefault="0004291F" w:rsidP="009A6FBD">
            <w:pPr>
              <w:jc w:val="center"/>
            </w:pPr>
            <w:r>
              <w:t>88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CB796" w14:textId="77777777" w:rsidR="0004291F" w:rsidRPr="005E0E9A" w:rsidRDefault="0004291F" w:rsidP="009A6FBD">
            <w:pPr>
              <w:jc w:val="center"/>
            </w:pPr>
            <w:r>
              <w:t>6,52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BB914" w14:textId="77777777" w:rsidR="0004291F" w:rsidRPr="005E0E9A" w:rsidRDefault="0004291F" w:rsidP="009A6FBD">
            <w:pPr>
              <w:jc w:val="center"/>
            </w:pPr>
            <w:r>
              <w:t>10:22:12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807F6" w14:textId="77777777" w:rsidR="0004291F" w:rsidRPr="005E0E9A" w:rsidRDefault="0004291F" w:rsidP="009A6FBD">
            <w:pPr>
              <w:jc w:val="center"/>
            </w:pPr>
            <w: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63E15" w14:textId="77777777" w:rsidR="0004291F" w:rsidRPr="005E0E9A" w:rsidRDefault="0004291F" w:rsidP="009A6FBD">
            <w:pPr>
              <w:jc w:val="center"/>
            </w:pPr>
            <w:r>
              <w:t>1,44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8A409" w14:textId="77777777" w:rsidR="0004291F" w:rsidRPr="005E0E9A" w:rsidRDefault="0004291F" w:rsidP="009A6FBD">
            <w:pPr>
              <w:jc w:val="center"/>
            </w:pPr>
            <w:r>
              <w:t>10:22:17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9E994" w14:textId="77777777" w:rsidR="0004291F" w:rsidRPr="005E0E9A" w:rsidRDefault="0004291F" w:rsidP="009A6FBD">
            <w:pPr>
              <w:jc w:val="center"/>
            </w:pPr>
            <w: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2936D" w14:textId="77777777" w:rsidR="0004291F" w:rsidRPr="005E0E9A" w:rsidRDefault="0004291F" w:rsidP="009A6FBD">
            <w:pPr>
              <w:jc w:val="center"/>
            </w:pPr>
            <w:r>
              <w:t>1,24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EB370" w14:textId="77777777" w:rsidR="0004291F" w:rsidRPr="005E0E9A" w:rsidRDefault="0004291F" w:rsidP="009A6FBD">
            <w:pPr>
              <w:jc w:val="center"/>
            </w:pPr>
            <w:r>
              <w:t>2278</w:t>
            </w:r>
          </w:p>
        </w:tc>
      </w:tr>
      <w:tr w:rsidR="0004291F" w:rsidRPr="005251A5" w14:paraId="3C3903E0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B6E7F" w14:textId="77777777" w:rsidR="0004291F" w:rsidRPr="005E0E9A" w:rsidRDefault="0004291F" w:rsidP="009A6FBD">
            <w:pPr>
              <w:jc w:val="center"/>
            </w:pPr>
            <w:r>
              <w:t>2021-04-04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AEA42" w14:textId="77777777" w:rsidR="0004291F" w:rsidRPr="005E0E9A" w:rsidRDefault="0004291F" w:rsidP="009A6FBD">
            <w:pPr>
              <w:jc w:val="center"/>
            </w:pPr>
            <w:r>
              <w:t>12:22:19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9C3F0" w14:textId="77777777" w:rsidR="0004291F" w:rsidRPr="005E0E9A" w:rsidRDefault="0004291F" w:rsidP="009A6FBD">
            <w:pPr>
              <w:jc w:val="center"/>
            </w:pPr>
            <w:r>
              <w:t>72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E9F7C" w14:textId="77777777" w:rsidR="0004291F" w:rsidRPr="005E0E9A" w:rsidRDefault="0004291F" w:rsidP="009A6FBD">
            <w:pPr>
              <w:jc w:val="center"/>
            </w:pPr>
            <w:r>
              <w:t>2,05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34F6" w14:textId="77777777" w:rsidR="0004291F" w:rsidRPr="005E0E9A" w:rsidRDefault="0004291F" w:rsidP="009A6FBD">
            <w:pPr>
              <w:jc w:val="center"/>
            </w:pPr>
            <w:r>
              <w:t>12:22:19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17DD6" w14:textId="77777777" w:rsidR="0004291F" w:rsidRPr="005E0E9A" w:rsidRDefault="0004291F" w:rsidP="009A6FBD">
            <w:pPr>
              <w:jc w:val="center"/>
            </w:pPr>
            <w: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544A0" w14:textId="77777777" w:rsidR="0004291F" w:rsidRPr="005E0E9A" w:rsidRDefault="0004291F" w:rsidP="009A6FBD">
            <w:pPr>
              <w:jc w:val="center"/>
            </w:pPr>
            <w:r>
              <w:t>0,42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66558" w14:textId="77777777" w:rsidR="0004291F" w:rsidRPr="005E0E9A" w:rsidRDefault="0004291F" w:rsidP="009A6FBD">
            <w:pPr>
              <w:jc w:val="center"/>
            </w:pPr>
            <w:r>
              <w:t>12:22:19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ADC27" w14:textId="77777777" w:rsidR="0004291F" w:rsidRPr="005E0E9A" w:rsidRDefault="0004291F" w:rsidP="009A6FBD">
            <w:pPr>
              <w:jc w:val="center"/>
            </w:pPr>
            <w: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C8F52" w14:textId="77777777" w:rsidR="0004291F" w:rsidRPr="005E0E9A" w:rsidRDefault="0004291F" w:rsidP="009A6FBD">
            <w:pPr>
              <w:jc w:val="center"/>
            </w:pPr>
            <w:r>
              <w:t>0,28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31DBE" w14:textId="77777777" w:rsidR="0004291F" w:rsidRPr="005E0E9A" w:rsidRDefault="0004291F" w:rsidP="009A6FBD">
            <w:pPr>
              <w:jc w:val="center"/>
            </w:pPr>
            <w:r>
              <w:t>1670</w:t>
            </w:r>
          </w:p>
        </w:tc>
      </w:tr>
      <w:tr w:rsidR="0004291F" w:rsidRPr="005251A5" w14:paraId="774F0DB7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679F8" w14:textId="77777777" w:rsidR="0004291F" w:rsidRPr="005E0E9A" w:rsidRDefault="0004291F" w:rsidP="009A6FBD">
            <w:pPr>
              <w:jc w:val="center"/>
            </w:pPr>
            <w:r>
              <w:t>2021-04-04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217E0" w14:textId="77777777" w:rsidR="0004291F" w:rsidRPr="005E0E9A" w:rsidRDefault="0004291F" w:rsidP="009A6FBD">
            <w:pPr>
              <w:jc w:val="center"/>
            </w:pPr>
            <w:r>
              <w:t>13:18:28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AE515" w14:textId="77777777" w:rsidR="0004291F" w:rsidRPr="005E0E9A" w:rsidRDefault="0004291F" w:rsidP="009A6FBD">
            <w:pPr>
              <w:jc w:val="center"/>
            </w:pPr>
            <w:r>
              <w:t>72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34872" w14:textId="77777777" w:rsidR="0004291F" w:rsidRPr="005E0E9A" w:rsidRDefault="0004291F" w:rsidP="009A6FBD">
            <w:pPr>
              <w:jc w:val="center"/>
            </w:pPr>
            <w:r>
              <w:t>2,05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F13E1" w14:textId="77777777" w:rsidR="0004291F" w:rsidRPr="005E0E9A" w:rsidRDefault="0004291F" w:rsidP="009A6FBD">
            <w:pPr>
              <w:jc w:val="center"/>
            </w:pPr>
            <w:r>
              <w:t>13:18:28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A901C" w14:textId="77777777" w:rsidR="0004291F" w:rsidRPr="005E0E9A" w:rsidRDefault="0004291F" w:rsidP="009A6FBD">
            <w:pPr>
              <w:jc w:val="center"/>
            </w:pPr>
            <w: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2EE8" w14:textId="77777777" w:rsidR="0004291F" w:rsidRPr="005E0E9A" w:rsidRDefault="0004291F" w:rsidP="009A6FBD">
            <w:pPr>
              <w:jc w:val="center"/>
            </w:pPr>
            <w:r>
              <w:t>0,13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F3E9E" w14:textId="77777777" w:rsidR="0004291F" w:rsidRPr="005E0E9A" w:rsidRDefault="0004291F" w:rsidP="009A6FBD">
            <w:pPr>
              <w:jc w:val="center"/>
            </w:pPr>
            <w:r>
              <w:t>13:18:28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2000E" w14:textId="77777777" w:rsidR="0004291F" w:rsidRPr="005E0E9A" w:rsidRDefault="0004291F" w:rsidP="009A6FBD">
            <w:pPr>
              <w:jc w:val="center"/>
            </w:pPr>
            <w: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8C597" w14:textId="77777777" w:rsidR="0004291F" w:rsidRPr="005E0E9A" w:rsidRDefault="0004291F" w:rsidP="009A6FBD">
            <w:pPr>
              <w:jc w:val="center"/>
            </w:pPr>
            <w:r>
              <w:t>0,07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12E02" w14:textId="77777777" w:rsidR="0004291F" w:rsidRPr="005E0E9A" w:rsidRDefault="0004291F" w:rsidP="009A6FBD">
            <w:pPr>
              <w:jc w:val="center"/>
            </w:pPr>
            <w:r>
              <w:t>1493</w:t>
            </w:r>
          </w:p>
        </w:tc>
      </w:tr>
      <w:tr w:rsidR="0004291F" w:rsidRPr="005251A5" w14:paraId="1A5CC6EB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E2396" w14:textId="77777777" w:rsidR="0004291F" w:rsidRPr="005E0E9A" w:rsidRDefault="0004291F" w:rsidP="009A6FBD">
            <w:pPr>
              <w:jc w:val="center"/>
            </w:pPr>
            <w:r>
              <w:lastRenderedPageBreak/>
              <w:t>2021-04-04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7FFF1" w14:textId="77777777" w:rsidR="0004291F" w:rsidRPr="005E0E9A" w:rsidRDefault="0004291F" w:rsidP="009A6FBD">
            <w:pPr>
              <w:jc w:val="center"/>
            </w:pPr>
            <w:r>
              <w:t>14:18:44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2A135" w14:textId="77777777" w:rsidR="0004291F" w:rsidRPr="005E0E9A" w:rsidRDefault="0004291F" w:rsidP="009A6FBD">
            <w:pPr>
              <w:jc w:val="center"/>
            </w:pPr>
            <w:r>
              <w:t>59,2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F543C" w14:textId="77777777" w:rsidR="0004291F" w:rsidRPr="005E0E9A" w:rsidRDefault="0004291F" w:rsidP="009A6FBD">
            <w:pPr>
              <w:jc w:val="center"/>
            </w:pPr>
            <w:r>
              <w:t>13,85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F3D72" w14:textId="77777777" w:rsidR="0004291F" w:rsidRPr="005E0E9A" w:rsidRDefault="0004291F" w:rsidP="009A6FBD">
            <w:pPr>
              <w:jc w:val="center"/>
            </w:pPr>
            <w:r>
              <w:t>14:20:21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4E201" w14:textId="77777777" w:rsidR="0004291F" w:rsidRPr="005E0E9A" w:rsidRDefault="0004291F" w:rsidP="009A6FBD">
            <w:pPr>
              <w:jc w:val="center"/>
            </w:pPr>
            <w: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F24EB" w14:textId="77777777" w:rsidR="0004291F" w:rsidRPr="005E0E9A" w:rsidRDefault="0004291F" w:rsidP="009A6FBD">
            <w:pPr>
              <w:jc w:val="center"/>
            </w:pPr>
            <w:r>
              <w:t>1,09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81C11" w14:textId="77777777" w:rsidR="0004291F" w:rsidRPr="005E0E9A" w:rsidRDefault="0004291F" w:rsidP="009A6FBD">
            <w:pPr>
              <w:jc w:val="center"/>
            </w:pPr>
            <w:r>
              <w:t>14:19:15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9AA11" w14:textId="77777777" w:rsidR="0004291F" w:rsidRPr="005E0E9A" w:rsidRDefault="0004291F" w:rsidP="009A6FBD">
            <w:pPr>
              <w:jc w:val="center"/>
            </w:pPr>
            <w:r>
              <w:t>67,4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E2B9C" w14:textId="77777777" w:rsidR="0004291F" w:rsidRPr="005E0E9A" w:rsidRDefault="0004291F" w:rsidP="009A6FBD">
            <w:pPr>
              <w:jc w:val="center"/>
            </w:pPr>
            <w:r>
              <w:t>0,74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BECEC" w14:textId="77777777" w:rsidR="0004291F" w:rsidRPr="005E0E9A" w:rsidRDefault="0004291F" w:rsidP="009A6FBD">
            <w:pPr>
              <w:jc w:val="center"/>
            </w:pPr>
            <w:r>
              <w:t>4560</w:t>
            </w:r>
          </w:p>
        </w:tc>
      </w:tr>
      <w:tr w:rsidR="0004291F" w:rsidRPr="005251A5" w14:paraId="5B532E89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7ED26" w14:textId="77777777" w:rsidR="0004291F" w:rsidRPr="005E0E9A" w:rsidRDefault="0004291F" w:rsidP="009A6FBD">
            <w:pPr>
              <w:jc w:val="center"/>
            </w:pPr>
            <w:r>
              <w:t>2021-04-04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1CB76" w14:textId="77777777" w:rsidR="0004291F" w:rsidRPr="005E0E9A" w:rsidRDefault="0004291F" w:rsidP="009A6FBD">
            <w:pPr>
              <w:jc w:val="center"/>
            </w:pPr>
            <w:r>
              <w:t>16:47:12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71CB2" w14:textId="77777777" w:rsidR="0004291F" w:rsidRPr="005E0E9A" w:rsidRDefault="0004291F" w:rsidP="009A6FBD">
            <w:pPr>
              <w:jc w:val="center"/>
            </w:pPr>
            <w:r>
              <w:t>98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4C6A9" w14:textId="77777777" w:rsidR="0004291F" w:rsidRPr="005E0E9A" w:rsidRDefault="0004291F" w:rsidP="009A6FBD">
            <w:pPr>
              <w:jc w:val="center"/>
            </w:pPr>
            <w: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60DBF" w14:textId="77777777" w:rsidR="0004291F" w:rsidRPr="005E0E9A" w:rsidRDefault="0004291F" w:rsidP="009A6FBD">
            <w:pPr>
              <w:jc w:val="center"/>
            </w:pPr>
            <w:r>
              <w:t>16:44:49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A35BF" w14:textId="77777777" w:rsidR="0004291F" w:rsidRPr="005E0E9A" w:rsidRDefault="0004291F" w:rsidP="009A6FBD">
            <w:pPr>
              <w:jc w:val="center"/>
            </w:pPr>
            <w: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CC6AA" w14:textId="77777777" w:rsidR="0004291F" w:rsidRPr="005E0E9A" w:rsidRDefault="0004291F" w:rsidP="009A6FBD">
            <w:pPr>
              <w:jc w:val="center"/>
            </w:pPr>
            <w:r>
              <w:t>3,16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E3F58" w14:textId="77777777" w:rsidR="0004291F" w:rsidRPr="005E0E9A" w:rsidRDefault="0004291F" w:rsidP="009A6FBD">
            <w:pPr>
              <w:jc w:val="center"/>
            </w:pPr>
            <w:r>
              <w:t>16:44:49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12023" w14:textId="77777777" w:rsidR="0004291F" w:rsidRPr="005E0E9A" w:rsidRDefault="0004291F" w:rsidP="009A6FBD">
            <w:pPr>
              <w:jc w:val="center"/>
            </w:pPr>
            <w:r>
              <w:t>107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A9A49" w14:textId="77777777" w:rsidR="0004291F" w:rsidRPr="005E0E9A" w:rsidRDefault="0004291F" w:rsidP="009A6FBD">
            <w:pPr>
              <w:jc w:val="center"/>
            </w:pPr>
            <w:r>
              <w:t>1,93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DA582" w14:textId="77777777" w:rsidR="0004291F" w:rsidRPr="005E0E9A" w:rsidRDefault="0004291F" w:rsidP="009A6FBD">
            <w:pPr>
              <w:jc w:val="center"/>
            </w:pPr>
            <w:r>
              <w:t>2870</w:t>
            </w:r>
          </w:p>
        </w:tc>
      </w:tr>
      <w:tr w:rsidR="0004291F" w:rsidRPr="005251A5" w14:paraId="0DF59C0D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D3475" w14:textId="77777777" w:rsidR="0004291F" w:rsidRPr="005E0E9A" w:rsidRDefault="0004291F" w:rsidP="009A6FBD">
            <w:pPr>
              <w:jc w:val="center"/>
            </w:pPr>
            <w:r>
              <w:t>2021-04-04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23B8D" w14:textId="77777777" w:rsidR="0004291F" w:rsidRPr="005E0E9A" w:rsidRDefault="0004291F" w:rsidP="009A6FBD">
            <w:pPr>
              <w:jc w:val="center"/>
            </w:pPr>
            <w:r>
              <w:t>19:49:13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38244" w14:textId="77777777" w:rsidR="0004291F" w:rsidRPr="005E0E9A" w:rsidRDefault="0004291F" w:rsidP="009A6FBD">
            <w:pPr>
              <w:jc w:val="center"/>
            </w:pPr>
            <w:r>
              <w:t>89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92FB6" w14:textId="77777777" w:rsidR="0004291F" w:rsidRPr="005E0E9A" w:rsidRDefault="0004291F" w:rsidP="009A6FBD">
            <w:pPr>
              <w:jc w:val="center"/>
            </w:pPr>
            <w:r>
              <w:t>0,79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83E1F" w14:textId="77777777" w:rsidR="0004291F" w:rsidRPr="005E0E9A" w:rsidRDefault="0004291F" w:rsidP="009A6FBD">
            <w:pPr>
              <w:jc w:val="center"/>
            </w:pPr>
            <w:r>
              <w:t>19:49:13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3FF68" w14:textId="77777777" w:rsidR="0004291F" w:rsidRPr="005E0E9A" w:rsidRDefault="0004291F" w:rsidP="009A6FBD">
            <w:pPr>
              <w:jc w:val="center"/>
            </w:pPr>
            <w: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A11F2" w14:textId="77777777" w:rsidR="0004291F" w:rsidRPr="005E0E9A" w:rsidRDefault="0004291F" w:rsidP="009A6FBD">
            <w:pPr>
              <w:jc w:val="center"/>
            </w:pPr>
            <w:r>
              <w:t>1,25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F5099" w14:textId="77777777" w:rsidR="0004291F" w:rsidRPr="005E0E9A" w:rsidRDefault="0004291F" w:rsidP="009A6FBD">
            <w:pPr>
              <w:jc w:val="center"/>
            </w:pPr>
            <w:r>
              <w:t>19:50:38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3D5B3" w14:textId="77777777" w:rsidR="0004291F" w:rsidRPr="005E0E9A" w:rsidRDefault="0004291F" w:rsidP="009A6FBD">
            <w:pPr>
              <w:jc w:val="center"/>
            </w:pPr>
            <w:r>
              <w:t>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9FEE2" w14:textId="77777777" w:rsidR="0004291F" w:rsidRPr="005E0E9A" w:rsidRDefault="0004291F" w:rsidP="009A6FBD">
            <w:pPr>
              <w:jc w:val="center"/>
            </w:pPr>
            <w:r>
              <w:t>0,76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3E930" w14:textId="77777777" w:rsidR="0004291F" w:rsidRPr="005E0E9A" w:rsidRDefault="0004291F" w:rsidP="009A6FBD">
            <w:pPr>
              <w:jc w:val="center"/>
            </w:pPr>
            <w:r>
              <w:t>1653</w:t>
            </w:r>
          </w:p>
        </w:tc>
      </w:tr>
      <w:tr w:rsidR="0004291F" w:rsidRPr="005251A5" w14:paraId="7904083E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04863" w14:textId="77777777" w:rsidR="0004291F" w:rsidRPr="005E0E9A" w:rsidRDefault="0004291F" w:rsidP="009A6FBD">
            <w:pPr>
              <w:jc w:val="center"/>
            </w:pPr>
            <w:r>
              <w:t>2021-04-04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5B124" w14:textId="77777777" w:rsidR="0004291F" w:rsidRPr="005E0E9A" w:rsidRDefault="0004291F" w:rsidP="009A6FBD">
            <w:pPr>
              <w:jc w:val="center"/>
            </w:pPr>
            <w:r>
              <w:t>21:32:08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98E3E" w14:textId="77777777" w:rsidR="0004291F" w:rsidRPr="005E0E9A" w:rsidRDefault="0004291F" w:rsidP="009A6FBD">
            <w:pPr>
              <w:jc w:val="center"/>
            </w:pPr>
            <w:r>
              <w:t>111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2A409" w14:textId="77777777" w:rsidR="0004291F" w:rsidRPr="005E0E9A" w:rsidRDefault="0004291F" w:rsidP="009A6FBD">
            <w:pPr>
              <w:jc w:val="center"/>
            </w:pPr>
            <w:r>
              <w:t>11,46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BB9FF" w14:textId="77777777" w:rsidR="0004291F" w:rsidRPr="005E0E9A" w:rsidRDefault="0004291F" w:rsidP="009A6FBD">
            <w:pPr>
              <w:jc w:val="center"/>
            </w:pPr>
            <w:r>
              <w:t>21:32:00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B457B" w14:textId="77777777" w:rsidR="0004291F" w:rsidRPr="005E0E9A" w:rsidRDefault="0004291F" w:rsidP="009A6FBD">
            <w:pPr>
              <w:jc w:val="center"/>
            </w:pPr>
            <w: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52AFE" w14:textId="77777777" w:rsidR="0004291F" w:rsidRPr="005E0E9A" w:rsidRDefault="0004291F" w:rsidP="009A6FBD">
            <w:pPr>
              <w:jc w:val="center"/>
            </w:pPr>
            <w:r>
              <w:t>0,43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F2BAA" w14:textId="77777777" w:rsidR="0004291F" w:rsidRPr="005E0E9A" w:rsidRDefault="0004291F" w:rsidP="009A6FBD">
            <w:pPr>
              <w:jc w:val="center"/>
            </w:pPr>
            <w:r>
              <w:t>21:32:00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AF27D" w14:textId="77777777" w:rsidR="0004291F" w:rsidRPr="005E0E9A" w:rsidRDefault="0004291F" w:rsidP="009A6FBD">
            <w:pPr>
              <w:jc w:val="center"/>
            </w:pPr>
            <w: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55972" w14:textId="77777777" w:rsidR="0004291F" w:rsidRPr="005E0E9A" w:rsidRDefault="0004291F" w:rsidP="009A6FBD">
            <w:pPr>
              <w:jc w:val="center"/>
            </w:pPr>
            <w:r>
              <w:t>1,1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5D2A" w14:textId="77777777" w:rsidR="0004291F" w:rsidRPr="005E0E9A" w:rsidRDefault="0004291F" w:rsidP="009A6FBD">
            <w:pPr>
              <w:jc w:val="center"/>
            </w:pPr>
            <w:r>
              <w:t>900</w:t>
            </w:r>
          </w:p>
        </w:tc>
      </w:tr>
      <w:tr w:rsidR="0004291F" w:rsidRPr="005251A5" w14:paraId="4C92E86E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D399F" w14:textId="77777777" w:rsidR="0004291F" w:rsidRPr="005E0E9A" w:rsidRDefault="0004291F" w:rsidP="009A6FBD">
            <w:pPr>
              <w:jc w:val="center"/>
            </w:pPr>
            <w:r>
              <w:t>2021-04-04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84F6B" w14:textId="77777777" w:rsidR="0004291F" w:rsidRPr="005E0E9A" w:rsidRDefault="0004291F" w:rsidP="009A6FBD">
            <w:pPr>
              <w:jc w:val="center"/>
            </w:pPr>
            <w:r>
              <w:t>22:36:12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BA0BA" w14:textId="77777777" w:rsidR="0004291F" w:rsidRPr="005E0E9A" w:rsidRDefault="0004291F" w:rsidP="009A6FBD">
            <w:pPr>
              <w:jc w:val="center"/>
            </w:pPr>
            <w:r>
              <w:t>105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1C5C8" w14:textId="77777777" w:rsidR="0004291F" w:rsidRPr="005E0E9A" w:rsidRDefault="0004291F" w:rsidP="009A6FBD">
            <w:pPr>
              <w:jc w:val="center"/>
            </w:pPr>
            <w:r>
              <w:t>7,96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D44B4" w14:textId="77777777" w:rsidR="0004291F" w:rsidRPr="005E0E9A" w:rsidRDefault="0004291F" w:rsidP="009A6FBD">
            <w:pPr>
              <w:jc w:val="center"/>
            </w:pPr>
            <w:r>
              <w:t>22:37:16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165F7" w14:textId="77777777" w:rsidR="0004291F" w:rsidRPr="005E0E9A" w:rsidRDefault="0004291F" w:rsidP="009A6FBD">
            <w:pPr>
              <w:jc w:val="center"/>
            </w:pPr>
            <w: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16D87" w14:textId="77777777" w:rsidR="0004291F" w:rsidRPr="005E0E9A" w:rsidRDefault="0004291F" w:rsidP="009A6FBD">
            <w:pPr>
              <w:jc w:val="center"/>
            </w:pPr>
            <w:r>
              <w:t>0,58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3A1BE" w14:textId="77777777" w:rsidR="0004291F" w:rsidRPr="005E0E9A" w:rsidRDefault="0004291F" w:rsidP="009A6FBD">
            <w:pPr>
              <w:jc w:val="center"/>
            </w:pPr>
            <w:r>
              <w:t>22:37:20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0DDBA" w14:textId="77777777" w:rsidR="0004291F" w:rsidRPr="005E0E9A" w:rsidRDefault="0004291F" w:rsidP="009A6FBD">
            <w:pPr>
              <w:jc w:val="center"/>
            </w:pPr>
            <w:r>
              <w:t>103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6EB09" w14:textId="77777777" w:rsidR="0004291F" w:rsidRPr="005E0E9A" w:rsidRDefault="0004291F" w:rsidP="009A6FBD">
            <w:pPr>
              <w:jc w:val="center"/>
            </w:pPr>
            <w:r>
              <w:t>1,16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3702A" w14:textId="77777777" w:rsidR="0004291F" w:rsidRPr="005E0E9A" w:rsidRDefault="0004291F" w:rsidP="009A6FBD">
            <w:pPr>
              <w:jc w:val="center"/>
            </w:pPr>
            <w:r>
              <w:t>474</w:t>
            </w:r>
          </w:p>
        </w:tc>
      </w:tr>
      <w:tr w:rsidR="0004291F" w:rsidRPr="005251A5" w14:paraId="56C82C87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B9BDA" w14:textId="77777777" w:rsidR="0004291F" w:rsidRPr="005E0E9A" w:rsidRDefault="0004291F" w:rsidP="009A6FBD">
            <w:pPr>
              <w:jc w:val="center"/>
            </w:pPr>
            <w:r>
              <w:t>2021-04-04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6D681" w14:textId="77777777" w:rsidR="0004291F" w:rsidRPr="005E0E9A" w:rsidRDefault="0004291F" w:rsidP="009A6FBD">
            <w:pPr>
              <w:jc w:val="center"/>
            </w:pPr>
            <w:r>
              <w:t>23:25:39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00AAD" w14:textId="77777777" w:rsidR="0004291F" w:rsidRPr="005E0E9A" w:rsidRDefault="0004291F" w:rsidP="009A6FBD">
            <w:pPr>
              <w:jc w:val="center"/>
            </w:pPr>
            <w:r>
              <w:t>86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65368" w14:textId="77777777" w:rsidR="0004291F" w:rsidRPr="005E0E9A" w:rsidRDefault="0004291F" w:rsidP="009A6FBD">
            <w:pPr>
              <w:jc w:val="center"/>
            </w:pPr>
            <w:r>
              <w:t>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A9E57" w14:textId="77777777" w:rsidR="0004291F" w:rsidRPr="005E0E9A" w:rsidRDefault="0004291F" w:rsidP="009A6FBD">
            <w:pPr>
              <w:jc w:val="center"/>
            </w:pPr>
            <w:r>
              <w:t>23:25:53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9361D" w14:textId="77777777" w:rsidR="0004291F" w:rsidRPr="005E0E9A" w:rsidRDefault="0004291F" w:rsidP="009A6FBD">
            <w:pPr>
              <w:jc w:val="center"/>
            </w:pPr>
            <w: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CD74" w14:textId="77777777" w:rsidR="0004291F" w:rsidRPr="005E0E9A" w:rsidRDefault="0004291F" w:rsidP="009A6FBD">
            <w:pPr>
              <w:jc w:val="center"/>
            </w:pPr>
            <w:r>
              <w:t>1,38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FA998" w14:textId="77777777" w:rsidR="0004291F" w:rsidRPr="005E0E9A" w:rsidRDefault="0004291F" w:rsidP="009A6FBD">
            <w:pPr>
              <w:jc w:val="center"/>
            </w:pPr>
            <w:r>
              <w:t>23:26:09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9E683" w14:textId="77777777" w:rsidR="0004291F" w:rsidRPr="005E0E9A" w:rsidRDefault="0004291F" w:rsidP="009A6FBD">
            <w:pPr>
              <w:jc w:val="center"/>
            </w:pPr>
            <w: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D1590" w14:textId="77777777" w:rsidR="0004291F" w:rsidRPr="005E0E9A" w:rsidRDefault="0004291F" w:rsidP="009A6FBD">
            <w:pPr>
              <w:jc w:val="center"/>
            </w:pPr>
            <w:r>
              <w:t>0,93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13DAF" w14:textId="77777777" w:rsidR="0004291F" w:rsidRPr="005E0E9A" w:rsidRDefault="0004291F" w:rsidP="009A6FBD">
            <w:pPr>
              <w:jc w:val="center"/>
            </w:pPr>
            <w:r>
              <w:t>1507</w:t>
            </w:r>
          </w:p>
        </w:tc>
      </w:tr>
      <w:tr w:rsidR="0004291F" w:rsidRPr="005251A5" w14:paraId="5CACC361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11B98" w14:textId="77777777" w:rsidR="0004291F" w:rsidRPr="005E0E9A" w:rsidRDefault="0004291F" w:rsidP="009A6FBD">
            <w:pPr>
              <w:jc w:val="center"/>
            </w:pPr>
            <w:r>
              <w:t>2021-04-05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8D48" w14:textId="77777777" w:rsidR="0004291F" w:rsidRPr="005E0E9A" w:rsidRDefault="0004291F" w:rsidP="009A6FBD">
            <w:pPr>
              <w:jc w:val="center"/>
            </w:pPr>
            <w:r>
              <w:t>02:41:42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4CEAE" w14:textId="77777777" w:rsidR="0004291F" w:rsidRPr="005E0E9A" w:rsidRDefault="0004291F" w:rsidP="009A6FBD">
            <w:pPr>
              <w:jc w:val="center"/>
            </w:pPr>
            <w:r>
              <w:t>62,5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9ED03" w14:textId="77777777" w:rsidR="0004291F" w:rsidRPr="005E0E9A" w:rsidRDefault="0004291F" w:rsidP="009A6FBD">
            <w:pPr>
              <w:jc w:val="center"/>
            </w:pPr>
            <w:r>
              <w:t>0,45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6530C" w14:textId="77777777" w:rsidR="0004291F" w:rsidRPr="005E0E9A" w:rsidRDefault="0004291F" w:rsidP="009A6FBD">
            <w:pPr>
              <w:jc w:val="center"/>
            </w:pPr>
            <w:r>
              <w:t>02:41:30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CCDB9" w14:textId="77777777" w:rsidR="0004291F" w:rsidRPr="005E0E9A" w:rsidRDefault="0004291F" w:rsidP="009A6FBD">
            <w:pPr>
              <w:jc w:val="center"/>
            </w:pPr>
            <w:r>
              <w:t>51,7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D0E4B" w14:textId="77777777" w:rsidR="0004291F" w:rsidRPr="005E0E9A" w:rsidRDefault="0004291F" w:rsidP="009A6FBD">
            <w:pPr>
              <w:jc w:val="center"/>
            </w:pPr>
            <w:r>
              <w:t>1,07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A3627" w14:textId="77777777" w:rsidR="0004291F" w:rsidRPr="005E0E9A" w:rsidRDefault="0004291F" w:rsidP="009A6FBD">
            <w:pPr>
              <w:jc w:val="center"/>
            </w:pPr>
            <w:r>
              <w:t>02:41:36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C4704" w14:textId="77777777" w:rsidR="0004291F" w:rsidRPr="005E0E9A" w:rsidRDefault="0004291F" w:rsidP="009A6FBD">
            <w:pPr>
              <w:jc w:val="center"/>
            </w:pPr>
            <w:r>
              <w:t>52,3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D3DEA" w14:textId="77777777" w:rsidR="0004291F" w:rsidRPr="005E0E9A" w:rsidRDefault="0004291F" w:rsidP="009A6FBD">
            <w:pPr>
              <w:jc w:val="center"/>
            </w:pPr>
            <w:r>
              <w:t>0,47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D3591" w14:textId="77777777" w:rsidR="0004291F" w:rsidRPr="005E0E9A" w:rsidRDefault="0004291F" w:rsidP="009A6FBD">
            <w:pPr>
              <w:jc w:val="center"/>
            </w:pPr>
            <w:r>
              <w:t>240</w:t>
            </w:r>
          </w:p>
        </w:tc>
      </w:tr>
      <w:tr w:rsidR="0004291F" w:rsidRPr="005251A5" w14:paraId="13EED03A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059EB" w14:textId="77777777" w:rsidR="0004291F" w:rsidRPr="005E0E9A" w:rsidRDefault="0004291F" w:rsidP="009A6FBD">
            <w:pPr>
              <w:jc w:val="center"/>
            </w:pPr>
            <w:r>
              <w:t>2021-04-05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68BF9" w14:textId="77777777" w:rsidR="0004291F" w:rsidRPr="005E0E9A" w:rsidRDefault="0004291F" w:rsidP="009A6FBD">
            <w:pPr>
              <w:jc w:val="center"/>
            </w:pPr>
            <w:r>
              <w:t>04:16:43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4B62F" w14:textId="77777777" w:rsidR="0004291F" w:rsidRPr="005E0E9A" w:rsidRDefault="0004291F" w:rsidP="009A6FBD">
            <w:pPr>
              <w:jc w:val="center"/>
            </w:pPr>
            <w:r>
              <w:t>67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E0409" w14:textId="77777777" w:rsidR="0004291F" w:rsidRPr="005E0E9A" w:rsidRDefault="0004291F" w:rsidP="009A6FBD">
            <w:pPr>
              <w:jc w:val="center"/>
            </w:pPr>
            <w:r>
              <w:t>0,86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DBABE" w14:textId="77777777" w:rsidR="0004291F" w:rsidRPr="005E0E9A" w:rsidRDefault="0004291F" w:rsidP="009A6FBD">
            <w:pPr>
              <w:jc w:val="center"/>
            </w:pPr>
            <w:r>
              <w:t>04:17:06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1CCF5" w14:textId="77777777" w:rsidR="0004291F" w:rsidRPr="005E0E9A" w:rsidRDefault="0004291F" w:rsidP="009A6FBD">
            <w:pPr>
              <w:jc w:val="center"/>
            </w:pPr>
            <w: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0CD36" w14:textId="77777777" w:rsidR="0004291F" w:rsidRPr="005E0E9A" w:rsidRDefault="0004291F" w:rsidP="009A6FBD">
            <w:pPr>
              <w:jc w:val="center"/>
            </w:pPr>
            <w:r>
              <w:t>1,07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D745A" w14:textId="77777777" w:rsidR="0004291F" w:rsidRPr="005E0E9A" w:rsidRDefault="0004291F" w:rsidP="009A6FBD">
            <w:pPr>
              <w:jc w:val="center"/>
            </w:pPr>
            <w:r>
              <w:t>04:17:06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54B1B" w14:textId="77777777" w:rsidR="0004291F" w:rsidRPr="005E0E9A" w:rsidRDefault="0004291F" w:rsidP="009A6FBD">
            <w:pPr>
              <w:jc w:val="center"/>
            </w:pPr>
            <w:r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F1D4F" w14:textId="77777777" w:rsidR="0004291F" w:rsidRPr="005E0E9A" w:rsidRDefault="0004291F" w:rsidP="009A6FBD">
            <w:pPr>
              <w:jc w:val="center"/>
            </w:pPr>
            <w:r>
              <w:t>0,76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429A7" w14:textId="77777777" w:rsidR="0004291F" w:rsidRPr="005E0E9A" w:rsidRDefault="0004291F" w:rsidP="009A6FBD">
            <w:pPr>
              <w:jc w:val="center"/>
            </w:pPr>
            <w:r>
              <w:t>1514</w:t>
            </w:r>
          </w:p>
        </w:tc>
      </w:tr>
      <w:tr w:rsidR="0004291F" w:rsidRPr="005251A5" w14:paraId="29F0529E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6EB68" w14:textId="77777777" w:rsidR="0004291F" w:rsidRPr="005E0E9A" w:rsidRDefault="0004291F" w:rsidP="009A6FBD">
            <w:pPr>
              <w:jc w:val="center"/>
            </w:pPr>
            <w:r>
              <w:t>2021-04-05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1C04F" w14:textId="77777777" w:rsidR="0004291F" w:rsidRPr="005E0E9A" w:rsidRDefault="0004291F" w:rsidP="009A6FBD">
            <w:pPr>
              <w:jc w:val="center"/>
            </w:pPr>
            <w:r>
              <w:t>05:13:52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B7422" w14:textId="77777777" w:rsidR="0004291F" w:rsidRPr="005E0E9A" w:rsidRDefault="0004291F" w:rsidP="009A6FBD">
            <w:pPr>
              <w:jc w:val="center"/>
            </w:pPr>
            <w:r>
              <w:t>62,3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32999" w14:textId="77777777" w:rsidR="0004291F" w:rsidRPr="005E0E9A" w:rsidRDefault="0004291F" w:rsidP="009A6FBD">
            <w:pPr>
              <w:jc w:val="center"/>
            </w:pPr>
            <w:r>
              <w:t>0,54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FA620" w14:textId="77777777" w:rsidR="0004291F" w:rsidRPr="005E0E9A" w:rsidRDefault="0004291F" w:rsidP="009A6FBD">
            <w:pPr>
              <w:jc w:val="center"/>
            </w:pPr>
            <w:r>
              <w:t>05:15:31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507C6" w14:textId="77777777" w:rsidR="0004291F" w:rsidRPr="005E0E9A" w:rsidRDefault="0004291F" w:rsidP="009A6FBD">
            <w:pPr>
              <w:jc w:val="center"/>
            </w:pPr>
            <w:r>
              <w:t>65,6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7EADC" w14:textId="77777777" w:rsidR="0004291F" w:rsidRPr="005E0E9A" w:rsidRDefault="0004291F" w:rsidP="009A6FBD">
            <w:pPr>
              <w:jc w:val="center"/>
            </w:pPr>
            <w:r>
              <w:t>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9A8AD" w14:textId="77777777" w:rsidR="0004291F" w:rsidRPr="005E0E9A" w:rsidRDefault="0004291F" w:rsidP="009A6FBD">
            <w:pPr>
              <w:jc w:val="center"/>
            </w:pPr>
            <w:r>
              <w:t>05:15:31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8DBE0" w14:textId="77777777" w:rsidR="0004291F" w:rsidRPr="005E0E9A" w:rsidRDefault="0004291F" w:rsidP="009A6FBD">
            <w:pPr>
              <w:jc w:val="center"/>
            </w:pPr>
            <w: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7F0EC" w14:textId="77777777" w:rsidR="0004291F" w:rsidRPr="005E0E9A" w:rsidRDefault="0004291F" w:rsidP="009A6FBD">
            <w:pPr>
              <w:jc w:val="center"/>
            </w:pPr>
            <w:r>
              <w:t>0,99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271B1" w14:textId="77777777" w:rsidR="0004291F" w:rsidRPr="005E0E9A" w:rsidRDefault="0004291F" w:rsidP="009A6FBD">
            <w:pPr>
              <w:jc w:val="center"/>
            </w:pPr>
            <w:r>
              <w:t>1531</w:t>
            </w:r>
          </w:p>
        </w:tc>
      </w:tr>
      <w:tr w:rsidR="0004291F" w:rsidRPr="005251A5" w14:paraId="0B8040A3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E3D89" w14:textId="77777777" w:rsidR="0004291F" w:rsidRPr="005E0E9A" w:rsidRDefault="0004291F" w:rsidP="009A6FBD">
            <w:pPr>
              <w:jc w:val="center"/>
            </w:pPr>
            <w:r>
              <w:t>2021-04-05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B64D8" w14:textId="77777777" w:rsidR="0004291F" w:rsidRPr="005E0E9A" w:rsidRDefault="0004291F" w:rsidP="009A6FBD">
            <w:pPr>
              <w:jc w:val="center"/>
            </w:pPr>
            <w:r>
              <w:t>06:26:35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89587" w14:textId="77777777" w:rsidR="0004291F" w:rsidRPr="005E0E9A" w:rsidRDefault="0004291F" w:rsidP="009A6FBD">
            <w:pPr>
              <w:jc w:val="center"/>
            </w:pPr>
            <w:r>
              <w:t>57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D1478" w14:textId="77777777" w:rsidR="0004291F" w:rsidRPr="005E0E9A" w:rsidRDefault="0004291F" w:rsidP="009A6FBD">
            <w:pPr>
              <w:jc w:val="center"/>
            </w:pPr>
            <w:r>
              <w:t>2,69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6EA73" w14:textId="77777777" w:rsidR="0004291F" w:rsidRPr="005E0E9A" w:rsidRDefault="0004291F" w:rsidP="009A6FBD">
            <w:pPr>
              <w:jc w:val="center"/>
            </w:pPr>
            <w:r>
              <w:t>06:26:56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D3A15" w14:textId="77777777" w:rsidR="0004291F" w:rsidRPr="005E0E9A" w:rsidRDefault="0004291F" w:rsidP="009A6FBD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A1EA9" w14:textId="77777777" w:rsidR="0004291F" w:rsidRPr="005E0E9A" w:rsidRDefault="0004291F" w:rsidP="009A6FBD">
            <w:pPr>
              <w:jc w:val="center"/>
            </w:pPr>
            <w:r>
              <w:t>0,44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6E381" w14:textId="77777777" w:rsidR="0004291F" w:rsidRPr="005E0E9A" w:rsidRDefault="0004291F" w:rsidP="009A6FBD">
            <w:pPr>
              <w:jc w:val="center"/>
            </w:pPr>
            <w:r>
              <w:t>06:26:56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2A8D9" w14:textId="77777777" w:rsidR="0004291F" w:rsidRPr="005E0E9A" w:rsidRDefault="0004291F" w:rsidP="009A6FBD">
            <w:pPr>
              <w:jc w:val="center"/>
            </w:pPr>
            <w: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476A2" w14:textId="77777777" w:rsidR="0004291F" w:rsidRPr="005E0E9A" w:rsidRDefault="0004291F" w:rsidP="009A6FBD">
            <w:pPr>
              <w:jc w:val="center"/>
            </w:pPr>
            <w:r>
              <w:t>0,22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7EA9C" w14:textId="77777777" w:rsidR="0004291F" w:rsidRPr="005E0E9A" w:rsidRDefault="0004291F" w:rsidP="009A6FBD">
            <w:pPr>
              <w:jc w:val="center"/>
            </w:pPr>
            <w:r>
              <w:t>3701</w:t>
            </w:r>
          </w:p>
        </w:tc>
      </w:tr>
      <w:tr w:rsidR="0004291F" w:rsidRPr="005251A5" w14:paraId="612ABC7C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C5826" w14:textId="77777777" w:rsidR="0004291F" w:rsidRPr="005E0E9A" w:rsidRDefault="0004291F" w:rsidP="009A6FBD">
            <w:pPr>
              <w:jc w:val="center"/>
            </w:pPr>
            <w:r>
              <w:t>2021-04-05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E86B7" w14:textId="77777777" w:rsidR="0004291F" w:rsidRPr="005E0E9A" w:rsidRDefault="0004291F" w:rsidP="009A6FBD">
            <w:pPr>
              <w:jc w:val="center"/>
            </w:pPr>
            <w:r>
              <w:t>08:12:41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2FD4F" w14:textId="77777777" w:rsidR="0004291F" w:rsidRPr="005E0E9A" w:rsidRDefault="0004291F" w:rsidP="009A6FBD">
            <w:pPr>
              <w:jc w:val="center"/>
            </w:pPr>
            <w:r>
              <w:t>96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CB005" w14:textId="77777777" w:rsidR="0004291F" w:rsidRPr="005E0E9A" w:rsidRDefault="0004291F" w:rsidP="009A6FBD">
            <w:pPr>
              <w:jc w:val="center"/>
            </w:pPr>
            <w:r>
              <w:t>2,63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96E16" w14:textId="77777777" w:rsidR="0004291F" w:rsidRPr="005E0E9A" w:rsidRDefault="0004291F" w:rsidP="009A6FBD">
            <w:pPr>
              <w:jc w:val="center"/>
            </w:pPr>
            <w:r>
              <w:t>08:12:58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0F34C" w14:textId="77777777" w:rsidR="0004291F" w:rsidRPr="005E0E9A" w:rsidRDefault="0004291F" w:rsidP="009A6FBD">
            <w:pPr>
              <w:jc w:val="center"/>
            </w:pPr>
            <w: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27204" w14:textId="77777777" w:rsidR="0004291F" w:rsidRPr="005E0E9A" w:rsidRDefault="0004291F" w:rsidP="009A6FBD">
            <w:pPr>
              <w:jc w:val="center"/>
            </w:pPr>
            <w:r>
              <w:t>0,37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CE144" w14:textId="77777777" w:rsidR="0004291F" w:rsidRPr="005E0E9A" w:rsidRDefault="0004291F" w:rsidP="009A6FBD">
            <w:pPr>
              <w:jc w:val="center"/>
            </w:pPr>
            <w:r>
              <w:t>08:12:58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AB111" w14:textId="77777777" w:rsidR="0004291F" w:rsidRPr="005E0E9A" w:rsidRDefault="0004291F" w:rsidP="009A6FBD">
            <w:pPr>
              <w:jc w:val="center"/>
            </w:pPr>
            <w: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797F8" w14:textId="77777777" w:rsidR="0004291F" w:rsidRPr="005E0E9A" w:rsidRDefault="0004291F" w:rsidP="009A6FBD">
            <w:pPr>
              <w:jc w:val="center"/>
            </w:pPr>
            <w:r>
              <w:t>0,28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DC0D0" w14:textId="77777777" w:rsidR="0004291F" w:rsidRPr="005E0E9A" w:rsidRDefault="0004291F" w:rsidP="009A6FBD">
            <w:pPr>
              <w:jc w:val="center"/>
            </w:pPr>
            <w:r>
              <w:t>731</w:t>
            </w:r>
          </w:p>
        </w:tc>
      </w:tr>
      <w:tr w:rsidR="0004291F" w:rsidRPr="005251A5" w14:paraId="28277328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DC17B" w14:textId="77777777" w:rsidR="0004291F" w:rsidRPr="005E0E9A" w:rsidRDefault="0004291F" w:rsidP="009A6FBD">
            <w:pPr>
              <w:jc w:val="center"/>
            </w:pPr>
            <w:r>
              <w:t>2021-04-05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45CC2" w14:textId="77777777" w:rsidR="0004291F" w:rsidRPr="005E0E9A" w:rsidRDefault="0004291F" w:rsidP="009A6FBD">
            <w:pPr>
              <w:jc w:val="center"/>
            </w:pPr>
            <w:r>
              <w:t>08:54:54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7467C" w14:textId="77777777" w:rsidR="0004291F" w:rsidRPr="005E0E9A" w:rsidRDefault="0004291F" w:rsidP="009A6FBD">
            <w:pPr>
              <w:jc w:val="center"/>
            </w:pPr>
            <w:r>
              <w:t>101,9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7CBE1" w14:textId="77777777" w:rsidR="0004291F" w:rsidRPr="005E0E9A" w:rsidRDefault="0004291F" w:rsidP="009A6FBD">
            <w:pPr>
              <w:jc w:val="center"/>
            </w:pPr>
            <w:r>
              <w:t>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53F7E" w14:textId="77777777" w:rsidR="0004291F" w:rsidRPr="005E0E9A" w:rsidRDefault="0004291F" w:rsidP="009A6FBD">
            <w:pPr>
              <w:jc w:val="center"/>
            </w:pPr>
            <w:r>
              <w:t>08:54:54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1ACEC" w14:textId="77777777" w:rsidR="0004291F" w:rsidRPr="005E0E9A" w:rsidRDefault="0004291F" w:rsidP="009A6FBD">
            <w:pPr>
              <w:jc w:val="center"/>
            </w:pPr>
            <w:r>
              <w:t>100,4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3C601" w14:textId="77777777" w:rsidR="0004291F" w:rsidRPr="005E0E9A" w:rsidRDefault="0004291F" w:rsidP="009A6FBD">
            <w:pPr>
              <w:jc w:val="center"/>
            </w:pPr>
            <w:r>
              <w:t>2,42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00042" w14:textId="77777777" w:rsidR="0004291F" w:rsidRPr="005E0E9A" w:rsidRDefault="0004291F" w:rsidP="009A6FBD">
            <w:pPr>
              <w:jc w:val="center"/>
            </w:pPr>
            <w:r>
              <w:t>08:54:54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6D365" w14:textId="77777777" w:rsidR="0004291F" w:rsidRPr="005E0E9A" w:rsidRDefault="0004291F" w:rsidP="009A6FBD">
            <w:pPr>
              <w:jc w:val="center"/>
            </w:pPr>
            <w:r>
              <w:t>102,6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8A759" w14:textId="77777777" w:rsidR="0004291F" w:rsidRPr="005E0E9A" w:rsidRDefault="0004291F" w:rsidP="009A6FBD">
            <w:pPr>
              <w:jc w:val="center"/>
            </w:pPr>
            <w:r>
              <w:t>2,1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9037C" w14:textId="77777777" w:rsidR="0004291F" w:rsidRPr="005E0E9A" w:rsidRDefault="0004291F" w:rsidP="009A6FBD">
            <w:pPr>
              <w:jc w:val="center"/>
            </w:pPr>
            <w:r>
              <w:t>18912</w:t>
            </w:r>
          </w:p>
        </w:tc>
      </w:tr>
      <w:tr w:rsidR="0004291F" w:rsidRPr="005251A5" w14:paraId="7AE9FF25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98779" w14:textId="77777777" w:rsidR="0004291F" w:rsidRPr="005E0E9A" w:rsidRDefault="0004291F" w:rsidP="009A6FBD">
            <w:pPr>
              <w:jc w:val="center"/>
            </w:pPr>
            <w:r>
              <w:t>2021-04-05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EDA71" w14:textId="77777777" w:rsidR="0004291F" w:rsidRPr="005E0E9A" w:rsidRDefault="0004291F" w:rsidP="009A6FBD">
            <w:pPr>
              <w:jc w:val="center"/>
            </w:pPr>
            <w:r>
              <w:t>14:41:29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EDE58" w14:textId="77777777" w:rsidR="0004291F" w:rsidRPr="005E0E9A" w:rsidRDefault="0004291F" w:rsidP="009A6FBD">
            <w:pPr>
              <w:jc w:val="center"/>
            </w:pPr>
            <w:r>
              <w:t>131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49FC6" w14:textId="77777777" w:rsidR="0004291F" w:rsidRPr="005E0E9A" w:rsidRDefault="0004291F" w:rsidP="009A6FBD">
            <w:pPr>
              <w:jc w:val="center"/>
            </w:pPr>
            <w:r>
              <w:t>2,49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2458B" w14:textId="77777777" w:rsidR="0004291F" w:rsidRPr="005E0E9A" w:rsidRDefault="0004291F" w:rsidP="009A6FBD">
            <w:pPr>
              <w:jc w:val="center"/>
            </w:pPr>
            <w:r>
              <w:t>14:40:54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2E4CC" w14:textId="77777777" w:rsidR="0004291F" w:rsidRPr="005E0E9A" w:rsidRDefault="0004291F" w:rsidP="009A6FBD">
            <w:pPr>
              <w:jc w:val="center"/>
            </w:pPr>
            <w:r>
              <w:t>878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05753" w14:textId="77777777" w:rsidR="0004291F" w:rsidRPr="005E0E9A" w:rsidRDefault="0004291F" w:rsidP="009A6FBD">
            <w:pPr>
              <w:jc w:val="center"/>
            </w:pPr>
            <w: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2F6AD" w14:textId="77777777" w:rsidR="0004291F" w:rsidRPr="005E0E9A" w:rsidRDefault="0004291F" w:rsidP="009A6FBD">
            <w:pPr>
              <w:jc w:val="center"/>
            </w:pPr>
            <w:r>
              <w:t>14:40:54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E176C" w14:textId="77777777" w:rsidR="0004291F" w:rsidRPr="005E0E9A" w:rsidRDefault="0004291F" w:rsidP="009A6FBD">
            <w:pPr>
              <w:jc w:val="center"/>
            </w:pPr>
            <w:r>
              <w:t>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57C80" w14:textId="77777777" w:rsidR="0004291F" w:rsidRPr="005E0E9A" w:rsidRDefault="0004291F" w:rsidP="009A6FBD">
            <w:pPr>
              <w:jc w:val="center"/>
            </w:pPr>
            <w:r>
              <w:t>0,37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6146A" w14:textId="77777777" w:rsidR="0004291F" w:rsidRPr="005E0E9A" w:rsidRDefault="0004291F" w:rsidP="009A6FBD">
            <w:pPr>
              <w:jc w:val="center"/>
            </w:pPr>
            <w:r>
              <w:t>3311</w:t>
            </w:r>
          </w:p>
        </w:tc>
      </w:tr>
      <w:tr w:rsidR="0004291F" w:rsidRPr="005251A5" w14:paraId="023CFEBE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E2A12" w14:textId="77777777" w:rsidR="0004291F" w:rsidRPr="005E0E9A" w:rsidRDefault="0004291F" w:rsidP="009A6FBD">
            <w:pPr>
              <w:jc w:val="center"/>
            </w:pPr>
            <w:r>
              <w:t>2021-04-05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0E9A7" w14:textId="77777777" w:rsidR="0004291F" w:rsidRPr="005E0E9A" w:rsidRDefault="0004291F" w:rsidP="009A6FBD">
            <w:pPr>
              <w:jc w:val="center"/>
            </w:pPr>
            <w:r>
              <w:t>20:10:25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081E9" w14:textId="77777777" w:rsidR="0004291F" w:rsidRPr="005E0E9A" w:rsidRDefault="0004291F" w:rsidP="009A6FBD">
            <w:pPr>
              <w:jc w:val="center"/>
            </w:pPr>
            <w:r>
              <w:t>130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4A41C" w14:textId="77777777" w:rsidR="0004291F" w:rsidRPr="005E0E9A" w:rsidRDefault="0004291F" w:rsidP="009A6FBD">
            <w:pPr>
              <w:jc w:val="center"/>
            </w:pPr>
            <w:r>
              <w:t>1,91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87F31" w14:textId="77777777" w:rsidR="0004291F" w:rsidRPr="005E0E9A" w:rsidRDefault="0004291F" w:rsidP="009A6FBD">
            <w:pPr>
              <w:jc w:val="center"/>
            </w:pPr>
            <w:r>
              <w:t>20:10:43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45D68" w14:textId="77777777" w:rsidR="0004291F" w:rsidRPr="005E0E9A" w:rsidRDefault="0004291F" w:rsidP="009A6FBD">
            <w:pPr>
              <w:jc w:val="center"/>
            </w:pPr>
            <w:r>
              <w:t>146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03A1E" w14:textId="77777777" w:rsidR="0004291F" w:rsidRPr="005E0E9A" w:rsidRDefault="0004291F" w:rsidP="009A6FBD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27AD9" w14:textId="77777777" w:rsidR="0004291F" w:rsidRPr="005E0E9A" w:rsidRDefault="0004291F" w:rsidP="009A6FBD">
            <w:pPr>
              <w:jc w:val="center"/>
            </w:pPr>
            <w:r>
              <w:t>20:10:43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FAAAE" w14:textId="77777777" w:rsidR="0004291F" w:rsidRPr="005E0E9A" w:rsidRDefault="0004291F" w:rsidP="009A6FBD">
            <w:pPr>
              <w:jc w:val="center"/>
            </w:pPr>
            <w:r>
              <w:t>143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39281" w14:textId="77777777" w:rsidR="0004291F" w:rsidRPr="005E0E9A" w:rsidRDefault="0004291F" w:rsidP="009A6FBD">
            <w:pPr>
              <w:jc w:val="center"/>
            </w:pPr>
            <w: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828AB" w14:textId="77777777" w:rsidR="0004291F" w:rsidRPr="005E0E9A" w:rsidRDefault="0004291F" w:rsidP="009A6FBD">
            <w:pPr>
              <w:jc w:val="center"/>
            </w:pPr>
            <w:r>
              <w:t>1784</w:t>
            </w:r>
          </w:p>
        </w:tc>
      </w:tr>
      <w:tr w:rsidR="0004291F" w:rsidRPr="005251A5" w14:paraId="74AB128B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57199" w14:textId="77777777" w:rsidR="0004291F" w:rsidRPr="005E0E9A" w:rsidRDefault="0004291F" w:rsidP="009A6FBD">
            <w:pPr>
              <w:jc w:val="center"/>
            </w:pPr>
            <w:r>
              <w:t>2021-04-06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3EBB9" w14:textId="77777777" w:rsidR="0004291F" w:rsidRPr="005E0E9A" w:rsidRDefault="0004291F" w:rsidP="009A6FBD">
            <w:pPr>
              <w:jc w:val="center"/>
            </w:pPr>
            <w:r>
              <w:t>02:43:31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713C4" w14:textId="77777777" w:rsidR="0004291F" w:rsidRPr="005E0E9A" w:rsidRDefault="0004291F" w:rsidP="009A6FBD">
            <w:pPr>
              <w:jc w:val="center"/>
            </w:pPr>
            <w:r>
              <w:t>112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E0DD6" w14:textId="77777777" w:rsidR="0004291F" w:rsidRPr="005E0E9A" w:rsidRDefault="0004291F" w:rsidP="009A6FBD">
            <w:pPr>
              <w:jc w:val="center"/>
            </w:pPr>
            <w:r>
              <w:t>1,02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59719" w14:textId="77777777" w:rsidR="0004291F" w:rsidRPr="005E0E9A" w:rsidRDefault="0004291F" w:rsidP="009A6FBD">
            <w:pPr>
              <w:jc w:val="center"/>
            </w:pPr>
            <w:r>
              <w:t>02:44:41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25114" w14:textId="77777777" w:rsidR="0004291F" w:rsidRPr="005E0E9A" w:rsidRDefault="0004291F" w:rsidP="009A6FBD">
            <w:pPr>
              <w:jc w:val="center"/>
            </w:pPr>
            <w: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D528C" w14:textId="77777777" w:rsidR="0004291F" w:rsidRPr="005E0E9A" w:rsidRDefault="0004291F" w:rsidP="009A6FBD">
            <w:pPr>
              <w:jc w:val="center"/>
            </w:pPr>
            <w:r>
              <w:t>1,53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47603" w14:textId="77777777" w:rsidR="0004291F" w:rsidRPr="005E0E9A" w:rsidRDefault="0004291F" w:rsidP="009A6FBD">
            <w:pPr>
              <w:jc w:val="center"/>
            </w:pPr>
            <w:r>
              <w:t>02:44:41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030EC" w14:textId="77777777" w:rsidR="0004291F" w:rsidRPr="005E0E9A" w:rsidRDefault="0004291F" w:rsidP="009A6FBD">
            <w:pPr>
              <w:jc w:val="center"/>
            </w:pPr>
            <w: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1B3C9" w14:textId="77777777" w:rsidR="0004291F" w:rsidRPr="005E0E9A" w:rsidRDefault="0004291F" w:rsidP="009A6FBD">
            <w:pPr>
              <w:jc w:val="center"/>
            </w:pPr>
            <w:r>
              <w:t>0,76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B0EFF" w14:textId="77777777" w:rsidR="0004291F" w:rsidRPr="005E0E9A" w:rsidRDefault="0004291F" w:rsidP="009A6FBD">
            <w:pPr>
              <w:jc w:val="center"/>
            </w:pPr>
            <w:r>
              <w:t>502</w:t>
            </w:r>
          </w:p>
        </w:tc>
      </w:tr>
      <w:tr w:rsidR="0004291F" w:rsidRPr="005251A5" w14:paraId="2CB3E185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34A64" w14:textId="77777777" w:rsidR="0004291F" w:rsidRPr="005E0E9A" w:rsidRDefault="0004291F" w:rsidP="009A6FBD">
            <w:pPr>
              <w:jc w:val="center"/>
            </w:pPr>
            <w:r>
              <w:t>2021-04-06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9CDBF" w14:textId="77777777" w:rsidR="0004291F" w:rsidRPr="005E0E9A" w:rsidRDefault="0004291F" w:rsidP="009A6FBD">
            <w:pPr>
              <w:jc w:val="center"/>
            </w:pPr>
            <w:r>
              <w:t>05:34:51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6F60C" w14:textId="77777777" w:rsidR="0004291F" w:rsidRPr="005E0E9A" w:rsidRDefault="0004291F" w:rsidP="009A6FBD">
            <w:pPr>
              <w:jc w:val="center"/>
            </w:pPr>
            <w:r>
              <w:t>136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A0625" w14:textId="77777777" w:rsidR="0004291F" w:rsidRPr="005E0E9A" w:rsidRDefault="0004291F" w:rsidP="009A6FBD">
            <w:pPr>
              <w:jc w:val="center"/>
            </w:pPr>
            <w:r>
              <w:t>1,29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AA6D5" w14:textId="77777777" w:rsidR="0004291F" w:rsidRPr="005E0E9A" w:rsidRDefault="0004291F" w:rsidP="009A6FBD">
            <w:pPr>
              <w:jc w:val="center"/>
            </w:pPr>
            <w:r>
              <w:t>05:34:01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F4112" w14:textId="77777777" w:rsidR="0004291F" w:rsidRPr="005E0E9A" w:rsidRDefault="0004291F" w:rsidP="009A6FBD">
            <w:pPr>
              <w:jc w:val="center"/>
            </w:pPr>
            <w: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04DF2" w14:textId="77777777" w:rsidR="0004291F" w:rsidRPr="005E0E9A" w:rsidRDefault="0004291F" w:rsidP="009A6FBD">
            <w:pPr>
              <w:jc w:val="center"/>
            </w:pPr>
            <w:r>
              <w:t>1,39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B00E1" w14:textId="77777777" w:rsidR="0004291F" w:rsidRPr="005E0E9A" w:rsidRDefault="0004291F" w:rsidP="009A6FBD">
            <w:pPr>
              <w:jc w:val="center"/>
            </w:pPr>
            <w:r>
              <w:t>05:34:01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D618D" w14:textId="77777777" w:rsidR="0004291F" w:rsidRPr="005E0E9A" w:rsidRDefault="0004291F" w:rsidP="009A6FBD">
            <w:pPr>
              <w:jc w:val="center"/>
            </w:pPr>
            <w:r>
              <w:t>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41F55" w14:textId="77777777" w:rsidR="0004291F" w:rsidRPr="005E0E9A" w:rsidRDefault="0004291F" w:rsidP="009A6FBD">
            <w:pPr>
              <w:jc w:val="center"/>
            </w:pPr>
            <w:r>
              <w:t>0,84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2FA29" w14:textId="77777777" w:rsidR="0004291F" w:rsidRPr="005E0E9A" w:rsidRDefault="0004291F" w:rsidP="009A6FBD">
            <w:pPr>
              <w:jc w:val="center"/>
            </w:pPr>
            <w:r>
              <w:t>263</w:t>
            </w:r>
          </w:p>
        </w:tc>
      </w:tr>
      <w:tr w:rsidR="0004291F" w:rsidRPr="005251A5" w14:paraId="7FACEE99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F7101" w14:textId="77777777" w:rsidR="0004291F" w:rsidRPr="005E0E9A" w:rsidRDefault="0004291F" w:rsidP="009A6FBD">
            <w:pPr>
              <w:jc w:val="center"/>
            </w:pPr>
            <w:r>
              <w:t>2021-04-06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EE3FF" w14:textId="77777777" w:rsidR="0004291F" w:rsidRPr="005E0E9A" w:rsidRDefault="0004291F" w:rsidP="009A6FBD">
            <w:pPr>
              <w:jc w:val="center"/>
            </w:pPr>
            <w:r>
              <w:t>06:07:49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D5CB0" w14:textId="77777777" w:rsidR="0004291F" w:rsidRPr="005E0E9A" w:rsidRDefault="0004291F" w:rsidP="009A6FBD">
            <w:pPr>
              <w:jc w:val="center"/>
            </w:pPr>
            <w:r>
              <w:t>41,4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9CED6" w14:textId="77777777" w:rsidR="0004291F" w:rsidRPr="005E0E9A" w:rsidRDefault="0004291F" w:rsidP="009A6FBD">
            <w:pPr>
              <w:jc w:val="center"/>
            </w:pPr>
            <w:r>
              <w:t>0,97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0CE2B" w14:textId="77777777" w:rsidR="0004291F" w:rsidRPr="005E0E9A" w:rsidRDefault="0004291F" w:rsidP="009A6FBD">
            <w:pPr>
              <w:jc w:val="center"/>
            </w:pPr>
            <w:r>
              <w:t>06:07:54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22D14" w14:textId="77777777" w:rsidR="0004291F" w:rsidRPr="005E0E9A" w:rsidRDefault="0004291F" w:rsidP="009A6FBD">
            <w:pPr>
              <w:jc w:val="center"/>
            </w:pPr>
            <w:r>
              <w:t>43,1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8097F" w14:textId="77777777" w:rsidR="0004291F" w:rsidRPr="005E0E9A" w:rsidRDefault="0004291F" w:rsidP="009A6FBD">
            <w:pPr>
              <w:jc w:val="center"/>
            </w:pPr>
            <w:r>
              <w:t>1,28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10D93" w14:textId="77777777" w:rsidR="0004291F" w:rsidRPr="005E0E9A" w:rsidRDefault="0004291F" w:rsidP="009A6FBD">
            <w:pPr>
              <w:jc w:val="center"/>
            </w:pPr>
            <w:r>
              <w:t>06:07:54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2A256" w14:textId="77777777" w:rsidR="0004291F" w:rsidRPr="005E0E9A" w:rsidRDefault="0004291F" w:rsidP="009A6FBD">
            <w:pPr>
              <w:jc w:val="center"/>
            </w:pPr>
            <w:r>
              <w:t>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A804D" w14:textId="77777777" w:rsidR="0004291F" w:rsidRPr="005E0E9A" w:rsidRDefault="0004291F" w:rsidP="009A6FBD">
            <w:pPr>
              <w:jc w:val="center"/>
            </w:pPr>
            <w:r>
              <w:t>0,59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8F99D" w14:textId="77777777" w:rsidR="0004291F" w:rsidRPr="005E0E9A" w:rsidRDefault="0004291F" w:rsidP="009A6FBD">
            <w:pPr>
              <w:jc w:val="center"/>
            </w:pPr>
            <w:r>
              <w:t>242</w:t>
            </w:r>
          </w:p>
        </w:tc>
      </w:tr>
      <w:tr w:rsidR="0004291F" w:rsidRPr="005251A5" w14:paraId="3CDAB374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A595F" w14:textId="77777777" w:rsidR="0004291F" w:rsidRPr="005E0E9A" w:rsidRDefault="0004291F" w:rsidP="009A6FBD">
            <w:pPr>
              <w:jc w:val="center"/>
            </w:pPr>
            <w:r>
              <w:t>2021-04-06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59AB" w14:textId="77777777" w:rsidR="0004291F" w:rsidRPr="005E0E9A" w:rsidRDefault="0004291F" w:rsidP="009A6FBD">
            <w:pPr>
              <w:jc w:val="center"/>
            </w:pPr>
            <w:r>
              <w:t>06:51:57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3CBE3" w14:textId="77777777" w:rsidR="0004291F" w:rsidRPr="005E0E9A" w:rsidRDefault="0004291F" w:rsidP="009A6FBD">
            <w:pPr>
              <w:jc w:val="center"/>
            </w:pPr>
            <w:r>
              <w:t>25,7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1AA58" w14:textId="77777777" w:rsidR="0004291F" w:rsidRPr="005E0E9A" w:rsidRDefault="0004291F" w:rsidP="009A6FBD">
            <w:pPr>
              <w:jc w:val="center"/>
            </w:pPr>
            <w:r>
              <w:t>2,06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0B482" w14:textId="77777777" w:rsidR="0004291F" w:rsidRPr="005E0E9A" w:rsidRDefault="0004291F" w:rsidP="009A6FBD">
            <w:pPr>
              <w:jc w:val="center"/>
            </w:pPr>
            <w:r>
              <w:t>06:51:57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99E17" w14:textId="77777777" w:rsidR="0004291F" w:rsidRPr="005E0E9A" w:rsidRDefault="0004291F" w:rsidP="009A6FBD">
            <w:pPr>
              <w:jc w:val="center"/>
            </w:pPr>
            <w:r>
              <w:t>23,4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2C168" w14:textId="77777777" w:rsidR="0004291F" w:rsidRPr="005E0E9A" w:rsidRDefault="0004291F" w:rsidP="009A6FBD">
            <w:pPr>
              <w:jc w:val="center"/>
            </w:pPr>
            <w:r>
              <w:t>0,13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27F95" w14:textId="77777777" w:rsidR="0004291F" w:rsidRPr="005E0E9A" w:rsidRDefault="0004291F" w:rsidP="009A6FBD">
            <w:pPr>
              <w:jc w:val="center"/>
            </w:pPr>
            <w:r>
              <w:t>06:51:57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557EF" w14:textId="77777777" w:rsidR="0004291F" w:rsidRPr="005E0E9A" w:rsidRDefault="0004291F" w:rsidP="009A6FBD">
            <w:pPr>
              <w:jc w:val="center"/>
            </w:pPr>
            <w:r>
              <w:t>42,3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B5FBC" w14:textId="77777777" w:rsidR="0004291F" w:rsidRPr="005E0E9A" w:rsidRDefault="0004291F" w:rsidP="009A6FBD">
            <w:pPr>
              <w:jc w:val="center"/>
            </w:pPr>
            <w:r>
              <w:t>0,07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4AF6D" w14:textId="77777777" w:rsidR="0004291F" w:rsidRPr="005E0E9A" w:rsidRDefault="0004291F" w:rsidP="009A6FBD">
            <w:pPr>
              <w:jc w:val="center"/>
            </w:pPr>
            <w:r>
              <w:t>933</w:t>
            </w:r>
          </w:p>
        </w:tc>
      </w:tr>
      <w:tr w:rsidR="0004291F" w:rsidRPr="005251A5" w14:paraId="082435C0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32E3A" w14:textId="77777777" w:rsidR="0004291F" w:rsidRPr="005E0E9A" w:rsidRDefault="0004291F" w:rsidP="009A6FBD">
            <w:pPr>
              <w:jc w:val="center"/>
            </w:pPr>
            <w:r>
              <w:t>2021-04-06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12CAE" w14:textId="77777777" w:rsidR="0004291F" w:rsidRPr="005E0E9A" w:rsidRDefault="0004291F" w:rsidP="009A6FBD">
            <w:pPr>
              <w:jc w:val="center"/>
            </w:pPr>
            <w:r>
              <w:t>08:33:10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BDF3C" w14:textId="77777777" w:rsidR="0004291F" w:rsidRPr="005E0E9A" w:rsidRDefault="0004291F" w:rsidP="009A6FBD">
            <w:pPr>
              <w:jc w:val="center"/>
            </w:pPr>
            <w:r>
              <w:t>140,4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FDA56" w14:textId="77777777" w:rsidR="0004291F" w:rsidRPr="005E0E9A" w:rsidRDefault="0004291F" w:rsidP="009A6FBD">
            <w:pPr>
              <w:jc w:val="center"/>
            </w:pPr>
            <w:r>
              <w:t>1,66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7F167" w14:textId="77777777" w:rsidR="0004291F" w:rsidRPr="005E0E9A" w:rsidRDefault="0004291F" w:rsidP="009A6FBD">
            <w:pPr>
              <w:jc w:val="center"/>
            </w:pPr>
            <w:r>
              <w:t>08:33:10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4E64A" w14:textId="77777777" w:rsidR="0004291F" w:rsidRPr="005E0E9A" w:rsidRDefault="0004291F" w:rsidP="009A6FBD">
            <w:pPr>
              <w:jc w:val="center"/>
            </w:pPr>
            <w:r>
              <w:t>130,4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397F9" w14:textId="77777777" w:rsidR="0004291F" w:rsidRPr="005E0E9A" w:rsidRDefault="0004291F" w:rsidP="009A6FBD">
            <w:pPr>
              <w:jc w:val="center"/>
            </w:pPr>
            <w:r>
              <w:t>0,06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A054B" w14:textId="77777777" w:rsidR="0004291F" w:rsidRPr="005E0E9A" w:rsidRDefault="0004291F" w:rsidP="009A6FBD">
            <w:pPr>
              <w:jc w:val="center"/>
            </w:pPr>
            <w:r>
              <w:t>08:33:10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A0648" w14:textId="77777777" w:rsidR="0004291F" w:rsidRPr="005E0E9A" w:rsidRDefault="0004291F" w:rsidP="009A6FBD">
            <w:pPr>
              <w:jc w:val="center"/>
            </w:pPr>
            <w:r>
              <w:t>129,3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FD18B" w14:textId="77777777" w:rsidR="0004291F" w:rsidRPr="005E0E9A" w:rsidRDefault="0004291F" w:rsidP="009A6FBD">
            <w:pPr>
              <w:jc w:val="center"/>
            </w:pPr>
            <w:r>
              <w:t>0,11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6B616" w14:textId="77777777" w:rsidR="0004291F" w:rsidRPr="005E0E9A" w:rsidRDefault="0004291F" w:rsidP="009A6FBD">
            <w:pPr>
              <w:jc w:val="center"/>
            </w:pPr>
            <w:r>
              <w:t>311</w:t>
            </w:r>
          </w:p>
        </w:tc>
      </w:tr>
      <w:tr w:rsidR="0004291F" w:rsidRPr="005251A5" w14:paraId="7348BA53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EAC5D" w14:textId="77777777" w:rsidR="0004291F" w:rsidRPr="005E0E9A" w:rsidRDefault="0004291F" w:rsidP="009A6FBD">
            <w:pPr>
              <w:jc w:val="center"/>
            </w:pPr>
            <w:r>
              <w:t>2021-04-06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74CAB" w14:textId="77777777" w:rsidR="0004291F" w:rsidRPr="005E0E9A" w:rsidRDefault="0004291F" w:rsidP="009A6FBD">
            <w:pPr>
              <w:jc w:val="center"/>
            </w:pPr>
            <w:r>
              <w:t>09:47:47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510B7" w14:textId="77777777" w:rsidR="0004291F" w:rsidRPr="005E0E9A" w:rsidRDefault="0004291F" w:rsidP="009A6FBD">
            <w:pPr>
              <w:jc w:val="center"/>
            </w:pPr>
            <w:r>
              <w:t>136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F1917" w14:textId="77777777" w:rsidR="0004291F" w:rsidRPr="005E0E9A" w:rsidRDefault="0004291F" w:rsidP="009A6FBD">
            <w:pPr>
              <w:jc w:val="center"/>
            </w:pPr>
            <w:r>
              <w:t>1,59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274AC" w14:textId="77777777" w:rsidR="0004291F" w:rsidRPr="005E0E9A" w:rsidRDefault="0004291F" w:rsidP="009A6FBD">
            <w:pPr>
              <w:jc w:val="center"/>
            </w:pPr>
            <w:r>
              <w:t>09:47:47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2EB37" w14:textId="77777777" w:rsidR="0004291F" w:rsidRPr="005E0E9A" w:rsidRDefault="0004291F" w:rsidP="009A6FBD">
            <w:pPr>
              <w:jc w:val="center"/>
            </w:pPr>
            <w: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652DB" w14:textId="77777777" w:rsidR="0004291F" w:rsidRPr="005E0E9A" w:rsidRDefault="0004291F" w:rsidP="009A6FBD">
            <w:pPr>
              <w:jc w:val="center"/>
            </w:pPr>
            <w:r>
              <w:t>0,22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56609" w14:textId="77777777" w:rsidR="0004291F" w:rsidRPr="005E0E9A" w:rsidRDefault="0004291F" w:rsidP="009A6FBD">
            <w:pPr>
              <w:jc w:val="center"/>
            </w:pPr>
            <w:r>
              <w:t>09:47:47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8563C" w14:textId="77777777" w:rsidR="0004291F" w:rsidRPr="005E0E9A" w:rsidRDefault="0004291F" w:rsidP="009A6FBD">
            <w:pPr>
              <w:jc w:val="center"/>
            </w:pPr>
            <w: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13C60" w14:textId="77777777" w:rsidR="0004291F" w:rsidRPr="005E0E9A" w:rsidRDefault="0004291F" w:rsidP="009A6FBD">
            <w:pPr>
              <w:jc w:val="center"/>
            </w:pPr>
            <w:r>
              <w:t>0,26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5FD07" w14:textId="77777777" w:rsidR="0004291F" w:rsidRPr="005E0E9A" w:rsidRDefault="0004291F" w:rsidP="009A6FBD">
            <w:pPr>
              <w:jc w:val="center"/>
            </w:pPr>
            <w:r>
              <w:t>537</w:t>
            </w:r>
          </w:p>
        </w:tc>
      </w:tr>
      <w:tr w:rsidR="0004291F" w:rsidRPr="005251A5" w14:paraId="6012F65E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0F89D" w14:textId="77777777" w:rsidR="0004291F" w:rsidRPr="005E0E9A" w:rsidRDefault="0004291F" w:rsidP="009A6FBD">
            <w:pPr>
              <w:jc w:val="center"/>
            </w:pPr>
            <w:r>
              <w:t>2021-04-06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E7F9E" w14:textId="77777777" w:rsidR="0004291F" w:rsidRPr="005E0E9A" w:rsidRDefault="0004291F" w:rsidP="009A6FBD">
            <w:pPr>
              <w:jc w:val="center"/>
            </w:pPr>
            <w:r>
              <w:t>11:10:53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2AF68" w14:textId="77777777" w:rsidR="0004291F" w:rsidRPr="005E0E9A" w:rsidRDefault="0004291F" w:rsidP="009A6FBD">
            <w:pPr>
              <w:jc w:val="center"/>
            </w:pPr>
            <w:r>
              <w:t>123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00EE8" w14:textId="77777777" w:rsidR="0004291F" w:rsidRPr="005E0E9A" w:rsidRDefault="0004291F" w:rsidP="009A6FBD">
            <w:pPr>
              <w:jc w:val="center"/>
            </w:pPr>
            <w:r>
              <w:t>6,68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8CA39" w14:textId="77777777" w:rsidR="0004291F" w:rsidRPr="005E0E9A" w:rsidRDefault="0004291F" w:rsidP="009A6FBD">
            <w:pPr>
              <w:jc w:val="center"/>
            </w:pPr>
            <w:r>
              <w:t>11:10:53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2D4EE" w14:textId="77777777" w:rsidR="0004291F" w:rsidRPr="005E0E9A" w:rsidRDefault="0004291F" w:rsidP="009A6FBD">
            <w:pPr>
              <w:jc w:val="center"/>
            </w:pPr>
            <w: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FA1C7" w14:textId="77777777" w:rsidR="0004291F" w:rsidRPr="005E0E9A" w:rsidRDefault="0004291F" w:rsidP="009A6FBD">
            <w:pPr>
              <w:jc w:val="center"/>
            </w:pPr>
            <w:r>
              <w:t>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E17AC" w14:textId="77777777" w:rsidR="0004291F" w:rsidRPr="005E0E9A" w:rsidRDefault="0004291F" w:rsidP="009A6FBD">
            <w:pPr>
              <w:jc w:val="center"/>
            </w:pPr>
            <w:r>
              <w:t>11:10:53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F0D28" w14:textId="77777777" w:rsidR="0004291F" w:rsidRPr="005E0E9A" w:rsidRDefault="0004291F" w:rsidP="009A6FBD">
            <w:pPr>
              <w:jc w:val="center"/>
            </w:pPr>
            <w:r>
              <w:t>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8921F" w14:textId="77777777" w:rsidR="0004291F" w:rsidRPr="005E0E9A" w:rsidRDefault="0004291F" w:rsidP="009A6FBD">
            <w:pPr>
              <w:jc w:val="center"/>
            </w:pPr>
            <w:r>
              <w:t>1,01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A79E5" w14:textId="77777777" w:rsidR="0004291F" w:rsidRPr="005E0E9A" w:rsidRDefault="0004291F" w:rsidP="009A6FBD">
            <w:pPr>
              <w:jc w:val="center"/>
            </w:pPr>
            <w:r>
              <w:t>1687</w:t>
            </w:r>
          </w:p>
        </w:tc>
      </w:tr>
      <w:tr w:rsidR="0004291F" w:rsidRPr="005251A5" w14:paraId="1F66180C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26C7C" w14:textId="77777777" w:rsidR="0004291F" w:rsidRPr="005E0E9A" w:rsidRDefault="0004291F" w:rsidP="009A6FBD">
            <w:pPr>
              <w:jc w:val="center"/>
            </w:pPr>
            <w:r>
              <w:t>2021-04-06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89FF2" w14:textId="77777777" w:rsidR="0004291F" w:rsidRPr="005E0E9A" w:rsidRDefault="0004291F" w:rsidP="009A6FBD">
            <w:pPr>
              <w:jc w:val="center"/>
            </w:pPr>
            <w:r>
              <w:t>13:20:50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CEB05" w14:textId="77777777" w:rsidR="0004291F" w:rsidRPr="005E0E9A" w:rsidRDefault="0004291F" w:rsidP="009A6FBD">
            <w:pPr>
              <w:jc w:val="center"/>
            </w:pPr>
            <w:r>
              <w:t>125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0EC12" w14:textId="77777777" w:rsidR="0004291F" w:rsidRPr="005E0E9A" w:rsidRDefault="0004291F" w:rsidP="009A6FBD">
            <w:pPr>
              <w:jc w:val="center"/>
            </w:pPr>
            <w:r>
              <w:t>6,53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D2C6D" w14:textId="77777777" w:rsidR="0004291F" w:rsidRPr="005E0E9A" w:rsidRDefault="0004291F" w:rsidP="009A6FBD">
            <w:pPr>
              <w:jc w:val="center"/>
            </w:pPr>
            <w:r>
              <w:t>13:20:50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E5326" w14:textId="77777777" w:rsidR="0004291F" w:rsidRPr="005E0E9A" w:rsidRDefault="0004291F" w:rsidP="009A6FBD">
            <w:pPr>
              <w:jc w:val="center"/>
            </w:pPr>
            <w:r>
              <w:t>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8B4D1" w14:textId="77777777" w:rsidR="0004291F" w:rsidRPr="005E0E9A" w:rsidRDefault="0004291F" w:rsidP="009A6FBD">
            <w:pPr>
              <w:jc w:val="center"/>
            </w:pPr>
            <w:r>
              <w:t>0,68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D91DD" w14:textId="77777777" w:rsidR="0004291F" w:rsidRPr="005E0E9A" w:rsidRDefault="0004291F" w:rsidP="009A6FBD">
            <w:pPr>
              <w:jc w:val="center"/>
            </w:pPr>
            <w:r>
              <w:t>13:20:50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1A041" w14:textId="77777777" w:rsidR="0004291F" w:rsidRPr="005E0E9A" w:rsidRDefault="0004291F" w:rsidP="009A6FBD">
            <w:pPr>
              <w:jc w:val="center"/>
            </w:pPr>
            <w:r>
              <w:t>131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DB6B5" w14:textId="77777777" w:rsidR="0004291F" w:rsidRPr="005E0E9A" w:rsidRDefault="0004291F" w:rsidP="009A6FBD">
            <w:pPr>
              <w:jc w:val="center"/>
            </w:pPr>
            <w:r>
              <w:t>1,1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6F01B" w14:textId="77777777" w:rsidR="0004291F" w:rsidRPr="005E0E9A" w:rsidRDefault="0004291F" w:rsidP="009A6FBD">
            <w:pPr>
              <w:jc w:val="center"/>
            </w:pPr>
            <w:r>
              <w:t>3247</w:t>
            </w:r>
          </w:p>
        </w:tc>
      </w:tr>
      <w:tr w:rsidR="0004291F" w:rsidRPr="005251A5" w14:paraId="1C617F77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54ED7" w14:textId="77777777" w:rsidR="0004291F" w:rsidRPr="005E0E9A" w:rsidRDefault="0004291F" w:rsidP="009A6FBD">
            <w:pPr>
              <w:jc w:val="center"/>
            </w:pPr>
            <w:r>
              <w:t>2021-04-06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E56B7" w14:textId="77777777" w:rsidR="0004291F" w:rsidRPr="005E0E9A" w:rsidRDefault="0004291F" w:rsidP="009A6FBD">
            <w:pPr>
              <w:jc w:val="center"/>
            </w:pPr>
            <w:r>
              <w:t>14:51:51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15E55" w14:textId="77777777" w:rsidR="0004291F" w:rsidRPr="005E0E9A" w:rsidRDefault="0004291F" w:rsidP="009A6FBD">
            <w:pPr>
              <w:jc w:val="center"/>
            </w:pPr>
            <w:r>
              <w:t>61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CB108" w14:textId="77777777" w:rsidR="0004291F" w:rsidRPr="005E0E9A" w:rsidRDefault="0004291F" w:rsidP="009A6FBD">
            <w:pPr>
              <w:jc w:val="center"/>
            </w:pPr>
            <w:r>
              <w:t>10,14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044B1" w14:textId="77777777" w:rsidR="0004291F" w:rsidRPr="005E0E9A" w:rsidRDefault="0004291F" w:rsidP="009A6FBD">
            <w:pPr>
              <w:jc w:val="center"/>
            </w:pPr>
            <w:r>
              <w:t>14:51:51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80A67" w14:textId="77777777" w:rsidR="0004291F" w:rsidRPr="005E0E9A" w:rsidRDefault="0004291F" w:rsidP="009A6FBD">
            <w:pPr>
              <w:jc w:val="center"/>
            </w:pPr>
            <w:r>
              <w:t>56,4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3CB90" w14:textId="77777777" w:rsidR="0004291F" w:rsidRPr="005E0E9A" w:rsidRDefault="0004291F" w:rsidP="009A6FBD">
            <w:pPr>
              <w:jc w:val="center"/>
            </w:pPr>
            <w:r>
              <w:t>0,61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52B5A" w14:textId="77777777" w:rsidR="0004291F" w:rsidRPr="005E0E9A" w:rsidRDefault="0004291F" w:rsidP="009A6FBD">
            <w:pPr>
              <w:jc w:val="center"/>
            </w:pPr>
            <w:r>
              <w:t>14:51:51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D05F2" w14:textId="77777777" w:rsidR="0004291F" w:rsidRPr="005E0E9A" w:rsidRDefault="0004291F" w:rsidP="009A6FBD">
            <w:pPr>
              <w:jc w:val="center"/>
            </w:pPr>
            <w:r>
              <w:t>53,3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9DE46" w14:textId="77777777" w:rsidR="0004291F" w:rsidRPr="005E0E9A" w:rsidRDefault="0004291F" w:rsidP="009A6FBD">
            <w:pPr>
              <w:jc w:val="center"/>
            </w:pPr>
            <w:r>
              <w:t>0,38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0D03E" w14:textId="77777777" w:rsidR="0004291F" w:rsidRPr="005E0E9A" w:rsidRDefault="0004291F" w:rsidP="009A6FBD">
            <w:pPr>
              <w:jc w:val="center"/>
            </w:pPr>
            <w:r>
              <w:t>3048</w:t>
            </w:r>
          </w:p>
        </w:tc>
      </w:tr>
      <w:tr w:rsidR="0004291F" w:rsidRPr="005251A5" w14:paraId="2FA0F276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3C0C2" w14:textId="77777777" w:rsidR="0004291F" w:rsidRPr="005E0E9A" w:rsidRDefault="0004291F" w:rsidP="009A6FBD">
            <w:pPr>
              <w:jc w:val="center"/>
            </w:pPr>
            <w:r>
              <w:t>2021-04-06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6CC17" w14:textId="77777777" w:rsidR="0004291F" w:rsidRPr="005E0E9A" w:rsidRDefault="0004291F" w:rsidP="009A6FBD">
            <w:pPr>
              <w:jc w:val="center"/>
            </w:pPr>
            <w:r>
              <w:t>16:46:50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03A44" w14:textId="77777777" w:rsidR="0004291F" w:rsidRPr="005E0E9A" w:rsidRDefault="0004291F" w:rsidP="009A6FBD">
            <w:pPr>
              <w:jc w:val="center"/>
            </w:pPr>
            <w:r>
              <w:t>69,1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8071D" w14:textId="77777777" w:rsidR="0004291F" w:rsidRPr="005E0E9A" w:rsidRDefault="0004291F" w:rsidP="009A6FBD">
            <w:pPr>
              <w:jc w:val="center"/>
            </w:pPr>
            <w:r>
              <w:t>1,02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5B727" w14:textId="77777777" w:rsidR="0004291F" w:rsidRPr="005E0E9A" w:rsidRDefault="0004291F" w:rsidP="009A6FBD">
            <w:pPr>
              <w:jc w:val="center"/>
            </w:pPr>
            <w:r>
              <w:t>16:46:50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04848" w14:textId="77777777" w:rsidR="0004291F" w:rsidRPr="005E0E9A" w:rsidRDefault="0004291F" w:rsidP="009A6FBD">
            <w:pPr>
              <w:jc w:val="center"/>
            </w:pPr>
            <w: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1C866" w14:textId="77777777" w:rsidR="0004291F" w:rsidRPr="005E0E9A" w:rsidRDefault="0004291F" w:rsidP="009A6FBD">
            <w:pPr>
              <w:jc w:val="center"/>
            </w:pPr>
            <w:r>
              <w:t>1,46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1CD83" w14:textId="77777777" w:rsidR="0004291F" w:rsidRPr="005E0E9A" w:rsidRDefault="0004291F" w:rsidP="009A6FBD">
            <w:pPr>
              <w:jc w:val="center"/>
            </w:pPr>
            <w:r>
              <w:t>16:46:50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62056" w14:textId="77777777" w:rsidR="0004291F" w:rsidRPr="005E0E9A" w:rsidRDefault="0004291F" w:rsidP="009A6FBD">
            <w:pPr>
              <w:jc w:val="center"/>
            </w:pPr>
            <w:r>
              <w:t>109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365EC" w14:textId="77777777" w:rsidR="0004291F" w:rsidRPr="005E0E9A" w:rsidRDefault="0004291F" w:rsidP="009A6FBD">
            <w:pPr>
              <w:jc w:val="center"/>
            </w:pPr>
            <w:r>
              <w:t>0,94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9F10B" w14:textId="77777777" w:rsidR="0004291F" w:rsidRPr="005E0E9A" w:rsidRDefault="0004291F" w:rsidP="009A6FBD">
            <w:pPr>
              <w:jc w:val="center"/>
            </w:pPr>
            <w:r>
              <w:t>427</w:t>
            </w:r>
          </w:p>
        </w:tc>
      </w:tr>
      <w:tr w:rsidR="0004291F" w:rsidRPr="005251A5" w14:paraId="0A2F215D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26CF0" w14:textId="77777777" w:rsidR="0004291F" w:rsidRPr="005E0E9A" w:rsidRDefault="0004291F" w:rsidP="009A6FBD">
            <w:pPr>
              <w:jc w:val="center"/>
            </w:pPr>
            <w:r>
              <w:t>2021-04-06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A0562" w14:textId="77777777" w:rsidR="0004291F" w:rsidRPr="005E0E9A" w:rsidRDefault="0004291F" w:rsidP="009A6FBD">
            <w:pPr>
              <w:jc w:val="center"/>
            </w:pPr>
            <w:r>
              <w:t>17:20:14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D6468" w14:textId="77777777" w:rsidR="0004291F" w:rsidRPr="005E0E9A" w:rsidRDefault="0004291F" w:rsidP="009A6FBD">
            <w:pPr>
              <w:jc w:val="center"/>
            </w:pPr>
            <w:r>
              <w:t>72,5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1C186" w14:textId="77777777" w:rsidR="0004291F" w:rsidRPr="005E0E9A" w:rsidRDefault="0004291F" w:rsidP="009A6FBD">
            <w:pPr>
              <w:jc w:val="center"/>
            </w:pPr>
            <w:r>
              <w:t>3,79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A000E" w14:textId="77777777" w:rsidR="0004291F" w:rsidRPr="005E0E9A" w:rsidRDefault="0004291F" w:rsidP="009A6FBD">
            <w:pPr>
              <w:jc w:val="center"/>
            </w:pPr>
            <w:r>
              <w:t>17:20:14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0F2C7" w14:textId="77777777" w:rsidR="0004291F" w:rsidRPr="005E0E9A" w:rsidRDefault="0004291F" w:rsidP="009A6FBD">
            <w:pPr>
              <w:jc w:val="center"/>
            </w:pPr>
            <w:r>
              <w:t>79,4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E8007" w14:textId="77777777" w:rsidR="0004291F" w:rsidRPr="005E0E9A" w:rsidRDefault="0004291F" w:rsidP="009A6FBD">
            <w:pPr>
              <w:jc w:val="center"/>
            </w:pPr>
            <w:r>
              <w:t>8,77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26E2D" w14:textId="77777777" w:rsidR="0004291F" w:rsidRPr="005E0E9A" w:rsidRDefault="0004291F" w:rsidP="009A6FBD">
            <w:pPr>
              <w:jc w:val="center"/>
            </w:pPr>
            <w:r>
              <w:t>17:20:14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981E7" w14:textId="77777777" w:rsidR="0004291F" w:rsidRPr="005E0E9A" w:rsidRDefault="0004291F" w:rsidP="009A6FBD">
            <w:pPr>
              <w:jc w:val="center"/>
            </w:pPr>
            <w:r>
              <w:t>77,8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92E51" w14:textId="77777777" w:rsidR="0004291F" w:rsidRPr="005E0E9A" w:rsidRDefault="0004291F" w:rsidP="009A6FBD">
            <w:pPr>
              <w:jc w:val="center"/>
            </w:pPr>
            <w:r>
              <w:t>3,36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2CA7E" w14:textId="77777777" w:rsidR="0004291F" w:rsidRPr="005E0E9A" w:rsidRDefault="0004291F" w:rsidP="009A6FBD">
            <w:pPr>
              <w:jc w:val="center"/>
            </w:pPr>
            <w:r>
              <w:t>2730</w:t>
            </w:r>
          </w:p>
        </w:tc>
      </w:tr>
      <w:tr w:rsidR="0004291F" w:rsidRPr="005251A5" w14:paraId="63C86C83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F9B3D" w14:textId="77777777" w:rsidR="0004291F" w:rsidRPr="005E0E9A" w:rsidRDefault="0004291F" w:rsidP="009A6FBD">
            <w:pPr>
              <w:jc w:val="center"/>
            </w:pPr>
            <w:r>
              <w:t>2021-04-06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364AD" w14:textId="77777777" w:rsidR="0004291F" w:rsidRPr="005E0E9A" w:rsidRDefault="0004291F" w:rsidP="009A6FBD">
            <w:pPr>
              <w:jc w:val="center"/>
            </w:pPr>
            <w:r>
              <w:t>20:43:27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A21CE" w14:textId="77777777" w:rsidR="0004291F" w:rsidRPr="005E0E9A" w:rsidRDefault="0004291F" w:rsidP="009A6FBD">
            <w:pPr>
              <w:jc w:val="center"/>
            </w:pPr>
            <w:r>
              <w:t>52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FB752" w14:textId="77777777" w:rsidR="0004291F" w:rsidRPr="005E0E9A" w:rsidRDefault="0004291F" w:rsidP="009A6FBD">
            <w:pPr>
              <w:jc w:val="center"/>
            </w:pPr>
            <w:r>
              <w:t>2,35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8BCAE" w14:textId="77777777" w:rsidR="0004291F" w:rsidRPr="005E0E9A" w:rsidRDefault="0004291F" w:rsidP="009A6FBD">
            <w:pPr>
              <w:jc w:val="center"/>
            </w:pPr>
            <w:r>
              <w:t>20:43:50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B044C" w14:textId="77777777" w:rsidR="0004291F" w:rsidRPr="005E0E9A" w:rsidRDefault="0004291F" w:rsidP="009A6FBD">
            <w:pPr>
              <w:jc w:val="center"/>
            </w:pPr>
            <w: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0D470" w14:textId="77777777" w:rsidR="0004291F" w:rsidRPr="005E0E9A" w:rsidRDefault="0004291F" w:rsidP="009A6FBD">
            <w:pPr>
              <w:jc w:val="center"/>
            </w:pPr>
            <w:r>
              <w:t>1,22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2BE35" w14:textId="77777777" w:rsidR="0004291F" w:rsidRPr="005E0E9A" w:rsidRDefault="0004291F" w:rsidP="009A6FBD">
            <w:pPr>
              <w:jc w:val="center"/>
            </w:pPr>
            <w:r>
              <w:t>20:43:50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7B1DA" w14:textId="77777777" w:rsidR="0004291F" w:rsidRPr="005E0E9A" w:rsidRDefault="0004291F" w:rsidP="009A6FBD">
            <w:pPr>
              <w:jc w:val="center"/>
            </w:pPr>
            <w:r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EAD52" w14:textId="77777777" w:rsidR="0004291F" w:rsidRPr="005E0E9A" w:rsidRDefault="0004291F" w:rsidP="009A6FBD">
            <w:pPr>
              <w:jc w:val="center"/>
            </w:pPr>
            <w:r>
              <w:t>0,74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BF44F" w14:textId="77777777" w:rsidR="0004291F" w:rsidRPr="005E0E9A" w:rsidRDefault="0004291F" w:rsidP="009A6FBD">
            <w:pPr>
              <w:jc w:val="center"/>
            </w:pPr>
            <w:r>
              <w:t>1468</w:t>
            </w:r>
          </w:p>
        </w:tc>
      </w:tr>
      <w:tr w:rsidR="0004291F" w:rsidRPr="005251A5" w14:paraId="131D974A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7DA6C" w14:textId="77777777" w:rsidR="0004291F" w:rsidRPr="005E0E9A" w:rsidRDefault="0004291F" w:rsidP="009A6FBD">
            <w:pPr>
              <w:jc w:val="center"/>
            </w:pPr>
            <w:r>
              <w:t>2021-04-06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32C3D" w14:textId="77777777" w:rsidR="0004291F" w:rsidRPr="005E0E9A" w:rsidRDefault="0004291F" w:rsidP="009A6FBD">
            <w:pPr>
              <w:jc w:val="center"/>
            </w:pPr>
            <w:r>
              <w:t>21:35:24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4F32F" w14:textId="77777777" w:rsidR="0004291F" w:rsidRPr="005E0E9A" w:rsidRDefault="0004291F" w:rsidP="009A6FBD">
            <w:pPr>
              <w:jc w:val="center"/>
            </w:pPr>
            <w:r>
              <w:t>105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20F71" w14:textId="77777777" w:rsidR="0004291F" w:rsidRPr="005E0E9A" w:rsidRDefault="0004291F" w:rsidP="009A6FBD">
            <w:pPr>
              <w:jc w:val="center"/>
            </w:pPr>
            <w: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732D2" w14:textId="77777777" w:rsidR="0004291F" w:rsidRPr="005E0E9A" w:rsidRDefault="0004291F" w:rsidP="009A6FBD">
            <w:pPr>
              <w:jc w:val="center"/>
            </w:pPr>
            <w:r>
              <w:t>21:41:56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59B25" w14:textId="77777777" w:rsidR="0004291F" w:rsidRPr="005E0E9A" w:rsidRDefault="0004291F" w:rsidP="009A6FBD">
            <w:pPr>
              <w:jc w:val="center"/>
            </w:pPr>
            <w:r>
              <w:t>97,2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DDA1F" w14:textId="77777777" w:rsidR="0004291F" w:rsidRPr="005E0E9A" w:rsidRDefault="0004291F" w:rsidP="009A6FBD">
            <w:pPr>
              <w:jc w:val="center"/>
            </w:pPr>
            <w:r>
              <w:t>0,66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59E85" w14:textId="77777777" w:rsidR="0004291F" w:rsidRPr="005E0E9A" w:rsidRDefault="0004291F" w:rsidP="009A6FBD">
            <w:pPr>
              <w:jc w:val="center"/>
            </w:pPr>
            <w:r>
              <w:t>21:46:17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F2430" w14:textId="77777777" w:rsidR="0004291F" w:rsidRPr="005E0E9A" w:rsidRDefault="0004291F" w:rsidP="009A6FBD">
            <w:pPr>
              <w:jc w:val="center"/>
            </w:pPr>
            <w:r>
              <w:t>82,8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C3767" w14:textId="77777777" w:rsidR="0004291F" w:rsidRPr="005E0E9A" w:rsidRDefault="0004291F" w:rsidP="009A6FBD">
            <w:pPr>
              <w:jc w:val="center"/>
            </w:pPr>
            <w:r>
              <w:t>0,3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64EE6" w14:textId="77777777" w:rsidR="0004291F" w:rsidRPr="005E0E9A" w:rsidRDefault="0004291F" w:rsidP="009A6FBD">
            <w:pPr>
              <w:jc w:val="center"/>
            </w:pPr>
            <w:r>
              <w:t>2788</w:t>
            </w:r>
          </w:p>
        </w:tc>
      </w:tr>
      <w:tr w:rsidR="0004291F" w:rsidRPr="005251A5" w14:paraId="52912931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19B2A" w14:textId="77777777" w:rsidR="0004291F" w:rsidRPr="005E0E9A" w:rsidRDefault="0004291F" w:rsidP="009A6FBD">
            <w:pPr>
              <w:jc w:val="center"/>
            </w:pPr>
            <w:r>
              <w:t>2021-04-07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A9DAE" w14:textId="77777777" w:rsidR="0004291F" w:rsidRPr="005E0E9A" w:rsidRDefault="0004291F" w:rsidP="009A6FBD">
            <w:pPr>
              <w:jc w:val="center"/>
            </w:pPr>
            <w:r>
              <w:t>02:47:10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00D21" w14:textId="77777777" w:rsidR="0004291F" w:rsidRPr="005E0E9A" w:rsidRDefault="0004291F" w:rsidP="009A6FBD">
            <w:pPr>
              <w:jc w:val="center"/>
            </w:pPr>
            <w:r>
              <w:t>122,7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47AA3" w14:textId="77777777" w:rsidR="0004291F" w:rsidRPr="005E0E9A" w:rsidRDefault="0004291F" w:rsidP="009A6FBD">
            <w:pPr>
              <w:jc w:val="center"/>
            </w:pPr>
            <w:r>
              <w:t>3,06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19C46" w14:textId="77777777" w:rsidR="0004291F" w:rsidRPr="005E0E9A" w:rsidRDefault="0004291F" w:rsidP="009A6FBD">
            <w:pPr>
              <w:jc w:val="center"/>
            </w:pPr>
            <w:r>
              <w:t>02:47:10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51A33" w14:textId="77777777" w:rsidR="0004291F" w:rsidRPr="005E0E9A" w:rsidRDefault="0004291F" w:rsidP="009A6FBD">
            <w:pPr>
              <w:jc w:val="center"/>
            </w:pPr>
            <w:r>
              <w:t>120,4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AD829" w14:textId="77777777" w:rsidR="0004291F" w:rsidRPr="005E0E9A" w:rsidRDefault="0004291F" w:rsidP="009A6FBD">
            <w:pPr>
              <w:jc w:val="center"/>
            </w:pPr>
            <w:r>
              <w:t>6,84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3A199" w14:textId="77777777" w:rsidR="0004291F" w:rsidRPr="005E0E9A" w:rsidRDefault="0004291F" w:rsidP="009A6FBD">
            <w:pPr>
              <w:jc w:val="center"/>
            </w:pPr>
            <w:r>
              <w:t>02:47:10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B1211" w14:textId="77777777" w:rsidR="0004291F" w:rsidRPr="005E0E9A" w:rsidRDefault="0004291F" w:rsidP="009A6FBD">
            <w:pPr>
              <w:jc w:val="center"/>
            </w:pPr>
            <w:r>
              <w:t>112,9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10BD1" w14:textId="77777777" w:rsidR="0004291F" w:rsidRPr="005E0E9A" w:rsidRDefault="0004291F" w:rsidP="009A6FBD">
            <w:pPr>
              <w:jc w:val="center"/>
            </w:pPr>
            <w:r>
              <w:t>3,44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F0B4C" w14:textId="77777777" w:rsidR="0004291F" w:rsidRPr="005E0E9A" w:rsidRDefault="0004291F" w:rsidP="009A6FBD">
            <w:pPr>
              <w:jc w:val="center"/>
            </w:pPr>
            <w:r>
              <w:t>3153</w:t>
            </w:r>
          </w:p>
        </w:tc>
      </w:tr>
      <w:tr w:rsidR="0004291F" w:rsidRPr="005251A5" w14:paraId="58C4AC2F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61AB0" w14:textId="77777777" w:rsidR="0004291F" w:rsidRPr="005E0E9A" w:rsidRDefault="0004291F" w:rsidP="009A6FBD">
            <w:pPr>
              <w:jc w:val="center"/>
            </w:pPr>
            <w:r>
              <w:t>2021-04-07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A9C45" w14:textId="77777777" w:rsidR="0004291F" w:rsidRPr="005E0E9A" w:rsidRDefault="0004291F" w:rsidP="009A6FBD">
            <w:pPr>
              <w:jc w:val="center"/>
            </w:pPr>
            <w:r>
              <w:t>05:18:33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9BDBC" w14:textId="77777777" w:rsidR="0004291F" w:rsidRPr="005E0E9A" w:rsidRDefault="0004291F" w:rsidP="009A6FBD">
            <w:pPr>
              <w:jc w:val="center"/>
            </w:pPr>
            <w:r>
              <w:t>132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0B7C0" w14:textId="77777777" w:rsidR="0004291F" w:rsidRPr="005E0E9A" w:rsidRDefault="0004291F" w:rsidP="009A6FBD">
            <w:pPr>
              <w:jc w:val="center"/>
            </w:pPr>
            <w:r>
              <w:t>8,16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63484" w14:textId="77777777" w:rsidR="0004291F" w:rsidRPr="005E0E9A" w:rsidRDefault="0004291F" w:rsidP="009A6FBD">
            <w:pPr>
              <w:jc w:val="center"/>
            </w:pPr>
            <w:r>
              <w:t>05:18:33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977C8" w14:textId="77777777" w:rsidR="0004291F" w:rsidRPr="005E0E9A" w:rsidRDefault="0004291F" w:rsidP="009A6FBD">
            <w:pPr>
              <w:jc w:val="center"/>
            </w:pPr>
            <w: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5069A" w14:textId="77777777" w:rsidR="0004291F" w:rsidRPr="005E0E9A" w:rsidRDefault="0004291F" w:rsidP="009A6FBD">
            <w:pPr>
              <w:jc w:val="center"/>
            </w:pPr>
            <w:r>
              <w:t>0,14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B1EB4" w14:textId="77777777" w:rsidR="0004291F" w:rsidRPr="005E0E9A" w:rsidRDefault="0004291F" w:rsidP="009A6FBD">
            <w:pPr>
              <w:jc w:val="center"/>
            </w:pPr>
            <w:r>
              <w:t>05:18:33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5DAA6" w14:textId="77777777" w:rsidR="0004291F" w:rsidRPr="005E0E9A" w:rsidRDefault="0004291F" w:rsidP="009A6FBD">
            <w:pPr>
              <w:jc w:val="center"/>
            </w:pPr>
            <w:r>
              <w:t>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1E46D" w14:textId="77777777" w:rsidR="0004291F" w:rsidRPr="005E0E9A" w:rsidRDefault="0004291F" w:rsidP="009A6FBD">
            <w:pPr>
              <w:jc w:val="center"/>
            </w:pPr>
            <w:r>
              <w:t>0,87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5066F" w14:textId="77777777" w:rsidR="0004291F" w:rsidRPr="005E0E9A" w:rsidRDefault="0004291F" w:rsidP="009A6FBD">
            <w:pPr>
              <w:jc w:val="center"/>
            </w:pPr>
            <w:r>
              <w:t>39707</w:t>
            </w:r>
          </w:p>
        </w:tc>
      </w:tr>
      <w:tr w:rsidR="0004291F" w:rsidRPr="005251A5" w14:paraId="7BDBD526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E7B71" w14:textId="77777777" w:rsidR="0004291F" w:rsidRPr="005E0E9A" w:rsidRDefault="0004291F" w:rsidP="009A6FBD">
            <w:pPr>
              <w:jc w:val="center"/>
            </w:pPr>
            <w:r>
              <w:t>2021-04-07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254E7" w14:textId="77777777" w:rsidR="0004291F" w:rsidRPr="005E0E9A" w:rsidRDefault="0004291F" w:rsidP="009A6FBD">
            <w:pPr>
              <w:jc w:val="center"/>
            </w:pPr>
            <w:r>
              <w:t>16:46:21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FD3E5" w14:textId="77777777" w:rsidR="0004291F" w:rsidRPr="005E0E9A" w:rsidRDefault="0004291F" w:rsidP="009A6FBD">
            <w:pPr>
              <w:jc w:val="center"/>
            </w:pPr>
            <w:r>
              <w:t>51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0D7F3" w14:textId="77777777" w:rsidR="0004291F" w:rsidRPr="005E0E9A" w:rsidRDefault="0004291F" w:rsidP="009A6FBD">
            <w:pPr>
              <w:jc w:val="center"/>
            </w:pPr>
            <w: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9645C" w14:textId="77777777" w:rsidR="0004291F" w:rsidRPr="005E0E9A" w:rsidRDefault="0004291F" w:rsidP="009A6FBD">
            <w:pPr>
              <w:jc w:val="center"/>
            </w:pPr>
            <w:r>
              <w:t>16:46:21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C0A84" w14:textId="77777777" w:rsidR="0004291F" w:rsidRPr="005E0E9A" w:rsidRDefault="0004291F" w:rsidP="009A6FBD">
            <w:pPr>
              <w:jc w:val="center"/>
            </w:pPr>
            <w: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C55C7" w14:textId="77777777" w:rsidR="0004291F" w:rsidRPr="005E0E9A" w:rsidRDefault="0004291F" w:rsidP="009A6FBD">
            <w:pPr>
              <w:jc w:val="center"/>
            </w:pPr>
            <w:r>
              <w:t>8,66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37575" w14:textId="77777777" w:rsidR="0004291F" w:rsidRPr="005E0E9A" w:rsidRDefault="0004291F" w:rsidP="009A6FBD">
            <w:pPr>
              <w:jc w:val="center"/>
            </w:pPr>
            <w:r>
              <w:t>16:46:21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DCBE4" w14:textId="77777777" w:rsidR="0004291F" w:rsidRPr="005E0E9A" w:rsidRDefault="0004291F" w:rsidP="009A6FBD">
            <w:pPr>
              <w:jc w:val="center"/>
            </w:pPr>
            <w: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3C120" w14:textId="77777777" w:rsidR="0004291F" w:rsidRPr="005E0E9A" w:rsidRDefault="0004291F" w:rsidP="009A6FBD">
            <w:pPr>
              <w:jc w:val="center"/>
            </w:pPr>
            <w:r>
              <w:t>3,28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4A431" w14:textId="77777777" w:rsidR="0004291F" w:rsidRPr="005E0E9A" w:rsidRDefault="0004291F" w:rsidP="009A6FBD">
            <w:pPr>
              <w:jc w:val="center"/>
            </w:pPr>
            <w:r>
              <w:t>7620</w:t>
            </w:r>
          </w:p>
        </w:tc>
      </w:tr>
      <w:tr w:rsidR="0004291F" w:rsidRPr="005251A5" w14:paraId="31881CF1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CFBA1" w14:textId="77777777" w:rsidR="0004291F" w:rsidRPr="005E0E9A" w:rsidRDefault="0004291F" w:rsidP="009A6FBD">
            <w:pPr>
              <w:jc w:val="center"/>
            </w:pPr>
            <w:r>
              <w:t>2021-04-07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E2DD3" w14:textId="77777777" w:rsidR="0004291F" w:rsidRPr="005E0E9A" w:rsidRDefault="0004291F" w:rsidP="009A6FBD">
            <w:pPr>
              <w:jc w:val="center"/>
            </w:pPr>
            <w:r>
              <w:t>19:32:20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0C56E" w14:textId="77777777" w:rsidR="0004291F" w:rsidRPr="005E0E9A" w:rsidRDefault="0004291F" w:rsidP="009A6FBD">
            <w:pPr>
              <w:jc w:val="center"/>
            </w:pPr>
            <w:r>
              <w:t>77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2D544" w14:textId="77777777" w:rsidR="0004291F" w:rsidRPr="005E0E9A" w:rsidRDefault="0004291F" w:rsidP="009A6FBD">
            <w:pPr>
              <w:jc w:val="center"/>
            </w:pPr>
            <w:r>
              <w:t>0,39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C7669" w14:textId="77777777" w:rsidR="0004291F" w:rsidRPr="005E0E9A" w:rsidRDefault="0004291F" w:rsidP="009A6FBD">
            <w:pPr>
              <w:jc w:val="center"/>
            </w:pPr>
            <w:r>
              <w:t>19:32:20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7526A" w14:textId="77777777" w:rsidR="0004291F" w:rsidRPr="005E0E9A" w:rsidRDefault="0004291F" w:rsidP="009A6FBD">
            <w:pPr>
              <w:jc w:val="center"/>
            </w:pPr>
            <w: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19628" w14:textId="77777777" w:rsidR="0004291F" w:rsidRPr="005E0E9A" w:rsidRDefault="0004291F" w:rsidP="009A6FBD">
            <w:pPr>
              <w:jc w:val="center"/>
            </w:pPr>
            <w:r>
              <w:t>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A71B9" w14:textId="77777777" w:rsidR="0004291F" w:rsidRPr="005E0E9A" w:rsidRDefault="0004291F" w:rsidP="009A6FBD">
            <w:pPr>
              <w:jc w:val="center"/>
            </w:pPr>
            <w:r>
              <w:t>19:32:20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97CFA" w14:textId="77777777" w:rsidR="0004291F" w:rsidRPr="005E0E9A" w:rsidRDefault="0004291F" w:rsidP="009A6FBD">
            <w:pPr>
              <w:jc w:val="center"/>
            </w:pPr>
            <w: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C7A8F" w14:textId="77777777" w:rsidR="0004291F" w:rsidRPr="005E0E9A" w:rsidRDefault="0004291F" w:rsidP="009A6FBD">
            <w:pPr>
              <w:jc w:val="center"/>
            </w:pPr>
            <w:r>
              <w:t>0,59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67D77" w14:textId="77777777" w:rsidR="0004291F" w:rsidRPr="005E0E9A" w:rsidRDefault="0004291F" w:rsidP="009A6FBD">
            <w:pPr>
              <w:jc w:val="center"/>
            </w:pPr>
            <w:r>
              <w:t>913</w:t>
            </w:r>
          </w:p>
        </w:tc>
      </w:tr>
      <w:tr w:rsidR="0004291F" w:rsidRPr="005251A5" w14:paraId="6AF5AD1C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B13CE" w14:textId="77777777" w:rsidR="0004291F" w:rsidRPr="005E0E9A" w:rsidRDefault="0004291F" w:rsidP="009A6FBD">
            <w:pPr>
              <w:jc w:val="center"/>
            </w:pPr>
            <w:r>
              <w:t>2021-04-07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9FE7" w14:textId="77777777" w:rsidR="0004291F" w:rsidRPr="005E0E9A" w:rsidRDefault="0004291F" w:rsidP="009A6FBD">
            <w:pPr>
              <w:jc w:val="center"/>
            </w:pPr>
            <w:r>
              <w:t>20:42:58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A2122" w14:textId="77777777" w:rsidR="0004291F" w:rsidRPr="005E0E9A" w:rsidRDefault="0004291F" w:rsidP="009A6FBD">
            <w:pPr>
              <w:jc w:val="center"/>
            </w:pPr>
            <w:r>
              <w:t>99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5E261" w14:textId="77777777" w:rsidR="0004291F" w:rsidRPr="005E0E9A" w:rsidRDefault="0004291F" w:rsidP="009A6FBD">
            <w:pPr>
              <w:jc w:val="center"/>
            </w:pPr>
            <w:r>
              <w:t>0,29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A8996" w14:textId="77777777" w:rsidR="0004291F" w:rsidRPr="005E0E9A" w:rsidRDefault="0004291F" w:rsidP="009A6FBD">
            <w:pPr>
              <w:jc w:val="center"/>
            </w:pPr>
            <w:r>
              <w:t>20:42:58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D4457" w14:textId="77777777" w:rsidR="0004291F" w:rsidRPr="005E0E9A" w:rsidRDefault="0004291F" w:rsidP="009A6FBD">
            <w:pPr>
              <w:jc w:val="center"/>
            </w:pPr>
            <w: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39965" w14:textId="77777777" w:rsidR="0004291F" w:rsidRPr="005E0E9A" w:rsidRDefault="0004291F" w:rsidP="009A6FBD">
            <w:pPr>
              <w:jc w:val="center"/>
            </w:pPr>
            <w:r>
              <w:t>1,52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07EBA" w14:textId="77777777" w:rsidR="0004291F" w:rsidRPr="005E0E9A" w:rsidRDefault="0004291F" w:rsidP="009A6FBD">
            <w:pPr>
              <w:jc w:val="center"/>
            </w:pPr>
            <w:r>
              <w:t>20:42:58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A608A" w14:textId="77777777" w:rsidR="0004291F" w:rsidRPr="005E0E9A" w:rsidRDefault="0004291F" w:rsidP="009A6FBD">
            <w:pPr>
              <w:jc w:val="center"/>
            </w:pPr>
            <w: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66619" w14:textId="77777777" w:rsidR="0004291F" w:rsidRPr="005E0E9A" w:rsidRDefault="0004291F" w:rsidP="009A6FBD">
            <w:pPr>
              <w:jc w:val="center"/>
            </w:pPr>
            <w:r>
              <w:t>0,65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7B05C" w14:textId="77777777" w:rsidR="0004291F" w:rsidRPr="005E0E9A" w:rsidRDefault="0004291F" w:rsidP="009A6FBD">
            <w:pPr>
              <w:jc w:val="center"/>
            </w:pPr>
            <w:r>
              <w:t>4975</w:t>
            </w:r>
          </w:p>
        </w:tc>
      </w:tr>
      <w:tr w:rsidR="0004291F" w:rsidRPr="005251A5" w14:paraId="3F068D07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EF664" w14:textId="77777777" w:rsidR="0004291F" w:rsidRPr="005E0E9A" w:rsidRDefault="0004291F" w:rsidP="009A6FBD">
            <w:pPr>
              <w:jc w:val="center"/>
            </w:pPr>
            <w:r>
              <w:t>2021-04-07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F57D5" w14:textId="77777777" w:rsidR="0004291F" w:rsidRPr="005E0E9A" w:rsidRDefault="0004291F" w:rsidP="009A6FBD">
            <w:pPr>
              <w:jc w:val="center"/>
            </w:pPr>
            <w:r>
              <w:t>22:18:06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969CF" w14:textId="77777777" w:rsidR="0004291F" w:rsidRPr="005E0E9A" w:rsidRDefault="0004291F" w:rsidP="009A6FBD">
            <w:pPr>
              <w:jc w:val="center"/>
            </w:pPr>
            <w:r>
              <w:t>79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D0576" w14:textId="77777777" w:rsidR="0004291F" w:rsidRPr="005E0E9A" w:rsidRDefault="0004291F" w:rsidP="009A6FBD">
            <w:pPr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762D9" w14:textId="77777777" w:rsidR="0004291F" w:rsidRPr="005E0E9A" w:rsidRDefault="0004291F" w:rsidP="009A6FBD">
            <w:pPr>
              <w:jc w:val="center"/>
            </w:pPr>
            <w:r>
              <w:t>22:18:06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7F6B8" w14:textId="77777777" w:rsidR="0004291F" w:rsidRPr="005E0E9A" w:rsidRDefault="0004291F" w:rsidP="009A6FBD">
            <w:pPr>
              <w:jc w:val="center"/>
            </w:pPr>
            <w: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0F385" w14:textId="77777777" w:rsidR="0004291F" w:rsidRPr="005E0E9A" w:rsidRDefault="0004291F" w:rsidP="009A6FBD">
            <w:pPr>
              <w:jc w:val="center"/>
            </w:pPr>
            <w:r>
              <w:t>1,72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B06C4" w14:textId="77777777" w:rsidR="0004291F" w:rsidRPr="005E0E9A" w:rsidRDefault="0004291F" w:rsidP="009A6FBD">
            <w:pPr>
              <w:jc w:val="center"/>
            </w:pPr>
            <w:r>
              <w:t>22:18:06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F51B1" w14:textId="77777777" w:rsidR="0004291F" w:rsidRPr="005E0E9A" w:rsidRDefault="0004291F" w:rsidP="009A6FBD">
            <w:pPr>
              <w:jc w:val="center"/>
            </w:pPr>
            <w: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DA786" w14:textId="77777777" w:rsidR="0004291F" w:rsidRPr="005E0E9A" w:rsidRDefault="0004291F" w:rsidP="009A6FBD">
            <w:pPr>
              <w:jc w:val="center"/>
            </w:pPr>
            <w:r>
              <w:t>0,98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0B0AD" w14:textId="77777777" w:rsidR="0004291F" w:rsidRPr="005E0E9A" w:rsidRDefault="0004291F" w:rsidP="009A6FBD">
            <w:pPr>
              <w:jc w:val="center"/>
            </w:pPr>
            <w:r>
              <w:t>1685</w:t>
            </w:r>
          </w:p>
        </w:tc>
      </w:tr>
      <w:tr w:rsidR="0004291F" w:rsidRPr="005251A5" w14:paraId="7AB41E90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D1783" w14:textId="77777777" w:rsidR="0004291F" w:rsidRPr="005E0E9A" w:rsidRDefault="0004291F" w:rsidP="009A6FBD">
            <w:pPr>
              <w:jc w:val="center"/>
            </w:pPr>
            <w:r>
              <w:t>2021-04-07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BF1DB" w14:textId="77777777" w:rsidR="0004291F" w:rsidRPr="005E0E9A" w:rsidRDefault="0004291F" w:rsidP="009A6FBD">
            <w:pPr>
              <w:jc w:val="center"/>
            </w:pPr>
            <w:r>
              <w:t>23:29:22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A1C5F" w14:textId="77777777" w:rsidR="0004291F" w:rsidRPr="005E0E9A" w:rsidRDefault="0004291F" w:rsidP="009A6FBD">
            <w:pPr>
              <w:jc w:val="center"/>
            </w:pPr>
            <w:r>
              <w:t>91,7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F6319" w14:textId="77777777" w:rsidR="0004291F" w:rsidRPr="005E0E9A" w:rsidRDefault="0004291F" w:rsidP="009A6FBD">
            <w:pPr>
              <w:jc w:val="center"/>
            </w:pPr>
            <w:r>
              <w:t>5,77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96FDA" w14:textId="77777777" w:rsidR="0004291F" w:rsidRPr="005E0E9A" w:rsidRDefault="0004291F" w:rsidP="009A6FBD">
            <w:pPr>
              <w:jc w:val="center"/>
            </w:pPr>
            <w:r>
              <w:t>23:29:22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4D9C2" w14:textId="77777777" w:rsidR="0004291F" w:rsidRPr="005E0E9A" w:rsidRDefault="0004291F" w:rsidP="009A6FBD">
            <w:pPr>
              <w:jc w:val="center"/>
            </w:pPr>
            <w:r>
              <w:t>95,2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2BFF8" w14:textId="77777777" w:rsidR="0004291F" w:rsidRPr="005E0E9A" w:rsidRDefault="0004291F" w:rsidP="009A6FBD">
            <w:pPr>
              <w:jc w:val="center"/>
            </w:pPr>
            <w:r>
              <w:t>4,51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B546C" w14:textId="77777777" w:rsidR="0004291F" w:rsidRPr="005E0E9A" w:rsidRDefault="0004291F" w:rsidP="009A6FBD">
            <w:pPr>
              <w:jc w:val="center"/>
            </w:pPr>
            <w:r>
              <w:t>23:29:27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2B071" w14:textId="77777777" w:rsidR="0004291F" w:rsidRPr="005E0E9A" w:rsidRDefault="0004291F" w:rsidP="009A6FBD">
            <w:pPr>
              <w:jc w:val="center"/>
            </w:pPr>
            <w:r>
              <w:t>93,4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7A69C" w14:textId="77777777" w:rsidR="0004291F" w:rsidRPr="005E0E9A" w:rsidRDefault="0004291F" w:rsidP="009A6FBD">
            <w:pPr>
              <w:jc w:val="center"/>
            </w:pPr>
            <w:r>
              <w:t>2,73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F740E" w14:textId="77777777" w:rsidR="0004291F" w:rsidRPr="005E0E9A" w:rsidRDefault="0004291F" w:rsidP="009A6FBD">
            <w:pPr>
              <w:jc w:val="center"/>
            </w:pPr>
            <w:r>
              <w:t>1371</w:t>
            </w:r>
          </w:p>
        </w:tc>
      </w:tr>
      <w:tr w:rsidR="0004291F" w:rsidRPr="005251A5" w14:paraId="55C60523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58693" w14:textId="77777777" w:rsidR="0004291F" w:rsidRPr="005E0E9A" w:rsidRDefault="0004291F" w:rsidP="009A6FBD">
            <w:pPr>
              <w:jc w:val="center"/>
            </w:pPr>
            <w:r>
              <w:t>2021-04-08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8B6CE" w14:textId="77777777" w:rsidR="0004291F" w:rsidRPr="005E0E9A" w:rsidRDefault="0004291F" w:rsidP="009A6FBD">
            <w:pPr>
              <w:jc w:val="center"/>
            </w:pPr>
            <w:r>
              <w:t>00:06:04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9CAFD" w14:textId="77777777" w:rsidR="0004291F" w:rsidRPr="005E0E9A" w:rsidRDefault="0004291F" w:rsidP="009A6FBD">
            <w:pPr>
              <w:jc w:val="center"/>
            </w:pPr>
            <w:r>
              <w:t>86,2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D10B1" w14:textId="77777777" w:rsidR="0004291F" w:rsidRPr="005E0E9A" w:rsidRDefault="0004291F" w:rsidP="009A6FBD">
            <w:pPr>
              <w:jc w:val="center"/>
            </w:pPr>
            <w:r>
              <w:t>5,81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64CC3" w14:textId="77777777" w:rsidR="0004291F" w:rsidRPr="005E0E9A" w:rsidRDefault="0004291F" w:rsidP="009A6FBD">
            <w:pPr>
              <w:jc w:val="center"/>
            </w:pPr>
            <w:r>
              <w:t>00:06:11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BB56C" w14:textId="77777777" w:rsidR="0004291F" w:rsidRPr="005E0E9A" w:rsidRDefault="0004291F" w:rsidP="009A6FBD">
            <w:pPr>
              <w:jc w:val="center"/>
            </w:pPr>
            <w:r>
              <w:t>1,22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BCF3E" w14:textId="77777777" w:rsidR="0004291F" w:rsidRPr="005E0E9A" w:rsidRDefault="0004291F" w:rsidP="009A6FBD">
            <w:pPr>
              <w:jc w:val="center"/>
            </w:pPr>
            <w:r>
              <w:t>0,76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A63A7" w14:textId="77777777" w:rsidR="0004291F" w:rsidRPr="005E0E9A" w:rsidRDefault="0004291F" w:rsidP="009A6FBD">
            <w:pPr>
              <w:jc w:val="center"/>
            </w:pPr>
            <w:r>
              <w:t>00:06:14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DC73F" w14:textId="77777777" w:rsidR="0004291F" w:rsidRPr="005E0E9A" w:rsidRDefault="0004291F" w:rsidP="009A6FBD">
            <w:pPr>
              <w:jc w:val="center"/>
            </w:pPr>
            <w:r>
              <w:t>85,4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1A3F7" w14:textId="77777777" w:rsidR="0004291F" w:rsidRPr="005E0E9A" w:rsidRDefault="0004291F" w:rsidP="009A6FBD">
            <w:pPr>
              <w:jc w:val="center"/>
            </w:pPr>
            <w:r>
              <w:t>0,76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BF9AC" w14:textId="77777777" w:rsidR="0004291F" w:rsidRPr="005E0E9A" w:rsidRDefault="0004291F" w:rsidP="009A6FBD">
            <w:pPr>
              <w:jc w:val="center"/>
            </w:pPr>
            <w:r>
              <w:t>1889</w:t>
            </w:r>
          </w:p>
        </w:tc>
      </w:tr>
      <w:tr w:rsidR="0004291F" w:rsidRPr="005251A5" w14:paraId="7DF5FA79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FFEC3" w14:textId="77777777" w:rsidR="0004291F" w:rsidRPr="005E0E9A" w:rsidRDefault="0004291F" w:rsidP="009A6FBD">
            <w:pPr>
              <w:jc w:val="center"/>
            </w:pPr>
            <w:r>
              <w:t>2021-04-08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D39A8" w14:textId="77777777" w:rsidR="0004291F" w:rsidRPr="005E0E9A" w:rsidRDefault="0004291F" w:rsidP="009A6FBD">
            <w:pPr>
              <w:jc w:val="center"/>
            </w:pPr>
            <w:r>
              <w:t>01:37:41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9D26C" w14:textId="77777777" w:rsidR="0004291F" w:rsidRPr="005E0E9A" w:rsidRDefault="0004291F" w:rsidP="009A6FBD">
            <w:pPr>
              <w:jc w:val="center"/>
            </w:pPr>
            <w:r>
              <w:t>100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A64C1" w14:textId="77777777" w:rsidR="0004291F" w:rsidRPr="005E0E9A" w:rsidRDefault="0004291F" w:rsidP="009A6FBD">
            <w:pPr>
              <w:jc w:val="center"/>
            </w:pPr>
            <w:r>
              <w:t>2,27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83321" w14:textId="77777777" w:rsidR="0004291F" w:rsidRPr="005E0E9A" w:rsidRDefault="0004291F" w:rsidP="009A6FBD">
            <w:pPr>
              <w:jc w:val="center"/>
            </w:pPr>
            <w:r>
              <w:t>01:37:49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E4BDC" w14:textId="77777777" w:rsidR="0004291F" w:rsidRPr="005E0E9A" w:rsidRDefault="0004291F" w:rsidP="009A6FBD">
            <w:pPr>
              <w:jc w:val="center"/>
            </w:pPr>
            <w:r>
              <w:t>99,8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10CB8" w14:textId="77777777" w:rsidR="0004291F" w:rsidRPr="005E0E9A" w:rsidRDefault="0004291F" w:rsidP="009A6FBD">
            <w:pPr>
              <w:jc w:val="center"/>
            </w:pPr>
            <w:r>
              <w:t>0,45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1A17E" w14:textId="77777777" w:rsidR="0004291F" w:rsidRPr="005E0E9A" w:rsidRDefault="0004291F" w:rsidP="009A6FBD">
            <w:pPr>
              <w:jc w:val="center"/>
            </w:pPr>
            <w:r>
              <w:t>01:37:51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D56E2" w14:textId="77777777" w:rsidR="0004291F" w:rsidRPr="005E0E9A" w:rsidRDefault="0004291F" w:rsidP="009A6FBD">
            <w:pPr>
              <w:jc w:val="center"/>
            </w:pPr>
            <w:r>
              <w:t>96,4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AFC89" w14:textId="77777777" w:rsidR="0004291F" w:rsidRPr="005E0E9A" w:rsidRDefault="0004291F" w:rsidP="009A6FBD">
            <w:pPr>
              <w:jc w:val="center"/>
            </w:pPr>
            <w:r>
              <w:t>0,27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6E4D8" w14:textId="77777777" w:rsidR="0004291F" w:rsidRPr="005E0E9A" w:rsidRDefault="0004291F" w:rsidP="009A6FBD">
            <w:pPr>
              <w:jc w:val="center"/>
            </w:pPr>
            <w:r>
              <w:t>497</w:t>
            </w:r>
          </w:p>
        </w:tc>
      </w:tr>
      <w:tr w:rsidR="0004291F" w:rsidRPr="005251A5" w14:paraId="7C32BD41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6E326" w14:textId="77777777" w:rsidR="0004291F" w:rsidRPr="005E0E9A" w:rsidRDefault="0004291F" w:rsidP="009A6FBD">
            <w:pPr>
              <w:jc w:val="center"/>
            </w:pPr>
            <w:r>
              <w:t>2021-04-08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517ED" w14:textId="77777777" w:rsidR="0004291F" w:rsidRPr="005E0E9A" w:rsidRDefault="0004291F" w:rsidP="009A6FBD">
            <w:pPr>
              <w:jc w:val="center"/>
            </w:pPr>
            <w:r>
              <w:t>02:07:35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3A0E2" w14:textId="77777777" w:rsidR="0004291F" w:rsidRPr="005E0E9A" w:rsidRDefault="0004291F" w:rsidP="009A6FBD">
            <w:pPr>
              <w:jc w:val="center"/>
            </w:pPr>
            <w:r>
              <w:t>39,4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FEA5F" w14:textId="77777777" w:rsidR="0004291F" w:rsidRPr="005E0E9A" w:rsidRDefault="0004291F" w:rsidP="009A6FBD">
            <w:pPr>
              <w:jc w:val="center"/>
            </w:pPr>
            <w:r>
              <w:t>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F2A69" w14:textId="77777777" w:rsidR="0004291F" w:rsidRPr="005E0E9A" w:rsidRDefault="0004291F" w:rsidP="009A6FBD">
            <w:pPr>
              <w:jc w:val="center"/>
            </w:pPr>
            <w:r>
              <w:t>02:07:38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AC733" w14:textId="77777777" w:rsidR="0004291F" w:rsidRPr="005E0E9A" w:rsidRDefault="0004291F" w:rsidP="009A6FBD">
            <w:pPr>
              <w:jc w:val="center"/>
            </w:pPr>
            <w:r>
              <w:t>40,7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8CD31" w14:textId="77777777" w:rsidR="0004291F" w:rsidRPr="005E0E9A" w:rsidRDefault="0004291F" w:rsidP="009A6FBD">
            <w:pPr>
              <w:jc w:val="center"/>
            </w:pPr>
            <w:r>
              <w:t>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48639" w14:textId="77777777" w:rsidR="0004291F" w:rsidRPr="005E0E9A" w:rsidRDefault="0004291F" w:rsidP="009A6FBD">
            <w:pPr>
              <w:jc w:val="center"/>
            </w:pPr>
            <w:r>
              <w:t>02:07:41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E261A" w14:textId="77777777" w:rsidR="0004291F" w:rsidRPr="005E0E9A" w:rsidRDefault="0004291F" w:rsidP="009A6FBD">
            <w:pPr>
              <w:jc w:val="center"/>
            </w:pPr>
            <w:r>
              <w:t>37,6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894C6" w14:textId="77777777" w:rsidR="0004291F" w:rsidRPr="005E0E9A" w:rsidRDefault="0004291F" w:rsidP="009A6FBD">
            <w:pPr>
              <w:jc w:val="center"/>
            </w:pPr>
            <w:r>
              <w:t>1,21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06E42" w14:textId="77777777" w:rsidR="0004291F" w:rsidRPr="005E0E9A" w:rsidRDefault="0004291F" w:rsidP="009A6FBD">
            <w:pPr>
              <w:jc w:val="center"/>
            </w:pPr>
            <w:r>
              <w:t>2250</w:t>
            </w:r>
          </w:p>
        </w:tc>
      </w:tr>
      <w:tr w:rsidR="0004291F" w:rsidRPr="005251A5" w14:paraId="1C4FF2A5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35A4E" w14:textId="77777777" w:rsidR="0004291F" w:rsidRPr="005E0E9A" w:rsidRDefault="0004291F" w:rsidP="009A6FBD">
            <w:pPr>
              <w:jc w:val="center"/>
            </w:pPr>
            <w:r>
              <w:t>2021-04-08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C2732" w14:textId="77777777" w:rsidR="0004291F" w:rsidRPr="005E0E9A" w:rsidRDefault="0004291F" w:rsidP="009A6FBD">
            <w:pPr>
              <w:jc w:val="center"/>
            </w:pPr>
            <w:r>
              <w:t>03:06:41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8803C" w14:textId="77777777" w:rsidR="0004291F" w:rsidRPr="005E0E9A" w:rsidRDefault="0004291F" w:rsidP="009A6FBD">
            <w:pPr>
              <w:jc w:val="center"/>
            </w:pPr>
            <w:r>
              <w:t>64,3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C33D2" w14:textId="77777777" w:rsidR="0004291F" w:rsidRPr="005E0E9A" w:rsidRDefault="0004291F" w:rsidP="009A6FBD">
            <w:pPr>
              <w:jc w:val="center"/>
            </w:pPr>
            <w:r>
              <w:t>8,53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CD7B4" w14:textId="77777777" w:rsidR="0004291F" w:rsidRPr="005E0E9A" w:rsidRDefault="0004291F" w:rsidP="009A6FBD">
            <w:pPr>
              <w:jc w:val="center"/>
            </w:pPr>
            <w:r>
              <w:t>03:06:40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C069F" w14:textId="77777777" w:rsidR="0004291F" w:rsidRPr="005E0E9A" w:rsidRDefault="0004291F" w:rsidP="009A6FBD">
            <w:pPr>
              <w:jc w:val="center"/>
            </w:pPr>
            <w:r>
              <w:t>62,3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6C520" w14:textId="77777777" w:rsidR="0004291F" w:rsidRPr="005E0E9A" w:rsidRDefault="0004291F" w:rsidP="009A6FBD">
            <w:pPr>
              <w:jc w:val="center"/>
            </w:pPr>
            <w:r>
              <w:t>2,08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51B6A" w14:textId="77777777" w:rsidR="0004291F" w:rsidRPr="005E0E9A" w:rsidRDefault="0004291F" w:rsidP="009A6FBD">
            <w:pPr>
              <w:jc w:val="center"/>
            </w:pPr>
            <w:r>
              <w:t>03:06:35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99398" w14:textId="77777777" w:rsidR="0004291F" w:rsidRPr="005E0E9A" w:rsidRDefault="0004291F" w:rsidP="009A6FBD">
            <w:pPr>
              <w:jc w:val="center"/>
            </w:pPr>
            <w:r>
              <w:t>68,3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FD8C8" w14:textId="77777777" w:rsidR="0004291F" w:rsidRPr="005E0E9A" w:rsidRDefault="0004291F" w:rsidP="009A6FBD">
            <w:pPr>
              <w:jc w:val="center"/>
            </w:pPr>
            <w:r>
              <w:t>2,73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2ABB" w14:textId="77777777" w:rsidR="0004291F" w:rsidRPr="005E0E9A" w:rsidRDefault="0004291F" w:rsidP="009A6FBD">
            <w:pPr>
              <w:jc w:val="center"/>
            </w:pPr>
            <w:r>
              <w:t>8896</w:t>
            </w:r>
          </w:p>
        </w:tc>
      </w:tr>
      <w:tr w:rsidR="0004291F" w:rsidRPr="005251A5" w14:paraId="64CD8827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C6BF3" w14:textId="77777777" w:rsidR="0004291F" w:rsidRPr="005E0E9A" w:rsidRDefault="0004291F" w:rsidP="009A6FBD">
            <w:pPr>
              <w:jc w:val="center"/>
            </w:pPr>
            <w:r>
              <w:t>2021-04-08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61D9C" w14:textId="77777777" w:rsidR="0004291F" w:rsidRPr="005E0E9A" w:rsidRDefault="0004291F" w:rsidP="009A6FBD">
            <w:pPr>
              <w:jc w:val="center"/>
            </w:pPr>
            <w:r>
              <w:t>06:12:28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AC10B" w14:textId="77777777" w:rsidR="0004291F" w:rsidRPr="005E0E9A" w:rsidRDefault="0004291F" w:rsidP="009A6FBD">
            <w:pPr>
              <w:jc w:val="center"/>
            </w:pPr>
            <w:r>
              <w:t>68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C6E87" w14:textId="77777777" w:rsidR="0004291F" w:rsidRPr="005E0E9A" w:rsidRDefault="0004291F" w:rsidP="009A6FBD">
            <w:pPr>
              <w:jc w:val="center"/>
            </w:pPr>
            <w:r>
              <w:t>4,22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91F56" w14:textId="77777777" w:rsidR="0004291F" w:rsidRPr="005E0E9A" w:rsidRDefault="0004291F" w:rsidP="009A6FBD">
            <w:pPr>
              <w:jc w:val="center"/>
            </w:pPr>
            <w:r>
              <w:t>06:11:50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40E78" w14:textId="77777777" w:rsidR="0004291F" w:rsidRPr="005E0E9A" w:rsidRDefault="0004291F" w:rsidP="009A6FBD">
            <w:pPr>
              <w:jc w:val="center"/>
            </w:pPr>
            <w: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BDE78" w14:textId="77777777" w:rsidR="0004291F" w:rsidRPr="005E0E9A" w:rsidRDefault="0004291F" w:rsidP="009A6FBD">
            <w:pPr>
              <w:jc w:val="center"/>
            </w:pPr>
            <w:r>
              <w:t>0,82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2895E" w14:textId="77777777" w:rsidR="0004291F" w:rsidRPr="005E0E9A" w:rsidRDefault="0004291F" w:rsidP="009A6FBD">
            <w:pPr>
              <w:jc w:val="center"/>
            </w:pPr>
            <w:r>
              <w:t>06:12:10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CCB04" w14:textId="77777777" w:rsidR="0004291F" w:rsidRPr="005E0E9A" w:rsidRDefault="0004291F" w:rsidP="009A6FBD">
            <w:pPr>
              <w:jc w:val="center"/>
            </w:pPr>
            <w: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53990" w14:textId="77777777" w:rsidR="0004291F" w:rsidRPr="005E0E9A" w:rsidRDefault="0004291F" w:rsidP="009A6FBD">
            <w:pPr>
              <w:jc w:val="center"/>
            </w:pPr>
            <w:r>
              <w:t>1,38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E0C5F" w14:textId="77777777" w:rsidR="0004291F" w:rsidRPr="005E0E9A" w:rsidRDefault="0004291F" w:rsidP="009A6FBD">
            <w:pPr>
              <w:jc w:val="center"/>
            </w:pPr>
            <w:r>
              <w:t>2448</w:t>
            </w:r>
          </w:p>
        </w:tc>
      </w:tr>
      <w:tr w:rsidR="0004291F" w:rsidRPr="005251A5" w14:paraId="10FC15FD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D32BC" w14:textId="77777777" w:rsidR="0004291F" w:rsidRPr="005E0E9A" w:rsidRDefault="0004291F" w:rsidP="009A6FBD">
            <w:pPr>
              <w:jc w:val="center"/>
            </w:pPr>
            <w:r>
              <w:t>2021-04-08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025B9" w14:textId="77777777" w:rsidR="0004291F" w:rsidRPr="005E0E9A" w:rsidRDefault="0004291F" w:rsidP="009A6FBD">
            <w:pPr>
              <w:jc w:val="center"/>
            </w:pPr>
            <w:r>
              <w:t>07:50:41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3F25E" w14:textId="77777777" w:rsidR="0004291F" w:rsidRPr="005E0E9A" w:rsidRDefault="0004291F" w:rsidP="009A6FBD">
            <w:pPr>
              <w:jc w:val="center"/>
            </w:pPr>
            <w:r>
              <w:t>64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5B08E" w14:textId="77777777" w:rsidR="0004291F" w:rsidRPr="005E0E9A" w:rsidRDefault="0004291F" w:rsidP="009A6FBD">
            <w:pPr>
              <w:jc w:val="center"/>
            </w:pPr>
            <w:r>
              <w:t>5,29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2F819" w14:textId="77777777" w:rsidR="0004291F" w:rsidRPr="005E0E9A" w:rsidRDefault="0004291F" w:rsidP="009A6FBD">
            <w:pPr>
              <w:jc w:val="center"/>
            </w:pPr>
            <w:r>
              <w:t>07:50:34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4BFFA" w14:textId="77777777" w:rsidR="0004291F" w:rsidRPr="005E0E9A" w:rsidRDefault="0004291F" w:rsidP="009A6FBD">
            <w:pPr>
              <w:jc w:val="center"/>
            </w:pPr>
            <w: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5E569" w14:textId="77777777" w:rsidR="0004291F" w:rsidRPr="005E0E9A" w:rsidRDefault="0004291F" w:rsidP="009A6FBD">
            <w:pPr>
              <w:jc w:val="center"/>
            </w:pPr>
            <w:r>
              <w:t>1,06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ED646" w14:textId="77777777" w:rsidR="0004291F" w:rsidRPr="005E0E9A" w:rsidRDefault="0004291F" w:rsidP="009A6FBD">
            <w:pPr>
              <w:jc w:val="center"/>
            </w:pPr>
            <w:r>
              <w:t>07:50:26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EE8E9" w14:textId="77777777" w:rsidR="0004291F" w:rsidRPr="005E0E9A" w:rsidRDefault="0004291F" w:rsidP="009A6FBD">
            <w:pPr>
              <w:jc w:val="center"/>
            </w:pPr>
            <w: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A164C" w14:textId="77777777" w:rsidR="0004291F" w:rsidRPr="005E0E9A" w:rsidRDefault="0004291F" w:rsidP="009A6FBD">
            <w:pPr>
              <w:jc w:val="center"/>
            </w:pPr>
            <w: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651C7" w14:textId="77777777" w:rsidR="0004291F" w:rsidRPr="005E0E9A" w:rsidRDefault="0004291F" w:rsidP="009A6FBD">
            <w:pPr>
              <w:jc w:val="center"/>
            </w:pPr>
            <w:r>
              <w:t>15252</w:t>
            </w:r>
          </w:p>
        </w:tc>
      </w:tr>
      <w:tr w:rsidR="0004291F" w:rsidRPr="005251A5" w14:paraId="1723FB83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44475" w14:textId="77777777" w:rsidR="0004291F" w:rsidRPr="005E0E9A" w:rsidRDefault="0004291F" w:rsidP="009A6FBD">
            <w:pPr>
              <w:jc w:val="center"/>
            </w:pPr>
            <w:r>
              <w:t>2021-04-08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3032A" w14:textId="77777777" w:rsidR="0004291F" w:rsidRPr="005E0E9A" w:rsidRDefault="0004291F" w:rsidP="009A6FBD">
            <w:pPr>
              <w:jc w:val="center"/>
            </w:pPr>
            <w:r>
              <w:t>13:22:22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D20BF" w14:textId="77777777" w:rsidR="0004291F" w:rsidRPr="005E0E9A" w:rsidRDefault="0004291F" w:rsidP="009A6FBD">
            <w:pPr>
              <w:jc w:val="center"/>
            </w:pPr>
            <w: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E2BF5" w14:textId="77777777" w:rsidR="0004291F" w:rsidRPr="005E0E9A" w:rsidRDefault="0004291F" w:rsidP="009A6FBD">
            <w:pPr>
              <w:jc w:val="center"/>
            </w:pPr>
            <w:r>
              <w:t>2,86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9376A" w14:textId="77777777" w:rsidR="0004291F" w:rsidRPr="005E0E9A" w:rsidRDefault="0004291F" w:rsidP="009A6FBD">
            <w:pPr>
              <w:jc w:val="center"/>
            </w:pPr>
            <w:r>
              <w:t>13:22:18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F9615" w14:textId="77777777" w:rsidR="0004291F" w:rsidRPr="005E0E9A" w:rsidRDefault="0004291F" w:rsidP="009A6FBD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D5C6D" w14:textId="77777777" w:rsidR="0004291F" w:rsidRPr="005E0E9A" w:rsidRDefault="0004291F" w:rsidP="009A6FBD">
            <w:pPr>
              <w:jc w:val="center"/>
            </w:pPr>
            <w:r>
              <w:t>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F8F4D" w14:textId="77777777" w:rsidR="0004291F" w:rsidRPr="005E0E9A" w:rsidRDefault="0004291F" w:rsidP="009A6FBD">
            <w:pPr>
              <w:jc w:val="center"/>
            </w:pPr>
            <w:r>
              <w:t>13:22:45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93E4F" w14:textId="77777777" w:rsidR="0004291F" w:rsidRPr="005E0E9A" w:rsidRDefault="0004291F" w:rsidP="009A6FBD">
            <w:pPr>
              <w:jc w:val="center"/>
            </w:pPr>
            <w:r>
              <w:t>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84586" w14:textId="77777777" w:rsidR="0004291F" w:rsidRPr="005E0E9A" w:rsidRDefault="0004291F" w:rsidP="009A6FBD">
            <w:pPr>
              <w:jc w:val="center"/>
            </w:pPr>
            <w:r>
              <w:t>0,63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003F1" w14:textId="77777777" w:rsidR="0004291F" w:rsidRPr="005E0E9A" w:rsidRDefault="0004291F" w:rsidP="009A6FBD">
            <w:pPr>
              <w:jc w:val="center"/>
            </w:pPr>
            <w:r>
              <w:t>7192</w:t>
            </w:r>
          </w:p>
        </w:tc>
      </w:tr>
      <w:tr w:rsidR="0004291F" w:rsidRPr="005251A5" w14:paraId="13BF1608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48497" w14:textId="77777777" w:rsidR="0004291F" w:rsidRPr="005E0E9A" w:rsidRDefault="0004291F" w:rsidP="009A6FBD">
            <w:pPr>
              <w:jc w:val="center"/>
            </w:pPr>
            <w:r>
              <w:t>2021-04-08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F70F1" w14:textId="77777777" w:rsidR="0004291F" w:rsidRPr="005E0E9A" w:rsidRDefault="0004291F" w:rsidP="009A6FBD">
            <w:pPr>
              <w:jc w:val="center"/>
            </w:pPr>
            <w:r>
              <w:t>16:09:03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CB075" w14:textId="77777777" w:rsidR="0004291F" w:rsidRPr="005E0E9A" w:rsidRDefault="0004291F" w:rsidP="009A6FBD">
            <w:pPr>
              <w:jc w:val="center"/>
            </w:pPr>
            <w:r>
              <w:t>81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A495A" w14:textId="77777777" w:rsidR="0004291F" w:rsidRPr="005E0E9A" w:rsidRDefault="0004291F" w:rsidP="009A6FBD">
            <w:pPr>
              <w:jc w:val="center"/>
            </w:pPr>
            <w:r>
              <w:t>1,27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CDB29" w14:textId="77777777" w:rsidR="0004291F" w:rsidRPr="005E0E9A" w:rsidRDefault="0004291F" w:rsidP="009A6FBD">
            <w:pPr>
              <w:jc w:val="center"/>
            </w:pPr>
            <w:r>
              <w:t>16:09:00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08917" w14:textId="77777777" w:rsidR="0004291F" w:rsidRPr="005E0E9A" w:rsidRDefault="0004291F" w:rsidP="009A6FBD">
            <w:pPr>
              <w:jc w:val="center"/>
            </w:pPr>
            <w: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7FEFD" w14:textId="77777777" w:rsidR="0004291F" w:rsidRPr="005E0E9A" w:rsidRDefault="0004291F" w:rsidP="009A6FBD">
            <w:pPr>
              <w:jc w:val="center"/>
            </w:pPr>
            <w:r>
              <w:t>1,59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DFC44" w14:textId="77777777" w:rsidR="0004291F" w:rsidRPr="005E0E9A" w:rsidRDefault="0004291F" w:rsidP="009A6FBD">
            <w:pPr>
              <w:jc w:val="center"/>
            </w:pPr>
            <w:r>
              <w:t>16:58:50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373B3" w14:textId="77777777" w:rsidR="0004291F" w:rsidRPr="005E0E9A" w:rsidRDefault="0004291F" w:rsidP="009A6FBD">
            <w:pPr>
              <w:jc w:val="center"/>
            </w:pPr>
            <w:r>
              <w:t>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A804F" w14:textId="77777777" w:rsidR="0004291F" w:rsidRPr="005E0E9A" w:rsidRDefault="0004291F" w:rsidP="009A6FBD">
            <w:pPr>
              <w:jc w:val="center"/>
            </w:pPr>
            <w:r>
              <w:t>1,06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907DA" w14:textId="77777777" w:rsidR="0004291F" w:rsidRPr="005E0E9A" w:rsidRDefault="0004291F" w:rsidP="009A6FBD">
            <w:pPr>
              <w:jc w:val="center"/>
            </w:pPr>
            <w:r>
              <w:t>1411</w:t>
            </w:r>
          </w:p>
        </w:tc>
      </w:tr>
      <w:tr w:rsidR="0004291F" w:rsidRPr="005251A5" w14:paraId="7EAC823A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CF099" w14:textId="77777777" w:rsidR="0004291F" w:rsidRPr="005E0E9A" w:rsidRDefault="0004291F" w:rsidP="009A6FBD">
            <w:pPr>
              <w:jc w:val="center"/>
            </w:pPr>
            <w:r>
              <w:lastRenderedPageBreak/>
              <w:t>2021-04-08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6E031" w14:textId="77777777" w:rsidR="0004291F" w:rsidRPr="005E0E9A" w:rsidRDefault="0004291F" w:rsidP="009A6FBD">
            <w:pPr>
              <w:jc w:val="center"/>
            </w:pPr>
            <w:r>
              <w:t>16:54:43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3A400" w14:textId="77777777" w:rsidR="0004291F" w:rsidRPr="005E0E9A" w:rsidRDefault="0004291F" w:rsidP="009A6FBD">
            <w:pPr>
              <w:jc w:val="center"/>
            </w:pPr>
            <w:r>
              <w:t>56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75292" w14:textId="77777777" w:rsidR="0004291F" w:rsidRPr="005E0E9A" w:rsidRDefault="0004291F" w:rsidP="009A6FBD">
            <w:pPr>
              <w:jc w:val="center"/>
            </w:pPr>
            <w:r>
              <w:t>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751DA" w14:textId="77777777" w:rsidR="0004291F" w:rsidRPr="005E0E9A" w:rsidRDefault="0004291F" w:rsidP="009A6FBD">
            <w:pPr>
              <w:jc w:val="center"/>
            </w:pPr>
            <w:r>
              <w:t>16:54:41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BF57B" w14:textId="77777777" w:rsidR="0004291F" w:rsidRPr="005E0E9A" w:rsidRDefault="0004291F" w:rsidP="009A6FBD">
            <w:pPr>
              <w:jc w:val="center"/>
            </w:pPr>
            <w: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54EFE" w14:textId="77777777" w:rsidR="0004291F" w:rsidRPr="005E0E9A" w:rsidRDefault="0004291F" w:rsidP="009A6FBD">
            <w:pPr>
              <w:jc w:val="center"/>
            </w:pPr>
            <w:r>
              <w:t>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441E9" w14:textId="77777777" w:rsidR="0004291F" w:rsidRPr="005E0E9A" w:rsidRDefault="0004291F" w:rsidP="009A6FBD">
            <w:pPr>
              <w:jc w:val="center"/>
            </w:pPr>
            <w:r>
              <w:t>16:54:41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1671B" w14:textId="77777777" w:rsidR="0004291F" w:rsidRPr="005E0E9A" w:rsidRDefault="0004291F" w:rsidP="009A6FBD">
            <w:pPr>
              <w:jc w:val="center"/>
            </w:pPr>
            <w: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D3A06" w14:textId="77777777" w:rsidR="0004291F" w:rsidRPr="005E0E9A" w:rsidRDefault="0004291F" w:rsidP="009A6FBD">
            <w:pPr>
              <w:jc w:val="center"/>
            </w:pPr>
            <w:r>
              <w:t>2,2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7A908" w14:textId="77777777" w:rsidR="0004291F" w:rsidRPr="005E0E9A" w:rsidRDefault="0004291F" w:rsidP="009A6FBD">
            <w:pPr>
              <w:jc w:val="center"/>
            </w:pPr>
            <w:r>
              <w:t>15966</w:t>
            </w:r>
          </w:p>
        </w:tc>
      </w:tr>
      <w:tr w:rsidR="0004291F" w:rsidRPr="005251A5" w14:paraId="536A6A9B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CE19C" w14:textId="77777777" w:rsidR="0004291F" w:rsidRPr="005E0E9A" w:rsidRDefault="0004291F" w:rsidP="009A6FBD">
            <w:pPr>
              <w:jc w:val="center"/>
            </w:pPr>
            <w:r>
              <w:t>2021-04-09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7DEEE" w14:textId="77777777" w:rsidR="0004291F" w:rsidRPr="005E0E9A" w:rsidRDefault="0004291F" w:rsidP="009A6FBD">
            <w:pPr>
              <w:jc w:val="center"/>
            </w:pPr>
            <w:r>
              <w:t>01:43:31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058AF" w14:textId="77777777" w:rsidR="0004291F" w:rsidRPr="005E0E9A" w:rsidRDefault="0004291F" w:rsidP="009A6FBD">
            <w:pPr>
              <w:jc w:val="center"/>
            </w:pPr>
            <w:r>
              <w:t>37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6EDBD" w14:textId="77777777" w:rsidR="0004291F" w:rsidRPr="005E0E9A" w:rsidRDefault="0004291F" w:rsidP="009A6FBD">
            <w:pPr>
              <w:jc w:val="center"/>
            </w:pPr>
            <w:r>
              <w:t>0,72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B6664" w14:textId="77777777" w:rsidR="0004291F" w:rsidRPr="005E0E9A" w:rsidRDefault="0004291F" w:rsidP="009A6FBD">
            <w:pPr>
              <w:jc w:val="center"/>
            </w:pPr>
            <w:r>
              <w:t>01:43:42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3F88D" w14:textId="77777777" w:rsidR="0004291F" w:rsidRPr="005E0E9A" w:rsidRDefault="0004291F" w:rsidP="009A6FBD">
            <w:pPr>
              <w:jc w:val="center"/>
            </w:pPr>
            <w: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2F41F" w14:textId="77777777" w:rsidR="0004291F" w:rsidRPr="005E0E9A" w:rsidRDefault="0004291F" w:rsidP="009A6FBD">
            <w:pPr>
              <w:jc w:val="center"/>
            </w:pPr>
            <w:r>
              <w:t>1,28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BF3E6" w14:textId="77777777" w:rsidR="0004291F" w:rsidRPr="005E0E9A" w:rsidRDefault="0004291F" w:rsidP="009A6FBD">
            <w:pPr>
              <w:jc w:val="center"/>
            </w:pPr>
            <w:r>
              <w:t>01:45:25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87F98" w14:textId="77777777" w:rsidR="0004291F" w:rsidRPr="005E0E9A" w:rsidRDefault="0004291F" w:rsidP="009A6FBD">
            <w:pPr>
              <w:jc w:val="center"/>
            </w:pPr>
            <w:r>
              <w:t>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3B72B" w14:textId="77777777" w:rsidR="0004291F" w:rsidRPr="005E0E9A" w:rsidRDefault="0004291F" w:rsidP="009A6FBD">
            <w:pPr>
              <w:jc w:val="center"/>
            </w:pPr>
            <w:r>
              <w:t>0,74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6DB5E" w14:textId="77777777" w:rsidR="0004291F" w:rsidRPr="005E0E9A" w:rsidRDefault="0004291F" w:rsidP="009A6FBD">
            <w:pPr>
              <w:jc w:val="center"/>
            </w:pPr>
            <w:r>
              <w:t>3530</w:t>
            </w:r>
          </w:p>
        </w:tc>
      </w:tr>
      <w:tr w:rsidR="0004291F" w:rsidRPr="005251A5" w14:paraId="4092F815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8A4C2" w14:textId="77777777" w:rsidR="0004291F" w:rsidRPr="005E0E9A" w:rsidRDefault="0004291F" w:rsidP="009A6FBD">
            <w:pPr>
              <w:jc w:val="center"/>
            </w:pPr>
            <w:r>
              <w:t>2021-04-09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58841" w14:textId="77777777" w:rsidR="0004291F" w:rsidRPr="005E0E9A" w:rsidRDefault="0004291F" w:rsidP="009A6FBD">
            <w:pPr>
              <w:jc w:val="center"/>
            </w:pPr>
            <w:r>
              <w:t>03:13:34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92764" w14:textId="77777777" w:rsidR="0004291F" w:rsidRPr="005E0E9A" w:rsidRDefault="0004291F" w:rsidP="009A6FBD">
            <w:pPr>
              <w:jc w:val="center"/>
            </w:pPr>
            <w:r>
              <w:t>47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8F1E2" w14:textId="77777777" w:rsidR="0004291F" w:rsidRPr="005E0E9A" w:rsidRDefault="0004291F" w:rsidP="009A6FBD">
            <w:pPr>
              <w:jc w:val="center"/>
            </w:pPr>
            <w:r>
              <w:t>1,63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43AAC" w14:textId="77777777" w:rsidR="0004291F" w:rsidRPr="005E0E9A" w:rsidRDefault="0004291F" w:rsidP="009A6FBD">
            <w:pPr>
              <w:jc w:val="center"/>
            </w:pPr>
            <w:r>
              <w:t>03:13:48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BD4F1" w14:textId="77777777" w:rsidR="0004291F" w:rsidRPr="005E0E9A" w:rsidRDefault="0004291F" w:rsidP="009A6FBD">
            <w:pPr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4F026" w14:textId="77777777" w:rsidR="0004291F" w:rsidRPr="005E0E9A" w:rsidRDefault="0004291F" w:rsidP="009A6FBD">
            <w:pPr>
              <w:jc w:val="center"/>
            </w:pPr>
            <w:r>
              <w:t>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DD067" w14:textId="77777777" w:rsidR="0004291F" w:rsidRPr="005E0E9A" w:rsidRDefault="0004291F" w:rsidP="009A6FBD">
            <w:pPr>
              <w:jc w:val="center"/>
            </w:pPr>
            <w:r>
              <w:t>03:13:48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0B6CB" w14:textId="77777777" w:rsidR="0004291F" w:rsidRPr="005E0E9A" w:rsidRDefault="0004291F" w:rsidP="009A6FBD">
            <w:pPr>
              <w:jc w:val="center"/>
            </w:pPr>
            <w: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14623" w14:textId="77777777" w:rsidR="0004291F" w:rsidRPr="005E0E9A" w:rsidRDefault="0004291F" w:rsidP="009A6FBD">
            <w:pPr>
              <w:jc w:val="center"/>
            </w:pPr>
            <w:r>
              <w:t>1,88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C95FE" w14:textId="77777777" w:rsidR="0004291F" w:rsidRPr="005E0E9A" w:rsidRDefault="0004291F" w:rsidP="009A6FBD">
            <w:pPr>
              <w:jc w:val="center"/>
            </w:pPr>
            <w:r>
              <w:t>5967</w:t>
            </w:r>
          </w:p>
        </w:tc>
      </w:tr>
      <w:tr w:rsidR="0004291F" w:rsidRPr="005251A5" w14:paraId="0D1C03E8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40A0E" w14:textId="77777777" w:rsidR="0004291F" w:rsidRPr="005E0E9A" w:rsidRDefault="0004291F" w:rsidP="009A6FBD">
            <w:pPr>
              <w:jc w:val="center"/>
            </w:pPr>
            <w:r>
              <w:t>2021-04-09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29F6B" w14:textId="77777777" w:rsidR="0004291F" w:rsidRPr="005E0E9A" w:rsidRDefault="0004291F" w:rsidP="009A6FBD">
            <w:pPr>
              <w:jc w:val="center"/>
            </w:pPr>
            <w:r>
              <w:t>05:42:21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87AA" w14:textId="77777777" w:rsidR="0004291F" w:rsidRPr="005E0E9A" w:rsidRDefault="0004291F" w:rsidP="009A6FBD">
            <w:pPr>
              <w:jc w:val="center"/>
            </w:pPr>
            <w:r>
              <w:t>23,9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35CA7" w14:textId="77777777" w:rsidR="0004291F" w:rsidRPr="005E0E9A" w:rsidRDefault="0004291F" w:rsidP="009A6FBD">
            <w:pPr>
              <w:jc w:val="center"/>
            </w:pPr>
            <w:r>
              <w:t>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6289E" w14:textId="77777777" w:rsidR="0004291F" w:rsidRPr="005E0E9A" w:rsidRDefault="0004291F" w:rsidP="009A6FBD">
            <w:pPr>
              <w:jc w:val="center"/>
            </w:pPr>
            <w:r>
              <w:t>05:42:53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106D9" w14:textId="77777777" w:rsidR="0004291F" w:rsidRPr="005E0E9A" w:rsidRDefault="0004291F" w:rsidP="009A6FBD">
            <w:pPr>
              <w:jc w:val="center"/>
            </w:pPr>
            <w:r>
              <w:t>58,3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07751" w14:textId="77777777" w:rsidR="0004291F" w:rsidRPr="005E0E9A" w:rsidRDefault="0004291F" w:rsidP="009A6FBD">
            <w:pPr>
              <w:jc w:val="center"/>
            </w:pPr>
            <w:r>
              <w:t>1,55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E3903" w14:textId="77777777" w:rsidR="0004291F" w:rsidRPr="005E0E9A" w:rsidRDefault="0004291F" w:rsidP="009A6FBD">
            <w:pPr>
              <w:jc w:val="center"/>
            </w:pPr>
            <w:r>
              <w:t>05:42:53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E1915" w14:textId="77777777" w:rsidR="0004291F" w:rsidRPr="005E0E9A" w:rsidRDefault="0004291F" w:rsidP="009A6FBD">
            <w:pPr>
              <w:jc w:val="center"/>
            </w:pPr>
            <w:r>
              <w:t>50,8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5112B" w14:textId="77777777" w:rsidR="0004291F" w:rsidRPr="005E0E9A" w:rsidRDefault="0004291F" w:rsidP="009A6FBD">
            <w:pPr>
              <w:jc w:val="center"/>
            </w:pPr>
            <w:r>
              <w:t>0,55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096F5" w14:textId="77777777" w:rsidR="0004291F" w:rsidRPr="005E0E9A" w:rsidRDefault="0004291F" w:rsidP="009A6FBD">
            <w:pPr>
              <w:jc w:val="center"/>
            </w:pPr>
            <w:r>
              <w:t>626</w:t>
            </w:r>
          </w:p>
        </w:tc>
      </w:tr>
      <w:tr w:rsidR="0004291F" w:rsidRPr="005251A5" w14:paraId="73882CC7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E9907" w14:textId="77777777" w:rsidR="0004291F" w:rsidRPr="005E0E9A" w:rsidRDefault="0004291F" w:rsidP="009A6FBD">
            <w:pPr>
              <w:jc w:val="center"/>
            </w:pPr>
            <w:r>
              <w:t>2021-04-09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1486E" w14:textId="77777777" w:rsidR="0004291F" w:rsidRPr="005E0E9A" w:rsidRDefault="0004291F" w:rsidP="009A6FBD">
            <w:pPr>
              <w:jc w:val="center"/>
            </w:pPr>
            <w:r>
              <w:t>09:44:05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48836" w14:textId="77777777" w:rsidR="0004291F" w:rsidRPr="005E0E9A" w:rsidRDefault="0004291F" w:rsidP="009A6FBD">
            <w:pPr>
              <w:jc w:val="center"/>
            </w:pPr>
            <w:r>
              <w:t>94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A812B" w14:textId="77777777" w:rsidR="0004291F" w:rsidRPr="005E0E9A" w:rsidRDefault="0004291F" w:rsidP="009A6FBD">
            <w:pPr>
              <w:jc w:val="center"/>
            </w:pPr>
            <w:r>
              <w:t>2,66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A2AB5" w14:textId="77777777" w:rsidR="0004291F" w:rsidRPr="005E0E9A" w:rsidRDefault="0004291F" w:rsidP="009A6FBD">
            <w:pPr>
              <w:jc w:val="center"/>
            </w:pPr>
            <w:r>
              <w:t>09:44:13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544A8" w14:textId="77777777" w:rsidR="0004291F" w:rsidRPr="005E0E9A" w:rsidRDefault="0004291F" w:rsidP="009A6FBD">
            <w:pPr>
              <w:jc w:val="center"/>
            </w:pPr>
            <w: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7D83E" w14:textId="77777777" w:rsidR="0004291F" w:rsidRPr="005E0E9A" w:rsidRDefault="0004291F" w:rsidP="009A6FBD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F9BFD" w14:textId="77777777" w:rsidR="0004291F" w:rsidRPr="005E0E9A" w:rsidRDefault="0004291F" w:rsidP="009A6FBD">
            <w:pPr>
              <w:jc w:val="center"/>
            </w:pPr>
            <w:r>
              <w:t>09:44:13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00E1B" w14:textId="77777777" w:rsidR="0004291F" w:rsidRPr="005E0E9A" w:rsidRDefault="0004291F" w:rsidP="009A6FBD">
            <w:pPr>
              <w:jc w:val="center"/>
            </w:pPr>
            <w: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9E972" w14:textId="77777777" w:rsidR="0004291F" w:rsidRPr="005E0E9A" w:rsidRDefault="0004291F" w:rsidP="009A6FBD">
            <w:pPr>
              <w:jc w:val="center"/>
            </w:pPr>
            <w:r>
              <w:t>0,15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D6068" w14:textId="77777777" w:rsidR="0004291F" w:rsidRPr="005E0E9A" w:rsidRDefault="0004291F" w:rsidP="009A6FBD">
            <w:pPr>
              <w:jc w:val="center"/>
            </w:pPr>
            <w:r>
              <w:t>1377</w:t>
            </w:r>
          </w:p>
        </w:tc>
      </w:tr>
      <w:tr w:rsidR="0004291F" w:rsidRPr="005251A5" w14:paraId="52875CEB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AB492" w14:textId="77777777" w:rsidR="0004291F" w:rsidRPr="005E0E9A" w:rsidRDefault="0004291F" w:rsidP="009A6FBD">
            <w:pPr>
              <w:jc w:val="center"/>
            </w:pPr>
            <w:r>
              <w:t>2021-04-09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E1CA1" w14:textId="77777777" w:rsidR="0004291F" w:rsidRPr="005E0E9A" w:rsidRDefault="0004291F" w:rsidP="009A6FBD">
            <w:pPr>
              <w:jc w:val="center"/>
            </w:pPr>
            <w:r>
              <w:t>10:37:59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D334B" w14:textId="77777777" w:rsidR="0004291F" w:rsidRPr="005E0E9A" w:rsidRDefault="0004291F" w:rsidP="009A6FBD">
            <w:pPr>
              <w:jc w:val="center"/>
            </w:pPr>
            <w:r>
              <w:t>67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57FD0" w14:textId="77777777" w:rsidR="0004291F" w:rsidRPr="005E0E9A" w:rsidRDefault="0004291F" w:rsidP="009A6FBD">
            <w:pPr>
              <w:jc w:val="center"/>
            </w:pPr>
            <w:r>
              <w:t>4,02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537E9" w14:textId="77777777" w:rsidR="0004291F" w:rsidRPr="005E0E9A" w:rsidRDefault="0004291F" w:rsidP="009A6FBD">
            <w:pPr>
              <w:jc w:val="center"/>
            </w:pPr>
            <w:r>
              <w:t>10:37:50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ECE52" w14:textId="77777777" w:rsidR="0004291F" w:rsidRPr="005E0E9A" w:rsidRDefault="0004291F" w:rsidP="009A6FBD">
            <w:pPr>
              <w:jc w:val="center"/>
            </w:pPr>
            <w: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DF031" w14:textId="77777777" w:rsidR="0004291F" w:rsidRPr="005E0E9A" w:rsidRDefault="0004291F" w:rsidP="009A6FBD">
            <w:pPr>
              <w:jc w:val="center"/>
            </w:pPr>
            <w:r>
              <w:t>1,25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43775" w14:textId="77777777" w:rsidR="0004291F" w:rsidRPr="005E0E9A" w:rsidRDefault="0004291F" w:rsidP="009A6FBD">
            <w:pPr>
              <w:jc w:val="center"/>
            </w:pPr>
            <w:r>
              <w:t>10:37:50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04B10" w14:textId="77777777" w:rsidR="0004291F" w:rsidRPr="005E0E9A" w:rsidRDefault="0004291F" w:rsidP="009A6FBD">
            <w:pPr>
              <w:jc w:val="center"/>
            </w:pPr>
            <w: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C6A31" w14:textId="77777777" w:rsidR="0004291F" w:rsidRPr="005E0E9A" w:rsidRDefault="0004291F" w:rsidP="009A6FBD">
            <w:pPr>
              <w:jc w:val="center"/>
            </w:pPr>
            <w:r>
              <w:t>0,94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2E1A4" w14:textId="77777777" w:rsidR="0004291F" w:rsidRPr="005E0E9A" w:rsidRDefault="0004291F" w:rsidP="009A6FBD">
            <w:pPr>
              <w:jc w:val="center"/>
            </w:pPr>
            <w:r>
              <w:t>4135</w:t>
            </w:r>
          </w:p>
        </w:tc>
      </w:tr>
      <w:tr w:rsidR="0004291F" w:rsidRPr="005251A5" w14:paraId="46B8C4B9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48574" w14:textId="77777777" w:rsidR="0004291F" w:rsidRPr="005E0E9A" w:rsidRDefault="0004291F" w:rsidP="009A6FBD">
            <w:pPr>
              <w:jc w:val="center"/>
            </w:pPr>
            <w:r>
              <w:t>2021-04-09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0840F" w14:textId="77777777" w:rsidR="0004291F" w:rsidRPr="005E0E9A" w:rsidRDefault="0004291F" w:rsidP="009A6FBD">
            <w:pPr>
              <w:jc w:val="center"/>
            </w:pPr>
            <w:r>
              <w:t>12:18:08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73A3F" w14:textId="77777777" w:rsidR="0004291F" w:rsidRPr="005E0E9A" w:rsidRDefault="0004291F" w:rsidP="009A6FBD">
            <w:pPr>
              <w:jc w:val="center"/>
            </w:pPr>
            <w:r>
              <w:t>58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5408" w14:textId="77777777" w:rsidR="0004291F" w:rsidRPr="005E0E9A" w:rsidRDefault="0004291F" w:rsidP="009A6FB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EAC3F" w14:textId="77777777" w:rsidR="0004291F" w:rsidRPr="005E0E9A" w:rsidRDefault="0004291F" w:rsidP="009A6FBD">
            <w:pPr>
              <w:jc w:val="center"/>
            </w:pPr>
            <w:r>
              <w:t>12:18:08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2B199" w14:textId="77777777" w:rsidR="0004291F" w:rsidRPr="005E0E9A" w:rsidRDefault="0004291F" w:rsidP="009A6FBD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403B6" w14:textId="77777777" w:rsidR="0004291F" w:rsidRPr="005E0E9A" w:rsidRDefault="0004291F" w:rsidP="009A6FBD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F41C0" w14:textId="77777777" w:rsidR="0004291F" w:rsidRPr="005E0E9A" w:rsidRDefault="0004291F" w:rsidP="009A6FBD">
            <w:pPr>
              <w:jc w:val="center"/>
            </w:pPr>
            <w:r>
              <w:t>12:18:10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A140D" w14:textId="77777777" w:rsidR="0004291F" w:rsidRPr="005E0E9A" w:rsidRDefault="0004291F" w:rsidP="009A6FBD">
            <w:pPr>
              <w:jc w:val="center"/>
            </w:pPr>
            <w:r>
              <w:t>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0247F" w14:textId="77777777" w:rsidR="0004291F" w:rsidRPr="005E0E9A" w:rsidRDefault="0004291F" w:rsidP="009A6FBD">
            <w:pPr>
              <w:jc w:val="center"/>
            </w:pPr>
            <w:r>
              <w:t>0,26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4D3A9" w14:textId="77777777" w:rsidR="0004291F" w:rsidRPr="005E0E9A" w:rsidRDefault="0004291F" w:rsidP="009A6FBD">
            <w:pPr>
              <w:jc w:val="center"/>
            </w:pPr>
            <w:r>
              <w:t>520</w:t>
            </w:r>
          </w:p>
        </w:tc>
      </w:tr>
      <w:tr w:rsidR="0004291F" w:rsidRPr="005251A5" w14:paraId="6B163A8A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FCE3D" w14:textId="77777777" w:rsidR="0004291F" w:rsidRPr="005E0E9A" w:rsidRDefault="0004291F" w:rsidP="009A6FBD">
            <w:pPr>
              <w:jc w:val="center"/>
            </w:pPr>
            <w:r>
              <w:t>2021-04-09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7DC9E" w14:textId="77777777" w:rsidR="0004291F" w:rsidRPr="005E0E9A" w:rsidRDefault="0004291F" w:rsidP="009A6FBD">
            <w:pPr>
              <w:jc w:val="center"/>
            </w:pPr>
            <w:r>
              <w:t>13:00:13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766CD" w14:textId="77777777" w:rsidR="0004291F" w:rsidRPr="005E0E9A" w:rsidRDefault="0004291F" w:rsidP="009A6FBD">
            <w:pPr>
              <w:jc w:val="center"/>
            </w:pPr>
            <w:r>
              <w:t>62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F924D" w14:textId="77777777" w:rsidR="0004291F" w:rsidRPr="005E0E9A" w:rsidRDefault="0004291F" w:rsidP="009A6FBD">
            <w:pPr>
              <w:jc w:val="center"/>
            </w:pPr>
            <w:r>
              <w:t>3,04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C66EC" w14:textId="77777777" w:rsidR="0004291F" w:rsidRPr="005E0E9A" w:rsidRDefault="0004291F" w:rsidP="009A6FBD">
            <w:pPr>
              <w:jc w:val="center"/>
            </w:pPr>
            <w:r>
              <w:t>13:00:16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52222" w14:textId="77777777" w:rsidR="0004291F" w:rsidRPr="005E0E9A" w:rsidRDefault="0004291F" w:rsidP="009A6FBD">
            <w:pPr>
              <w:jc w:val="center"/>
            </w:pPr>
            <w: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B473F" w14:textId="77777777" w:rsidR="0004291F" w:rsidRPr="005E0E9A" w:rsidRDefault="0004291F" w:rsidP="009A6FBD">
            <w:pPr>
              <w:jc w:val="center"/>
            </w:pPr>
            <w:r>
              <w:t>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90E02" w14:textId="77777777" w:rsidR="0004291F" w:rsidRPr="005E0E9A" w:rsidRDefault="0004291F" w:rsidP="009A6FBD">
            <w:pPr>
              <w:jc w:val="center"/>
            </w:pPr>
            <w:r>
              <w:t>13:00:16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B3F91" w14:textId="77777777" w:rsidR="0004291F" w:rsidRPr="005E0E9A" w:rsidRDefault="0004291F" w:rsidP="009A6FBD">
            <w:pPr>
              <w:jc w:val="center"/>
            </w:pPr>
            <w: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2532E" w14:textId="77777777" w:rsidR="0004291F" w:rsidRPr="005E0E9A" w:rsidRDefault="0004291F" w:rsidP="009A6FBD">
            <w:pPr>
              <w:jc w:val="center"/>
            </w:pPr>
            <w:r>
              <w:t>0,18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DB359" w14:textId="77777777" w:rsidR="0004291F" w:rsidRPr="005E0E9A" w:rsidRDefault="0004291F" w:rsidP="009A6FBD">
            <w:pPr>
              <w:jc w:val="center"/>
            </w:pPr>
            <w:r>
              <w:t>1126</w:t>
            </w:r>
          </w:p>
        </w:tc>
      </w:tr>
      <w:tr w:rsidR="0004291F" w:rsidRPr="005251A5" w14:paraId="3B97A071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0BED6" w14:textId="77777777" w:rsidR="0004291F" w:rsidRPr="005E0E9A" w:rsidRDefault="0004291F" w:rsidP="009A6FBD">
            <w:pPr>
              <w:jc w:val="center"/>
            </w:pPr>
            <w:r>
              <w:t>2021-04-09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5F794" w14:textId="77777777" w:rsidR="0004291F" w:rsidRPr="005E0E9A" w:rsidRDefault="0004291F" w:rsidP="009A6FBD">
            <w:pPr>
              <w:jc w:val="center"/>
            </w:pPr>
            <w:r>
              <w:t>14:21:03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7A874" w14:textId="77777777" w:rsidR="0004291F" w:rsidRPr="005E0E9A" w:rsidRDefault="0004291F" w:rsidP="009A6FBD">
            <w:pPr>
              <w:jc w:val="center"/>
            </w:pPr>
            <w:r>
              <w:t>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6531E" w14:textId="77777777" w:rsidR="0004291F" w:rsidRPr="005E0E9A" w:rsidRDefault="0004291F" w:rsidP="009A6FBD">
            <w:pPr>
              <w:jc w:val="center"/>
            </w:pPr>
            <w:r>
              <w:t>5,55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F6BBB" w14:textId="77777777" w:rsidR="0004291F" w:rsidRPr="005E0E9A" w:rsidRDefault="0004291F" w:rsidP="009A6FBD">
            <w:pPr>
              <w:jc w:val="center"/>
            </w:pPr>
            <w:r>
              <w:t>14:21:30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4C9DD" w14:textId="77777777" w:rsidR="0004291F" w:rsidRPr="005E0E9A" w:rsidRDefault="0004291F" w:rsidP="009A6FBD">
            <w:pPr>
              <w:jc w:val="center"/>
            </w:pPr>
            <w: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0F077" w14:textId="77777777" w:rsidR="0004291F" w:rsidRPr="005E0E9A" w:rsidRDefault="0004291F" w:rsidP="009A6FBD">
            <w:pPr>
              <w:jc w:val="center"/>
            </w:pPr>
            <w:r>
              <w:t>0,28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5BC27" w14:textId="77777777" w:rsidR="0004291F" w:rsidRPr="005E0E9A" w:rsidRDefault="0004291F" w:rsidP="009A6FBD">
            <w:pPr>
              <w:jc w:val="center"/>
            </w:pPr>
            <w:r>
              <w:t>14:23:05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0037A" w14:textId="77777777" w:rsidR="0004291F" w:rsidRPr="005E0E9A" w:rsidRDefault="0004291F" w:rsidP="009A6FBD">
            <w:pPr>
              <w:jc w:val="center"/>
            </w:pPr>
            <w:r>
              <w:t>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23AF6" w14:textId="77777777" w:rsidR="0004291F" w:rsidRPr="005E0E9A" w:rsidRDefault="0004291F" w:rsidP="009A6FBD">
            <w:pPr>
              <w:jc w:val="center"/>
            </w:pPr>
            <w:r>
              <w:t>0,89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CA877" w14:textId="77777777" w:rsidR="0004291F" w:rsidRPr="005E0E9A" w:rsidRDefault="0004291F" w:rsidP="009A6FBD">
            <w:pPr>
              <w:jc w:val="center"/>
            </w:pPr>
            <w:r>
              <w:t>2723</w:t>
            </w:r>
          </w:p>
        </w:tc>
      </w:tr>
      <w:tr w:rsidR="0004291F" w:rsidRPr="005251A5" w14:paraId="4D9465FF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2E644" w14:textId="77777777" w:rsidR="0004291F" w:rsidRPr="005E0E9A" w:rsidRDefault="0004291F" w:rsidP="009A6FBD">
            <w:pPr>
              <w:jc w:val="center"/>
            </w:pPr>
            <w:r>
              <w:t>2021-04-09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8A906" w14:textId="77777777" w:rsidR="0004291F" w:rsidRPr="005E0E9A" w:rsidRDefault="0004291F" w:rsidP="009A6FBD">
            <w:pPr>
              <w:jc w:val="center"/>
            </w:pPr>
            <w:r>
              <w:t>15:23:02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941B7" w14:textId="77777777" w:rsidR="0004291F" w:rsidRPr="005E0E9A" w:rsidRDefault="0004291F" w:rsidP="009A6FBD">
            <w:pPr>
              <w:jc w:val="center"/>
            </w:pPr>
            <w:r>
              <w:t>57,8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AF11C" w14:textId="77777777" w:rsidR="0004291F" w:rsidRPr="005E0E9A" w:rsidRDefault="0004291F" w:rsidP="009A6FBD">
            <w:pPr>
              <w:jc w:val="center"/>
            </w:pPr>
            <w:r>
              <w:t>12,19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07AAB" w14:textId="77777777" w:rsidR="0004291F" w:rsidRPr="005E0E9A" w:rsidRDefault="0004291F" w:rsidP="009A6FBD">
            <w:pPr>
              <w:jc w:val="center"/>
            </w:pPr>
            <w:r>
              <w:t>15:23:04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EAE23" w14:textId="77777777" w:rsidR="0004291F" w:rsidRPr="005E0E9A" w:rsidRDefault="0004291F" w:rsidP="009A6FBD">
            <w:pPr>
              <w:jc w:val="center"/>
            </w:pPr>
            <w:r>
              <w:t>47,3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B6182" w14:textId="77777777" w:rsidR="0004291F" w:rsidRPr="005E0E9A" w:rsidRDefault="0004291F" w:rsidP="009A6FBD">
            <w:pPr>
              <w:jc w:val="center"/>
            </w:pPr>
            <w: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8AE8B" w14:textId="77777777" w:rsidR="0004291F" w:rsidRPr="005E0E9A" w:rsidRDefault="0004291F" w:rsidP="009A6FBD">
            <w:pPr>
              <w:jc w:val="center"/>
            </w:pPr>
            <w:r>
              <w:t>15:23:04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CB6C7" w14:textId="77777777" w:rsidR="0004291F" w:rsidRPr="005E0E9A" w:rsidRDefault="0004291F" w:rsidP="009A6FBD">
            <w:pPr>
              <w:jc w:val="center"/>
            </w:pPr>
            <w:r>
              <w:t>44,2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CD78C" w14:textId="77777777" w:rsidR="0004291F" w:rsidRPr="005E0E9A" w:rsidRDefault="0004291F" w:rsidP="009A6FBD">
            <w:pPr>
              <w:jc w:val="center"/>
            </w:pPr>
            <w:r>
              <w:t>0,29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5D4E0" w14:textId="77777777" w:rsidR="0004291F" w:rsidRPr="005E0E9A" w:rsidRDefault="0004291F" w:rsidP="009A6FBD">
            <w:pPr>
              <w:jc w:val="center"/>
            </w:pPr>
            <w:r>
              <w:t>11174</w:t>
            </w:r>
          </w:p>
        </w:tc>
      </w:tr>
      <w:tr w:rsidR="0004291F" w:rsidRPr="005251A5" w14:paraId="6E6E2A22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9D28F" w14:textId="77777777" w:rsidR="0004291F" w:rsidRPr="005E0E9A" w:rsidRDefault="0004291F" w:rsidP="009A6FBD">
            <w:pPr>
              <w:jc w:val="center"/>
            </w:pPr>
            <w:r>
              <w:t>2021-04-09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F9981" w14:textId="77777777" w:rsidR="0004291F" w:rsidRPr="005E0E9A" w:rsidRDefault="0004291F" w:rsidP="009A6FBD">
            <w:pPr>
              <w:jc w:val="center"/>
            </w:pPr>
            <w:r>
              <w:t>22:42:42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0D6BB" w14:textId="77777777" w:rsidR="0004291F" w:rsidRPr="005E0E9A" w:rsidRDefault="0004291F" w:rsidP="009A6FBD">
            <w:pPr>
              <w:jc w:val="center"/>
            </w:pPr>
            <w:r>
              <w:t>77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AC137" w14:textId="77777777" w:rsidR="0004291F" w:rsidRPr="005E0E9A" w:rsidRDefault="0004291F" w:rsidP="009A6FBD">
            <w:pPr>
              <w:jc w:val="center"/>
            </w:pPr>
            <w:r>
              <w:t>0,43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3296D" w14:textId="77777777" w:rsidR="0004291F" w:rsidRPr="005E0E9A" w:rsidRDefault="0004291F" w:rsidP="009A6FBD">
            <w:pPr>
              <w:jc w:val="center"/>
            </w:pPr>
            <w:r>
              <w:t>22:43:24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9419E" w14:textId="77777777" w:rsidR="0004291F" w:rsidRPr="005E0E9A" w:rsidRDefault="0004291F" w:rsidP="009A6FBD">
            <w:pPr>
              <w:jc w:val="center"/>
            </w:pPr>
            <w: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73086" w14:textId="77777777" w:rsidR="0004291F" w:rsidRPr="005E0E9A" w:rsidRDefault="0004291F" w:rsidP="009A6FBD">
            <w:pPr>
              <w:jc w:val="center"/>
            </w:pPr>
            <w:r>
              <w:t>1,48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D74A0" w14:textId="77777777" w:rsidR="0004291F" w:rsidRPr="005E0E9A" w:rsidRDefault="0004291F" w:rsidP="009A6FBD">
            <w:pPr>
              <w:jc w:val="center"/>
            </w:pPr>
            <w:r>
              <w:t>22:44:53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FDFD6" w14:textId="77777777" w:rsidR="0004291F" w:rsidRPr="005E0E9A" w:rsidRDefault="0004291F" w:rsidP="009A6FBD">
            <w:pPr>
              <w:jc w:val="center"/>
            </w:pPr>
            <w: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AFA0C" w14:textId="77777777" w:rsidR="0004291F" w:rsidRPr="005E0E9A" w:rsidRDefault="0004291F" w:rsidP="009A6FBD">
            <w:pPr>
              <w:jc w:val="center"/>
            </w:pPr>
            <w:r>
              <w:t>0,66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76804" w14:textId="77777777" w:rsidR="0004291F" w:rsidRPr="005E0E9A" w:rsidRDefault="0004291F" w:rsidP="009A6FBD">
            <w:pPr>
              <w:jc w:val="center"/>
            </w:pPr>
            <w:r>
              <w:t>1751</w:t>
            </w:r>
          </w:p>
        </w:tc>
      </w:tr>
      <w:tr w:rsidR="0004291F" w:rsidRPr="005251A5" w14:paraId="4837CB67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33B89" w14:textId="77777777" w:rsidR="0004291F" w:rsidRPr="005E0E9A" w:rsidRDefault="0004291F" w:rsidP="009A6FBD">
            <w:pPr>
              <w:jc w:val="center"/>
            </w:pPr>
            <w:r>
              <w:t>2021-04-10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FC0DF" w14:textId="77777777" w:rsidR="0004291F" w:rsidRPr="005E0E9A" w:rsidRDefault="0004291F" w:rsidP="009A6FBD">
            <w:pPr>
              <w:jc w:val="center"/>
            </w:pPr>
            <w:r>
              <w:t>01:27:02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71D81" w14:textId="77777777" w:rsidR="0004291F" w:rsidRPr="005E0E9A" w:rsidRDefault="0004291F" w:rsidP="009A6FBD">
            <w:pPr>
              <w:jc w:val="center"/>
            </w:pPr>
            <w:r>
              <w:t>103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3A652" w14:textId="77777777" w:rsidR="0004291F" w:rsidRPr="005E0E9A" w:rsidRDefault="0004291F" w:rsidP="009A6FBD">
            <w:pPr>
              <w:jc w:val="center"/>
            </w:pPr>
            <w:r>
              <w:t>0,45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06411" w14:textId="77777777" w:rsidR="0004291F" w:rsidRPr="005E0E9A" w:rsidRDefault="0004291F" w:rsidP="009A6FBD">
            <w:pPr>
              <w:jc w:val="center"/>
            </w:pPr>
            <w:r>
              <w:t>01:27:02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BB692" w14:textId="77777777" w:rsidR="0004291F" w:rsidRPr="005E0E9A" w:rsidRDefault="0004291F" w:rsidP="009A6FBD">
            <w:pPr>
              <w:jc w:val="center"/>
            </w:pPr>
            <w: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7C313" w14:textId="77777777" w:rsidR="0004291F" w:rsidRPr="005E0E9A" w:rsidRDefault="0004291F" w:rsidP="009A6FBD">
            <w:pPr>
              <w:jc w:val="center"/>
            </w:pPr>
            <w:r>
              <w:t>3,61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3870B" w14:textId="77777777" w:rsidR="0004291F" w:rsidRPr="005E0E9A" w:rsidRDefault="0004291F" w:rsidP="009A6FBD">
            <w:pPr>
              <w:jc w:val="center"/>
            </w:pPr>
            <w:r>
              <w:t>01:27:02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09459" w14:textId="77777777" w:rsidR="0004291F" w:rsidRPr="005E0E9A" w:rsidRDefault="0004291F" w:rsidP="009A6FBD">
            <w:pPr>
              <w:jc w:val="center"/>
            </w:pPr>
            <w:r>
              <w:t>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814FE" w14:textId="77777777" w:rsidR="0004291F" w:rsidRPr="005E0E9A" w:rsidRDefault="0004291F" w:rsidP="009A6FBD">
            <w:pPr>
              <w:jc w:val="center"/>
            </w:pPr>
            <w:r>
              <w:t>1,95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A1515" w14:textId="77777777" w:rsidR="0004291F" w:rsidRPr="005E0E9A" w:rsidRDefault="0004291F" w:rsidP="009A6FBD">
            <w:pPr>
              <w:jc w:val="center"/>
            </w:pPr>
            <w:r>
              <w:t>596</w:t>
            </w:r>
          </w:p>
        </w:tc>
      </w:tr>
      <w:tr w:rsidR="0004291F" w:rsidRPr="005251A5" w14:paraId="414EE28D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3032A" w14:textId="77777777" w:rsidR="0004291F" w:rsidRPr="005E0E9A" w:rsidRDefault="0004291F" w:rsidP="009A6FBD">
            <w:pPr>
              <w:jc w:val="center"/>
            </w:pPr>
            <w:r>
              <w:t>2021-04-10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D2672" w14:textId="77777777" w:rsidR="0004291F" w:rsidRPr="005E0E9A" w:rsidRDefault="0004291F" w:rsidP="009A6FBD">
            <w:pPr>
              <w:jc w:val="center"/>
            </w:pPr>
            <w:r>
              <w:t>02:17:23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8A220" w14:textId="77777777" w:rsidR="0004291F" w:rsidRPr="005E0E9A" w:rsidRDefault="0004291F" w:rsidP="009A6FBD">
            <w:pPr>
              <w:jc w:val="center"/>
            </w:pPr>
            <w:r>
              <w:t>74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0A71A" w14:textId="77777777" w:rsidR="0004291F" w:rsidRPr="005E0E9A" w:rsidRDefault="0004291F" w:rsidP="009A6FBD">
            <w:pPr>
              <w:jc w:val="center"/>
            </w:pPr>
            <w:r>
              <w:t>0,78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773E0" w14:textId="77777777" w:rsidR="0004291F" w:rsidRPr="005E0E9A" w:rsidRDefault="0004291F" w:rsidP="009A6FBD">
            <w:pPr>
              <w:jc w:val="center"/>
            </w:pPr>
            <w:r>
              <w:t>02:17:50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533A3" w14:textId="77777777" w:rsidR="0004291F" w:rsidRPr="005E0E9A" w:rsidRDefault="0004291F" w:rsidP="009A6FBD">
            <w:pPr>
              <w:jc w:val="center"/>
            </w:pPr>
            <w: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AD733" w14:textId="77777777" w:rsidR="0004291F" w:rsidRPr="005E0E9A" w:rsidRDefault="0004291F" w:rsidP="009A6FBD">
            <w:pPr>
              <w:jc w:val="center"/>
            </w:pPr>
            <w: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E70FC" w14:textId="77777777" w:rsidR="0004291F" w:rsidRPr="005E0E9A" w:rsidRDefault="0004291F" w:rsidP="009A6FBD">
            <w:pPr>
              <w:jc w:val="center"/>
            </w:pPr>
            <w:r>
              <w:t>02:17:50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12287" w14:textId="77777777" w:rsidR="0004291F" w:rsidRPr="005E0E9A" w:rsidRDefault="0004291F" w:rsidP="009A6FBD">
            <w:pPr>
              <w:jc w:val="center"/>
            </w:pPr>
            <w:r>
              <w:t>52,5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66A9C" w14:textId="77777777" w:rsidR="0004291F" w:rsidRPr="005E0E9A" w:rsidRDefault="0004291F" w:rsidP="009A6FBD">
            <w:pPr>
              <w:jc w:val="center"/>
            </w:pPr>
            <w:r>
              <w:t>1,59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4CD26" w14:textId="77777777" w:rsidR="0004291F" w:rsidRPr="005E0E9A" w:rsidRDefault="0004291F" w:rsidP="009A6FBD">
            <w:pPr>
              <w:jc w:val="center"/>
            </w:pPr>
            <w:r>
              <w:t>1920</w:t>
            </w:r>
          </w:p>
        </w:tc>
      </w:tr>
      <w:tr w:rsidR="0004291F" w:rsidRPr="005251A5" w14:paraId="11E25766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61A76" w14:textId="77777777" w:rsidR="0004291F" w:rsidRPr="005E0E9A" w:rsidRDefault="0004291F" w:rsidP="009A6FBD">
            <w:pPr>
              <w:jc w:val="center"/>
            </w:pPr>
            <w:r>
              <w:t>2021-04-10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1CF2D" w14:textId="77777777" w:rsidR="0004291F" w:rsidRPr="005E0E9A" w:rsidRDefault="0004291F" w:rsidP="009A6FBD">
            <w:pPr>
              <w:jc w:val="center"/>
            </w:pPr>
            <w:r>
              <w:t>04:48:01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5AE91" w14:textId="77777777" w:rsidR="0004291F" w:rsidRPr="005E0E9A" w:rsidRDefault="0004291F" w:rsidP="009A6FBD">
            <w:pPr>
              <w:jc w:val="center"/>
            </w:pPr>
            <w:r>
              <w:t>51,5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6B383" w14:textId="77777777" w:rsidR="0004291F" w:rsidRPr="005E0E9A" w:rsidRDefault="0004291F" w:rsidP="009A6FBD">
            <w:pPr>
              <w:jc w:val="center"/>
            </w:pPr>
            <w:r>
              <w:t>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18354" w14:textId="77777777" w:rsidR="0004291F" w:rsidRPr="005E0E9A" w:rsidRDefault="0004291F" w:rsidP="009A6FBD">
            <w:pPr>
              <w:jc w:val="center"/>
            </w:pPr>
            <w:r>
              <w:t>04:49:58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80614" w14:textId="77777777" w:rsidR="0004291F" w:rsidRPr="005E0E9A" w:rsidRDefault="0004291F" w:rsidP="009A6FBD">
            <w:pPr>
              <w:jc w:val="center"/>
            </w:pPr>
            <w:r>
              <w:t>50,5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E21ED" w14:textId="77777777" w:rsidR="0004291F" w:rsidRPr="005E0E9A" w:rsidRDefault="0004291F" w:rsidP="009A6FBD">
            <w:pPr>
              <w:jc w:val="center"/>
            </w:pPr>
            <w:r>
              <w:t>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87A2E" w14:textId="77777777" w:rsidR="0004291F" w:rsidRPr="005E0E9A" w:rsidRDefault="0004291F" w:rsidP="009A6FBD">
            <w:pPr>
              <w:jc w:val="center"/>
            </w:pPr>
            <w:r>
              <w:t>04:49:45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424EF" w14:textId="77777777" w:rsidR="0004291F" w:rsidRPr="005E0E9A" w:rsidRDefault="0004291F" w:rsidP="009A6FBD">
            <w:pPr>
              <w:jc w:val="center"/>
            </w:pPr>
            <w:r>
              <w:t>53,3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99FCB" w14:textId="77777777" w:rsidR="0004291F" w:rsidRPr="005E0E9A" w:rsidRDefault="0004291F" w:rsidP="009A6FBD">
            <w:pPr>
              <w:jc w:val="center"/>
            </w:pPr>
            <w:r>
              <w:t>0,62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406B6" w14:textId="77777777" w:rsidR="0004291F" w:rsidRPr="005E0E9A" w:rsidRDefault="0004291F" w:rsidP="009A6FBD">
            <w:pPr>
              <w:jc w:val="center"/>
            </w:pPr>
            <w:r>
              <w:t>4022</w:t>
            </w:r>
          </w:p>
        </w:tc>
      </w:tr>
      <w:tr w:rsidR="0004291F" w:rsidRPr="005251A5" w14:paraId="22016B60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FB162" w14:textId="77777777" w:rsidR="0004291F" w:rsidRPr="005E0E9A" w:rsidRDefault="0004291F" w:rsidP="009A6FBD">
            <w:pPr>
              <w:jc w:val="center"/>
            </w:pPr>
            <w:r>
              <w:t>2021-04-10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4C176" w14:textId="77777777" w:rsidR="0004291F" w:rsidRPr="005E0E9A" w:rsidRDefault="0004291F" w:rsidP="009A6FBD">
            <w:pPr>
              <w:jc w:val="center"/>
            </w:pPr>
            <w:r>
              <w:t>06:33:51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EA2EF" w14:textId="77777777" w:rsidR="0004291F" w:rsidRPr="005E0E9A" w:rsidRDefault="0004291F" w:rsidP="009A6FBD">
            <w:pPr>
              <w:jc w:val="center"/>
            </w:pPr>
            <w:r>
              <w:t>69,5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D8736" w14:textId="77777777" w:rsidR="0004291F" w:rsidRPr="005E0E9A" w:rsidRDefault="0004291F" w:rsidP="009A6FBD">
            <w:pPr>
              <w:jc w:val="center"/>
            </w:pPr>
            <w:r>
              <w:t>7,26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8FB08" w14:textId="77777777" w:rsidR="0004291F" w:rsidRPr="005E0E9A" w:rsidRDefault="0004291F" w:rsidP="009A6FBD">
            <w:pPr>
              <w:jc w:val="center"/>
            </w:pPr>
            <w:r>
              <w:t>06:33:50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348A3" w14:textId="77777777" w:rsidR="0004291F" w:rsidRPr="005E0E9A" w:rsidRDefault="0004291F" w:rsidP="009A6FBD">
            <w:pPr>
              <w:jc w:val="center"/>
            </w:pPr>
            <w: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649E4" w14:textId="77777777" w:rsidR="0004291F" w:rsidRPr="005E0E9A" w:rsidRDefault="0004291F" w:rsidP="009A6FBD">
            <w:pPr>
              <w:jc w:val="center"/>
            </w:pPr>
            <w:r>
              <w:t>1,38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D7DE7" w14:textId="77777777" w:rsidR="0004291F" w:rsidRPr="005E0E9A" w:rsidRDefault="0004291F" w:rsidP="009A6FBD">
            <w:pPr>
              <w:jc w:val="center"/>
            </w:pPr>
            <w:r>
              <w:t>06:33:50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3EB19" w14:textId="77777777" w:rsidR="0004291F" w:rsidRPr="005E0E9A" w:rsidRDefault="0004291F" w:rsidP="009A6FBD">
            <w:pPr>
              <w:jc w:val="center"/>
            </w:pPr>
            <w:r>
              <w:t>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EF24D" w14:textId="77777777" w:rsidR="0004291F" w:rsidRPr="005E0E9A" w:rsidRDefault="0004291F" w:rsidP="009A6FBD">
            <w:pPr>
              <w:jc w:val="center"/>
            </w:pPr>
            <w:r>
              <w:t>1,18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2541B" w14:textId="77777777" w:rsidR="0004291F" w:rsidRPr="005E0E9A" w:rsidRDefault="0004291F" w:rsidP="009A6FBD">
            <w:pPr>
              <w:jc w:val="center"/>
            </w:pPr>
            <w:r>
              <w:t>20819</w:t>
            </w:r>
          </w:p>
        </w:tc>
      </w:tr>
      <w:tr w:rsidR="0004291F" w:rsidRPr="005251A5" w14:paraId="38FE1FA6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0F401" w14:textId="77777777" w:rsidR="0004291F" w:rsidRPr="005E0E9A" w:rsidRDefault="0004291F" w:rsidP="009A6FBD">
            <w:pPr>
              <w:jc w:val="center"/>
            </w:pPr>
            <w:r>
              <w:t>2021-04-10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D91B3" w14:textId="77777777" w:rsidR="0004291F" w:rsidRPr="005E0E9A" w:rsidRDefault="0004291F" w:rsidP="009A6FBD">
            <w:pPr>
              <w:jc w:val="center"/>
            </w:pPr>
            <w:r>
              <w:t>13:26:21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B3082" w14:textId="77777777" w:rsidR="0004291F" w:rsidRPr="005E0E9A" w:rsidRDefault="0004291F" w:rsidP="009A6FBD">
            <w:pPr>
              <w:jc w:val="center"/>
            </w:pPr>
            <w:r>
              <w:t>111,2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0B2B6" w14:textId="77777777" w:rsidR="0004291F" w:rsidRPr="005E0E9A" w:rsidRDefault="0004291F" w:rsidP="009A6FBD">
            <w:pPr>
              <w:jc w:val="center"/>
            </w:pPr>
            <w:r>
              <w:t>1,77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4AE88" w14:textId="77777777" w:rsidR="0004291F" w:rsidRPr="005E0E9A" w:rsidRDefault="0004291F" w:rsidP="009A6FBD">
            <w:pPr>
              <w:jc w:val="center"/>
            </w:pPr>
            <w:r>
              <w:t>13:26:07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87D02" w14:textId="77777777" w:rsidR="0004291F" w:rsidRPr="005E0E9A" w:rsidRDefault="0004291F" w:rsidP="009A6FBD">
            <w:pPr>
              <w:jc w:val="center"/>
            </w:pPr>
            <w:r>
              <w:t>92,7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09B41" w14:textId="77777777" w:rsidR="0004291F" w:rsidRPr="005E0E9A" w:rsidRDefault="0004291F" w:rsidP="009A6FBD">
            <w:pPr>
              <w:jc w:val="center"/>
            </w:pPr>
            <w:r>
              <w:t>0,38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0EB2D" w14:textId="77777777" w:rsidR="0004291F" w:rsidRPr="005E0E9A" w:rsidRDefault="0004291F" w:rsidP="009A6FBD">
            <w:pPr>
              <w:jc w:val="center"/>
            </w:pPr>
            <w:r>
              <w:t>13:26:00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AD9AB" w14:textId="77777777" w:rsidR="0004291F" w:rsidRPr="005E0E9A" w:rsidRDefault="0004291F" w:rsidP="009A6FBD">
            <w:pPr>
              <w:jc w:val="center"/>
            </w:pPr>
            <w:r>
              <w:t>84,2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D3111" w14:textId="77777777" w:rsidR="0004291F" w:rsidRPr="005E0E9A" w:rsidRDefault="0004291F" w:rsidP="009A6FBD">
            <w:pPr>
              <w:jc w:val="center"/>
            </w:pPr>
            <w:r>
              <w:t>0,22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018A3" w14:textId="77777777" w:rsidR="0004291F" w:rsidRPr="005E0E9A" w:rsidRDefault="0004291F" w:rsidP="009A6FBD">
            <w:pPr>
              <w:jc w:val="center"/>
            </w:pPr>
            <w:r>
              <w:t>1610</w:t>
            </w:r>
          </w:p>
        </w:tc>
      </w:tr>
      <w:tr w:rsidR="0004291F" w:rsidRPr="005251A5" w14:paraId="1E58F257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0F581" w14:textId="77777777" w:rsidR="0004291F" w:rsidRPr="005E0E9A" w:rsidRDefault="0004291F" w:rsidP="009A6FBD">
            <w:pPr>
              <w:jc w:val="center"/>
            </w:pPr>
            <w:r>
              <w:t>2021-04-10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7134F" w14:textId="77777777" w:rsidR="0004291F" w:rsidRPr="005E0E9A" w:rsidRDefault="0004291F" w:rsidP="009A6FBD">
            <w:pPr>
              <w:jc w:val="center"/>
            </w:pPr>
            <w:r>
              <w:t>14:44:43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C6F13" w14:textId="77777777" w:rsidR="0004291F" w:rsidRPr="005E0E9A" w:rsidRDefault="0004291F" w:rsidP="009A6FBD">
            <w:pPr>
              <w:jc w:val="center"/>
            </w:pPr>
            <w:r>
              <w:t>90,1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20A4" w14:textId="77777777" w:rsidR="0004291F" w:rsidRPr="005E0E9A" w:rsidRDefault="0004291F" w:rsidP="009A6FBD">
            <w:pPr>
              <w:jc w:val="center"/>
            </w:pPr>
            <w:r>
              <w:t>3,48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70D45" w14:textId="77777777" w:rsidR="0004291F" w:rsidRPr="005E0E9A" w:rsidRDefault="0004291F" w:rsidP="009A6FBD">
            <w:pPr>
              <w:jc w:val="center"/>
            </w:pPr>
            <w:r>
              <w:t>14:44:00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4D3CD" w14:textId="77777777" w:rsidR="0004291F" w:rsidRPr="005E0E9A" w:rsidRDefault="0004291F" w:rsidP="009A6FBD">
            <w:pPr>
              <w:jc w:val="center"/>
            </w:pPr>
            <w:r>
              <w:t>127,9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E411B" w14:textId="77777777" w:rsidR="0004291F" w:rsidRPr="005E0E9A" w:rsidRDefault="0004291F" w:rsidP="009A6FBD">
            <w:pPr>
              <w:jc w:val="center"/>
            </w:pPr>
            <w:r>
              <w:t>1,48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47649" w14:textId="77777777" w:rsidR="0004291F" w:rsidRPr="005E0E9A" w:rsidRDefault="0004291F" w:rsidP="009A6FBD">
            <w:pPr>
              <w:jc w:val="center"/>
            </w:pPr>
            <w:r>
              <w:t>14:44:32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AA151" w14:textId="77777777" w:rsidR="0004291F" w:rsidRPr="005E0E9A" w:rsidRDefault="0004291F" w:rsidP="009A6FBD">
            <w:pPr>
              <w:jc w:val="center"/>
            </w:pPr>
            <w:r>
              <w:t>122,1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B6F40" w14:textId="77777777" w:rsidR="0004291F" w:rsidRPr="005E0E9A" w:rsidRDefault="0004291F" w:rsidP="009A6FBD">
            <w:pPr>
              <w:jc w:val="center"/>
            </w:pPr>
            <w:r>
              <w:t>0,57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7C762" w14:textId="77777777" w:rsidR="0004291F" w:rsidRPr="005E0E9A" w:rsidRDefault="0004291F" w:rsidP="009A6FBD">
            <w:pPr>
              <w:jc w:val="center"/>
            </w:pPr>
            <w:r>
              <w:t>7208</w:t>
            </w:r>
          </w:p>
        </w:tc>
      </w:tr>
      <w:tr w:rsidR="0004291F" w:rsidRPr="005251A5" w14:paraId="36262B5A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5B145" w14:textId="77777777" w:rsidR="0004291F" w:rsidRPr="005E0E9A" w:rsidRDefault="0004291F" w:rsidP="009A6FBD">
            <w:pPr>
              <w:jc w:val="center"/>
            </w:pPr>
            <w:r>
              <w:t>2021-04-10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E90B6" w14:textId="77777777" w:rsidR="0004291F" w:rsidRPr="005E0E9A" w:rsidRDefault="0004291F" w:rsidP="009A6FBD">
            <w:pPr>
              <w:jc w:val="center"/>
            </w:pPr>
            <w:r>
              <w:t>21:11:56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27E7E" w14:textId="77777777" w:rsidR="0004291F" w:rsidRPr="005E0E9A" w:rsidRDefault="0004291F" w:rsidP="009A6FBD">
            <w:pPr>
              <w:jc w:val="center"/>
            </w:pPr>
            <w:r>
              <w:t>59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B8296" w14:textId="77777777" w:rsidR="0004291F" w:rsidRPr="005E0E9A" w:rsidRDefault="0004291F" w:rsidP="009A6FBD">
            <w:pPr>
              <w:jc w:val="center"/>
            </w:pPr>
            <w:r>
              <w:t>12,04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D9407" w14:textId="77777777" w:rsidR="0004291F" w:rsidRPr="005E0E9A" w:rsidRDefault="0004291F" w:rsidP="009A6FBD">
            <w:pPr>
              <w:jc w:val="center"/>
            </w:pPr>
            <w:r>
              <w:t>21:11:26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49AB9" w14:textId="77777777" w:rsidR="0004291F" w:rsidRPr="005E0E9A" w:rsidRDefault="0004291F" w:rsidP="009A6FBD">
            <w:pPr>
              <w:jc w:val="center"/>
            </w:pPr>
            <w:r>
              <w:t>90,9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07E4E" w14:textId="77777777" w:rsidR="0004291F" w:rsidRPr="005E0E9A" w:rsidRDefault="0004291F" w:rsidP="009A6FBD">
            <w:pPr>
              <w:jc w:val="center"/>
            </w:pPr>
            <w:r>
              <w:t>0,94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A3AAC" w14:textId="77777777" w:rsidR="0004291F" w:rsidRPr="005E0E9A" w:rsidRDefault="0004291F" w:rsidP="009A6FBD">
            <w:pPr>
              <w:jc w:val="center"/>
            </w:pPr>
            <w:r>
              <w:t>21:09:57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9A522" w14:textId="77777777" w:rsidR="0004291F" w:rsidRPr="005E0E9A" w:rsidRDefault="0004291F" w:rsidP="009A6FBD">
            <w:pPr>
              <w:jc w:val="center"/>
            </w:pPr>
            <w: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10295" w14:textId="77777777" w:rsidR="0004291F" w:rsidRPr="005E0E9A" w:rsidRDefault="0004291F" w:rsidP="009A6FBD">
            <w:pPr>
              <w:jc w:val="center"/>
            </w:pPr>
            <w:r>
              <w:t>3,03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D0A70" w14:textId="77777777" w:rsidR="0004291F" w:rsidRPr="005E0E9A" w:rsidRDefault="0004291F" w:rsidP="009A6FBD">
            <w:pPr>
              <w:jc w:val="center"/>
            </w:pPr>
            <w:r>
              <w:t>5429</w:t>
            </w:r>
          </w:p>
        </w:tc>
      </w:tr>
      <w:tr w:rsidR="0004291F" w:rsidRPr="005251A5" w14:paraId="0A49C30C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9EC2A" w14:textId="77777777" w:rsidR="0004291F" w:rsidRPr="005E0E9A" w:rsidRDefault="0004291F" w:rsidP="009A6FBD">
            <w:pPr>
              <w:jc w:val="center"/>
            </w:pPr>
            <w:r>
              <w:t>2021-04-11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60A9C" w14:textId="77777777" w:rsidR="0004291F" w:rsidRPr="005E0E9A" w:rsidRDefault="0004291F" w:rsidP="009A6FBD">
            <w:pPr>
              <w:jc w:val="center"/>
            </w:pPr>
            <w:r>
              <w:t>03:38:27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1C62F" w14:textId="77777777" w:rsidR="0004291F" w:rsidRPr="005E0E9A" w:rsidRDefault="0004291F" w:rsidP="009A6FBD">
            <w:pPr>
              <w:jc w:val="center"/>
            </w:pPr>
            <w:r>
              <w:t>95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CC5CE" w14:textId="77777777" w:rsidR="0004291F" w:rsidRPr="005E0E9A" w:rsidRDefault="0004291F" w:rsidP="009A6FBD">
            <w:pPr>
              <w:jc w:val="center"/>
            </w:pPr>
            <w:r>
              <w:t>1,79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D234F" w14:textId="77777777" w:rsidR="0004291F" w:rsidRPr="005E0E9A" w:rsidRDefault="0004291F" w:rsidP="009A6FBD">
            <w:pPr>
              <w:jc w:val="center"/>
            </w:pPr>
            <w:r>
              <w:t>03:38:41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085BC" w14:textId="77777777" w:rsidR="0004291F" w:rsidRPr="005E0E9A" w:rsidRDefault="0004291F" w:rsidP="009A6FBD">
            <w:pPr>
              <w:jc w:val="center"/>
            </w:pPr>
            <w: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756AF" w14:textId="77777777" w:rsidR="0004291F" w:rsidRPr="005E0E9A" w:rsidRDefault="0004291F" w:rsidP="009A6FBD">
            <w:pPr>
              <w:jc w:val="center"/>
            </w:pPr>
            <w:r>
              <w:t>2,73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56C2A" w14:textId="77777777" w:rsidR="0004291F" w:rsidRPr="005E0E9A" w:rsidRDefault="0004291F" w:rsidP="009A6FBD">
            <w:pPr>
              <w:jc w:val="center"/>
            </w:pPr>
            <w:r>
              <w:t>03:38:27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35303" w14:textId="77777777" w:rsidR="0004291F" w:rsidRPr="005E0E9A" w:rsidRDefault="0004291F" w:rsidP="009A6FBD">
            <w:pPr>
              <w:jc w:val="center"/>
            </w:pPr>
            <w:r>
              <w:t>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46611" w14:textId="77777777" w:rsidR="0004291F" w:rsidRPr="005E0E9A" w:rsidRDefault="0004291F" w:rsidP="009A6FBD">
            <w:pPr>
              <w:jc w:val="center"/>
            </w:pPr>
            <w:r>
              <w:t>1,43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C7B0E" w14:textId="77777777" w:rsidR="0004291F" w:rsidRPr="005E0E9A" w:rsidRDefault="0004291F" w:rsidP="009A6FBD">
            <w:pPr>
              <w:jc w:val="center"/>
            </w:pPr>
            <w:r>
              <w:t>11355</w:t>
            </w:r>
          </w:p>
        </w:tc>
      </w:tr>
      <w:tr w:rsidR="0004291F" w:rsidRPr="005251A5" w14:paraId="21B77457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C59AF" w14:textId="77777777" w:rsidR="0004291F" w:rsidRPr="005E0E9A" w:rsidRDefault="0004291F" w:rsidP="009A6FBD">
            <w:pPr>
              <w:jc w:val="center"/>
            </w:pPr>
            <w:r>
              <w:t>2021-04-11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95C81" w14:textId="77777777" w:rsidR="0004291F" w:rsidRPr="005E0E9A" w:rsidRDefault="0004291F" w:rsidP="009A6FBD">
            <w:pPr>
              <w:jc w:val="center"/>
            </w:pPr>
            <w:r>
              <w:t>07:21:43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E70BE" w14:textId="77777777" w:rsidR="0004291F" w:rsidRPr="005E0E9A" w:rsidRDefault="0004291F" w:rsidP="009A6FBD">
            <w:pPr>
              <w:jc w:val="center"/>
            </w:pPr>
            <w:r>
              <w:t>52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8057D" w14:textId="77777777" w:rsidR="0004291F" w:rsidRPr="005E0E9A" w:rsidRDefault="0004291F" w:rsidP="009A6FBD">
            <w:pPr>
              <w:jc w:val="center"/>
            </w:pPr>
            <w:r>
              <w:t>0,84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7456E" w14:textId="77777777" w:rsidR="0004291F" w:rsidRPr="005E0E9A" w:rsidRDefault="0004291F" w:rsidP="009A6FBD">
            <w:pPr>
              <w:jc w:val="center"/>
            </w:pPr>
            <w:r>
              <w:t>07:21:51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F6F91" w14:textId="77777777" w:rsidR="0004291F" w:rsidRPr="005E0E9A" w:rsidRDefault="0004291F" w:rsidP="009A6FBD">
            <w:pPr>
              <w:jc w:val="center"/>
            </w:pPr>
            <w: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7E903" w14:textId="77777777" w:rsidR="0004291F" w:rsidRPr="005E0E9A" w:rsidRDefault="0004291F" w:rsidP="009A6FBD">
            <w:pPr>
              <w:jc w:val="center"/>
            </w:pPr>
            <w:r>
              <w:t>1,53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30209" w14:textId="77777777" w:rsidR="0004291F" w:rsidRPr="005E0E9A" w:rsidRDefault="0004291F" w:rsidP="009A6FBD">
            <w:pPr>
              <w:jc w:val="center"/>
            </w:pPr>
            <w:r>
              <w:t>07:21:58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20D55" w14:textId="77777777" w:rsidR="0004291F" w:rsidRPr="005E0E9A" w:rsidRDefault="0004291F" w:rsidP="009A6FBD">
            <w:pPr>
              <w:jc w:val="center"/>
            </w:pPr>
            <w: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6253B" w14:textId="77777777" w:rsidR="0004291F" w:rsidRPr="005E0E9A" w:rsidRDefault="0004291F" w:rsidP="009A6FBD">
            <w:pPr>
              <w:jc w:val="center"/>
            </w:pPr>
            <w:r>
              <w:t>0,65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F40D8" w14:textId="77777777" w:rsidR="0004291F" w:rsidRPr="005E0E9A" w:rsidRDefault="0004291F" w:rsidP="009A6FBD">
            <w:pPr>
              <w:jc w:val="center"/>
            </w:pPr>
            <w:r>
              <w:t>2653</w:t>
            </w:r>
          </w:p>
        </w:tc>
      </w:tr>
      <w:tr w:rsidR="0004291F" w:rsidRPr="005251A5" w14:paraId="6C5C9607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6E73A" w14:textId="77777777" w:rsidR="0004291F" w:rsidRPr="005E0E9A" w:rsidRDefault="0004291F" w:rsidP="009A6FBD">
            <w:pPr>
              <w:jc w:val="center"/>
            </w:pPr>
            <w:r>
              <w:t>2021-04-11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169B2" w14:textId="77777777" w:rsidR="0004291F" w:rsidRPr="005E0E9A" w:rsidRDefault="0004291F" w:rsidP="009A6FBD">
            <w:pPr>
              <w:jc w:val="center"/>
            </w:pPr>
            <w:r>
              <w:t>08:26:24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0B267" w14:textId="77777777" w:rsidR="0004291F" w:rsidRPr="005E0E9A" w:rsidRDefault="0004291F" w:rsidP="009A6FBD">
            <w:pPr>
              <w:jc w:val="center"/>
            </w:pPr>
            <w:r>
              <w:t>77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8B9A3" w14:textId="77777777" w:rsidR="0004291F" w:rsidRPr="005E0E9A" w:rsidRDefault="0004291F" w:rsidP="009A6FBD">
            <w:pPr>
              <w:jc w:val="center"/>
            </w:pPr>
            <w: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6801B" w14:textId="77777777" w:rsidR="0004291F" w:rsidRPr="005E0E9A" w:rsidRDefault="0004291F" w:rsidP="009A6FBD">
            <w:pPr>
              <w:jc w:val="center"/>
            </w:pPr>
            <w:r>
              <w:t>08:26:50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D46C8" w14:textId="77777777" w:rsidR="0004291F" w:rsidRPr="005E0E9A" w:rsidRDefault="0004291F" w:rsidP="009A6FBD">
            <w:pPr>
              <w:jc w:val="center"/>
            </w:pPr>
            <w: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11843" w14:textId="77777777" w:rsidR="0004291F" w:rsidRPr="005E0E9A" w:rsidRDefault="0004291F" w:rsidP="009A6FBD">
            <w:pPr>
              <w:jc w:val="center"/>
            </w:pPr>
            <w:r>
              <w:t>1,31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C7F43" w14:textId="77777777" w:rsidR="0004291F" w:rsidRPr="005E0E9A" w:rsidRDefault="0004291F" w:rsidP="009A6FBD">
            <w:pPr>
              <w:jc w:val="center"/>
            </w:pPr>
            <w:r>
              <w:t>08:26:40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AEB4D" w14:textId="77777777" w:rsidR="0004291F" w:rsidRPr="005E0E9A" w:rsidRDefault="0004291F" w:rsidP="009A6FBD">
            <w:pPr>
              <w:jc w:val="center"/>
            </w:pPr>
            <w:r>
              <w:t>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19583" w14:textId="77777777" w:rsidR="0004291F" w:rsidRPr="005E0E9A" w:rsidRDefault="0004291F" w:rsidP="009A6FBD">
            <w:pPr>
              <w:jc w:val="center"/>
            </w:pPr>
            <w:r>
              <w:t>0,75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1796F" w14:textId="77777777" w:rsidR="0004291F" w:rsidRPr="005E0E9A" w:rsidRDefault="0004291F" w:rsidP="009A6FBD">
            <w:pPr>
              <w:jc w:val="center"/>
            </w:pPr>
            <w:r>
              <w:t>909</w:t>
            </w:r>
          </w:p>
        </w:tc>
      </w:tr>
      <w:tr w:rsidR="0004291F" w:rsidRPr="005251A5" w14:paraId="5FD0ECA4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46A61" w14:textId="77777777" w:rsidR="0004291F" w:rsidRPr="005E0E9A" w:rsidRDefault="0004291F" w:rsidP="009A6FBD">
            <w:pPr>
              <w:jc w:val="center"/>
            </w:pPr>
            <w:r>
              <w:t>2021-04-11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1CB00" w14:textId="77777777" w:rsidR="0004291F" w:rsidRPr="005E0E9A" w:rsidRDefault="0004291F" w:rsidP="009A6FBD">
            <w:pPr>
              <w:jc w:val="center"/>
            </w:pPr>
            <w:r>
              <w:t>09:43:48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5AEF2" w14:textId="77777777" w:rsidR="0004291F" w:rsidRPr="005E0E9A" w:rsidRDefault="0004291F" w:rsidP="009A6FBD">
            <w:pPr>
              <w:jc w:val="center"/>
            </w:pPr>
            <w:r>
              <w:t>32,2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53BA1" w14:textId="77777777" w:rsidR="0004291F" w:rsidRPr="005E0E9A" w:rsidRDefault="0004291F" w:rsidP="009A6FBD">
            <w:pPr>
              <w:jc w:val="center"/>
            </w:pPr>
            <w:r>
              <w:t>3,09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D4E6D" w14:textId="77777777" w:rsidR="0004291F" w:rsidRPr="005E0E9A" w:rsidRDefault="0004291F" w:rsidP="009A6FBD">
            <w:pPr>
              <w:jc w:val="center"/>
            </w:pPr>
            <w:r>
              <w:t>09:43:48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69B9D" w14:textId="77777777" w:rsidR="0004291F" w:rsidRPr="005E0E9A" w:rsidRDefault="0004291F" w:rsidP="009A6FBD">
            <w:pPr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CC515" w14:textId="77777777" w:rsidR="0004291F" w:rsidRPr="005E0E9A" w:rsidRDefault="0004291F" w:rsidP="009A6FBD">
            <w:pPr>
              <w:jc w:val="center"/>
            </w:pPr>
            <w:r>
              <w:t>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1719A" w14:textId="77777777" w:rsidR="0004291F" w:rsidRPr="005E0E9A" w:rsidRDefault="0004291F" w:rsidP="009A6FBD">
            <w:pPr>
              <w:jc w:val="center"/>
            </w:pPr>
            <w:r>
              <w:t>09:43:48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D28C" w14:textId="77777777" w:rsidR="0004291F" w:rsidRPr="005E0E9A" w:rsidRDefault="0004291F" w:rsidP="009A6FBD">
            <w:pPr>
              <w:jc w:val="center"/>
            </w:pPr>
            <w:r>
              <w:t>38,2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D2824" w14:textId="77777777" w:rsidR="0004291F" w:rsidRPr="005E0E9A" w:rsidRDefault="0004291F" w:rsidP="009A6FBD">
            <w:pPr>
              <w:jc w:val="center"/>
            </w:pPr>
            <w:r>
              <w:t>0,47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9BA67" w14:textId="77777777" w:rsidR="0004291F" w:rsidRPr="005E0E9A" w:rsidRDefault="0004291F" w:rsidP="009A6FBD">
            <w:pPr>
              <w:jc w:val="center"/>
            </w:pPr>
            <w:r>
              <w:t>3332</w:t>
            </w:r>
          </w:p>
        </w:tc>
      </w:tr>
      <w:tr w:rsidR="0004291F" w:rsidRPr="005251A5" w14:paraId="2A49DAC0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326B8" w14:textId="77777777" w:rsidR="0004291F" w:rsidRPr="005E0E9A" w:rsidRDefault="0004291F" w:rsidP="009A6FBD">
            <w:pPr>
              <w:jc w:val="center"/>
            </w:pPr>
            <w:r>
              <w:t>2021-04-11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14434" w14:textId="77777777" w:rsidR="0004291F" w:rsidRPr="005E0E9A" w:rsidRDefault="0004291F" w:rsidP="009A6FBD">
            <w:pPr>
              <w:jc w:val="center"/>
            </w:pPr>
            <w:r>
              <w:t>10:53:58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2CF9" w14:textId="77777777" w:rsidR="0004291F" w:rsidRPr="005E0E9A" w:rsidRDefault="0004291F" w:rsidP="009A6FBD">
            <w:pPr>
              <w:jc w:val="center"/>
            </w:pPr>
            <w:r>
              <w:t>25,6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41B22" w14:textId="77777777" w:rsidR="0004291F" w:rsidRPr="005E0E9A" w:rsidRDefault="0004291F" w:rsidP="009A6FBD">
            <w:pPr>
              <w:jc w:val="center"/>
            </w:pPr>
            <w:r>
              <w:t>0,54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1B68D" w14:textId="77777777" w:rsidR="0004291F" w:rsidRPr="005E0E9A" w:rsidRDefault="0004291F" w:rsidP="009A6FBD">
            <w:pPr>
              <w:jc w:val="center"/>
            </w:pPr>
            <w:r>
              <w:t>10:53:58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518D7" w14:textId="77777777" w:rsidR="0004291F" w:rsidRPr="005E0E9A" w:rsidRDefault="0004291F" w:rsidP="009A6FBD">
            <w:pPr>
              <w:jc w:val="center"/>
            </w:pPr>
            <w:r>
              <w:t>31,4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6ACDF" w14:textId="77777777" w:rsidR="0004291F" w:rsidRPr="005E0E9A" w:rsidRDefault="0004291F" w:rsidP="009A6FBD">
            <w:pPr>
              <w:jc w:val="center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2CCC4" w14:textId="77777777" w:rsidR="0004291F" w:rsidRPr="005E0E9A" w:rsidRDefault="0004291F" w:rsidP="009A6FBD">
            <w:pPr>
              <w:jc w:val="center"/>
            </w:pPr>
            <w:r>
              <w:t>10:53:58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64875" w14:textId="77777777" w:rsidR="0004291F" w:rsidRPr="005E0E9A" w:rsidRDefault="0004291F" w:rsidP="009A6FBD">
            <w:pPr>
              <w:jc w:val="center"/>
            </w:pPr>
            <w:r>
              <w:t>27,4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66E66" w14:textId="77777777" w:rsidR="0004291F" w:rsidRPr="005E0E9A" w:rsidRDefault="0004291F" w:rsidP="009A6FBD">
            <w:pPr>
              <w:jc w:val="center"/>
            </w:pPr>
            <w:r>
              <w:t>0,63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5F3E1" w14:textId="77777777" w:rsidR="0004291F" w:rsidRPr="005E0E9A" w:rsidRDefault="0004291F" w:rsidP="009A6FBD">
            <w:pPr>
              <w:jc w:val="center"/>
            </w:pPr>
            <w:r>
              <w:t>593</w:t>
            </w:r>
          </w:p>
        </w:tc>
      </w:tr>
      <w:tr w:rsidR="0004291F" w:rsidRPr="005251A5" w14:paraId="54DC6102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9D3AF" w14:textId="77777777" w:rsidR="0004291F" w:rsidRPr="005E0E9A" w:rsidRDefault="0004291F" w:rsidP="009A6FBD">
            <w:pPr>
              <w:jc w:val="center"/>
            </w:pPr>
            <w:r>
              <w:t>2021-04-11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DBE9" w14:textId="77777777" w:rsidR="0004291F" w:rsidRPr="005E0E9A" w:rsidRDefault="0004291F" w:rsidP="009A6FBD">
            <w:pPr>
              <w:jc w:val="center"/>
            </w:pPr>
            <w:r>
              <w:t>11:28:08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32C86" w14:textId="77777777" w:rsidR="0004291F" w:rsidRPr="005E0E9A" w:rsidRDefault="0004291F" w:rsidP="009A6FBD">
            <w:pPr>
              <w:jc w:val="center"/>
            </w:pPr>
            <w:r>
              <w:t>39,4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FD0F8" w14:textId="77777777" w:rsidR="0004291F" w:rsidRPr="005E0E9A" w:rsidRDefault="0004291F" w:rsidP="009A6FBD">
            <w:pPr>
              <w:jc w:val="center"/>
            </w:pPr>
            <w:r>
              <w:t>3,43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08E17" w14:textId="77777777" w:rsidR="0004291F" w:rsidRPr="005E0E9A" w:rsidRDefault="0004291F" w:rsidP="009A6FBD">
            <w:pPr>
              <w:jc w:val="center"/>
            </w:pPr>
            <w:r>
              <w:t>11:28:08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7D396" w14:textId="77777777" w:rsidR="0004291F" w:rsidRPr="005E0E9A" w:rsidRDefault="0004291F" w:rsidP="009A6FBD">
            <w:pPr>
              <w:jc w:val="center"/>
            </w:pPr>
            <w: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CE30E" w14:textId="77777777" w:rsidR="0004291F" w:rsidRPr="005E0E9A" w:rsidRDefault="0004291F" w:rsidP="009A6FBD">
            <w:pPr>
              <w:jc w:val="center"/>
            </w:pPr>
            <w:r>
              <w:t>0,97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F6773" w14:textId="77777777" w:rsidR="0004291F" w:rsidRPr="005E0E9A" w:rsidRDefault="0004291F" w:rsidP="009A6FBD">
            <w:pPr>
              <w:jc w:val="center"/>
            </w:pPr>
            <w:r>
              <w:t>11:28:08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09F09" w14:textId="77777777" w:rsidR="0004291F" w:rsidRPr="005E0E9A" w:rsidRDefault="0004291F" w:rsidP="009A6FBD">
            <w:pPr>
              <w:jc w:val="center"/>
            </w:pPr>
            <w: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20A91" w14:textId="77777777" w:rsidR="0004291F" w:rsidRPr="005E0E9A" w:rsidRDefault="0004291F" w:rsidP="009A6FBD">
            <w:pPr>
              <w:jc w:val="center"/>
            </w:pPr>
            <w:r>
              <w:t>0,1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C1E8A" w14:textId="77777777" w:rsidR="0004291F" w:rsidRPr="005E0E9A" w:rsidRDefault="0004291F" w:rsidP="009A6FBD">
            <w:pPr>
              <w:jc w:val="center"/>
            </w:pPr>
            <w:r>
              <w:t>4151</w:t>
            </w:r>
          </w:p>
        </w:tc>
      </w:tr>
      <w:tr w:rsidR="0004291F" w:rsidRPr="005251A5" w14:paraId="7638A6E3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27181" w14:textId="77777777" w:rsidR="0004291F" w:rsidRPr="005E0E9A" w:rsidRDefault="0004291F" w:rsidP="009A6FBD">
            <w:pPr>
              <w:jc w:val="center"/>
            </w:pPr>
            <w:r>
              <w:t>2021-04-11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92B4C" w14:textId="77777777" w:rsidR="0004291F" w:rsidRPr="005E0E9A" w:rsidRDefault="0004291F" w:rsidP="009A6FBD">
            <w:pPr>
              <w:jc w:val="center"/>
            </w:pPr>
            <w:r>
              <w:t>12:56:06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EB662" w14:textId="77777777" w:rsidR="0004291F" w:rsidRPr="005E0E9A" w:rsidRDefault="0004291F" w:rsidP="009A6FBD">
            <w:pPr>
              <w:jc w:val="center"/>
            </w:pPr>
            <w:r>
              <w:t>38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7BB26" w14:textId="77777777" w:rsidR="0004291F" w:rsidRPr="005E0E9A" w:rsidRDefault="0004291F" w:rsidP="009A6FBD">
            <w:pPr>
              <w:jc w:val="center"/>
            </w:pPr>
            <w:r>
              <w:t>2,06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369B5" w14:textId="77777777" w:rsidR="0004291F" w:rsidRPr="005E0E9A" w:rsidRDefault="0004291F" w:rsidP="009A6FBD">
            <w:pPr>
              <w:jc w:val="center"/>
            </w:pPr>
            <w:r>
              <w:t>12:56:06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B3AD7" w14:textId="77777777" w:rsidR="0004291F" w:rsidRPr="005E0E9A" w:rsidRDefault="0004291F" w:rsidP="009A6FBD">
            <w:pPr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D2E22" w14:textId="77777777" w:rsidR="0004291F" w:rsidRPr="005E0E9A" w:rsidRDefault="0004291F" w:rsidP="009A6FBD">
            <w:pPr>
              <w:jc w:val="center"/>
            </w:pPr>
            <w:r>
              <w:t>0,87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FBB13" w14:textId="77777777" w:rsidR="0004291F" w:rsidRPr="005E0E9A" w:rsidRDefault="0004291F" w:rsidP="009A6FBD">
            <w:pPr>
              <w:jc w:val="center"/>
            </w:pPr>
            <w:r>
              <w:t>12:56:06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890F5" w14:textId="77777777" w:rsidR="0004291F" w:rsidRPr="005E0E9A" w:rsidRDefault="0004291F" w:rsidP="009A6FBD">
            <w:pPr>
              <w:jc w:val="center"/>
            </w:pPr>
            <w: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DE4AB" w14:textId="77777777" w:rsidR="0004291F" w:rsidRPr="005E0E9A" w:rsidRDefault="0004291F" w:rsidP="009A6FBD">
            <w:pPr>
              <w:jc w:val="center"/>
            </w:pPr>
            <w:r>
              <w:t>0,33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A298C" w14:textId="77777777" w:rsidR="0004291F" w:rsidRPr="005E0E9A" w:rsidRDefault="0004291F" w:rsidP="009A6FBD">
            <w:pPr>
              <w:jc w:val="center"/>
            </w:pPr>
            <w:r>
              <w:t>402</w:t>
            </w:r>
          </w:p>
        </w:tc>
      </w:tr>
      <w:tr w:rsidR="0004291F" w:rsidRPr="005251A5" w14:paraId="19409613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75A28" w14:textId="77777777" w:rsidR="0004291F" w:rsidRPr="005E0E9A" w:rsidRDefault="0004291F" w:rsidP="009A6FBD">
            <w:pPr>
              <w:jc w:val="center"/>
            </w:pPr>
            <w:r>
              <w:t>2021-04-11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AAEEF" w14:textId="77777777" w:rsidR="0004291F" w:rsidRPr="005E0E9A" w:rsidRDefault="0004291F" w:rsidP="009A6FBD">
            <w:pPr>
              <w:jc w:val="center"/>
            </w:pPr>
            <w:r>
              <w:t>13:28:13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5F126" w14:textId="77777777" w:rsidR="0004291F" w:rsidRPr="005E0E9A" w:rsidRDefault="0004291F" w:rsidP="009A6FBD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10F0E" w14:textId="77777777" w:rsidR="0004291F" w:rsidRPr="005E0E9A" w:rsidRDefault="0004291F" w:rsidP="009A6FBD">
            <w:pPr>
              <w:jc w:val="center"/>
            </w:pPr>
            <w:r>
              <w:t>2,43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B542B" w14:textId="77777777" w:rsidR="0004291F" w:rsidRPr="005E0E9A" w:rsidRDefault="0004291F" w:rsidP="009A6FBD">
            <w:pPr>
              <w:jc w:val="center"/>
            </w:pPr>
            <w:r>
              <w:t>13:28:24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8C56C" w14:textId="77777777" w:rsidR="0004291F" w:rsidRPr="005E0E9A" w:rsidRDefault="0004291F" w:rsidP="009A6FBD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A84DE" w14:textId="77777777" w:rsidR="0004291F" w:rsidRPr="005E0E9A" w:rsidRDefault="0004291F" w:rsidP="009A6FBD">
            <w:pPr>
              <w:jc w:val="center"/>
            </w:pPr>
            <w:r>
              <w:t>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212C" w14:textId="77777777" w:rsidR="0004291F" w:rsidRPr="005E0E9A" w:rsidRDefault="0004291F" w:rsidP="009A6FBD">
            <w:pPr>
              <w:jc w:val="center"/>
            </w:pPr>
            <w:r>
              <w:t>13:28:28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D7DBD" w14:textId="77777777" w:rsidR="0004291F" w:rsidRPr="005E0E9A" w:rsidRDefault="0004291F" w:rsidP="009A6FBD">
            <w:pPr>
              <w:jc w:val="center"/>
            </w:pPr>
            <w: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D6C96" w14:textId="77777777" w:rsidR="0004291F" w:rsidRPr="005E0E9A" w:rsidRDefault="0004291F" w:rsidP="009A6FBD">
            <w:pPr>
              <w:jc w:val="center"/>
            </w:pPr>
            <w:r>
              <w:t>0,07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BA7C9" w14:textId="77777777" w:rsidR="0004291F" w:rsidRPr="005E0E9A" w:rsidRDefault="0004291F" w:rsidP="009A6FBD">
            <w:pPr>
              <w:jc w:val="center"/>
            </w:pPr>
            <w:r>
              <w:t>1627</w:t>
            </w:r>
          </w:p>
        </w:tc>
      </w:tr>
      <w:tr w:rsidR="0004291F" w:rsidRPr="005251A5" w14:paraId="7BA570A1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A1863" w14:textId="77777777" w:rsidR="0004291F" w:rsidRPr="005E0E9A" w:rsidRDefault="0004291F" w:rsidP="009A6FBD">
            <w:pPr>
              <w:jc w:val="center"/>
            </w:pPr>
            <w:r>
              <w:t>2021-04-11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684BA" w14:textId="77777777" w:rsidR="0004291F" w:rsidRPr="005E0E9A" w:rsidRDefault="0004291F" w:rsidP="009A6FBD">
            <w:pPr>
              <w:jc w:val="center"/>
            </w:pPr>
            <w:r>
              <w:t>15:06:29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EA996" w14:textId="77777777" w:rsidR="0004291F" w:rsidRPr="005E0E9A" w:rsidRDefault="0004291F" w:rsidP="009A6FBD">
            <w:pPr>
              <w:jc w:val="center"/>
            </w:pPr>
            <w:r>
              <w:t>79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CCD6A" w14:textId="77777777" w:rsidR="0004291F" w:rsidRPr="005E0E9A" w:rsidRDefault="0004291F" w:rsidP="009A6FBD">
            <w:pPr>
              <w:jc w:val="center"/>
            </w:pPr>
            <w:r>
              <w:t>9,16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120E4" w14:textId="77777777" w:rsidR="0004291F" w:rsidRPr="005E0E9A" w:rsidRDefault="0004291F" w:rsidP="009A6FBD">
            <w:pPr>
              <w:jc w:val="center"/>
            </w:pPr>
            <w:r>
              <w:t>15:06:29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7AC50" w14:textId="77777777" w:rsidR="0004291F" w:rsidRPr="005E0E9A" w:rsidRDefault="0004291F" w:rsidP="009A6FBD">
            <w:pPr>
              <w:jc w:val="center"/>
            </w:pPr>
            <w: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A389B" w14:textId="77777777" w:rsidR="0004291F" w:rsidRPr="005E0E9A" w:rsidRDefault="0004291F" w:rsidP="009A6FBD">
            <w:pPr>
              <w:jc w:val="center"/>
            </w:pPr>
            <w: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A46FB" w14:textId="77777777" w:rsidR="0004291F" w:rsidRPr="005E0E9A" w:rsidRDefault="0004291F" w:rsidP="009A6FBD">
            <w:pPr>
              <w:jc w:val="center"/>
            </w:pPr>
            <w:r>
              <w:t>15:06:29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1FFA0" w14:textId="77777777" w:rsidR="0004291F" w:rsidRPr="005E0E9A" w:rsidRDefault="0004291F" w:rsidP="009A6FBD">
            <w:pPr>
              <w:jc w:val="center"/>
            </w:pPr>
            <w:r>
              <w:t>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85B16" w14:textId="77777777" w:rsidR="0004291F" w:rsidRPr="005E0E9A" w:rsidRDefault="0004291F" w:rsidP="009A6FBD">
            <w:pPr>
              <w:jc w:val="center"/>
            </w:pPr>
            <w:r>
              <w:t>1,14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B6383" w14:textId="77777777" w:rsidR="0004291F" w:rsidRPr="005E0E9A" w:rsidRDefault="0004291F" w:rsidP="009A6FBD">
            <w:pPr>
              <w:jc w:val="center"/>
            </w:pPr>
            <w:r>
              <w:t>3299</w:t>
            </w:r>
          </w:p>
        </w:tc>
      </w:tr>
      <w:tr w:rsidR="0004291F" w:rsidRPr="005251A5" w14:paraId="46026FFC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EBABD" w14:textId="77777777" w:rsidR="0004291F" w:rsidRPr="005E0E9A" w:rsidRDefault="0004291F" w:rsidP="009A6FBD">
            <w:pPr>
              <w:jc w:val="center"/>
            </w:pPr>
            <w:r>
              <w:t>2021-04-11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EAE04" w14:textId="77777777" w:rsidR="0004291F" w:rsidRPr="005E0E9A" w:rsidRDefault="0004291F" w:rsidP="009A6FBD">
            <w:pPr>
              <w:jc w:val="center"/>
            </w:pPr>
            <w:r>
              <w:t>16:43:22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6A2A0" w14:textId="77777777" w:rsidR="0004291F" w:rsidRPr="005E0E9A" w:rsidRDefault="0004291F" w:rsidP="009A6FBD">
            <w:pPr>
              <w:jc w:val="center"/>
            </w:pPr>
            <w:r>
              <w:t>87,2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99F6E" w14:textId="77777777" w:rsidR="0004291F" w:rsidRPr="005E0E9A" w:rsidRDefault="0004291F" w:rsidP="009A6FBD">
            <w:pPr>
              <w:jc w:val="center"/>
            </w:pPr>
            <w:r>
              <w:t>2,53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6077E" w14:textId="77777777" w:rsidR="0004291F" w:rsidRPr="005E0E9A" w:rsidRDefault="0004291F" w:rsidP="009A6FBD">
            <w:pPr>
              <w:jc w:val="center"/>
            </w:pPr>
            <w:r>
              <w:t>16:43:22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A4005" w14:textId="77777777" w:rsidR="0004291F" w:rsidRPr="005E0E9A" w:rsidRDefault="0004291F" w:rsidP="009A6FBD">
            <w:pPr>
              <w:jc w:val="center"/>
            </w:pPr>
            <w:r>
              <w:t>77,6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6D216" w14:textId="77777777" w:rsidR="0004291F" w:rsidRPr="005E0E9A" w:rsidRDefault="0004291F" w:rsidP="009A6FBD">
            <w:pPr>
              <w:jc w:val="center"/>
            </w:pPr>
            <w:r>
              <w:t>4,65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680C5" w14:textId="77777777" w:rsidR="0004291F" w:rsidRPr="005E0E9A" w:rsidRDefault="0004291F" w:rsidP="009A6FBD">
            <w:pPr>
              <w:jc w:val="center"/>
            </w:pPr>
            <w:r>
              <w:t>16:43:22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6B2D3" w14:textId="77777777" w:rsidR="0004291F" w:rsidRPr="005E0E9A" w:rsidRDefault="0004291F" w:rsidP="009A6FBD">
            <w:pPr>
              <w:jc w:val="center"/>
            </w:pPr>
            <w:r>
              <w:t>73,1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71767" w14:textId="77777777" w:rsidR="0004291F" w:rsidRPr="005E0E9A" w:rsidRDefault="0004291F" w:rsidP="009A6FBD">
            <w:pPr>
              <w:jc w:val="center"/>
            </w:pPr>
            <w:r>
              <w:t>2,11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9A096" w14:textId="77777777" w:rsidR="0004291F" w:rsidRPr="005E0E9A" w:rsidRDefault="0004291F" w:rsidP="009A6FBD">
            <w:pPr>
              <w:jc w:val="center"/>
            </w:pPr>
            <w:r>
              <w:t>1137</w:t>
            </w:r>
          </w:p>
        </w:tc>
      </w:tr>
      <w:tr w:rsidR="0004291F" w:rsidRPr="005251A5" w14:paraId="6170F496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EFA0D" w14:textId="77777777" w:rsidR="0004291F" w:rsidRPr="005E0E9A" w:rsidRDefault="0004291F" w:rsidP="009A6FBD">
            <w:pPr>
              <w:jc w:val="center"/>
            </w:pPr>
            <w:r>
              <w:t>2021-04-11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BA6F5" w14:textId="77777777" w:rsidR="0004291F" w:rsidRPr="005E0E9A" w:rsidRDefault="0004291F" w:rsidP="009A6FBD">
            <w:pPr>
              <w:jc w:val="center"/>
            </w:pPr>
            <w:r>
              <w:t>17:21:33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0BD80" w14:textId="77777777" w:rsidR="0004291F" w:rsidRPr="005E0E9A" w:rsidRDefault="0004291F" w:rsidP="009A6FBD">
            <w:pPr>
              <w:jc w:val="center"/>
            </w:pPr>
            <w:r>
              <w:t>71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2AFB0" w14:textId="77777777" w:rsidR="0004291F" w:rsidRPr="005E0E9A" w:rsidRDefault="0004291F" w:rsidP="009A6FBD">
            <w:pPr>
              <w:jc w:val="center"/>
            </w:pPr>
            <w:r>
              <w:t>0,99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AEB20" w14:textId="77777777" w:rsidR="0004291F" w:rsidRPr="005E0E9A" w:rsidRDefault="0004291F" w:rsidP="009A6FBD">
            <w:pPr>
              <w:jc w:val="center"/>
            </w:pPr>
            <w:r>
              <w:t>17:21:55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AEB96" w14:textId="77777777" w:rsidR="0004291F" w:rsidRPr="005E0E9A" w:rsidRDefault="0004291F" w:rsidP="009A6FBD">
            <w:pPr>
              <w:jc w:val="center"/>
            </w:pPr>
            <w: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CC5D7" w14:textId="77777777" w:rsidR="0004291F" w:rsidRPr="005E0E9A" w:rsidRDefault="0004291F" w:rsidP="009A6FBD">
            <w:pPr>
              <w:jc w:val="center"/>
            </w:pPr>
            <w: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E959C" w14:textId="77777777" w:rsidR="0004291F" w:rsidRPr="005E0E9A" w:rsidRDefault="0004291F" w:rsidP="009A6FBD">
            <w:pPr>
              <w:jc w:val="center"/>
            </w:pPr>
            <w:r>
              <w:t>17:21:55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E469B" w14:textId="77777777" w:rsidR="0004291F" w:rsidRPr="005E0E9A" w:rsidRDefault="0004291F" w:rsidP="009A6FBD">
            <w:pPr>
              <w:jc w:val="center"/>
            </w:pPr>
            <w:r>
              <w:t>114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78658" w14:textId="77777777" w:rsidR="0004291F" w:rsidRPr="005E0E9A" w:rsidRDefault="0004291F" w:rsidP="009A6FBD">
            <w:pPr>
              <w:jc w:val="center"/>
            </w:pPr>
            <w:r>
              <w:t>0,7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9B63C" w14:textId="77777777" w:rsidR="0004291F" w:rsidRPr="005E0E9A" w:rsidRDefault="0004291F" w:rsidP="009A6FBD">
            <w:pPr>
              <w:jc w:val="center"/>
            </w:pPr>
            <w:r>
              <w:t>3224</w:t>
            </w:r>
          </w:p>
        </w:tc>
      </w:tr>
      <w:tr w:rsidR="0004291F" w:rsidRPr="005251A5" w14:paraId="14238B2B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401B2" w14:textId="77777777" w:rsidR="0004291F" w:rsidRPr="005E0E9A" w:rsidRDefault="0004291F" w:rsidP="009A6FBD">
            <w:pPr>
              <w:jc w:val="center"/>
            </w:pPr>
            <w:r>
              <w:t>2021-04-11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1F663" w14:textId="77777777" w:rsidR="0004291F" w:rsidRPr="005E0E9A" w:rsidRDefault="0004291F" w:rsidP="009A6FBD">
            <w:pPr>
              <w:jc w:val="center"/>
            </w:pPr>
            <w:r>
              <w:t>18:36:18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5FCF1" w14:textId="77777777" w:rsidR="0004291F" w:rsidRPr="005E0E9A" w:rsidRDefault="0004291F" w:rsidP="009A6FBD">
            <w:pPr>
              <w:jc w:val="center"/>
            </w:pPr>
            <w:r>
              <w:t>72,8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5A69C" w14:textId="77777777" w:rsidR="0004291F" w:rsidRPr="005E0E9A" w:rsidRDefault="0004291F" w:rsidP="009A6FBD">
            <w:pPr>
              <w:jc w:val="center"/>
            </w:pPr>
            <w:r>
              <w:t>18,31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56837" w14:textId="77777777" w:rsidR="0004291F" w:rsidRPr="005E0E9A" w:rsidRDefault="0004291F" w:rsidP="009A6FBD">
            <w:pPr>
              <w:jc w:val="center"/>
            </w:pPr>
            <w:r>
              <w:t>18:36:26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BF300" w14:textId="77777777" w:rsidR="0004291F" w:rsidRPr="005E0E9A" w:rsidRDefault="0004291F" w:rsidP="009A6FBD">
            <w:pPr>
              <w:jc w:val="center"/>
            </w:pPr>
            <w:r>
              <w:t>76,3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62BDB" w14:textId="77777777" w:rsidR="0004291F" w:rsidRPr="005E0E9A" w:rsidRDefault="0004291F" w:rsidP="009A6FBD">
            <w:pPr>
              <w:jc w:val="center"/>
            </w:pPr>
            <w:r>
              <w:t>13,3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D36C4" w14:textId="77777777" w:rsidR="0004291F" w:rsidRPr="005E0E9A" w:rsidRDefault="0004291F" w:rsidP="009A6FBD">
            <w:pPr>
              <w:jc w:val="center"/>
            </w:pPr>
            <w:r>
              <w:t>18:36:26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ADE9B" w14:textId="77777777" w:rsidR="0004291F" w:rsidRPr="005E0E9A" w:rsidRDefault="0004291F" w:rsidP="009A6FBD">
            <w:pPr>
              <w:jc w:val="center"/>
            </w:pPr>
            <w:r>
              <w:t>92,3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AE59B" w14:textId="77777777" w:rsidR="0004291F" w:rsidRPr="005E0E9A" w:rsidRDefault="0004291F" w:rsidP="009A6FBD">
            <w:pPr>
              <w:jc w:val="center"/>
            </w:pPr>
            <w:r>
              <w:t>3,01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74A8C" w14:textId="77777777" w:rsidR="0004291F" w:rsidRPr="005E0E9A" w:rsidRDefault="0004291F" w:rsidP="009A6FBD">
            <w:pPr>
              <w:jc w:val="center"/>
            </w:pPr>
            <w:r>
              <w:t>4562</w:t>
            </w:r>
          </w:p>
        </w:tc>
      </w:tr>
      <w:tr w:rsidR="0004291F" w:rsidRPr="005251A5" w14:paraId="643AA148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EADD7" w14:textId="77777777" w:rsidR="0004291F" w:rsidRPr="005E0E9A" w:rsidRDefault="0004291F" w:rsidP="009A6FBD">
            <w:pPr>
              <w:jc w:val="center"/>
            </w:pPr>
            <w:r>
              <w:t>2021-04-11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FD3F2" w14:textId="77777777" w:rsidR="0004291F" w:rsidRPr="005E0E9A" w:rsidRDefault="0004291F" w:rsidP="009A6FBD">
            <w:pPr>
              <w:jc w:val="center"/>
            </w:pPr>
            <w:r>
              <w:t>21:50:36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29F4B" w14:textId="77777777" w:rsidR="0004291F" w:rsidRPr="005E0E9A" w:rsidRDefault="0004291F" w:rsidP="009A6FBD">
            <w:pPr>
              <w:jc w:val="center"/>
            </w:pPr>
            <w: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5B272" w14:textId="77777777" w:rsidR="0004291F" w:rsidRPr="005E0E9A" w:rsidRDefault="0004291F" w:rsidP="009A6FBD">
            <w:pPr>
              <w:jc w:val="center"/>
            </w:pPr>
            <w:r>
              <w:t>4,55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BB415" w14:textId="77777777" w:rsidR="0004291F" w:rsidRPr="005E0E9A" w:rsidRDefault="0004291F" w:rsidP="009A6FBD">
            <w:pPr>
              <w:jc w:val="center"/>
            </w:pPr>
            <w:r>
              <w:t>21:50:10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835FC" w14:textId="77777777" w:rsidR="0004291F" w:rsidRPr="005E0E9A" w:rsidRDefault="0004291F" w:rsidP="009A6FBD">
            <w:pPr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BF2C5" w14:textId="77777777" w:rsidR="0004291F" w:rsidRPr="005E0E9A" w:rsidRDefault="0004291F" w:rsidP="009A6FBD">
            <w:pPr>
              <w:jc w:val="center"/>
            </w:pPr>
            <w:r>
              <w:t>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D2A76" w14:textId="77777777" w:rsidR="0004291F" w:rsidRPr="005E0E9A" w:rsidRDefault="0004291F" w:rsidP="009A6FBD">
            <w:pPr>
              <w:jc w:val="center"/>
            </w:pPr>
            <w:r>
              <w:t>21:50:10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2C1DE" w14:textId="77777777" w:rsidR="0004291F" w:rsidRPr="005E0E9A" w:rsidRDefault="0004291F" w:rsidP="009A6FBD">
            <w:pPr>
              <w:jc w:val="center"/>
            </w:pPr>
            <w:r>
              <w:t>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422AF" w14:textId="77777777" w:rsidR="0004291F" w:rsidRPr="005E0E9A" w:rsidRDefault="0004291F" w:rsidP="009A6FBD">
            <w:pPr>
              <w:jc w:val="center"/>
            </w:pPr>
            <w:r>
              <w:t>0,72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386E3" w14:textId="77777777" w:rsidR="0004291F" w:rsidRPr="005E0E9A" w:rsidRDefault="0004291F" w:rsidP="009A6FBD">
            <w:pPr>
              <w:jc w:val="center"/>
            </w:pPr>
            <w:r>
              <w:t>4545</w:t>
            </w:r>
          </w:p>
        </w:tc>
      </w:tr>
      <w:tr w:rsidR="0004291F" w:rsidRPr="005251A5" w14:paraId="01DBE1EA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A39DF" w14:textId="77777777" w:rsidR="0004291F" w:rsidRPr="005E0E9A" w:rsidRDefault="0004291F" w:rsidP="009A6FBD">
            <w:pPr>
              <w:jc w:val="center"/>
            </w:pPr>
            <w:r>
              <w:t>2021-04-12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AFD60" w14:textId="77777777" w:rsidR="0004291F" w:rsidRPr="005E0E9A" w:rsidRDefault="0004291F" w:rsidP="009A6FBD">
            <w:pPr>
              <w:jc w:val="center"/>
            </w:pPr>
            <w:r>
              <w:t>02:06:38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70BCA" w14:textId="77777777" w:rsidR="0004291F" w:rsidRPr="005E0E9A" w:rsidRDefault="0004291F" w:rsidP="009A6FBD">
            <w:pPr>
              <w:jc w:val="center"/>
            </w:pPr>
            <w:r>
              <w:t>46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C1BE6" w14:textId="77777777" w:rsidR="0004291F" w:rsidRPr="005E0E9A" w:rsidRDefault="0004291F" w:rsidP="009A6FBD">
            <w:pPr>
              <w:jc w:val="center"/>
            </w:pPr>
            <w:r>
              <w:t>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72664" w14:textId="77777777" w:rsidR="0004291F" w:rsidRPr="005E0E9A" w:rsidRDefault="0004291F" w:rsidP="009A6FBD">
            <w:pPr>
              <w:jc w:val="center"/>
            </w:pPr>
            <w:r>
              <w:t>02:06:03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88A04" w14:textId="77777777" w:rsidR="0004291F" w:rsidRPr="005E0E9A" w:rsidRDefault="0004291F" w:rsidP="009A6FBD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3A46D" w14:textId="77777777" w:rsidR="0004291F" w:rsidRPr="005E0E9A" w:rsidRDefault="0004291F" w:rsidP="009A6FBD">
            <w:pPr>
              <w:jc w:val="center"/>
            </w:pPr>
            <w:r>
              <w:t>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7D5DF" w14:textId="77777777" w:rsidR="0004291F" w:rsidRPr="005E0E9A" w:rsidRDefault="0004291F" w:rsidP="009A6FBD">
            <w:pPr>
              <w:jc w:val="center"/>
            </w:pPr>
            <w:r>
              <w:t>02:06:25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4918B" w14:textId="77777777" w:rsidR="0004291F" w:rsidRPr="005E0E9A" w:rsidRDefault="0004291F" w:rsidP="009A6FBD">
            <w:pPr>
              <w:jc w:val="center"/>
            </w:pPr>
            <w: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070EB" w14:textId="77777777" w:rsidR="0004291F" w:rsidRPr="005E0E9A" w:rsidRDefault="0004291F" w:rsidP="009A6FBD">
            <w:pPr>
              <w:jc w:val="center"/>
            </w:pPr>
            <w:r>
              <w:t>1,1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89EAC" w14:textId="77777777" w:rsidR="0004291F" w:rsidRPr="005E0E9A" w:rsidRDefault="0004291F" w:rsidP="009A6FBD">
            <w:pPr>
              <w:jc w:val="center"/>
            </w:pPr>
            <w:r>
              <w:t>4868</w:t>
            </w:r>
          </w:p>
        </w:tc>
      </w:tr>
      <w:tr w:rsidR="0004291F" w:rsidRPr="005251A5" w14:paraId="4EB0B997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66EAD" w14:textId="77777777" w:rsidR="0004291F" w:rsidRPr="005E0E9A" w:rsidRDefault="0004291F" w:rsidP="009A6FBD">
            <w:pPr>
              <w:jc w:val="center"/>
            </w:pPr>
            <w:r>
              <w:t>2021-04-12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0C42F" w14:textId="77777777" w:rsidR="0004291F" w:rsidRPr="005E0E9A" w:rsidRDefault="0004291F" w:rsidP="009A6FBD">
            <w:pPr>
              <w:jc w:val="center"/>
            </w:pPr>
            <w:r>
              <w:t>03:39:36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307AF" w14:textId="77777777" w:rsidR="0004291F" w:rsidRPr="005E0E9A" w:rsidRDefault="0004291F" w:rsidP="009A6FBD">
            <w:pPr>
              <w:jc w:val="center"/>
            </w:pPr>
            <w:r>
              <w:t>33,7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A786C" w14:textId="77777777" w:rsidR="0004291F" w:rsidRPr="005E0E9A" w:rsidRDefault="0004291F" w:rsidP="009A6FBD">
            <w:pPr>
              <w:jc w:val="center"/>
            </w:pPr>
            <w:r>
              <w:t>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ABBBF" w14:textId="77777777" w:rsidR="0004291F" w:rsidRPr="005E0E9A" w:rsidRDefault="0004291F" w:rsidP="009A6FBD">
            <w:pPr>
              <w:jc w:val="center"/>
            </w:pPr>
            <w:r>
              <w:t>03:39:38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17988" w14:textId="77777777" w:rsidR="0004291F" w:rsidRPr="005E0E9A" w:rsidRDefault="0004291F" w:rsidP="009A6FBD">
            <w:pPr>
              <w:jc w:val="center"/>
            </w:pPr>
            <w:r>
              <w:t>28,2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04CDE" w14:textId="77777777" w:rsidR="0004291F" w:rsidRPr="005E0E9A" w:rsidRDefault="0004291F" w:rsidP="009A6FBD">
            <w:pPr>
              <w:jc w:val="center"/>
            </w:pPr>
            <w:r>
              <w:t>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1C129" w14:textId="77777777" w:rsidR="0004291F" w:rsidRPr="005E0E9A" w:rsidRDefault="0004291F" w:rsidP="009A6FBD">
            <w:pPr>
              <w:jc w:val="center"/>
            </w:pPr>
            <w:r>
              <w:t>03:39:44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BF393" w14:textId="77777777" w:rsidR="0004291F" w:rsidRPr="005E0E9A" w:rsidRDefault="0004291F" w:rsidP="009A6FBD">
            <w:pPr>
              <w:jc w:val="center"/>
            </w:pPr>
            <w:r>
              <w:t>31,4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124A" w14:textId="77777777" w:rsidR="0004291F" w:rsidRPr="005E0E9A" w:rsidRDefault="0004291F" w:rsidP="009A6FBD">
            <w:pPr>
              <w:jc w:val="center"/>
            </w:pPr>
            <w:r>
              <w:t>0,09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66A17" w14:textId="77777777" w:rsidR="0004291F" w:rsidRPr="005E0E9A" w:rsidRDefault="0004291F" w:rsidP="009A6FBD">
            <w:pPr>
              <w:jc w:val="center"/>
            </w:pPr>
            <w:r>
              <w:t>537</w:t>
            </w:r>
          </w:p>
        </w:tc>
      </w:tr>
      <w:tr w:rsidR="0004291F" w:rsidRPr="005251A5" w14:paraId="5019DAC0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CA966" w14:textId="77777777" w:rsidR="0004291F" w:rsidRPr="005E0E9A" w:rsidRDefault="0004291F" w:rsidP="009A6FBD">
            <w:pPr>
              <w:jc w:val="center"/>
            </w:pPr>
            <w:r>
              <w:t>2021-04-12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B9C34" w14:textId="77777777" w:rsidR="0004291F" w:rsidRPr="005E0E9A" w:rsidRDefault="0004291F" w:rsidP="009A6FBD">
            <w:pPr>
              <w:jc w:val="center"/>
            </w:pPr>
            <w:r>
              <w:t>04:11:20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42AF7" w14:textId="77777777" w:rsidR="0004291F" w:rsidRPr="005E0E9A" w:rsidRDefault="0004291F" w:rsidP="009A6FBD">
            <w:pPr>
              <w:jc w:val="center"/>
            </w:pPr>
            <w:r>
              <w:t>60,3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128C9" w14:textId="77777777" w:rsidR="0004291F" w:rsidRPr="005E0E9A" w:rsidRDefault="0004291F" w:rsidP="009A6FBD">
            <w:pPr>
              <w:jc w:val="center"/>
            </w:pPr>
            <w:r>
              <w:t>0,06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69CCE" w14:textId="77777777" w:rsidR="0004291F" w:rsidRPr="005E0E9A" w:rsidRDefault="0004291F" w:rsidP="009A6FBD">
            <w:pPr>
              <w:jc w:val="center"/>
            </w:pPr>
            <w:r>
              <w:t>04:11:26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A795B" w14:textId="77777777" w:rsidR="0004291F" w:rsidRPr="005E0E9A" w:rsidRDefault="0004291F" w:rsidP="009A6FBD">
            <w:pPr>
              <w:jc w:val="center"/>
            </w:pPr>
            <w:r>
              <w:t>68,7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E6EE7" w14:textId="77777777" w:rsidR="0004291F" w:rsidRPr="005E0E9A" w:rsidRDefault="0004291F" w:rsidP="009A6FBD">
            <w:pPr>
              <w:jc w:val="center"/>
            </w:pPr>
            <w:r>
              <w:t>5,32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15B67" w14:textId="77777777" w:rsidR="0004291F" w:rsidRPr="005E0E9A" w:rsidRDefault="0004291F" w:rsidP="009A6FBD">
            <w:pPr>
              <w:jc w:val="center"/>
            </w:pPr>
            <w:r>
              <w:t>04:11:31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C3CD6" w14:textId="77777777" w:rsidR="0004291F" w:rsidRPr="005E0E9A" w:rsidRDefault="0004291F" w:rsidP="009A6FBD">
            <w:pPr>
              <w:jc w:val="center"/>
            </w:pPr>
            <w:r>
              <w:t>64,2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69CFB" w14:textId="77777777" w:rsidR="0004291F" w:rsidRPr="005E0E9A" w:rsidRDefault="0004291F" w:rsidP="009A6FBD">
            <w:pPr>
              <w:jc w:val="center"/>
            </w:pPr>
            <w:r>
              <w:t>2,42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12EB6" w14:textId="77777777" w:rsidR="0004291F" w:rsidRPr="005E0E9A" w:rsidRDefault="0004291F" w:rsidP="009A6FBD">
            <w:pPr>
              <w:jc w:val="center"/>
            </w:pPr>
            <w:r>
              <w:t>6327</w:t>
            </w:r>
          </w:p>
        </w:tc>
      </w:tr>
      <w:tr w:rsidR="0004291F" w:rsidRPr="005251A5" w14:paraId="4057A91E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9E167" w14:textId="77777777" w:rsidR="0004291F" w:rsidRPr="005E0E9A" w:rsidRDefault="0004291F" w:rsidP="009A6FBD">
            <w:pPr>
              <w:jc w:val="center"/>
            </w:pPr>
            <w:r>
              <w:t>2021-04-12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8E43D" w14:textId="77777777" w:rsidR="0004291F" w:rsidRPr="005E0E9A" w:rsidRDefault="0004291F" w:rsidP="009A6FBD">
            <w:pPr>
              <w:jc w:val="center"/>
            </w:pPr>
            <w:r>
              <w:t>06:12:33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8DE5D" w14:textId="77777777" w:rsidR="0004291F" w:rsidRPr="005E0E9A" w:rsidRDefault="0004291F" w:rsidP="009A6FBD">
            <w:pPr>
              <w:jc w:val="center"/>
            </w:pPr>
            <w:r>
              <w:t>84,2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76655" w14:textId="77777777" w:rsidR="0004291F" w:rsidRPr="005E0E9A" w:rsidRDefault="0004291F" w:rsidP="009A6FBD">
            <w:pPr>
              <w:jc w:val="center"/>
            </w:pPr>
            <w:r>
              <w:t>1,44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DAED5" w14:textId="77777777" w:rsidR="0004291F" w:rsidRPr="005E0E9A" w:rsidRDefault="0004291F" w:rsidP="009A6FBD">
            <w:pPr>
              <w:jc w:val="center"/>
            </w:pPr>
            <w:r>
              <w:t>06:12:37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9070F" w14:textId="77777777" w:rsidR="0004291F" w:rsidRPr="005E0E9A" w:rsidRDefault="0004291F" w:rsidP="009A6FBD">
            <w:pPr>
              <w:jc w:val="center"/>
            </w:pPr>
            <w:r>
              <w:t>88,4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09095" w14:textId="77777777" w:rsidR="0004291F" w:rsidRPr="005E0E9A" w:rsidRDefault="0004291F" w:rsidP="009A6FBD">
            <w:pPr>
              <w:jc w:val="center"/>
            </w:pPr>
            <w:r>
              <w:t>7,16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77E91" w14:textId="77777777" w:rsidR="0004291F" w:rsidRPr="005E0E9A" w:rsidRDefault="0004291F" w:rsidP="009A6FBD">
            <w:pPr>
              <w:jc w:val="center"/>
            </w:pPr>
            <w:r>
              <w:t>06:12:41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F63BB" w14:textId="77777777" w:rsidR="0004291F" w:rsidRPr="005E0E9A" w:rsidRDefault="0004291F" w:rsidP="009A6FBD">
            <w:pPr>
              <w:jc w:val="center"/>
            </w:pPr>
            <w:r>
              <w:t>80,7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1DBB8" w14:textId="77777777" w:rsidR="0004291F" w:rsidRPr="005E0E9A" w:rsidRDefault="0004291F" w:rsidP="009A6FBD">
            <w:pPr>
              <w:jc w:val="center"/>
            </w:pPr>
            <w:r>
              <w:t>3,35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6F310" w14:textId="77777777" w:rsidR="0004291F" w:rsidRPr="005E0E9A" w:rsidRDefault="0004291F" w:rsidP="009A6FBD">
            <w:pPr>
              <w:jc w:val="center"/>
            </w:pPr>
            <w:r>
              <w:t>3217</w:t>
            </w:r>
          </w:p>
        </w:tc>
      </w:tr>
      <w:tr w:rsidR="0004291F" w:rsidRPr="005251A5" w14:paraId="101FF776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CAEC" w14:textId="77777777" w:rsidR="0004291F" w:rsidRPr="005E0E9A" w:rsidRDefault="0004291F" w:rsidP="009A6FBD">
            <w:pPr>
              <w:jc w:val="center"/>
            </w:pPr>
            <w:r>
              <w:t>2021-04-12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8B692" w14:textId="77777777" w:rsidR="0004291F" w:rsidRPr="005E0E9A" w:rsidRDefault="0004291F" w:rsidP="009A6FBD">
            <w:pPr>
              <w:jc w:val="center"/>
            </w:pPr>
            <w:r>
              <w:t>07:19:13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0DC2D" w14:textId="77777777" w:rsidR="0004291F" w:rsidRPr="005E0E9A" w:rsidRDefault="0004291F" w:rsidP="009A6FBD">
            <w:pPr>
              <w:jc w:val="center"/>
            </w:pPr>
            <w:r>
              <w:t>53,6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B7BB9" w14:textId="77777777" w:rsidR="0004291F" w:rsidRPr="005E0E9A" w:rsidRDefault="0004291F" w:rsidP="009A6FBD">
            <w:pPr>
              <w:jc w:val="center"/>
            </w:pPr>
            <w:r>
              <w:t>2,15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625BA" w14:textId="77777777" w:rsidR="0004291F" w:rsidRPr="005E0E9A" w:rsidRDefault="0004291F" w:rsidP="009A6FBD">
            <w:pPr>
              <w:jc w:val="center"/>
            </w:pPr>
            <w:r>
              <w:t>07:19:17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208EB" w14:textId="77777777" w:rsidR="0004291F" w:rsidRPr="005E0E9A" w:rsidRDefault="0004291F" w:rsidP="009A6FBD">
            <w:pPr>
              <w:jc w:val="center"/>
            </w:pPr>
            <w:r>
              <w:t>25,7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CE9A1" w14:textId="77777777" w:rsidR="0004291F" w:rsidRPr="005E0E9A" w:rsidRDefault="0004291F" w:rsidP="009A6FBD">
            <w:pPr>
              <w:jc w:val="center"/>
            </w:pPr>
            <w:r>
              <w:t>0,14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B7930" w14:textId="77777777" w:rsidR="0004291F" w:rsidRPr="005E0E9A" w:rsidRDefault="0004291F" w:rsidP="009A6FBD">
            <w:pPr>
              <w:jc w:val="center"/>
            </w:pPr>
            <w:r>
              <w:t>07:19:21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50D05" w14:textId="77777777" w:rsidR="0004291F" w:rsidRPr="005E0E9A" w:rsidRDefault="0004291F" w:rsidP="009A6FBD">
            <w:pPr>
              <w:jc w:val="center"/>
            </w:pPr>
            <w:r>
              <w:t>23,2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11F7B" w14:textId="77777777" w:rsidR="0004291F" w:rsidRPr="005E0E9A" w:rsidRDefault="0004291F" w:rsidP="009A6FBD">
            <w:pPr>
              <w:jc w:val="center"/>
            </w:pPr>
            <w:r>
              <w:t>0,07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18109" w14:textId="77777777" w:rsidR="0004291F" w:rsidRPr="005E0E9A" w:rsidRDefault="0004291F" w:rsidP="009A6FBD">
            <w:pPr>
              <w:jc w:val="center"/>
            </w:pPr>
            <w:r>
              <w:t>2559</w:t>
            </w:r>
          </w:p>
        </w:tc>
      </w:tr>
      <w:tr w:rsidR="0004291F" w:rsidRPr="005251A5" w14:paraId="758D4AD9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51E65" w14:textId="77777777" w:rsidR="0004291F" w:rsidRPr="005E0E9A" w:rsidRDefault="0004291F" w:rsidP="009A6FBD">
            <w:pPr>
              <w:jc w:val="center"/>
            </w:pPr>
            <w:r>
              <w:t>2021-04-12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BC8D6" w14:textId="77777777" w:rsidR="0004291F" w:rsidRPr="005E0E9A" w:rsidRDefault="0004291F" w:rsidP="009A6FBD">
            <w:pPr>
              <w:jc w:val="center"/>
            </w:pPr>
            <w:r>
              <w:t>08:47:42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45971" w14:textId="77777777" w:rsidR="0004291F" w:rsidRPr="005E0E9A" w:rsidRDefault="0004291F" w:rsidP="009A6FBD">
            <w:pPr>
              <w:jc w:val="center"/>
            </w:pPr>
            <w:r>
              <w:t>68,4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7F129" w14:textId="77777777" w:rsidR="0004291F" w:rsidRPr="005E0E9A" w:rsidRDefault="0004291F" w:rsidP="009A6FBD">
            <w:pPr>
              <w:jc w:val="center"/>
            </w:pPr>
            <w:r>
              <w:t>0,73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B89B6" w14:textId="77777777" w:rsidR="0004291F" w:rsidRPr="005E0E9A" w:rsidRDefault="0004291F" w:rsidP="009A6FBD">
            <w:pPr>
              <w:jc w:val="center"/>
            </w:pPr>
            <w:r>
              <w:t>08:47:49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EE076" w14:textId="77777777" w:rsidR="0004291F" w:rsidRPr="005E0E9A" w:rsidRDefault="0004291F" w:rsidP="009A6FBD">
            <w:pPr>
              <w:jc w:val="center"/>
            </w:pPr>
            <w:r>
              <w:t>74,2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5E46F" w14:textId="77777777" w:rsidR="0004291F" w:rsidRPr="005E0E9A" w:rsidRDefault="0004291F" w:rsidP="009A6FBD">
            <w:pPr>
              <w:jc w:val="center"/>
            </w:pPr>
            <w:r>
              <w:t>1,29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960CC" w14:textId="77777777" w:rsidR="0004291F" w:rsidRPr="005E0E9A" w:rsidRDefault="0004291F" w:rsidP="009A6FBD">
            <w:pPr>
              <w:jc w:val="center"/>
            </w:pPr>
            <w:r>
              <w:t>08:47:56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35037" w14:textId="77777777" w:rsidR="0004291F" w:rsidRPr="005E0E9A" w:rsidRDefault="0004291F" w:rsidP="009A6FBD">
            <w:pPr>
              <w:jc w:val="center"/>
            </w:pPr>
            <w:r>
              <w:t>62,7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95393" w14:textId="77777777" w:rsidR="0004291F" w:rsidRPr="005E0E9A" w:rsidRDefault="0004291F" w:rsidP="009A6FBD">
            <w:pPr>
              <w:jc w:val="center"/>
            </w:pPr>
            <w:r>
              <w:t>1,1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82982" w14:textId="77777777" w:rsidR="0004291F" w:rsidRPr="005E0E9A" w:rsidRDefault="0004291F" w:rsidP="009A6FBD">
            <w:pPr>
              <w:jc w:val="center"/>
            </w:pPr>
            <w:r>
              <w:t>777</w:t>
            </w:r>
          </w:p>
        </w:tc>
      </w:tr>
      <w:tr w:rsidR="0004291F" w:rsidRPr="005251A5" w14:paraId="7A9E01E3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D52E1" w14:textId="77777777" w:rsidR="0004291F" w:rsidRPr="005E0E9A" w:rsidRDefault="0004291F" w:rsidP="009A6FBD">
            <w:pPr>
              <w:jc w:val="center"/>
            </w:pPr>
            <w:r>
              <w:t>2021-04-12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158E2" w14:textId="77777777" w:rsidR="0004291F" w:rsidRPr="005E0E9A" w:rsidRDefault="0004291F" w:rsidP="009A6FBD">
            <w:pPr>
              <w:jc w:val="center"/>
            </w:pPr>
            <w:r>
              <w:t>09:27:45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B9319" w14:textId="77777777" w:rsidR="0004291F" w:rsidRPr="005E0E9A" w:rsidRDefault="0004291F" w:rsidP="009A6FBD">
            <w:pPr>
              <w:jc w:val="center"/>
            </w:pPr>
            <w:r>
              <w:t>49,7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6D403" w14:textId="77777777" w:rsidR="0004291F" w:rsidRPr="005E0E9A" w:rsidRDefault="0004291F" w:rsidP="009A6FBD">
            <w:pPr>
              <w:jc w:val="center"/>
            </w:pPr>
            <w:r>
              <w:t>2,22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05E32" w14:textId="77777777" w:rsidR="0004291F" w:rsidRPr="005E0E9A" w:rsidRDefault="0004291F" w:rsidP="009A6FBD">
            <w:pPr>
              <w:jc w:val="center"/>
            </w:pPr>
            <w:r>
              <w:t>09:27:41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6C52" w14:textId="77777777" w:rsidR="0004291F" w:rsidRPr="005E0E9A" w:rsidRDefault="0004291F" w:rsidP="009A6FBD">
            <w:pPr>
              <w:jc w:val="center"/>
            </w:pPr>
            <w:r>
              <w:t>32,4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5C8F" w14:textId="77777777" w:rsidR="0004291F" w:rsidRPr="005E0E9A" w:rsidRDefault="0004291F" w:rsidP="009A6FBD">
            <w:pPr>
              <w:jc w:val="center"/>
            </w:pPr>
            <w:r>
              <w:t>0,06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D9A77" w14:textId="77777777" w:rsidR="0004291F" w:rsidRPr="005E0E9A" w:rsidRDefault="0004291F" w:rsidP="009A6FBD">
            <w:pPr>
              <w:jc w:val="center"/>
            </w:pPr>
            <w:r>
              <w:t>09:27:52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B89C5" w14:textId="77777777" w:rsidR="0004291F" w:rsidRPr="005E0E9A" w:rsidRDefault="0004291F" w:rsidP="009A6FBD">
            <w:pPr>
              <w:jc w:val="center"/>
            </w:pPr>
            <w:r>
              <w:t>30,9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1096F" w14:textId="77777777" w:rsidR="0004291F" w:rsidRPr="005E0E9A" w:rsidRDefault="0004291F" w:rsidP="009A6FBD">
            <w:pPr>
              <w:jc w:val="center"/>
            </w:pPr>
            <w:r>
              <w:t>0,12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3AA02" w14:textId="77777777" w:rsidR="0004291F" w:rsidRPr="005E0E9A" w:rsidRDefault="0004291F" w:rsidP="009A6FBD">
            <w:pPr>
              <w:jc w:val="center"/>
            </w:pPr>
            <w:r>
              <w:t>8587</w:t>
            </w:r>
          </w:p>
        </w:tc>
      </w:tr>
      <w:tr w:rsidR="0004291F" w:rsidRPr="005251A5" w14:paraId="5A29A6E5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B68B7" w14:textId="77777777" w:rsidR="0004291F" w:rsidRPr="005E0E9A" w:rsidRDefault="0004291F" w:rsidP="009A6FBD">
            <w:pPr>
              <w:jc w:val="center"/>
            </w:pPr>
            <w:r>
              <w:t>2021-04-12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CE2B7" w14:textId="77777777" w:rsidR="0004291F" w:rsidRPr="005E0E9A" w:rsidRDefault="0004291F" w:rsidP="009A6FBD">
            <w:pPr>
              <w:jc w:val="center"/>
            </w:pPr>
            <w:r>
              <w:t>12:39:44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23CBA" w14:textId="77777777" w:rsidR="0004291F" w:rsidRPr="005E0E9A" w:rsidRDefault="0004291F" w:rsidP="009A6FBD">
            <w:pPr>
              <w:jc w:val="center"/>
            </w:pPr>
            <w:r>
              <w:t>51,7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098E3" w14:textId="77777777" w:rsidR="0004291F" w:rsidRPr="005E0E9A" w:rsidRDefault="0004291F" w:rsidP="009A6FBD">
            <w:pPr>
              <w:jc w:val="center"/>
            </w:pPr>
            <w:r>
              <w:t>3,02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63D31" w14:textId="77777777" w:rsidR="0004291F" w:rsidRPr="005E0E9A" w:rsidRDefault="0004291F" w:rsidP="009A6FBD">
            <w:pPr>
              <w:jc w:val="center"/>
            </w:pPr>
            <w:r>
              <w:t>12:39:57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65CE4" w14:textId="77777777" w:rsidR="0004291F" w:rsidRPr="005E0E9A" w:rsidRDefault="0004291F" w:rsidP="009A6FBD">
            <w:pPr>
              <w:jc w:val="center"/>
            </w:pPr>
            <w:r>
              <w:t>58,3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65360" w14:textId="77777777" w:rsidR="0004291F" w:rsidRPr="005E0E9A" w:rsidRDefault="0004291F" w:rsidP="009A6FBD">
            <w:pPr>
              <w:jc w:val="center"/>
            </w:pPr>
            <w:r>
              <w:t>0,71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9345D" w14:textId="77777777" w:rsidR="0004291F" w:rsidRPr="005E0E9A" w:rsidRDefault="0004291F" w:rsidP="009A6FBD">
            <w:pPr>
              <w:jc w:val="center"/>
            </w:pPr>
            <w:r>
              <w:t>12:39:57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A86E3" w14:textId="77777777" w:rsidR="0004291F" w:rsidRPr="005E0E9A" w:rsidRDefault="0004291F" w:rsidP="009A6FBD">
            <w:pPr>
              <w:jc w:val="center"/>
            </w:pPr>
            <w:r>
              <w:t>49,2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587A9" w14:textId="77777777" w:rsidR="0004291F" w:rsidRPr="005E0E9A" w:rsidRDefault="0004291F" w:rsidP="009A6FBD">
            <w:pPr>
              <w:jc w:val="center"/>
            </w:pPr>
            <w:r>
              <w:t>0,12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22606" w14:textId="77777777" w:rsidR="0004291F" w:rsidRPr="005E0E9A" w:rsidRDefault="0004291F" w:rsidP="009A6FBD">
            <w:pPr>
              <w:jc w:val="center"/>
            </w:pPr>
            <w:r>
              <w:t>5973</w:t>
            </w:r>
          </w:p>
        </w:tc>
      </w:tr>
      <w:tr w:rsidR="0004291F" w:rsidRPr="005251A5" w14:paraId="3356A8BD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47CA1" w14:textId="77777777" w:rsidR="0004291F" w:rsidRPr="005E0E9A" w:rsidRDefault="0004291F" w:rsidP="009A6FBD">
            <w:pPr>
              <w:jc w:val="center"/>
            </w:pPr>
            <w:r>
              <w:t>2021-04-12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DF35E" w14:textId="77777777" w:rsidR="0004291F" w:rsidRPr="005E0E9A" w:rsidRDefault="0004291F" w:rsidP="009A6FBD">
            <w:pPr>
              <w:jc w:val="center"/>
            </w:pPr>
            <w:r>
              <w:t>15:42:12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E56E9" w14:textId="77777777" w:rsidR="0004291F" w:rsidRPr="005E0E9A" w:rsidRDefault="0004291F" w:rsidP="009A6FBD">
            <w:pPr>
              <w:jc w:val="center"/>
            </w:pPr>
            <w:r>
              <w:t>63,2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8E27D" w14:textId="77777777" w:rsidR="0004291F" w:rsidRPr="005E0E9A" w:rsidRDefault="0004291F" w:rsidP="009A6FBD">
            <w:pPr>
              <w:jc w:val="center"/>
            </w:pPr>
            <w:r>
              <w:t>1,76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5B7F2" w14:textId="77777777" w:rsidR="0004291F" w:rsidRPr="005E0E9A" w:rsidRDefault="0004291F" w:rsidP="009A6FBD">
            <w:pPr>
              <w:jc w:val="center"/>
            </w:pPr>
            <w:r>
              <w:t>15:42:19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E6CEB" w14:textId="77777777" w:rsidR="0004291F" w:rsidRPr="005E0E9A" w:rsidRDefault="0004291F" w:rsidP="009A6FBD">
            <w:pPr>
              <w:jc w:val="center"/>
            </w:pPr>
            <w:r>
              <w:t>66,4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56171" w14:textId="77777777" w:rsidR="0004291F" w:rsidRPr="005E0E9A" w:rsidRDefault="0004291F" w:rsidP="009A6FBD">
            <w:pPr>
              <w:jc w:val="center"/>
            </w:pPr>
            <w:r>
              <w:t>0,28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FF60" w14:textId="77777777" w:rsidR="0004291F" w:rsidRPr="005E0E9A" w:rsidRDefault="0004291F" w:rsidP="009A6FBD">
            <w:pPr>
              <w:jc w:val="center"/>
            </w:pPr>
            <w:r>
              <w:t>15:42:34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CB8C1" w14:textId="77777777" w:rsidR="0004291F" w:rsidRPr="005E0E9A" w:rsidRDefault="0004291F" w:rsidP="009A6FBD">
            <w:pPr>
              <w:jc w:val="center"/>
            </w:pPr>
            <w:r>
              <w:t>61,6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88467" w14:textId="77777777" w:rsidR="0004291F" w:rsidRPr="005E0E9A" w:rsidRDefault="0004291F" w:rsidP="009A6FBD">
            <w:pPr>
              <w:jc w:val="center"/>
            </w:pPr>
            <w:r>
              <w:t>0,07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C3769" w14:textId="77777777" w:rsidR="0004291F" w:rsidRPr="005E0E9A" w:rsidRDefault="0004291F" w:rsidP="009A6FBD">
            <w:pPr>
              <w:jc w:val="center"/>
            </w:pPr>
            <w:r>
              <w:t>2201</w:t>
            </w:r>
          </w:p>
        </w:tc>
      </w:tr>
      <w:tr w:rsidR="0004291F" w:rsidRPr="005251A5" w14:paraId="2017FF0F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41C3A" w14:textId="77777777" w:rsidR="0004291F" w:rsidRPr="005E0E9A" w:rsidRDefault="0004291F" w:rsidP="009A6FBD">
            <w:pPr>
              <w:jc w:val="center"/>
            </w:pPr>
            <w:r>
              <w:t>2021-04-12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B8E13" w14:textId="77777777" w:rsidR="0004291F" w:rsidRPr="005E0E9A" w:rsidRDefault="0004291F" w:rsidP="009A6FBD">
            <w:pPr>
              <w:jc w:val="center"/>
            </w:pPr>
            <w:r>
              <w:t>16:41:07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640CC" w14:textId="77777777" w:rsidR="0004291F" w:rsidRPr="005E0E9A" w:rsidRDefault="0004291F" w:rsidP="009A6FBD">
            <w:pPr>
              <w:jc w:val="center"/>
            </w:pPr>
            <w:r>
              <w:t>59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0C067" w14:textId="77777777" w:rsidR="0004291F" w:rsidRPr="005E0E9A" w:rsidRDefault="0004291F" w:rsidP="009A6FBD">
            <w:pPr>
              <w:jc w:val="center"/>
            </w:pPr>
            <w:r>
              <w:t>4,33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217A5" w14:textId="77777777" w:rsidR="0004291F" w:rsidRPr="005E0E9A" w:rsidRDefault="0004291F" w:rsidP="009A6FBD">
            <w:pPr>
              <w:jc w:val="center"/>
            </w:pPr>
            <w:r>
              <w:t>16:41:13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1E1D2" w14:textId="77777777" w:rsidR="0004291F" w:rsidRPr="005E0E9A" w:rsidRDefault="0004291F" w:rsidP="009A6FBD">
            <w:pPr>
              <w:jc w:val="center"/>
            </w:pPr>
            <w: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0F6B4" w14:textId="77777777" w:rsidR="0004291F" w:rsidRPr="005E0E9A" w:rsidRDefault="0004291F" w:rsidP="009A6FBD">
            <w:pPr>
              <w:jc w:val="center"/>
            </w:pPr>
            <w:r>
              <w:t>5,52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520D2" w14:textId="77777777" w:rsidR="0004291F" w:rsidRPr="005E0E9A" w:rsidRDefault="0004291F" w:rsidP="009A6FBD">
            <w:pPr>
              <w:jc w:val="center"/>
            </w:pPr>
            <w:r>
              <w:t>16:41:19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8F26E" w14:textId="77777777" w:rsidR="0004291F" w:rsidRPr="005E0E9A" w:rsidRDefault="0004291F" w:rsidP="009A6FBD">
            <w:pPr>
              <w:jc w:val="center"/>
            </w:pPr>
            <w:r>
              <w:t>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92D24" w14:textId="77777777" w:rsidR="0004291F" w:rsidRPr="005E0E9A" w:rsidRDefault="0004291F" w:rsidP="009A6FBD">
            <w:pPr>
              <w:jc w:val="center"/>
            </w:pPr>
            <w:r>
              <w:t>2,58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5AD59" w14:textId="77777777" w:rsidR="0004291F" w:rsidRPr="005E0E9A" w:rsidRDefault="0004291F" w:rsidP="009A6FBD">
            <w:pPr>
              <w:jc w:val="center"/>
            </w:pPr>
            <w:r>
              <w:t>3676</w:t>
            </w:r>
          </w:p>
        </w:tc>
      </w:tr>
      <w:tr w:rsidR="0004291F" w:rsidRPr="005251A5" w14:paraId="11569EFA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0A01D" w14:textId="77777777" w:rsidR="0004291F" w:rsidRPr="005E0E9A" w:rsidRDefault="0004291F" w:rsidP="009A6FBD">
            <w:pPr>
              <w:jc w:val="center"/>
            </w:pPr>
            <w:r>
              <w:t>2021-04-12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B652E" w14:textId="77777777" w:rsidR="0004291F" w:rsidRPr="005E0E9A" w:rsidRDefault="0004291F" w:rsidP="009A6FBD">
            <w:pPr>
              <w:jc w:val="center"/>
            </w:pPr>
            <w:r>
              <w:t>22:15:16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57E17" w14:textId="77777777" w:rsidR="0004291F" w:rsidRPr="005E0E9A" w:rsidRDefault="0004291F" w:rsidP="009A6FBD">
            <w:pPr>
              <w:jc w:val="center"/>
            </w:pPr>
            <w:r>
              <w:t>57,3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2ECCE" w14:textId="77777777" w:rsidR="0004291F" w:rsidRPr="005E0E9A" w:rsidRDefault="0004291F" w:rsidP="009A6FBD">
            <w:pPr>
              <w:jc w:val="center"/>
            </w:pPr>
            <w:r>
              <w:t>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37A5E" w14:textId="77777777" w:rsidR="0004291F" w:rsidRPr="005E0E9A" w:rsidRDefault="0004291F" w:rsidP="009A6FBD">
            <w:pPr>
              <w:jc w:val="center"/>
            </w:pPr>
            <w:r>
              <w:t>22:15:21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A58B1" w14:textId="77777777" w:rsidR="0004291F" w:rsidRPr="005E0E9A" w:rsidRDefault="0004291F" w:rsidP="009A6FBD">
            <w:pPr>
              <w:jc w:val="center"/>
            </w:pPr>
            <w:r>
              <w:t>69,4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9518B" w14:textId="77777777" w:rsidR="0004291F" w:rsidRPr="005E0E9A" w:rsidRDefault="0004291F" w:rsidP="009A6FBD">
            <w:pPr>
              <w:jc w:val="center"/>
            </w:pPr>
            <w:r>
              <w:t>1,94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A3A22" w14:textId="77777777" w:rsidR="0004291F" w:rsidRPr="005E0E9A" w:rsidRDefault="0004291F" w:rsidP="009A6FBD">
            <w:pPr>
              <w:jc w:val="center"/>
            </w:pPr>
            <w:r>
              <w:t>22:15:24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4EEEA" w14:textId="77777777" w:rsidR="0004291F" w:rsidRPr="005E0E9A" w:rsidRDefault="0004291F" w:rsidP="009A6FBD">
            <w:pPr>
              <w:jc w:val="center"/>
            </w:pPr>
            <w:r>
              <w:t>56,2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E4234" w14:textId="77777777" w:rsidR="0004291F" w:rsidRPr="005E0E9A" w:rsidRDefault="0004291F" w:rsidP="009A6FBD">
            <w:pPr>
              <w:jc w:val="center"/>
            </w:pPr>
            <w:r>
              <w:t>0,99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E8B66" w14:textId="77777777" w:rsidR="0004291F" w:rsidRPr="005E0E9A" w:rsidRDefault="0004291F" w:rsidP="009A6FBD">
            <w:pPr>
              <w:jc w:val="center"/>
            </w:pPr>
            <w:r>
              <w:t>354</w:t>
            </w:r>
          </w:p>
        </w:tc>
      </w:tr>
      <w:tr w:rsidR="0004291F" w:rsidRPr="005251A5" w14:paraId="04C109DB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D84E8" w14:textId="77777777" w:rsidR="0004291F" w:rsidRPr="005E0E9A" w:rsidRDefault="0004291F" w:rsidP="009A6FBD">
            <w:pPr>
              <w:jc w:val="center"/>
            </w:pPr>
            <w:r>
              <w:lastRenderedPageBreak/>
              <w:t>2021-04-12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098F0" w14:textId="77777777" w:rsidR="0004291F" w:rsidRPr="005E0E9A" w:rsidRDefault="0004291F" w:rsidP="009A6FBD">
            <w:pPr>
              <w:jc w:val="center"/>
            </w:pPr>
            <w:r>
              <w:t>22:45:04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8152B" w14:textId="77777777" w:rsidR="0004291F" w:rsidRPr="005E0E9A" w:rsidRDefault="0004291F" w:rsidP="009A6FBD">
            <w:pPr>
              <w:jc w:val="center"/>
            </w:pPr>
            <w:r>
              <w:t>76,9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0CE44" w14:textId="77777777" w:rsidR="0004291F" w:rsidRPr="005E0E9A" w:rsidRDefault="0004291F" w:rsidP="009A6FBD">
            <w:pPr>
              <w:jc w:val="center"/>
            </w:pPr>
            <w:r>
              <w:t>2,26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5D0A9" w14:textId="77777777" w:rsidR="0004291F" w:rsidRPr="005E0E9A" w:rsidRDefault="0004291F" w:rsidP="009A6FBD">
            <w:pPr>
              <w:jc w:val="center"/>
            </w:pPr>
            <w:r>
              <w:t>22:45:07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2A196" w14:textId="77777777" w:rsidR="0004291F" w:rsidRPr="005E0E9A" w:rsidRDefault="0004291F" w:rsidP="009A6FBD">
            <w:pPr>
              <w:jc w:val="center"/>
            </w:pPr>
            <w:r>
              <w:t>72,4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DC831" w14:textId="77777777" w:rsidR="0004291F" w:rsidRPr="005E0E9A" w:rsidRDefault="0004291F" w:rsidP="009A6FBD">
            <w:pPr>
              <w:jc w:val="center"/>
            </w:pPr>
            <w:r>
              <w:t>1,08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5CB54" w14:textId="77777777" w:rsidR="0004291F" w:rsidRPr="005E0E9A" w:rsidRDefault="0004291F" w:rsidP="009A6FBD">
            <w:pPr>
              <w:jc w:val="center"/>
            </w:pPr>
            <w:r>
              <w:t>22:45:11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632F3" w14:textId="77777777" w:rsidR="0004291F" w:rsidRPr="005E0E9A" w:rsidRDefault="0004291F" w:rsidP="009A6FBD">
            <w:pPr>
              <w:jc w:val="center"/>
            </w:pPr>
            <w:r>
              <w:t>70,6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D8187" w14:textId="77777777" w:rsidR="0004291F" w:rsidRPr="005E0E9A" w:rsidRDefault="0004291F" w:rsidP="009A6FBD">
            <w:pPr>
              <w:jc w:val="center"/>
            </w:pPr>
            <w:r>
              <w:t>0,73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EC53A" w14:textId="77777777" w:rsidR="0004291F" w:rsidRPr="005E0E9A" w:rsidRDefault="0004291F" w:rsidP="009A6FBD">
            <w:pPr>
              <w:jc w:val="center"/>
            </w:pPr>
            <w:r>
              <w:t>989</w:t>
            </w:r>
          </w:p>
        </w:tc>
      </w:tr>
      <w:tr w:rsidR="0004291F" w:rsidRPr="005251A5" w14:paraId="329129F6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3CA7B" w14:textId="77777777" w:rsidR="0004291F" w:rsidRPr="005E0E9A" w:rsidRDefault="0004291F" w:rsidP="009A6FBD">
            <w:pPr>
              <w:jc w:val="center"/>
            </w:pPr>
            <w:r>
              <w:t>2021-04-13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BCC2B" w14:textId="77777777" w:rsidR="0004291F" w:rsidRPr="005E0E9A" w:rsidRDefault="0004291F" w:rsidP="009A6FBD">
            <w:pPr>
              <w:jc w:val="center"/>
            </w:pPr>
            <w:r>
              <w:t>00:22:16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44E49" w14:textId="77777777" w:rsidR="0004291F" w:rsidRPr="005E0E9A" w:rsidRDefault="0004291F" w:rsidP="009A6FBD">
            <w:pPr>
              <w:jc w:val="center"/>
            </w:pPr>
            <w:r>
              <w:t>63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C16FE" w14:textId="77777777" w:rsidR="0004291F" w:rsidRPr="005E0E9A" w:rsidRDefault="0004291F" w:rsidP="009A6FBD">
            <w:pPr>
              <w:jc w:val="center"/>
            </w:pPr>
            <w:r>
              <w:t>0,29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AEB43" w14:textId="77777777" w:rsidR="0004291F" w:rsidRPr="005E0E9A" w:rsidRDefault="0004291F" w:rsidP="009A6FBD">
            <w:pPr>
              <w:jc w:val="center"/>
            </w:pPr>
            <w:r>
              <w:t>00:22:18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02CC6" w14:textId="77777777" w:rsidR="0004291F" w:rsidRPr="005E0E9A" w:rsidRDefault="0004291F" w:rsidP="009A6FBD">
            <w:pPr>
              <w:jc w:val="center"/>
            </w:pPr>
            <w: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2940C" w14:textId="77777777" w:rsidR="0004291F" w:rsidRPr="005E0E9A" w:rsidRDefault="0004291F" w:rsidP="009A6FBD">
            <w:pPr>
              <w:jc w:val="center"/>
            </w:pPr>
            <w:r>
              <w:t>2,38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694AF" w14:textId="77777777" w:rsidR="0004291F" w:rsidRPr="005E0E9A" w:rsidRDefault="0004291F" w:rsidP="009A6FBD">
            <w:pPr>
              <w:jc w:val="center"/>
            </w:pPr>
            <w:r>
              <w:t>00:22:12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2CF05" w14:textId="77777777" w:rsidR="0004291F" w:rsidRPr="005E0E9A" w:rsidRDefault="0004291F" w:rsidP="009A6FBD">
            <w:pPr>
              <w:jc w:val="center"/>
            </w:pPr>
            <w: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CDDAA" w14:textId="77777777" w:rsidR="0004291F" w:rsidRPr="005E0E9A" w:rsidRDefault="0004291F" w:rsidP="009A6FBD">
            <w:pPr>
              <w:jc w:val="center"/>
            </w:pPr>
            <w:r>
              <w:t>14,75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09D59" w14:textId="77777777" w:rsidR="0004291F" w:rsidRPr="005E0E9A" w:rsidRDefault="0004291F" w:rsidP="009A6FBD">
            <w:pPr>
              <w:jc w:val="center"/>
            </w:pPr>
            <w:r>
              <w:t>10482</w:t>
            </w:r>
          </w:p>
        </w:tc>
      </w:tr>
      <w:tr w:rsidR="0004291F" w:rsidRPr="005251A5" w14:paraId="77ADAF84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398EA" w14:textId="77777777" w:rsidR="0004291F" w:rsidRPr="005E0E9A" w:rsidRDefault="0004291F" w:rsidP="009A6FBD">
            <w:pPr>
              <w:jc w:val="center"/>
            </w:pPr>
            <w:r>
              <w:t>2021-04-13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DF49E" w14:textId="77777777" w:rsidR="0004291F" w:rsidRPr="005E0E9A" w:rsidRDefault="0004291F" w:rsidP="009A6FBD">
            <w:pPr>
              <w:jc w:val="center"/>
            </w:pPr>
            <w:r>
              <w:t>04:18:00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E204C" w14:textId="77777777" w:rsidR="0004291F" w:rsidRPr="005E0E9A" w:rsidRDefault="0004291F" w:rsidP="009A6FBD">
            <w:pPr>
              <w:jc w:val="center"/>
            </w:pPr>
            <w:r>
              <w:t>84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9E7B6" w14:textId="77777777" w:rsidR="0004291F" w:rsidRPr="005E0E9A" w:rsidRDefault="0004291F" w:rsidP="009A6FBD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B24BB" w14:textId="77777777" w:rsidR="0004291F" w:rsidRPr="005E0E9A" w:rsidRDefault="0004291F" w:rsidP="009A6FBD">
            <w:pPr>
              <w:jc w:val="center"/>
            </w:pPr>
            <w:r>
              <w:t>04:18:06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CFE43" w14:textId="77777777" w:rsidR="0004291F" w:rsidRPr="005E0E9A" w:rsidRDefault="0004291F" w:rsidP="009A6FBD">
            <w:pPr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33292" w14:textId="77777777" w:rsidR="0004291F" w:rsidRPr="005E0E9A" w:rsidRDefault="0004291F" w:rsidP="009A6FBD">
            <w:pPr>
              <w:jc w:val="center"/>
            </w:pPr>
            <w:r>
              <w:t>2,71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7E9E7" w14:textId="77777777" w:rsidR="0004291F" w:rsidRPr="005E0E9A" w:rsidRDefault="0004291F" w:rsidP="009A6FBD">
            <w:pPr>
              <w:jc w:val="center"/>
            </w:pPr>
            <w:r>
              <w:t>04:18:06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4F4E5" w14:textId="77777777" w:rsidR="0004291F" w:rsidRPr="005E0E9A" w:rsidRDefault="0004291F" w:rsidP="009A6FBD">
            <w:pPr>
              <w:jc w:val="center"/>
            </w:pPr>
            <w: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3D4F3" w14:textId="77777777" w:rsidR="0004291F" w:rsidRPr="005E0E9A" w:rsidRDefault="0004291F" w:rsidP="009A6FBD">
            <w:pPr>
              <w:jc w:val="center"/>
            </w:pPr>
            <w:r>
              <w:t>1,38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D4D5C" w14:textId="77777777" w:rsidR="0004291F" w:rsidRPr="005E0E9A" w:rsidRDefault="0004291F" w:rsidP="009A6FBD">
            <w:pPr>
              <w:jc w:val="center"/>
            </w:pPr>
            <w:r>
              <w:t>10663</w:t>
            </w:r>
          </w:p>
        </w:tc>
      </w:tr>
      <w:tr w:rsidR="0004291F" w:rsidRPr="005251A5" w14:paraId="5F916AD7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346C6" w14:textId="77777777" w:rsidR="0004291F" w:rsidRPr="005E0E9A" w:rsidRDefault="0004291F" w:rsidP="009A6FBD">
            <w:pPr>
              <w:jc w:val="center"/>
            </w:pPr>
            <w:r>
              <w:t>2021-04-13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F0275" w14:textId="77777777" w:rsidR="0004291F" w:rsidRPr="005E0E9A" w:rsidRDefault="0004291F" w:rsidP="009A6FBD">
            <w:pPr>
              <w:jc w:val="center"/>
            </w:pPr>
            <w:r>
              <w:t>07:53:39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E04E5" w14:textId="77777777" w:rsidR="0004291F" w:rsidRPr="005E0E9A" w:rsidRDefault="0004291F" w:rsidP="009A6FBD">
            <w:pPr>
              <w:jc w:val="center"/>
            </w:pPr>
            <w:r>
              <w:t>58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E761F" w14:textId="77777777" w:rsidR="0004291F" w:rsidRPr="005E0E9A" w:rsidRDefault="0004291F" w:rsidP="009A6FBD">
            <w:pPr>
              <w:jc w:val="center"/>
            </w:pPr>
            <w:r>
              <w:t>5,12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64E31" w14:textId="77777777" w:rsidR="0004291F" w:rsidRPr="005E0E9A" w:rsidRDefault="0004291F" w:rsidP="009A6FBD">
            <w:pPr>
              <w:jc w:val="center"/>
            </w:pPr>
            <w:r>
              <w:t>07:51:34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279DB" w14:textId="77777777" w:rsidR="0004291F" w:rsidRPr="005E0E9A" w:rsidRDefault="0004291F" w:rsidP="009A6FBD">
            <w:pPr>
              <w:jc w:val="center"/>
            </w:pPr>
            <w: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9880C" w14:textId="77777777" w:rsidR="0004291F" w:rsidRPr="005E0E9A" w:rsidRDefault="0004291F" w:rsidP="009A6FBD">
            <w:pPr>
              <w:jc w:val="center"/>
            </w:pPr>
            <w:r>
              <w:t>1,71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504C3" w14:textId="77777777" w:rsidR="0004291F" w:rsidRPr="005E0E9A" w:rsidRDefault="0004291F" w:rsidP="009A6FBD">
            <w:pPr>
              <w:jc w:val="center"/>
            </w:pPr>
            <w:r>
              <w:t>07:51:39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45C7E" w14:textId="77777777" w:rsidR="0004291F" w:rsidRPr="005E0E9A" w:rsidRDefault="0004291F" w:rsidP="009A6FBD">
            <w:pPr>
              <w:jc w:val="center"/>
            </w:pPr>
            <w:r>
              <w:t>39,82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D3BB1" w14:textId="77777777" w:rsidR="0004291F" w:rsidRPr="005E0E9A" w:rsidRDefault="0004291F" w:rsidP="009A6FBD">
            <w:pPr>
              <w:jc w:val="center"/>
            </w:pPr>
            <w:r>
              <w:t>0,03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7E10D" w14:textId="77777777" w:rsidR="0004291F" w:rsidRPr="005E0E9A" w:rsidRDefault="0004291F" w:rsidP="009A6FBD">
            <w:pPr>
              <w:jc w:val="center"/>
            </w:pPr>
            <w:r>
              <w:t>2633</w:t>
            </w:r>
          </w:p>
        </w:tc>
      </w:tr>
      <w:tr w:rsidR="0004291F" w:rsidRPr="005251A5" w14:paraId="0A174F48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CA001" w14:textId="77777777" w:rsidR="0004291F" w:rsidRPr="005E0E9A" w:rsidRDefault="0004291F" w:rsidP="009A6FBD">
            <w:pPr>
              <w:jc w:val="center"/>
            </w:pPr>
            <w:r>
              <w:t>2021-04-13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347C4" w14:textId="77777777" w:rsidR="0004291F" w:rsidRPr="005E0E9A" w:rsidRDefault="0004291F" w:rsidP="009A6FBD">
            <w:pPr>
              <w:jc w:val="center"/>
            </w:pPr>
            <w:r>
              <w:t>09:33:49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4F847" w14:textId="77777777" w:rsidR="0004291F" w:rsidRPr="005E0E9A" w:rsidRDefault="0004291F" w:rsidP="009A6FBD">
            <w:pPr>
              <w:jc w:val="center"/>
            </w:pPr>
            <w:r>
              <w:t>50,9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59FFA" w14:textId="77777777" w:rsidR="0004291F" w:rsidRPr="005E0E9A" w:rsidRDefault="0004291F" w:rsidP="009A6FBD">
            <w:pPr>
              <w:jc w:val="center"/>
            </w:pPr>
            <w:r>
              <w:t>3,97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6E7AD" w14:textId="77777777" w:rsidR="0004291F" w:rsidRPr="005E0E9A" w:rsidRDefault="0004291F" w:rsidP="009A6FBD">
            <w:pPr>
              <w:jc w:val="center"/>
            </w:pPr>
            <w:r>
              <w:t>09:33:10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2B7FB" w14:textId="77777777" w:rsidR="0004291F" w:rsidRPr="005E0E9A" w:rsidRDefault="0004291F" w:rsidP="009A6FBD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8F3BF" w14:textId="77777777" w:rsidR="0004291F" w:rsidRPr="005E0E9A" w:rsidRDefault="0004291F" w:rsidP="009A6FBD">
            <w:pPr>
              <w:jc w:val="center"/>
            </w:pPr>
            <w:r>
              <w:t>0,78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BBEE1" w14:textId="77777777" w:rsidR="0004291F" w:rsidRPr="005E0E9A" w:rsidRDefault="0004291F" w:rsidP="009A6FBD">
            <w:pPr>
              <w:jc w:val="center"/>
            </w:pPr>
            <w:r>
              <w:t>09:33:10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68511" w14:textId="77777777" w:rsidR="0004291F" w:rsidRPr="005E0E9A" w:rsidRDefault="0004291F" w:rsidP="009A6FBD">
            <w:pPr>
              <w:jc w:val="center"/>
            </w:pPr>
            <w: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BDA62" w14:textId="77777777" w:rsidR="0004291F" w:rsidRPr="005E0E9A" w:rsidRDefault="0004291F" w:rsidP="009A6FBD">
            <w:pPr>
              <w:jc w:val="center"/>
            </w:pPr>
            <w:r>
              <w:t>0,83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5A928" w14:textId="77777777" w:rsidR="0004291F" w:rsidRPr="005E0E9A" w:rsidRDefault="0004291F" w:rsidP="009A6FBD">
            <w:pPr>
              <w:jc w:val="center"/>
            </w:pPr>
            <w:r>
              <w:t>19474</w:t>
            </w:r>
          </w:p>
        </w:tc>
      </w:tr>
      <w:tr w:rsidR="0004291F" w:rsidRPr="005251A5" w14:paraId="4D590685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93846" w14:textId="77777777" w:rsidR="0004291F" w:rsidRPr="005E0E9A" w:rsidRDefault="0004291F" w:rsidP="009A6FBD">
            <w:pPr>
              <w:jc w:val="center"/>
            </w:pPr>
            <w:r>
              <w:t>2021-04-13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0BB56" w14:textId="77777777" w:rsidR="0004291F" w:rsidRPr="005E0E9A" w:rsidRDefault="0004291F" w:rsidP="009A6FBD">
            <w:pPr>
              <w:jc w:val="center"/>
            </w:pPr>
            <w:r>
              <w:t>16:21:59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F86EB" w14:textId="77777777" w:rsidR="0004291F" w:rsidRPr="005E0E9A" w:rsidRDefault="0004291F" w:rsidP="009A6FBD">
            <w:pPr>
              <w:jc w:val="center"/>
            </w:pPr>
            <w:r>
              <w:t>81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7B373" w14:textId="77777777" w:rsidR="0004291F" w:rsidRPr="005E0E9A" w:rsidRDefault="0004291F" w:rsidP="009A6FBD">
            <w:pPr>
              <w:jc w:val="center"/>
            </w:pPr>
            <w:r>
              <w:t>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C1799" w14:textId="77777777" w:rsidR="0004291F" w:rsidRPr="005E0E9A" w:rsidRDefault="0004291F" w:rsidP="009A6FBD">
            <w:pPr>
              <w:jc w:val="center"/>
            </w:pPr>
            <w:r>
              <w:t>16:21:59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213BD" w14:textId="77777777" w:rsidR="0004291F" w:rsidRPr="005E0E9A" w:rsidRDefault="0004291F" w:rsidP="009A6FBD">
            <w:pPr>
              <w:jc w:val="center"/>
            </w:pPr>
            <w: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BF442" w14:textId="77777777" w:rsidR="0004291F" w:rsidRPr="005E0E9A" w:rsidRDefault="0004291F" w:rsidP="009A6FBD">
            <w:pPr>
              <w:jc w:val="center"/>
            </w:pPr>
            <w:r>
              <w:t>1,51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63D19" w14:textId="77777777" w:rsidR="0004291F" w:rsidRPr="005E0E9A" w:rsidRDefault="0004291F" w:rsidP="009A6FBD">
            <w:pPr>
              <w:jc w:val="center"/>
            </w:pPr>
            <w:r>
              <w:t>16:21:59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2DFF8" w14:textId="77777777" w:rsidR="0004291F" w:rsidRPr="005E0E9A" w:rsidRDefault="0004291F" w:rsidP="009A6FBD">
            <w:pPr>
              <w:jc w:val="center"/>
            </w:pPr>
            <w:r>
              <w:t>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6F88C" w14:textId="77777777" w:rsidR="0004291F" w:rsidRPr="005E0E9A" w:rsidRDefault="0004291F" w:rsidP="009A6FBD">
            <w:pPr>
              <w:jc w:val="center"/>
            </w:pPr>
            <w:r>
              <w:t>0,89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9E954" w14:textId="77777777" w:rsidR="0004291F" w:rsidRPr="005E0E9A" w:rsidRDefault="0004291F" w:rsidP="009A6FBD">
            <w:pPr>
              <w:jc w:val="center"/>
            </w:pPr>
            <w:r>
              <w:t>6620</w:t>
            </w:r>
          </w:p>
        </w:tc>
      </w:tr>
      <w:tr w:rsidR="0004291F" w:rsidRPr="005251A5" w14:paraId="509103BC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BEF56" w14:textId="77777777" w:rsidR="0004291F" w:rsidRPr="005E0E9A" w:rsidRDefault="0004291F" w:rsidP="009A6FBD">
            <w:pPr>
              <w:jc w:val="center"/>
            </w:pPr>
            <w:r>
              <w:t>2021-04-13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999F9" w14:textId="77777777" w:rsidR="0004291F" w:rsidRPr="005E0E9A" w:rsidRDefault="0004291F" w:rsidP="009A6FBD">
            <w:pPr>
              <w:jc w:val="center"/>
            </w:pPr>
            <w:r>
              <w:t>19:04:16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4B64E" w14:textId="77777777" w:rsidR="0004291F" w:rsidRPr="005E0E9A" w:rsidRDefault="0004291F" w:rsidP="009A6FBD">
            <w:pPr>
              <w:jc w:val="center"/>
            </w:pPr>
            <w:r>
              <w:t>63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2A7CC" w14:textId="77777777" w:rsidR="0004291F" w:rsidRPr="005E0E9A" w:rsidRDefault="0004291F" w:rsidP="009A6FBD">
            <w:pPr>
              <w:jc w:val="center"/>
            </w:pPr>
            <w:r>
              <w:t>1,89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C38AA" w14:textId="77777777" w:rsidR="0004291F" w:rsidRPr="005E0E9A" w:rsidRDefault="0004291F" w:rsidP="009A6FBD">
            <w:pPr>
              <w:jc w:val="center"/>
            </w:pPr>
            <w:r>
              <w:t>19:04:16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6BFC2" w14:textId="77777777" w:rsidR="0004291F" w:rsidRPr="005E0E9A" w:rsidRDefault="0004291F" w:rsidP="009A6FBD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71B77" w14:textId="77777777" w:rsidR="0004291F" w:rsidRPr="005E0E9A" w:rsidRDefault="0004291F" w:rsidP="009A6FBD">
            <w:pPr>
              <w:jc w:val="center"/>
            </w:pPr>
            <w:r>
              <w:t>3,35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58198" w14:textId="77777777" w:rsidR="0004291F" w:rsidRPr="005E0E9A" w:rsidRDefault="0004291F" w:rsidP="009A6FBD">
            <w:pPr>
              <w:jc w:val="center"/>
            </w:pPr>
            <w:r>
              <w:t>19:04:16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96422" w14:textId="77777777" w:rsidR="0004291F" w:rsidRPr="005E0E9A" w:rsidRDefault="0004291F" w:rsidP="009A6FBD">
            <w:pPr>
              <w:jc w:val="center"/>
            </w:pPr>
            <w: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343DE" w14:textId="77777777" w:rsidR="0004291F" w:rsidRPr="005E0E9A" w:rsidRDefault="0004291F" w:rsidP="009A6FBD">
            <w:pPr>
              <w:jc w:val="center"/>
            </w:pPr>
            <w:r>
              <w:t>1,45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F7B7C" w14:textId="77777777" w:rsidR="0004291F" w:rsidRPr="005E0E9A" w:rsidRDefault="0004291F" w:rsidP="009A6FBD">
            <w:pPr>
              <w:jc w:val="center"/>
            </w:pPr>
            <w:r>
              <w:t>1901</w:t>
            </w:r>
          </w:p>
        </w:tc>
      </w:tr>
      <w:tr w:rsidR="0004291F" w:rsidRPr="005251A5" w14:paraId="1E8E1C80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92C45" w14:textId="77777777" w:rsidR="0004291F" w:rsidRPr="005E0E9A" w:rsidRDefault="0004291F" w:rsidP="009A6FBD">
            <w:pPr>
              <w:jc w:val="center"/>
            </w:pPr>
            <w:r>
              <w:t>2021-04-13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43F44" w14:textId="77777777" w:rsidR="0004291F" w:rsidRPr="005E0E9A" w:rsidRDefault="0004291F" w:rsidP="009A6FBD">
            <w:pPr>
              <w:jc w:val="center"/>
            </w:pPr>
            <w:r>
              <w:t>20:00:35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BD246" w14:textId="77777777" w:rsidR="0004291F" w:rsidRPr="005E0E9A" w:rsidRDefault="0004291F" w:rsidP="009A6FBD">
            <w:pPr>
              <w:jc w:val="center"/>
            </w:pPr>
            <w:r>
              <w:t>91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E6E3E" w14:textId="77777777" w:rsidR="0004291F" w:rsidRPr="005E0E9A" w:rsidRDefault="0004291F" w:rsidP="009A6FBD">
            <w:pPr>
              <w:jc w:val="center"/>
            </w:pPr>
            <w:r>
              <w:t>2,92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81DCF" w14:textId="77777777" w:rsidR="0004291F" w:rsidRPr="005E0E9A" w:rsidRDefault="0004291F" w:rsidP="009A6FBD">
            <w:pPr>
              <w:jc w:val="center"/>
            </w:pPr>
            <w:r>
              <w:t>20:00:35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C6D83" w14:textId="77777777" w:rsidR="0004291F" w:rsidRPr="005E0E9A" w:rsidRDefault="0004291F" w:rsidP="009A6FBD">
            <w:pPr>
              <w:jc w:val="center"/>
            </w:pPr>
            <w: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1EFDD" w14:textId="77777777" w:rsidR="0004291F" w:rsidRPr="005E0E9A" w:rsidRDefault="0004291F" w:rsidP="009A6FBD">
            <w:pPr>
              <w:jc w:val="center"/>
            </w:pPr>
            <w:r>
              <w:t>3,96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BD0BF" w14:textId="77777777" w:rsidR="0004291F" w:rsidRPr="005E0E9A" w:rsidRDefault="0004291F" w:rsidP="009A6FBD">
            <w:pPr>
              <w:jc w:val="center"/>
            </w:pPr>
            <w:r>
              <w:t>20:00:35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3F29A" w14:textId="77777777" w:rsidR="0004291F" w:rsidRPr="005E0E9A" w:rsidRDefault="0004291F" w:rsidP="009A6FBD">
            <w:pPr>
              <w:jc w:val="center"/>
            </w:pPr>
            <w:r>
              <w:t>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EAECD" w14:textId="77777777" w:rsidR="0004291F" w:rsidRPr="005E0E9A" w:rsidRDefault="0004291F" w:rsidP="009A6FBD">
            <w:pPr>
              <w:jc w:val="center"/>
            </w:pPr>
            <w:r>
              <w:t>1,71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4B26E" w14:textId="77777777" w:rsidR="0004291F" w:rsidRPr="005E0E9A" w:rsidRDefault="0004291F" w:rsidP="009A6FBD">
            <w:pPr>
              <w:jc w:val="center"/>
            </w:pPr>
            <w:r>
              <w:t>2647</w:t>
            </w:r>
          </w:p>
        </w:tc>
      </w:tr>
      <w:tr w:rsidR="0004291F" w:rsidRPr="005251A5" w14:paraId="0DE1CD66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81BC3" w14:textId="77777777" w:rsidR="0004291F" w:rsidRPr="005E0E9A" w:rsidRDefault="0004291F" w:rsidP="009A6FBD">
            <w:pPr>
              <w:jc w:val="center"/>
            </w:pPr>
            <w:r>
              <w:t>2021-04-14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DE9B1" w14:textId="77777777" w:rsidR="0004291F" w:rsidRPr="005E0E9A" w:rsidRDefault="0004291F" w:rsidP="009A6FBD">
            <w:pPr>
              <w:jc w:val="center"/>
            </w:pPr>
            <w:r>
              <w:t>00:00:00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B340C" w14:textId="77777777" w:rsidR="0004291F" w:rsidRPr="005E0E9A" w:rsidRDefault="0004291F" w:rsidP="009A6FBD">
            <w:pPr>
              <w:jc w:val="center"/>
            </w:pPr>
            <w:r>
              <w:t>43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876DE" w14:textId="77777777" w:rsidR="0004291F" w:rsidRPr="005E0E9A" w:rsidRDefault="0004291F" w:rsidP="009A6FBD">
            <w:pPr>
              <w:jc w:val="center"/>
            </w:pPr>
            <w:r>
              <w:t>1,07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4F991" w14:textId="77777777" w:rsidR="0004291F" w:rsidRPr="005E0E9A" w:rsidRDefault="0004291F" w:rsidP="009A6FBD">
            <w:pPr>
              <w:jc w:val="center"/>
            </w:pPr>
            <w:r>
              <w:t>00:00:00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6FE20" w14:textId="77777777" w:rsidR="0004291F" w:rsidRPr="005E0E9A" w:rsidRDefault="0004291F" w:rsidP="009A6FBD">
            <w:pPr>
              <w:jc w:val="center"/>
            </w:pPr>
            <w: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FF249" w14:textId="77777777" w:rsidR="0004291F" w:rsidRPr="005E0E9A" w:rsidRDefault="0004291F" w:rsidP="009A6FBD">
            <w:pPr>
              <w:jc w:val="center"/>
            </w:pPr>
            <w:r>
              <w:t>2,02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E9A49" w14:textId="77777777" w:rsidR="0004291F" w:rsidRPr="005E0E9A" w:rsidRDefault="0004291F" w:rsidP="009A6FBD">
            <w:pPr>
              <w:jc w:val="center"/>
            </w:pPr>
            <w:r>
              <w:t>03:14:11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1AC1A" w14:textId="77777777" w:rsidR="0004291F" w:rsidRPr="005E0E9A" w:rsidRDefault="0004291F" w:rsidP="009A6FBD">
            <w:pPr>
              <w:jc w:val="center"/>
            </w:pPr>
            <w: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42328" w14:textId="77777777" w:rsidR="0004291F" w:rsidRPr="005E0E9A" w:rsidRDefault="0004291F" w:rsidP="009A6FBD">
            <w:pPr>
              <w:jc w:val="center"/>
            </w:pPr>
            <w:r>
              <w:t>1,15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59AD6" w14:textId="77777777" w:rsidR="0004291F" w:rsidRPr="005E0E9A" w:rsidRDefault="0004291F" w:rsidP="009A6FBD">
            <w:pPr>
              <w:jc w:val="center"/>
            </w:pPr>
            <w:r>
              <w:t>3004</w:t>
            </w:r>
          </w:p>
        </w:tc>
      </w:tr>
      <w:tr w:rsidR="0004291F" w:rsidRPr="005251A5" w14:paraId="73384C22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18ABD" w14:textId="77777777" w:rsidR="0004291F" w:rsidRPr="005E0E9A" w:rsidRDefault="0004291F" w:rsidP="009A6FBD">
            <w:pPr>
              <w:jc w:val="center"/>
            </w:pPr>
            <w:r>
              <w:t>2021-04-14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42F7B" w14:textId="77777777" w:rsidR="0004291F" w:rsidRPr="005E0E9A" w:rsidRDefault="0004291F" w:rsidP="009A6FBD">
            <w:pPr>
              <w:jc w:val="center"/>
            </w:pPr>
            <w:r>
              <w:t>02:14:32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E4BB6" w14:textId="77777777" w:rsidR="0004291F" w:rsidRPr="005E0E9A" w:rsidRDefault="0004291F" w:rsidP="009A6FBD">
            <w:pPr>
              <w:jc w:val="center"/>
            </w:pPr>
            <w:r>
              <w:t>84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B70A4" w14:textId="77777777" w:rsidR="0004291F" w:rsidRPr="005E0E9A" w:rsidRDefault="0004291F" w:rsidP="009A6FBD">
            <w:pPr>
              <w:jc w:val="center"/>
            </w:pPr>
            <w:r>
              <w:t>0,48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D1027" w14:textId="77777777" w:rsidR="0004291F" w:rsidRPr="005E0E9A" w:rsidRDefault="0004291F" w:rsidP="009A6FBD">
            <w:pPr>
              <w:jc w:val="center"/>
            </w:pPr>
            <w:r>
              <w:t>02:12:29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19A70" w14:textId="77777777" w:rsidR="0004291F" w:rsidRPr="005E0E9A" w:rsidRDefault="0004291F" w:rsidP="009A6FBD">
            <w:pPr>
              <w:jc w:val="center"/>
            </w:pPr>
            <w: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E6E51" w14:textId="77777777" w:rsidR="0004291F" w:rsidRPr="005E0E9A" w:rsidRDefault="0004291F" w:rsidP="009A6FBD">
            <w:pPr>
              <w:jc w:val="center"/>
            </w:pPr>
            <w:r>
              <w:t>1,03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AD2AC" w14:textId="77777777" w:rsidR="0004291F" w:rsidRPr="005E0E9A" w:rsidRDefault="0004291F" w:rsidP="009A6FBD">
            <w:pPr>
              <w:jc w:val="center"/>
            </w:pPr>
            <w:r>
              <w:t>02:12:37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0E1A3" w14:textId="77777777" w:rsidR="0004291F" w:rsidRPr="005E0E9A" w:rsidRDefault="0004291F" w:rsidP="009A6FBD">
            <w:pPr>
              <w:jc w:val="center"/>
            </w:pPr>
            <w:r>
              <w:t>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E9D3" w14:textId="77777777" w:rsidR="0004291F" w:rsidRPr="005E0E9A" w:rsidRDefault="0004291F" w:rsidP="009A6FBD">
            <w:pPr>
              <w:jc w:val="center"/>
            </w:pPr>
            <w:r>
              <w:t>0,61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34C06" w14:textId="77777777" w:rsidR="0004291F" w:rsidRPr="005E0E9A" w:rsidRDefault="0004291F" w:rsidP="009A6FBD">
            <w:pPr>
              <w:jc w:val="center"/>
            </w:pPr>
            <w:r>
              <w:t>448</w:t>
            </w:r>
          </w:p>
        </w:tc>
      </w:tr>
      <w:tr w:rsidR="0004291F" w:rsidRPr="005251A5" w14:paraId="18277EBE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D98E8" w14:textId="77777777" w:rsidR="0004291F" w:rsidRPr="005E0E9A" w:rsidRDefault="0004291F" w:rsidP="009A6FBD">
            <w:pPr>
              <w:jc w:val="center"/>
            </w:pPr>
            <w:r>
              <w:t>2021-04-14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FCD21" w14:textId="77777777" w:rsidR="0004291F" w:rsidRPr="005E0E9A" w:rsidRDefault="0004291F" w:rsidP="009A6FBD">
            <w:pPr>
              <w:jc w:val="center"/>
            </w:pPr>
            <w:r>
              <w:t>04:22:22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D4473" w14:textId="77777777" w:rsidR="0004291F" w:rsidRPr="005E0E9A" w:rsidRDefault="0004291F" w:rsidP="009A6FBD">
            <w:pPr>
              <w:jc w:val="center"/>
            </w:pPr>
            <w:r>
              <w:t>59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7EB56" w14:textId="77777777" w:rsidR="0004291F" w:rsidRPr="005E0E9A" w:rsidRDefault="0004291F" w:rsidP="009A6FBD">
            <w:pPr>
              <w:jc w:val="center"/>
            </w:pPr>
            <w:r>
              <w:t>3,32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09F3" w14:textId="77777777" w:rsidR="0004291F" w:rsidRPr="005E0E9A" w:rsidRDefault="0004291F" w:rsidP="009A6FBD">
            <w:pPr>
              <w:jc w:val="center"/>
            </w:pPr>
            <w:r>
              <w:t>04:22:20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6829A" w14:textId="77777777" w:rsidR="0004291F" w:rsidRPr="005E0E9A" w:rsidRDefault="0004291F" w:rsidP="009A6FBD">
            <w:pPr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D00D2" w14:textId="77777777" w:rsidR="0004291F" w:rsidRPr="005E0E9A" w:rsidRDefault="0004291F" w:rsidP="009A6FBD">
            <w:pPr>
              <w:jc w:val="center"/>
            </w:pPr>
            <w:r>
              <w:t>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55EF1" w14:textId="77777777" w:rsidR="0004291F" w:rsidRPr="005E0E9A" w:rsidRDefault="0004291F" w:rsidP="009A6FBD">
            <w:pPr>
              <w:jc w:val="center"/>
            </w:pPr>
            <w:r>
              <w:t>04:22:22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8178B" w14:textId="77777777" w:rsidR="0004291F" w:rsidRPr="005E0E9A" w:rsidRDefault="0004291F" w:rsidP="009A6FBD">
            <w:pPr>
              <w:jc w:val="center"/>
            </w:pPr>
            <w: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C2116" w14:textId="77777777" w:rsidR="0004291F" w:rsidRPr="005E0E9A" w:rsidRDefault="0004291F" w:rsidP="009A6FBD">
            <w:pPr>
              <w:jc w:val="center"/>
            </w:pPr>
            <w:r>
              <w:t>0,32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E30EB" w14:textId="77777777" w:rsidR="0004291F" w:rsidRPr="005E0E9A" w:rsidRDefault="0004291F" w:rsidP="009A6FBD">
            <w:pPr>
              <w:jc w:val="center"/>
            </w:pPr>
            <w:r>
              <w:t>9131</w:t>
            </w:r>
          </w:p>
        </w:tc>
      </w:tr>
      <w:tr w:rsidR="0004291F" w:rsidRPr="005251A5" w14:paraId="4F010B97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5EA8F" w14:textId="77777777" w:rsidR="0004291F" w:rsidRPr="005E0E9A" w:rsidRDefault="0004291F" w:rsidP="009A6FBD">
            <w:pPr>
              <w:jc w:val="center"/>
            </w:pPr>
            <w:r>
              <w:t>2021-04-14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437E2" w14:textId="77777777" w:rsidR="0004291F" w:rsidRPr="005E0E9A" w:rsidRDefault="0004291F" w:rsidP="009A6FBD">
            <w:pPr>
              <w:jc w:val="center"/>
            </w:pPr>
            <w:r>
              <w:t>07:25:59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09AF7" w14:textId="77777777" w:rsidR="0004291F" w:rsidRPr="005E0E9A" w:rsidRDefault="0004291F" w:rsidP="009A6FBD">
            <w:pPr>
              <w:jc w:val="center"/>
            </w:pPr>
            <w:r>
              <w:t>53,8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5C29C" w14:textId="77777777" w:rsidR="0004291F" w:rsidRPr="005E0E9A" w:rsidRDefault="0004291F" w:rsidP="009A6FBD">
            <w:pPr>
              <w:jc w:val="center"/>
            </w:pPr>
            <w:r>
              <w:t>2,94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79C15" w14:textId="77777777" w:rsidR="0004291F" w:rsidRPr="005E0E9A" w:rsidRDefault="0004291F" w:rsidP="009A6FBD">
            <w:pPr>
              <w:jc w:val="center"/>
            </w:pPr>
            <w:r>
              <w:t>07:25:20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BC16B" w14:textId="77777777" w:rsidR="0004291F" w:rsidRPr="005E0E9A" w:rsidRDefault="0004291F" w:rsidP="009A6FBD">
            <w:pPr>
              <w:jc w:val="center"/>
            </w:pPr>
            <w:r>
              <w:t>38,4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82660" w14:textId="77777777" w:rsidR="0004291F" w:rsidRPr="005E0E9A" w:rsidRDefault="0004291F" w:rsidP="009A6FBD">
            <w:pPr>
              <w:jc w:val="center"/>
            </w:pPr>
            <w:r>
              <w:t>1,84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4F822" w14:textId="77777777" w:rsidR="0004291F" w:rsidRPr="005E0E9A" w:rsidRDefault="0004291F" w:rsidP="009A6FBD">
            <w:pPr>
              <w:jc w:val="center"/>
            </w:pPr>
            <w:r>
              <w:t>07:26:18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0003A" w14:textId="77777777" w:rsidR="0004291F" w:rsidRPr="005E0E9A" w:rsidRDefault="0004291F" w:rsidP="009A6FBD">
            <w:pPr>
              <w:jc w:val="center"/>
            </w:pPr>
            <w:r>
              <w:t>43,5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57CAB" w14:textId="77777777" w:rsidR="0004291F" w:rsidRPr="005E0E9A" w:rsidRDefault="0004291F" w:rsidP="009A6FBD">
            <w:pPr>
              <w:jc w:val="center"/>
            </w:pPr>
            <w:r>
              <w:t>0,04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CB6E3" w14:textId="77777777" w:rsidR="0004291F" w:rsidRPr="005E0E9A" w:rsidRDefault="0004291F" w:rsidP="009A6FBD">
            <w:pPr>
              <w:jc w:val="center"/>
            </w:pPr>
            <w:r>
              <w:t>239</w:t>
            </w:r>
          </w:p>
        </w:tc>
      </w:tr>
      <w:tr w:rsidR="0004291F" w:rsidRPr="005251A5" w14:paraId="51FC51DA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6739F" w14:textId="77777777" w:rsidR="0004291F" w:rsidRPr="005E0E9A" w:rsidRDefault="0004291F" w:rsidP="009A6FBD">
            <w:pPr>
              <w:jc w:val="center"/>
            </w:pPr>
            <w:r>
              <w:t>2021-04-14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E9DD0" w14:textId="77777777" w:rsidR="0004291F" w:rsidRPr="005E0E9A" w:rsidRDefault="0004291F" w:rsidP="009A6FBD">
            <w:pPr>
              <w:jc w:val="center"/>
            </w:pPr>
            <w:r>
              <w:t>08:29:53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90290" w14:textId="77777777" w:rsidR="0004291F" w:rsidRPr="005E0E9A" w:rsidRDefault="0004291F" w:rsidP="009A6FBD">
            <w:pPr>
              <w:jc w:val="center"/>
            </w:pPr>
            <w:r>
              <w:t>57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42B86" w14:textId="77777777" w:rsidR="0004291F" w:rsidRPr="005E0E9A" w:rsidRDefault="0004291F" w:rsidP="009A6FBD">
            <w:pPr>
              <w:jc w:val="center"/>
            </w:pPr>
            <w:r>
              <w:t>6,75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68C06" w14:textId="77777777" w:rsidR="0004291F" w:rsidRPr="005E0E9A" w:rsidRDefault="0004291F" w:rsidP="009A6FBD">
            <w:pPr>
              <w:jc w:val="center"/>
            </w:pPr>
            <w:r>
              <w:t>08:30:22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67B94" w14:textId="77777777" w:rsidR="0004291F" w:rsidRPr="005E0E9A" w:rsidRDefault="0004291F" w:rsidP="009A6FBD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F957D" w14:textId="77777777" w:rsidR="0004291F" w:rsidRPr="005E0E9A" w:rsidRDefault="0004291F" w:rsidP="009A6FBD">
            <w:pPr>
              <w:jc w:val="center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6A324" w14:textId="77777777" w:rsidR="0004291F" w:rsidRPr="005E0E9A" w:rsidRDefault="0004291F" w:rsidP="009A6FBD">
            <w:pPr>
              <w:jc w:val="center"/>
            </w:pPr>
            <w:r>
              <w:t>08:32:57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D87E6" w14:textId="77777777" w:rsidR="0004291F" w:rsidRPr="005E0E9A" w:rsidRDefault="0004291F" w:rsidP="009A6FBD">
            <w:pPr>
              <w:jc w:val="center"/>
            </w:pPr>
            <w: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36B01" w14:textId="77777777" w:rsidR="0004291F" w:rsidRPr="005E0E9A" w:rsidRDefault="0004291F" w:rsidP="009A6FBD">
            <w:pPr>
              <w:jc w:val="center"/>
            </w:pPr>
            <w:r>
              <w:t>0,98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CE726" w14:textId="77777777" w:rsidR="0004291F" w:rsidRPr="005E0E9A" w:rsidRDefault="0004291F" w:rsidP="009A6FBD">
            <w:pPr>
              <w:jc w:val="center"/>
            </w:pPr>
            <w:r>
              <w:t>18556</w:t>
            </w:r>
          </w:p>
        </w:tc>
      </w:tr>
      <w:tr w:rsidR="0004291F" w:rsidRPr="005251A5" w14:paraId="678737AA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D091C" w14:textId="77777777" w:rsidR="0004291F" w:rsidRPr="005E0E9A" w:rsidRDefault="0004291F" w:rsidP="009A6FBD">
            <w:pPr>
              <w:jc w:val="center"/>
            </w:pPr>
            <w:r>
              <w:t>2021-04-14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36D1C" w14:textId="77777777" w:rsidR="0004291F" w:rsidRPr="005E0E9A" w:rsidRDefault="0004291F" w:rsidP="009A6FBD">
            <w:pPr>
              <w:jc w:val="center"/>
            </w:pPr>
            <w:r>
              <w:t>15:02:01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DA143" w14:textId="77777777" w:rsidR="0004291F" w:rsidRPr="005E0E9A" w:rsidRDefault="0004291F" w:rsidP="009A6FBD">
            <w:pPr>
              <w:jc w:val="center"/>
            </w:pPr>
            <w:r>
              <w:t>56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7C3B" w14:textId="77777777" w:rsidR="0004291F" w:rsidRPr="005E0E9A" w:rsidRDefault="0004291F" w:rsidP="009A6FBD">
            <w:pPr>
              <w:jc w:val="center"/>
            </w:pPr>
            <w:r>
              <w:t>14,56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AA4B2" w14:textId="77777777" w:rsidR="0004291F" w:rsidRPr="005E0E9A" w:rsidRDefault="0004291F" w:rsidP="009A6FBD">
            <w:pPr>
              <w:jc w:val="center"/>
            </w:pPr>
            <w:r>
              <w:t>15:02:01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D2285" w14:textId="77777777" w:rsidR="0004291F" w:rsidRPr="005E0E9A" w:rsidRDefault="0004291F" w:rsidP="009A6FBD">
            <w:pPr>
              <w:jc w:val="center"/>
            </w:pPr>
            <w: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22AB3" w14:textId="77777777" w:rsidR="0004291F" w:rsidRPr="005E0E9A" w:rsidRDefault="0004291F" w:rsidP="009A6FBD">
            <w:pPr>
              <w:jc w:val="center"/>
            </w:pPr>
            <w:r>
              <w:t>0,95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CDB77" w14:textId="77777777" w:rsidR="0004291F" w:rsidRPr="005E0E9A" w:rsidRDefault="0004291F" w:rsidP="009A6FBD">
            <w:pPr>
              <w:jc w:val="center"/>
            </w:pPr>
            <w:r>
              <w:t>15:03:08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C0DD1" w14:textId="77777777" w:rsidR="0004291F" w:rsidRPr="005E0E9A" w:rsidRDefault="0004291F" w:rsidP="009A6FBD">
            <w:pPr>
              <w:jc w:val="center"/>
            </w:pPr>
            <w:r>
              <w:t>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ADD7F" w14:textId="77777777" w:rsidR="0004291F" w:rsidRPr="005E0E9A" w:rsidRDefault="0004291F" w:rsidP="009A6FBD">
            <w:pPr>
              <w:jc w:val="center"/>
            </w:pPr>
            <w:r>
              <w:t>0,12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0486C" w14:textId="77777777" w:rsidR="0004291F" w:rsidRPr="005E0E9A" w:rsidRDefault="0004291F" w:rsidP="009A6FBD">
            <w:pPr>
              <w:jc w:val="center"/>
            </w:pPr>
            <w:r>
              <w:t>13620</w:t>
            </w:r>
          </w:p>
        </w:tc>
      </w:tr>
      <w:tr w:rsidR="0004291F" w:rsidRPr="005251A5" w14:paraId="2D9BC42E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F6C45" w14:textId="77777777" w:rsidR="0004291F" w:rsidRPr="005E0E9A" w:rsidRDefault="0004291F" w:rsidP="009A6FBD">
            <w:pPr>
              <w:jc w:val="center"/>
            </w:pPr>
            <w:r>
              <w:t>2021-04-14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9620A" w14:textId="77777777" w:rsidR="0004291F" w:rsidRPr="005E0E9A" w:rsidRDefault="0004291F" w:rsidP="009A6FBD">
            <w:pPr>
              <w:jc w:val="center"/>
            </w:pPr>
            <w:r>
              <w:t>20:37:29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304B4" w14:textId="77777777" w:rsidR="0004291F" w:rsidRPr="005E0E9A" w:rsidRDefault="0004291F" w:rsidP="009A6FBD">
            <w:pPr>
              <w:jc w:val="center"/>
            </w:pPr>
            <w:r>
              <w:t>111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85CE2" w14:textId="77777777" w:rsidR="0004291F" w:rsidRPr="005E0E9A" w:rsidRDefault="0004291F" w:rsidP="009A6FBD">
            <w:pPr>
              <w:jc w:val="center"/>
            </w:pPr>
            <w:r>
              <w:t>3,05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02EBC" w14:textId="77777777" w:rsidR="0004291F" w:rsidRPr="005E0E9A" w:rsidRDefault="0004291F" w:rsidP="009A6FBD">
            <w:pPr>
              <w:jc w:val="center"/>
            </w:pPr>
            <w:r>
              <w:t>20:38:37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D9399" w14:textId="77777777" w:rsidR="0004291F" w:rsidRPr="005E0E9A" w:rsidRDefault="0004291F" w:rsidP="009A6FBD">
            <w:pPr>
              <w:jc w:val="center"/>
            </w:pPr>
            <w: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44259" w14:textId="77777777" w:rsidR="0004291F" w:rsidRPr="005E0E9A" w:rsidRDefault="0004291F" w:rsidP="009A6FBD">
            <w:pPr>
              <w:jc w:val="center"/>
            </w:pPr>
            <w:r>
              <w:t>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25482" w14:textId="77777777" w:rsidR="0004291F" w:rsidRPr="005E0E9A" w:rsidRDefault="0004291F" w:rsidP="009A6FBD">
            <w:pPr>
              <w:jc w:val="center"/>
            </w:pPr>
            <w:r>
              <w:t>20:38:37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0C297" w14:textId="77777777" w:rsidR="0004291F" w:rsidRPr="005E0E9A" w:rsidRDefault="0004291F" w:rsidP="009A6FBD">
            <w:pPr>
              <w:jc w:val="center"/>
            </w:pPr>
            <w:r>
              <w:t>114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5D9A4" w14:textId="77777777" w:rsidR="0004291F" w:rsidRPr="005E0E9A" w:rsidRDefault="0004291F" w:rsidP="009A6FBD">
            <w:pPr>
              <w:jc w:val="center"/>
            </w:pPr>
            <w:r>
              <w:t>0,49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B7106" w14:textId="77777777" w:rsidR="0004291F" w:rsidRPr="005E0E9A" w:rsidRDefault="0004291F" w:rsidP="009A6FBD">
            <w:pPr>
              <w:jc w:val="center"/>
            </w:pPr>
            <w:r>
              <w:t>4897</w:t>
            </w:r>
          </w:p>
        </w:tc>
      </w:tr>
      <w:tr w:rsidR="0004291F" w:rsidRPr="005251A5" w14:paraId="072B5375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1D9C0" w14:textId="77777777" w:rsidR="0004291F" w:rsidRPr="005E0E9A" w:rsidRDefault="0004291F" w:rsidP="009A6FBD">
            <w:pPr>
              <w:jc w:val="center"/>
            </w:pPr>
            <w:r>
              <w:t>2021-04-14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B67B3" w14:textId="77777777" w:rsidR="0004291F" w:rsidRPr="005E0E9A" w:rsidRDefault="0004291F" w:rsidP="009A6FBD">
            <w:pPr>
              <w:jc w:val="center"/>
            </w:pPr>
            <w:r>
              <w:t>22:39:09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62CC6" w14:textId="77777777" w:rsidR="0004291F" w:rsidRPr="005E0E9A" w:rsidRDefault="0004291F" w:rsidP="009A6FBD">
            <w:pPr>
              <w:jc w:val="center"/>
            </w:pPr>
            <w:r>
              <w:t>90,8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06D3E" w14:textId="77777777" w:rsidR="0004291F" w:rsidRPr="005E0E9A" w:rsidRDefault="0004291F" w:rsidP="009A6FBD">
            <w:pPr>
              <w:jc w:val="center"/>
            </w:pPr>
            <w:r>
              <w:t>7,41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B97AD" w14:textId="77777777" w:rsidR="0004291F" w:rsidRPr="005E0E9A" w:rsidRDefault="0004291F" w:rsidP="009A6FBD">
            <w:pPr>
              <w:jc w:val="center"/>
            </w:pPr>
            <w:r>
              <w:t>22:38:44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68B81" w14:textId="77777777" w:rsidR="0004291F" w:rsidRPr="005E0E9A" w:rsidRDefault="0004291F" w:rsidP="009A6FBD">
            <w:pPr>
              <w:jc w:val="center"/>
            </w:pPr>
            <w: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2D4E3" w14:textId="77777777" w:rsidR="0004291F" w:rsidRPr="005E0E9A" w:rsidRDefault="0004291F" w:rsidP="009A6FBD">
            <w:pPr>
              <w:jc w:val="center"/>
            </w:pPr>
            <w:r>
              <w:t>1,95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E0093" w14:textId="77777777" w:rsidR="0004291F" w:rsidRPr="005E0E9A" w:rsidRDefault="0004291F" w:rsidP="009A6FBD">
            <w:pPr>
              <w:jc w:val="center"/>
            </w:pPr>
            <w:r>
              <w:t>22:39:26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8E7C3" w14:textId="77777777" w:rsidR="0004291F" w:rsidRPr="005E0E9A" w:rsidRDefault="0004291F" w:rsidP="009A6FBD">
            <w:pPr>
              <w:jc w:val="center"/>
            </w:pPr>
            <w:r>
              <w:t>95,2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FEDF3" w14:textId="77777777" w:rsidR="0004291F" w:rsidRPr="005E0E9A" w:rsidRDefault="0004291F" w:rsidP="009A6FBD">
            <w:pPr>
              <w:jc w:val="center"/>
            </w:pPr>
            <w:r>
              <w:t>19,62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8290B" w14:textId="77777777" w:rsidR="0004291F" w:rsidRPr="005E0E9A" w:rsidRDefault="0004291F" w:rsidP="009A6FBD">
            <w:pPr>
              <w:jc w:val="center"/>
            </w:pPr>
            <w:r>
              <w:t>9337</w:t>
            </w:r>
          </w:p>
        </w:tc>
      </w:tr>
      <w:tr w:rsidR="0004291F" w:rsidRPr="005251A5" w14:paraId="5B8C4D85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D556B" w14:textId="77777777" w:rsidR="0004291F" w:rsidRPr="005E0E9A" w:rsidRDefault="0004291F" w:rsidP="009A6FBD">
            <w:pPr>
              <w:jc w:val="center"/>
            </w:pPr>
            <w:r>
              <w:t>2021-04-15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2C043" w14:textId="77777777" w:rsidR="0004291F" w:rsidRPr="005E0E9A" w:rsidRDefault="0004291F" w:rsidP="009A6FBD">
            <w:pPr>
              <w:jc w:val="center"/>
            </w:pPr>
            <w:r>
              <w:t>01:32:01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6B4BE" w14:textId="77777777" w:rsidR="0004291F" w:rsidRPr="005E0E9A" w:rsidRDefault="0004291F" w:rsidP="009A6FBD">
            <w:pPr>
              <w:jc w:val="center"/>
            </w:pPr>
            <w:r>
              <w:t>90,1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08DCE" w14:textId="77777777" w:rsidR="0004291F" w:rsidRPr="005E0E9A" w:rsidRDefault="0004291F" w:rsidP="009A6FBD">
            <w:pPr>
              <w:jc w:val="center"/>
            </w:pPr>
            <w:r>
              <w:t>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CD4D4" w14:textId="77777777" w:rsidR="0004291F" w:rsidRPr="005E0E9A" w:rsidRDefault="0004291F" w:rsidP="009A6FBD">
            <w:pPr>
              <w:jc w:val="center"/>
            </w:pPr>
            <w:r>
              <w:t>01:32:20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D9D50" w14:textId="77777777" w:rsidR="0004291F" w:rsidRPr="005E0E9A" w:rsidRDefault="0004291F" w:rsidP="009A6FBD">
            <w:pPr>
              <w:jc w:val="center"/>
            </w:pPr>
            <w:r>
              <w:t>90,1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8C6CC" w14:textId="77777777" w:rsidR="0004291F" w:rsidRPr="005E0E9A" w:rsidRDefault="0004291F" w:rsidP="009A6FBD">
            <w:pPr>
              <w:jc w:val="center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F7DEA" w14:textId="77777777" w:rsidR="0004291F" w:rsidRPr="005E0E9A" w:rsidRDefault="0004291F" w:rsidP="009A6FBD">
            <w:pPr>
              <w:jc w:val="center"/>
            </w:pPr>
            <w:r>
              <w:t>01:33:19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E5E7D" w14:textId="77777777" w:rsidR="0004291F" w:rsidRPr="005E0E9A" w:rsidRDefault="0004291F" w:rsidP="009A6FBD">
            <w:pPr>
              <w:jc w:val="center"/>
            </w:pPr>
            <w:r>
              <w:t>88,2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BAB37" w14:textId="77777777" w:rsidR="0004291F" w:rsidRPr="005E0E9A" w:rsidRDefault="0004291F" w:rsidP="009A6FBD">
            <w:pPr>
              <w:jc w:val="center"/>
            </w:pPr>
            <w:r>
              <w:t>2,86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4339A" w14:textId="77777777" w:rsidR="0004291F" w:rsidRPr="005E0E9A" w:rsidRDefault="0004291F" w:rsidP="009A6FBD">
            <w:pPr>
              <w:jc w:val="center"/>
            </w:pPr>
            <w:r>
              <w:t>6653</w:t>
            </w:r>
          </w:p>
        </w:tc>
      </w:tr>
      <w:tr w:rsidR="0004291F" w:rsidRPr="005251A5" w14:paraId="6E9A02B5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6D876" w14:textId="77777777" w:rsidR="0004291F" w:rsidRPr="005E0E9A" w:rsidRDefault="0004291F" w:rsidP="009A6FBD">
            <w:pPr>
              <w:jc w:val="center"/>
            </w:pPr>
            <w:r>
              <w:t>2021-04-15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AE4FC" w14:textId="77777777" w:rsidR="0004291F" w:rsidRPr="005E0E9A" w:rsidRDefault="0004291F" w:rsidP="009A6FBD">
            <w:pPr>
              <w:jc w:val="center"/>
            </w:pPr>
            <w:r>
              <w:t>03:28:29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F6147" w14:textId="77777777" w:rsidR="0004291F" w:rsidRPr="005E0E9A" w:rsidRDefault="0004291F" w:rsidP="009A6FBD">
            <w:pPr>
              <w:jc w:val="center"/>
            </w:pPr>
            <w:r>
              <w:t>53,5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3B072" w14:textId="77777777" w:rsidR="0004291F" w:rsidRPr="005E0E9A" w:rsidRDefault="0004291F" w:rsidP="009A6FBD">
            <w:pPr>
              <w:jc w:val="center"/>
            </w:pPr>
            <w:r>
              <w:t>1,85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4BC1C" w14:textId="77777777" w:rsidR="0004291F" w:rsidRPr="005E0E9A" w:rsidRDefault="0004291F" w:rsidP="009A6FBD">
            <w:pPr>
              <w:jc w:val="center"/>
            </w:pPr>
            <w:r>
              <w:t>03:28:17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16EF1" w14:textId="77777777" w:rsidR="0004291F" w:rsidRPr="005E0E9A" w:rsidRDefault="0004291F" w:rsidP="009A6FBD">
            <w:pPr>
              <w:jc w:val="center"/>
            </w:pPr>
            <w:r>
              <w:t>63,2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9D544" w14:textId="77777777" w:rsidR="0004291F" w:rsidRPr="005E0E9A" w:rsidRDefault="0004291F" w:rsidP="009A6FBD">
            <w:pPr>
              <w:jc w:val="center"/>
            </w:pPr>
            <w:r>
              <w:t>3,14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750A5" w14:textId="77777777" w:rsidR="0004291F" w:rsidRPr="005E0E9A" w:rsidRDefault="0004291F" w:rsidP="009A6FBD">
            <w:pPr>
              <w:jc w:val="center"/>
            </w:pPr>
            <w:r>
              <w:t>03:28:17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D9399" w14:textId="77777777" w:rsidR="0004291F" w:rsidRPr="005E0E9A" w:rsidRDefault="0004291F" w:rsidP="009A6FBD">
            <w:pPr>
              <w:jc w:val="center"/>
            </w:pPr>
            <w:r>
              <w:t>62,1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41D44" w14:textId="77777777" w:rsidR="0004291F" w:rsidRPr="005E0E9A" w:rsidRDefault="0004291F" w:rsidP="009A6FBD">
            <w:pPr>
              <w:jc w:val="center"/>
            </w:pPr>
            <w:r>
              <w:t>1,51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37486" w14:textId="77777777" w:rsidR="0004291F" w:rsidRPr="005E0E9A" w:rsidRDefault="0004291F" w:rsidP="009A6FBD">
            <w:pPr>
              <w:jc w:val="center"/>
            </w:pPr>
            <w:r>
              <w:t>835</w:t>
            </w:r>
          </w:p>
        </w:tc>
      </w:tr>
      <w:tr w:rsidR="0004291F" w:rsidRPr="005251A5" w14:paraId="78C27C4E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6C547" w14:textId="77777777" w:rsidR="0004291F" w:rsidRPr="005E0E9A" w:rsidRDefault="0004291F" w:rsidP="009A6FBD">
            <w:pPr>
              <w:jc w:val="center"/>
            </w:pPr>
            <w:r>
              <w:t>2021-04-15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B0171" w14:textId="77777777" w:rsidR="0004291F" w:rsidRPr="005E0E9A" w:rsidRDefault="0004291F" w:rsidP="009A6FBD">
            <w:pPr>
              <w:jc w:val="center"/>
            </w:pPr>
            <w:r>
              <w:t>04:02:28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34549" w14:textId="77777777" w:rsidR="0004291F" w:rsidRPr="005E0E9A" w:rsidRDefault="0004291F" w:rsidP="009A6FBD">
            <w:pPr>
              <w:jc w:val="center"/>
            </w:pPr>
            <w:r>
              <w:t>123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5D776" w14:textId="77777777" w:rsidR="0004291F" w:rsidRPr="005E0E9A" w:rsidRDefault="0004291F" w:rsidP="009A6FBD">
            <w:pPr>
              <w:jc w:val="center"/>
            </w:pPr>
            <w:r>
              <w:t>9,48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7B0D2" w14:textId="77777777" w:rsidR="0004291F" w:rsidRPr="005E0E9A" w:rsidRDefault="0004291F" w:rsidP="009A6FBD">
            <w:pPr>
              <w:jc w:val="center"/>
            </w:pPr>
            <w:r>
              <w:t>04:00:01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731F2" w14:textId="77777777" w:rsidR="0004291F" w:rsidRPr="005E0E9A" w:rsidRDefault="0004291F" w:rsidP="009A6FBD">
            <w:pPr>
              <w:jc w:val="center"/>
            </w:pPr>
            <w:r>
              <w:t>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3D997" w14:textId="77777777" w:rsidR="0004291F" w:rsidRPr="005E0E9A" w:rsidRDefault="0004291F" w:rsidP="009A6FBD">
            <w:pPr>
              <w:jc w:val="center"/>
            </w:pPr>
            <w:r>
              <w:t>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F7D66" w14:textId="77777777" w:rsidR="0004291F" w:rsidRPr="005E0E9A" w:rsidRDefault="0004291F" w:rsidP="009A6FBD">
            <w:pPr>
              <w:jc w:val="center"/>
            </w:pPr>
            <w:r>
              <w:t>04:00:01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AA286" w14:textId="77777777" w:rsidR="0004291F" w:rsidRPr="005E0E9A" w:rsidRDefault="0004291F" w:rsidP="009A6FBD">
            <w:pPr>
              <w:jc w:val="center"/>
            </w:pPr>
            <w:r>
              <w:t>121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9BACE" w14:textId="77777777" w:rsidR="0004291F" w:rsidRPr="005E0E9A" w:rsidRDefault="0004291F" w:rsidP="009A6FBD">
            <w:pPr>
              <w:jc w:val="center"/>
            </w:pPr>
            <w:r>
              <w:t>6,06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05FA7" w14:textId="77777777" w:rsidR="0004291F" w:rsidRPr="005E0E9A" w:rsidRDefault="0004291F" w:rsidP="009A6FBD">
            <w:pPr>
              <w:jc w:val="center"/>
            </w:pPr>
            <w:r>
              <w:t>6284</w:t>
            </w:r>
          </w:p>
        </w:tc>
      </w:tr>
      <w:tr w:rsidR="0004291F" w:rsidRPr="005251A5" w14:paraId="0AD59AB6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7B917" w14:textId="77777777" w:rsidR="0004291F" w:rsidRPr="005E0E9A" w:rsidRDefault="0004291F" w:rsidP="009A6FBD">
            <w:pPr>
              <w:jc w:val="center"/>
            </w:pPr>
            <w:r>
              <w:t>2021-04-15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491D5" w14:textId="77777777" w:rsidR="0004291F" w:rsidRPr="005E0E9A" w:rsidRDefault="0004291F" w:rsidP="009A6FBD">
            <w:pPr>
              <w:jc w:val="center"/>
            </w:pPr>
            <w:r>
              <w:t>06:41:50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B501F" w14:textId="77777777" w:rsidR="0004291F" w:rsidRPr="005E0E9A" w:rsidRDefault="0004291F" w:rsidP="009A6FBD">
            <w:pPr>
              <w:jc w:val="center"/>
            </w:pPr>
            <w:r>
              <w:t>78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DBADC" w14:textId="77777777" w:rsidR="0004291F" w:rsidRPr="005E0E9A" w:rsidRDefault="0004291F" w:rsidP="009A6FBD">
            <w:pPr>
              <w:jc w:val="center"/>
            </w:pPr>
            <w:r>
              <w:t>1,78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65EAB" w14:textId="77777777" w:rsidR="0004291F" w:rsidRPr="005E0E9A" w:rsidRDefault="0004291F" w:rsidP="009A6FBD">
            <w:pPr>
              <w:jc w:val="center"/>
            </w:pPr>
            <w:r>
              <w:t>06:41:24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A8A4E" w14:textId="77777777" w:rsidR="0004291F" w:rsidRPr="005E0E9A" w:rsidRDefault="0004291F" w:rsidP="009A6FBD">
            <w:pPr>
              <w:jc w:val="center"/>
            </w:pPr>
            <w: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8B76B" w14:textId="77777777" w:rsidR="0004291F" w:rsidRPr="005E0E9A" w:rsidRDefault="0004291F" w:rsidP="009A6FBD">
            <w:pPr>
              <w:jc w:val="center"/>
            </w:pPr>
            <w:r>
              <w:t>12,02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1389F" w14:textId="77777777" w:rsidR="0004291F" w:rsidRPr="005E0E9A" w:rsidRDefault="0004291F" w:rsidP="009A6FBD">
            <w:pPr>
              <w:jc w:val="center"/>
            </w:pPr>
            <w:r>
              <w:t>06:41:15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600CF" w14:textId="77777777" w:rsidR="0004291F" w:rsidRPr="005E0E9A" w:rsidRDefault="0004291F" w:rsidP="009A6FBD">
            <w:pPr>
              <w:jc w:val="center"/>
            </w:pPr>
            <w:r>
              <w:t>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9BEE4" w14:textId="77777777" w:rsidR="0004291F" w:rsidRPr="005E0E9A" w:rsidRDefault="0004291F" w:rsidP="009A6FBD">
            <w:pPr>
              <w:jc w:val="center"/>
            </w:pPr>
            <w:r>
              <w:t>5,23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D2BC9" w14:textId="77777777" w:rsidR="0004291F" w:rsidRPr="005E0E9A" w:rsidRDefault="0004291F" w:rsidP="009A6FBD">
            <w:pPr>
              <w:jc w:val="center"/>
            </w:pPr>
            <w:r>
              <w:t>8095</w:t>
            </w:r>
          </w:p>
        </w:tc>
      </w:tr>
      <w:tr w:rsidR="0004291F" w:rsidRPr="005251A5" w14:paraId="05C2F7FC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CDFAE" w14:textId="77777777" w:rsidR="0004291F" w:rsidRPr="005E0E9A" w:rsidRDefault="0004291F" w:rsidP="009A6FBD">
            <w:pPr>
              <w:jc w:val="center"/>
            </w:pPr>
            <w:r>
              <w:t>2021-04-15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DEC75" w14:textId="77777777" w:rsidR="0004291F" w:rsidRPr="005E0E9A" w:rsidRDefault="0004291F" w:rsidP="009A6FBD">
            <w:pPr>
              <w:jc w:val="center"/>
            </w:pPr>
            <w:r>
              <w:t>09:13:51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4FA9A" w14:textId="77777777" w:rsidR="0004291F" w:rsidRPr="005E0E9A" w:rsidRDefault="0004291F" w:rsidP="009A6FBD">
            <w:pPr>
              <w:jc w:val="center"/>
            </w:pPr>
            <w:r>
              <w:t>87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EC554" w14:textId="77777777" w:rsidR="0004291F" w:rsidRPr="005E0E9A" w:rsidRDefault="0004291F" w:rsidP="009A6FBD">
            <w:pPr>
              <w:jc w:val="center"/>
            </w:pPr>
            <w:r>
              <w:t>1,39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51883" w14:textId="77777777" w:rsidR="0004291F" w:rsidRPr="005E0E9A" w:rsidRDefault="0004291F" w:rsidP="009A6FBD">
            <w:pPr>
              <w:jc w:val="center"/>
            </w:pPr>
            <w:r>
              <w:t>09:13:44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A09C5" w14:textId="77777777" w:rsidR="0004291F" w:rsidRPr="005E0E9A" w:rsidRDefault="0004291F" w:rsidP="009A6FBD">
            <w:pPr>
              <w:jc w:val="center"/>
            </w:pPr>
            <w: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59C8A" w14:textId="77777777" w:rsidR="0004291F" w:rsidRPr="005E0E9A" w:rsidRDefault="0004291F" w:rsidP="009A6FBD">
            <w:pPr>
              <w:jc w:val="center"/>
            </w:pPr>
            <w:r>
              <w:t>2,55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32907" w14:textId="77777777" w:rsidR="0004291F" w:rsidRPr="005E0E9A" w:rsidRDefault="0004291F" w:rsidP="009A6FBD">
            <w:pPr>
              <w:jc w:val="center"/>
            </w:pPr>
            <w:r>
              <w:t>09:13:51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9FC02" w14:textId="77777777" w:rsidR="0004291F" w:rsidRPr="005E0E9A" w:rsidRDefault="0004291F" w:rsidP="009A6FBD">
            <w:pPr>
              <w:jc w:val="center"/>
            </w:pPr>
            <w:r>
              <w:t>103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5CC58" w14:textId="77777777" w:rsidR="0004291F" w:rsidRPr="005E0E9A" w:rsidRDefault="0004291F" w:rsidP="009A6FBD">
            <w:pPr>
              <w:jc w:val="center"/>
            </w:pPr>
            <w:r>
              <w:t>1,14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D09EF" w14:textId="77777777" w:rsidR="0004291F" w:rsidRPr="005E0E9A" w:rsidRDefault="0004291F" w:rsidP="009A6FBD">
            <w:pPr>
              <w:jc w:val="center"/>
            </w:pPr>
            <w:r>
              <w:t>2154</w:t>
            </w:r>
          </w:p>
        </w:tc>
      </w:tr>
      <w:tr w:rsidR="0004291F" w:rsidRPr="005251A5" w14:paraId="7EFC1C81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03014" w14:textId="77777777" w:rsidR="0004291F" w:rsidRPr="005E0E9A" w:rsidRDefault="0004291F" w:rsidP="009A6FBD">
            <w:pPr>
              <w:jc w:val="center"/>
            </w:pPr>
            <w:r>
              <w:t>2021-04-15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12537" w14:textId="77777777" w:rsidR="0004291F" w:rsidRPr="005E0E9A" w:rsidRDefault="0004291F" w:rsidP="009A6FBD">
            <w:pPr>
              <w:jc w:val="center"/>
            </w:pPr>
            <w:r>
              <w:t>10:04:22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D806E" w14:textId="77777777" w:rsidR="0004291F" w:rsidRPr="005E0E9A" w:rsidRDefault="0004291F" w:rsidP="009A6FBD">
            <w:pPr>
              <w:jc w:val="center"/>
            </w:pPr>
            <w: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4C072" w14:textId="77777777" w:rsidR="0004291F" w:rsidRPr="005E0E9A" w:rsidRDefault="0004291F" w:rsidP="009A6FBD">
            <w:pPr>
              <w:jc w:val="center"/>
            </w:pPr>
            <w:r>
              <w:t>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7B000" w14:textId="77777777" w:rsidR="0004291F" w:rsidRPr="005E0E9A" w:rsidRDefault="0004291F" w:rsidP="009A6FBD">
            <w:pPr>
              <w:jc w:val="center"/>
            </w:pPr>
            <w:r>
              <w:t>10:04:46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7E0FD" w14:textId="77777777" w:rsidR="0004291F" w:rsidRPr="005E0E9A" w:rsidRDefault="0004291F" w:rsidP="009A6FBD">
            <w:pPr>
              <w:jc w:val="center"/>
            </w:pPr>
            <w: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F46D2" w14:textId="77777777" w:rsidR="0004291F" w:rsidRPr="005E0E9A" w:rsidRDefault="0004291F" w:rsidP="009A6FBD">
            <w:pPr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C91FA" w14:textId="77777777" w:rsidR="0004291F" w:rsidRPr="005E0E9A" w:rsidRDefault="0004291F" w:rsidP="009A6FBD">
            <w:pPr>
              <w:jc w:val="center"/>
            </w:pPr>
            <w:r>
              <w:t>10:04:48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8D354" w14:textId="77777777" w:rsidR="0004291F" w:rsidRPr="005E0E9A" w:rsidRDefault="0004291F" w:rsidP="009A6FBD">
            <w:pPr>
              <w:jc w:val="center"/>
            </w:pPr>
            <w: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FF724" w14:textId="77777777" w:rsidR="0004291F" w:rsidRPr="005E0E9A" w:rsidRDefault="0004291F" w:rsidP="009A6FBD">
            <w:pPr>
              <w:jc w:val="center"/>
            </w:pPr>
            <w:r>
              <w:t>0,58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8D5BA" w14:textId="77777777" w:rsidR="0004291F" w:rsidRPr="005E0E9A" w:rsidRDefault="0004291F" w:rsidP="009A6FBD">
            <w:pPr>
              <w:jc w:val="center"/>
            </w:pPr>
            <w:r>
              <w:t>1204</w:t>
            </w:r>
          </w:p>
        </w:tc>
      </w:tr>
      <w:tr w:rsidR="0004291F" w:rsidRPr="005251A5" w14:paraId="71D745CA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E7C32" w14:textId="77777777" w:rsidR="0004291F" w:rsidRPr="005E0E9A" w:rsidRDefault="0004291F" w:rsidP="009A6FBD">
            <w:pPr>
              <w:jc w:val="center"/>
            </w:pPr>
            <w:r>
              <w:t>2021-04-15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F6367" w14:textId="77777777" w:rsidR="0004291F" w:rsidRPr="005E0E9A" w:rsidRDefault="0004291F" w:rsidP="009A6FBD">
            <w:pPr>
              <w:jc w:val="center"/>
            </w:pPr>
            <w:r>
              <w:t>11:22:26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54D12" w14:textId="77777777" w:rsidR="0004291F" w:rsidRPr="005E0E9A" w:rsidRDefault="0004291F" w:rsidP="009A6FBD">
            <w:pPr>
              <w:jc w:val="center"/>
            </w:pPr>
            <w:r>
              <w:t>69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A7FAF" w14:textId="77777777" w:rsidR="0004291F" w:rsidRPr="005E0E9A" w:rsidRDefault="0004291F" w:rsidP="009A6FBD">
            <w:pPr>
              <w:jc w:val="center"/>
            </w:pPr>
            <w:r>
              <w:t>4,46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135BE" w14:textId="77777777" w:rsidR="0004291F" w:rsidRPr="005E0E9A" w:rsidRDefault="0004291F" w:rsidP="009A6FBD">
            <w:pPr>
              <w:jc w:val="center"/>
            </w:pPr>
            <w:r>
              <w:t>11:21:56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77358" w14:textId="77777777" w:rsidR="0004291F" w:rsidRPr="005E0E9A" w:rsidRDefault="0004291F" w:rsidP="009A6FBD">
            <w:pPr>
              <w:jc w:val="center"/>
            </w:pPr>
            <w: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0CF15" w14:textId="77777777" w:rsidR="0004291F" w:rsidRPr="005E0E9A" w:rsidRDefault="0004291F" w:rsidP="009A6FBD">
            <w:pPr>
              <w:jc w:val="center"/>
            </w:pPr>
            <w:r>
              <w:t>0,64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549D9" w14:textId="77777777" w:rsidR="0004291F" w:rsidRPr="005E0E9A" w:rsidRDefault="0004291F" w:rsidP="009A6FBD">
            <w:pPr>
              <w:jc w:val="center"/>
            </w:pPr>
            <w:r>
              <w:t>11:21:56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ECEEA" w14:textId="77777777" w:rsidR="0004291F" w:rsidRPr="005E0E9A" w:rsidRDefault="0004291F" w:rsidP="009A6FBD">
            <w:pPr>
              <w:jc w:val="center"/>
            </w:pPr>
            <w:r>
              <w:t>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4D2FA" w14:textId="77777777" w:rsidR="0004291F" w:rsidRPr="005E0E9A" w:rsidRDefault="0004291F" w:rsidP="009A6FBD">
            <w:pPr>
              <w:jc w:val="center"/>
            </w:pPr>
            <w:r>
              <w:t>0,26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EB736" w14:textId="77777777" w:rsidR="0004291F" w:rsidRPr="005E0E9A" w:rsidRDefault="0004291F" w:rsidP="009A6FBD">
            <w:pPr>
              <w:jc w:val="center"/>
            </w:pPr>
            <w:r>
              <w:t>7545</w:t>
            </w:r>
          </w:p>
        </w:tc>
      </w:tr>
      <w:tr w:rsidR="0004291F" w:rsidRPr="005251A5" w14:paraId="0E29A6CA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D58E8" w14:textId="77777777" w:rsidR="0004291F" w:rsidRPr="005E0E9A" w:rsidRDefault="0004291F" w:rsidP="009A6FBD">
            <w:pPr>
              <w:jc w:val="center"/>
            </w:pPr>
            <w:r>
              <w:t>2021-04-15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8A64E" w14:textId="77777777" w:rsidR="0004291F" w:rsidRPr="005E0E9A" w:rsidRDefault="0004291F" w:rsidP="009A6FBD">
            <w:pPr>
              <w:jc w:val="center"/>
            </w:pPr>
            <w:r>
              <w:t>13:43:36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0D901" w14:textId="77777777" w:rsidR="0004291F" w:rsidRPr="005E0E9A" w:rsidRDefault="0004291F" w:rsidP="009A6FBD">
            <w:pPr>
              <w:jc w:val="center"/>
            </w:pPr>
            <w:r>
              <w:t>48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1A698" w14:textId="77777777" w:rsidR="0004291F" w:rsidRPr="005E0E9A" w:rsidRDefault="0004291F" w:rsidP="009A6FBD">
            <w:pPr>
              <w:jc w:val="center"/>
            </w:pPr>
            <w:r>
              <w:t>3,95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10E00" w14:textId="77777777" w:rsidR="0004291F" w:rsidRPr="005E0E9A" w:rsidRDefault="0004291F" w:rsidP="009A6FBD">
            <w:pPr>
              <w:jc w:val="center"/>
            </w:pPr>
            <w:r>
              <w:t>13:44:02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30EB5" w14:textId="77777777" w:rsidR="0004291F" w:rsidRPr="005E0E9A" w:rsidRDefault="0004291F" w:rsidP="009A6FBD">
            <w:pPr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82791" w14:textId="77777777" w:rsidR="0004291F" w:rsidRPr="005E0E9A" w:rsidRDefault="0004291F" w:rsidP="009A6FBD">
            <w:pPr>
              <w:jc w:val="center"/>
            </w:pPr>
            <w:r>
              <w:t>0,37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2E283" w14:textId="77777777" w:rsidR="0004291F" w:rsidRPr="005E0E9A" w:rsidRDefault="0004291F" w:rsidP="009A6FBD">
            <w:pPr>
              <w:jc w:val="center"/>
            </w:pPr>
            <w:r>
              <w:t>13:44:02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8603A" w14:textId="77777777" w:rsidR="0004291F" w:rsidRPr="005E0E9A" w:rsidRDefault="0004291F" w:rsidP="009A6FBD">
            <w:pPr>
              <w:jc w:val="center"/>
            </w:pPr>
            <w: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08A74" w14:textId="77777777" w:rsidR="0004291F" w:rsidRPr="005E0E9A" w:rsidRDefault="0004291F" w:rsidP="009A6FBD">
            <w:pPr>
              <w:jc w:val="center"/>
            </w:pPr>
            <w:r>
              <w:t>0,48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C67DF" w14:textId="77777777" w:rsidR="0004291F" w:rsidRPr="005E0E9A" w:rsidRDefault="0004291F" w:rsidP="009A6FBD">
            <w:pPr>
              <w:jc w:val="center"/>
            </w:pPr>
            <w:r>
              <w:t>2870</w:t>
            </w:r>
          </w:p>
        </w:tc>
      </w:tr>
      <w:tr w:rsidR="0004291F" w:rsidRPr="005251A5" w14:paraId="39300422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03F83" w14:textId="77777777" w:rsidR="0004291F" w:rsidRPr="005E0E9A" w:rsidRDefault="0004291F" w:rsidP="009A6FBD">
            <w:pPr>
              <w:jc w:val="center"/>
            </w:pPr>
            <w:r>
              <w:t>2021-04-15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18445" w14:textId="77777777" w:rsidR="0004291F" w:rsidRPr="005E0E9A" w:rsidRDefault="0004291F" w:rsidP="009A6FBD">
            <w:pPr>
              <w:jc w:val="center"/>
            </w:pPr>
            <w:r>
              <w:t>14:53:07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C1253" w14:textId="77777777" w:rsidR="0004291F" w:rsidRPr="005E0E9A" w:rsidRDefault="0004291F" w:rsidP="009A6FBD">
            <w:pPr>
              <w:jc w:val="center"/>
            </w:pPr>
            <w:r>
              <w:t>50,7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7CA07" w14:textId="77777777" w:rsidR="0004291F" w:rsidRPr="005E0E9A" w:rsidRDefault="0004291F" w:rsidP="009A6FBD">
            <w:pPr>
              <w:jc w:val="center"/>
            </w:pPr>
            <w:r>
              <w:t>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E3A25" w14:textId="77777777" w:rsidR="0004291F" w:rsidRPr="005E0E9A" w:rsidRDefault="0004291F" w:rsidP="009A6FBD">
            <w:pPr>
              <w:jc w:val="center"/>
            </w:pPr>
            <w:r>
              <w:t>14:53:02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981D8" w14:textId="77777777" w:rsidR="0004291F" w:rsidRPr="005E0E9A" w:rsidRDefault="0004291F" w:rsidP="009A6FBD">
            <w:pPr>
              <w:jc w:val="center"/>
            </w:pPr>
            <w: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72498" w14:textId="77777777" w:rsidR="0004291F" w:rsidRPr="005E0E9A" w:rsidRDefault="0004291F" w:rsidP="009A6FBD">
            <w:pPr>
              <w:jc w:val="center"/>
            </w:pPr>
            <w:r>
              <w:t>2,42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3AEFE" w14:textId="77777777" w:rsidR="0004291F" w:rsidRPr="005E0E9A" w:rsidRDefault="0004291F" w:rsidP="009A6FBD">
            <w:pPr>
              <w:jc w:val="center"/>
            </w:pPr>
            <w:r>
              <w:t>14:52:59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CFC98" w14:textId="77777777" w:rsidR="0004291F" w:rsidRPr="005E0E9A" w:rsidRDefault="0004291F" w:rsidP="009A6FBD">
            <w:pPr>
              <w:jc w:val="center"/>
            </w:pPr>
            <w:r>
              <w:t>39,8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34781" w14:textId="77777777" w:rsidR="0004291F" w:rsidRPr="005E0E9A" w:rsidRDefault="0004291F" w:rsidP="009A6FBD">
            <w:pPr>
              <w:jc w:val="center"/>
            </w:pPr>
            <w:r>
              <w:t>0,31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B1C78" w14:textId="77777777" w:rsidR="0004291F" w:rsidRPr="005E0E9A" w:rsidRDefault="0004291F" w:rsidP="009A6FBD">
            <w:pPr>
              <w:jc w:val="center"/>
            </w:pPr>
            <w:r>
              <w:t>4696</w:t>
            </w:r>
          </w:p>
        </w:tc>
      </w:tr>
      <w:tr w:rsidR="0004291F" w:rsidRPr="005251A5" w14:paraId="5CE0CEB4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B4C58" w14:textId="77777777" w:rsidR="0004291F" w:rsidRPr="005E0E9A" w:rsidRDefault="0004291F" w:rsidP="009A6FBD">
            <w:pPr>
              <w:jc w:val="center"/>
            </w:pPr>
            <w:r>
              <w:t>2021-04-15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C8416" w14:textId="77777777" w:rsidR="0004291F" w:rsidRPr="005E0E9A" w:rsidRDefault="0004291F" w:rsidP="009A6FBD">
            <w:pPr>
              <w:jc w:val="center"/>
            </w:pPr>
            <w:r>
              <w:t>16:47:10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44212" w14:textId="77777777" w:rsidR="0004291F" w:rsidRPr="005E0E9A" w:rsidRDefault="0004291F" w:rsidP="009A6FBD">
            <w:pPr>
              <w:jc w:val="center"/>
            </w:pPr>
            <w:r>
              <w:t>67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783AE" w14:textId="77777777" w:rsidR="0004291F" w:rsidRPr="005E0E9A" w:rsidRDefault="0004291F" w:rsidP="009A6FBD">
            <w:pPr>
              <w:jc w:val="center"/>
            </w:pPr>
            <w: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38D90" w14:textId="77777777" w:rsidR="0004291F" w:rsidRPr="005E0E9A" w:rsidRDefault="0004291F" w:rsidP="009A6FBD">
            <w:pPr>
              <w:jc w:val="center"/>
            </w:pPr>
            <w:r>
              <w:t>16:47:15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AC7F8" w14:textId="77777777" w:rsidR="0004291F" w:rsidRPr="005E0E9A" w:rsidRDefault="0004291F" w:rsidP="009A6FBD">
            <w:pPr>
              <w:jc w:val="center"/>
            </w:pPr>
            <w: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65C32" w14:textId="77777777" w:rsidR="0004291F" w:rsidRPr="005E0E9A" w:rsidRDefault="0004291F" w:rsidP="009A6FBD">
            <w:pPr>
              <w:jc w:val="center"/>
            </w:pPr>
            <w:r>
              <w:t>1,33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BC19B" w14:textId="77777777" w:rsidR="0004291F" w:rsidRPr="005E0E9A" w:rsidRDefault="0004291F" w:rsidP="009A6FBD">
            <w:pPr>
              <w:jc w:val="center"/>
            </w:pPr>
            <w:r>
              <w:t>16:47:23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F302D" w14:textId="77777777" w:rsidR="0004291F" w:rsidRPr="005E0E9A" w:rsidRDefault="0004291F" w:rsidP="009A6FBD">
            <w:pPr>
              <w:jc w:val="center"/>
            </w:pPr>
            <w:r>
              <w:t>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7F229" w14:textId="77777777" w:rsidR="0004291F" w:rsidRPr="005E0E9A" w:rsidRDefault="0004291F" w:rsidP="009A6FBD">
            <w:pPr>
              <w:jc w:val="center"/>
            </w:pPr>
            <w:r>
              <w:t>0,76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1D121" w14:textId="77777777" w:rsidR="0004291F" w:rsidRPr="005E0E9A" w:rsidRDefault="0004291F" w:rsidP="009A6FBD">
            <w:pPr>
              <w:jc w:val="center"/>
            </w:pPr>
            <w:r>
              <w:t>1006</w:t>
            </w:r>
          </w:p>
        </w:tc>
      </w:tr>
      <w:tr w:rsidR="0004291F" w:rsidRPr="005251A5" w14:paraId="546E1715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6C8ED" w14:textId="77777777" w:rsidR="0004291F" w:rsidRPr="005E0E9A" w:rsidRDefault="0004291F" w:rsidP="009A6FBD">
            <w:pPr>
              <w:jc w:val="center"/>
            </w:pPr>
            <w:r>
              <w:t>2021-04-16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6F766" w14:textId="77777777" w:rsidR="0004291F" w:rsidRPr="005E0E9A" w:rsidRDefault="0004291F" w:rsidP="009A6FBD">
            <w:pPr>
              <w:jc w:val="center"/>
            </w:pPr>
            <w:r>
              <w:t>00:04:15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DF2F3" w14:textId="77777777" w:rsidR="0004291F" w:rsidRPr="005E0E9A" w:rsidRDefault="0004291F" w:rsidP="009A6FBD">
            <w:pPr>
              <w:jc w:val="center"/>
            </w:pPr>
            <w:r>
              <w:t>68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E2786" w14:textId="77777777" w:rsidR="0004291F" w:rsidRPr="005E0E9A" w:rsidRDefault="0004291F" w:rsidP="009A6FBD">
            <w:pPr>
              <w:jc w:val="center"/>
            </w:pPr>
            <w:r>
              <w:t>3,02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F11F3" w14:textId="77777777" w:rsidR="0004291F" w:rsidRPr="005E0E9A" w:rsidRDefault="0004291F" w:rsidP="009A6FBD">
            <w:pPr>
              <w:jc w:val="center"/>
            </w:pPr>
            <w:r>
              <w:t>00:05:02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0820D" w14:textId="77777777" w:rsidR="0004291F" w:rsidRPr="005E0E9A" w:rsidRDefault="0004291F" w:rsidP="009A6FBD">
            <w:pPr>
              <w:jc w:val="center"/>
            </w:pPr>
            <w: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A0058" w14:textId="77777777" w:rsidR="0004291F" w:rsidRPr="005E0E9A" w:rsidRDefault="0004291F" w:rsidP="009A6FBD">
            <w:pPr>
              <w:jc w:val="center"/>
            </w:pPr>
            <w:r>
              <w:t>0,89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BFEB8" w14:textId="77777777" w:rsidR="0004291F" w:rsidRPr="005E0E9A" w:rsidRDefault="0004291F" w:rsidP="009A6FBD">
            <w:pPr>
              <w:jc w:val="center"/>
            </w:pPr>
            <w:r>
              <w:t>00:05:26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7AF03" w14:textId="77777777" w:rsidR="0004291F" w:rsidRPr="005E0E9A" w:rsidRDefault="0004291F" w:rsidP="009A6FBD">
            <w:pPr>
              <w:jc w:val="center"/>
            </w:pPr>
            <w: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1DB95" w14:textId="77777777" w:rsidR="0004291F" w:rsidRPr="005E0E9A" w:rsidRDefault="0004291F" w:rsidP="009A6FBD">
            <w:pPr>
              <w:jc w:val="center"/>
            </w:pPr>
            <w:r>
              <w:t>0,47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1C6A1" w14:textId="77777777" w:rsidR="0004291F" w:rsidRPr="005E0E9A" w:rsidRDefault="0004291F" w:rsidP="009A6FBD">
            <w:pPr>
              <w:jc w:val="center"/>
            </w:pPr>
            <w:r>
              <w:t>5370</w:t>
            </w:r>
          </w:p>
        </w:tc>
      </w:tr>
      <w:tr w:rsidR="0004291F" w:rsidRPr="005251A5" w14:paraId="43066E15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85F91" w14:textId="77777777" w:rsidR="0004291F" w:rsidRPr="005E0E9A" w:rsidRDefault="0004291F" w:rsidP="009A6FBD">
            <w:pPr>
              <w:jc w:val="center"/>
            </w:pPr>
            <w:r>
              <w:t>2021-04-16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6F67A" w14:textId="77777777" w:rsidR="0004291F" w:rsidRPr="005E0E9A" w:rsidRDefault="0004291F" w:rsidP="009A6FBD">
            <w:pPr>
              <w:jc w:val="center"/>
            </w:pPr>
            <w:r>
              <w:t>01:53:38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A4DA8" w14:textId="77777777" w:rsidR="0004291F" w:rsidRPr="005E0E9A" w:rsidRDefault="0004291F" w:rsidP="009A6FBD">
            <w:pPr>
              <w:jc w:val="center"/>
            </w:pPr>
            <w:r>
              <w:t>46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20DBC" w14:textId="77777777" w:rsidR="0004291F" w:rsidRPr="005E0E9A" w:rsidRDefault="0004291F" w:rsidP="009A6FBD">
            <w:pPr>
              <w:jc w:val="center"/>
            </w:pPr>
            <w:r>
              <w:t>1,43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5A7C1" w14:textId="77777777" w:rsidR="0004291F" w:rsidRPr="005E0E9A" w:rsidRDefault="0004291F" w:rsidP="009A6FBD">
            <w:pPr>
              <w:jc w:val="center"/>
            </w:pPr>
            <w:r>
              <w:t>01:53:38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19BBD" w14:textId="77777777" w:rsidR="0004291F" w:rsidRPr="005E0E9A" w:rsidRDefault="0004291F" w:rsidP="009A6FBD">
            <w:pPr>
              <w:jc w:val="center"/>
            </w:pPr>
            <w: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0689E" w14:textId="77777777" w:rsidR="0004291F" w:rsidRPr="005E0E9A" w:rsidRDefault="0004291F" w:rsidP="009A6FBD">
            <w:pPr>
              <w:jc w:val="center"/>
            </w:pPr>
            <w:r>
              <w:t>11,24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A4FC3" w14:textId="77777777" w:rsidR="0004291F" w:rsidRPr="005E0E9A" w:rsidRDefault="0004291F" w:rsidP="009A6FBD">
            <w:pPr>
              <w:jc w:val="center"/>
            </w:pPr>
            <w:r>
              <w:t>01:53:38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2C7EC" w14:textId="77777777" w:rsidR="0004291F" w:rsidRPr="005E0E9A" w:rsidRDefault="0004291F" w:rsidP="009A6FBD">
            <w:pPr>
              <w:jc w:val="center"/>
            </w:pPr>
            <w: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CB202" w14:textId="77777777" w:rsidR="0004291F" w:rsidRPr="005E0E9A" w:rsidRDefault="0004291F" w:rsidP="009A6FBD">
            <w:pPr>
              <w:jc w:val="center"/>
            </w:pPr>
            <w:r>
              <w:t>5,2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5A137" w14:textId="77777777" w:rsidR="0004291F" w:rsidRPr="005E0E9A" w:rsidRDefault="0004291F" w:rsidP="009A6FBD">
            <w:pPr>
              <w:jc w:val="center"/>
            </w:pPr>
            <w:r>
              <w:t>5863</w:t>
            </w:r>
          </w:p>
        </w:tc>
      </w:tr>
      <w:tr w:rsidR="0004291F" w:rsidRPr="005251A5" w14:paraId="42E4CA4E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9F0D2" w14:textId="77777777" w:rsidR="0004291F" w:rsidRPr="005E0E9A" w:rsidRDefault="0004291F" w:rsidP="009A6FBD">
            <w:pPr>
              <w:jc w:val="center"/>
            </w:pPr>
            <w:r>
              <w:t>2021-04-16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89649" w14:textId="77777777" w:rsidR="0004291F" w:rsidRPr="005E0E9A" w:rsidRDefault="0004291F" w:rsidP="009A6FBD">
            <w:pPr>
              <w:jc w:val="center"/>
            </w:pPr>
            <w:r>
              <w:t>04:04:43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A3AE0" w14:textId="77777777" w:rsidR="0004291F" w:rsidRPr="005E0E9A" w:rsidRDefault="0004291F" w:rsidP="009A6FBD">
            <w:pPr>
              <w:jc w:val="center"/>
            </w:pPr>
            <w:r>
              <w:t>50,6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15A5F" w14:textId="77777777" w:rsidR="0004291F" w:rsidRPr="005E0E9A" w:rsidRDefault="0004291F" w:rsidP="009A6FBD">
            <w:pPr>
              <w:jc w:val="center"/>
            </w:pPr>
            <w:r>
              <w:t>0,31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4D4CB" w14:textId="77777777" w:rsidR="0004291F" w:rsidRPr="005E0E9A" w:rsidRDefault="0004291F" w:rsidP="009A6FBD">
            <w:pPr>
              <w:jc w:val="center"/>
            </w:pPr>
            <w:r>
              <w:t>04:04:24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420E7" w14:textId="77777777" w:rsidR="0004291F" w:rsidRPr="005E0E9A" w:rsidRDefault="0004291F" w:rsidP="009A6FBD">
            <w:pPr>
              <w:jc w:val="center"/>
            </w:pPr>
            <w:r>
              <w:t>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EF764" w14:textId="77777777" w:rsidR="0004291F" w:rsidRPr="005E0E9A" w:rsidRDefault="0004291F" w:rsidP="009A6FBD">
            <w:pPr>
              <w:jc w:val="center"/>
            </w:pPr>
            <w:r>
              <w:t>4,49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58E06" w14:textId="77777777" w:rsidR="0004291F" w:rsidRPr="005E0E9A" w:rsidRDefault="0004291F" w:rsidP="009A6FBD">
            <w:pPr>
              <w:jc w:val="center"/>
            </w:pPr>
            <w:r>
              <w:t>04:05:08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635BA" w14:textId="77777777" w:rsidR="0004291F" w:rsidRPr="005E0E9A" w:rsidRDefault="0004291F" w:rsidP="009A6FBD">
            <w:pPr>
              <w:jc w:val="center"/>
            </w:pPr>
            <w:r>
              <w:t>54,4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7E73B" w14:textId="77777777" w:rsidR="0004291F" w:rsidRPr="005E0E9A" w:rsidRDefault="0004291F" w:rsidP="009A6FBD">
            <w:pPr>
              <w:jc w:val="center"/>
            </w:pPr>
            <w:r>
              <w:t>1,87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80EC" w14:textId="77777777" w:rsidR="0004291F" w:rsidRPr="005E0E9A" w:rsidRDefault="0004291F" w:rsidP="009A6FBD">
            <w:pPr>
              <w:jc w:val="center"/>
            </w:pPr>
            <w:r>
              <w:t>5929</w:t>
            </w:r>
          </w:p>
        </w:tc>
      </w:tr>
      <w:tr w:rsidR="0004291F" w:rsidRPr="005251A5" w14:paraId="7B2DB1C4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1F3BE" w14:textId="77777777" w:rsidR="0004291F" w:rsidRPr="005E0E9A" w:rsidRDefault="0004291F" w:rsidP="009A6FBD">
            <w:pPr>
              <w:jc w:val="center"/>
            </w:pPr>
            <w:r>
              <w:t>2021-04-16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09EF5" w14:textId="77777777" w:rsidR="0004291F" w:rsidRPr="005E0E9A" w:rsidRDefault="0004291F" w:rsidP="009A6FBD">
            <w:pPr>
              <w:jc w:val="center"/>
            </w:pPr>
            <w:r>
              <w:t>05:54:41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EFC2A" w14:textId="77777777" w:rsidR="0004291F" w:rsidRPr="005E0E9A" w:rsidRDefault="0004291F" w:rsidP="009A6FBD">
            <w:pPr>
              <w:jc w:val="center"/>
            </w:pPr>
            <w:r>
              <w:t>31,7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CA4F5" w14:textId="77777777" w:rsidR="0004291F" w:rsidRPr="005E0E9A" w:rsidRDefault="0004291F" w:rsidP="009A6FBD">
            <w:pPr>
              <w:jc w:val="center"/>
            </w:pPr>
            <w:r>
              <w:t>1,48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132B5" w14:textId="77777777" w:rsidR="0004291F" w:rsidRPr="005E0E9A" w:rsidRDefault="0004291F" w:rsidP="009A6FBD">
            <w:pPr>
              <w:jc w:val="center"/>
            </w:pPr>
            <w:r>
              <w:t>05:54:19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30C37" w14:textId="77777777" w:rsidR="0004291F" w:rsidRPr="005E0E9A" w:rsidRDefault="0004291F" w:rsidP="009A6FBD">
            <w:pPr>
              <w:jc w:val="center"/>
            </w:pPr>
            <w:r>
              <w:t>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8783E" w14:textId="77777777" w:rsidR="0004291F" w:rsidRPr="005E0E9A" w:rsidRDefault="0004291F" w:rsidP="009A6FBD">
            <w:pPr>
              <w:jc w:val="center"/>
            </w:pPr>
            <w:r>
              <w:t>5,81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9A954" w14:textId="77777777" w:rsidR="0004291F" w:rsidRPr="005E0E9A" w:rsidRDefault="0004291F" w:rsidP="009A6FBD">
            <w:pPr>
              <w:jc w:val="center"/>
            </w:pPr>
            <w:r>
              <w:t>05:54:21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1EE4E" w14:textId="77777777" w:rsidR="0004291F" w:rsidRPr="005E0E9A" w:rsidRDefault="0004291F" w:rsidP="009A6FBD">
            <w:pPr>
              <w:jc w:val="center"/>
            </w:pPr>
            <w:r>
              <w:t>38,8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00AAA" w14:textId="77777777" w:rsidR="0004291F" w:rsidRPr="005E0E9A" w:rsidRDefault="0004291F" w:rsidP="009A6FBD">
            <w:pPr>
              <w:jc w:val="center"/>
            </w:pPr>
            <w:r>
              <w:t>0,97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5FDFD" w14:textId="77777777" w:rsidR="0004291F" w:rsidRPr="005E0E9A" w:rsidRDefault="0004291F" w:rsidP="009A6FBD">
            <w:pPr>
              <w:jc w:val="center"/>
            </w:pPr>
            <w:r>
              <w:t>19763</w:t>
            </w:r>
          </w:p>
        </w:tc>
      </w:tr>
      <w:tr w:rsidR="0004291F" w:rsidRPr="005251A5" w14:paraId="295ED269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9AAC2" w14:textId="77777777" w:rsidR="0004291F" w:rsidRPr="005E0E9A" w:rsidRDefault="0004291F" w:rsidP="009A6FBD">
            <w:pPr>
              <w:jc w:val="center"/>
            </w:pPr>
            <w:r>
              <w:t>2021-04-16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8A660" w14:textId="77777777" w:rsidR="0004291F" w:rsidRPr="005E0E9A" w:rsidRDefault="0004291F" w:rsidP="009A6FBD">
            <w:pPr>
              <w:jc w:val="center"/>
            </w:pPr>
            <w:r>
              <w:t>11:23:29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378CF" w14:textId="77777777" w:rsidR="0004291F" w:rsidRPr="005E0E9A" w:rsidRDefault="0004291F" w:rsidP="009A6FBD">
            <w:pPr>
              <w:jc w:val="center"/>
            </w:pPr>
            <w:r>
              <w:t>89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E5F10" w14:textId="77777777" w:rsidR="0004291F" w:rsidRPr="005E0E9A" w:rsidRDefault="0004291F" w:rsidP="009A6FBD">
            <w:pPr>
              <w:jc w:val="center"/>
            </w:pPr>
            <w:r>
              <w:t>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1B5B1" w14:textId="77777777" w:rsidR="0004291F" w:rsidRPr="005E0E9A" w:rsidRDefault="0004291F" w:rsidP="009A6FBD">
            <w:pPr>
              <w:jc w:val="center"/>
            </w:pPr>
            <w:r>
              <w:t>11:24:44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408B6" w14:textId="77777777" w:rsidR="0004291F" w:rsidRPr="005E0E9A" w:rsidRDefault="0004291F" w:rsidP="009A6FBD">
            <w:pPr>
              <w:jc w:val="center"/>
            </w:pPr>
            <w: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F1DEA" w14:textId="77777777" w:rsidR="0004291F" w:rsidRPr="005E0E9A" w:rsidRDefault="0004291F" w:rsidP="009A6FBD">
            <w:pPr>
              <w:jc w:val="center"/>
            </w:pPr>
            <w:r>
              <w:t>1,69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B4DC9" w14:textId="77777777" w:rsidR="0004291F" w:rsidRPr="005E0E9A" w:rsidRDefault="0004291F" w:rsidP="009A6FBD">
            <w:pPr>
              <w:jc w:val="center"/>
            </w:pPr>
            <w:r>
              <w:t>00:00:00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3DF33" w14:textId="77777777" w:rsidR="0004291F" w:rsidRPr="005E0E9A" w:rsidRDefault="0004291F" w:rsidP="009A6FBD">
            <w:pPr>
              <w:jc w:val="center"/>
            </w:pPr>
            <w: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696CB" w14:textId="77777777" w:rsidR="0004291F" w:rsidRPr="005E0E9A" w:rsidRDefault="0004291F" w:rsidP="009A6FBD">
            <w:pPr>
              <w:jc w:val="center"/>
            </w:pPr>
            <w:r>
              <w:t>0,23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DFD5" w14:textId="77777777" w:rsidR="0004291F" w:rsidRPr="005E0E9A" w:rsidRDefault="0004291F" w:rsidP="009A6FBD">
            <w:pPr>
              <w:jc w:val="center"/>
            </w:pPr>
            <w:r>
              <w:t>16455</w:t>
            </w:r>
          </w:p>
        </w:tc>
      </w:tr>
      <w:tr w:rsidR="0004291F" w:rsidRPr="005251A5" w14:paraId="64E5CF7A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ACC6E" w14:textId="77777777" w:rsidR="0004291F" w:rsidRPr="005E0E9A" w:rsidRDefault="0004291F" w:rsidP="009A6FBD">
            <w:pPr>
              <w:jc w:val="center"/>
            </w:pPr>
            <w:r>
              <w:t>2021-04-16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159F9" w14:textId="77777777" w:rsidR="0004291F" w:rsidRPr="005E0E9A" w:rsidRDefault="0004291F" w:rsidP="009A6FBD">
            <w:pPr>
              <w:jc w:val="center"/>
            </w:pPr>
            <w:r>
              <w:t>16:47:11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58046" w14:textId="77777777" w:rsidR="0004291F" w:rsidRPr="005E0E9A" w:rsidRDefault="0004291F" w:rsidP="009A6FBD">
            <w:pPr>
              <w:jc w:val="center"/>
            </w:pPr>
            <w:r>
              <w:t>78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6B699" w14:textId="77777777" w:rsidR="0004291F" w:rsidRPr="005E0E9A" w:rsidRDefault="0004291F" w:rsidP="009A6FBD">
            <w:pPr>
              <w:jc w:val="center"/>
            </w:pPr>
            <w: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7FC21" w14:textId="77777777" w:rsidR="0004291F" w:rsidRPr="005E0E9A" w:rsidRDefault="0004291F" w:rsidP="009A6FBD">
            <w:pPr>
              <w:jc w:val="center"/>
            </w:pPr>
            <w:r>
              <w:t>16:48:07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02ADF" w14:textId="77777777" w:rsidR="0004291F" w:rsidRPr="005E0E9A" w:rsidRDefault="0004291F" w:rsidP="009A6FBD">
            <w:pPr>
              <w:jc w:val="center"/>
            </w:pPr>
            <w: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97F48" w14:textId="77777777" w:rsidR="0004291F" w:rsidRPr="005E0E9A" w:rsidRDefault="0004291F" w:rsidP="009A6FBD">
            <w:pPr>
              <w:jc w:val="center"/>
            </w:pPr>
            <w:r>
              <w:t>3,14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4D7EE" w14:textId="77777777" w:rsidR="0004291F" w:rsidRPr="005E0E9A" w:rsidRDefault="0004291F" w:rsidP="009A6FBD">
            <w:pPr>
              <w:jc w:val="center"/>
            </w:pPr>
            <w:r>
              <w:t>16:47:53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C9927" w14:textId="77777777" w:rsidR="0004291F" w:rsidRPr="005E0E9A" w:rsidRDefault="0004291F" w:rsidP="009A6FBD">
            <w:pPr>
              <w:jc w:val="center"/>
            </w:pPr>
            <w:r>
              <w:t>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C6941" w14:textId="77777777" w:rsidR="0004291F" w:rsidRPr="005E0E9A" w:rsidRDefault="0004291F" w:rsidP="009A6FBD">
            <w:pPr>
              <w:jc w:val="center"/>
            </w:pPr>
            <w:r>
              <w:t>0,98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E8E4B" w14:textId="77777777" w:rsidR="0004291F" w:rsidRPr="005E0E9A" w:rsidRDefault="0004291F" w:rsidP="009A6FBD">
            <w:pPr>
              <w:jc w:val="center"/>
            </w:pPr>
            <w:r>
              <w:t>2949</w:t>
            </w:r>
          </w:p>
        </w:tc>
      </w:tr>
      <w:tr w:rsidR="0004291F" w:rsidRPr="005251A5" w14:paraId="4C0B0BAB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55B74" w14:textId="77777777" w:rsidR="0004291F" w:rsidRPr="005E0E9A" w:rsidRDefault="0004291F" w:rsidP="009A6FBD">
            <w:pPr>
              <w:jc w:val="center"/>
            </w:pPr>
            <w:r>
              <w:t>2021-04-16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24CB3" w14:textId="77777777" w:rsidR="0004291F" w:rsidRPr="005E0E9A" w:rsidRDefault="0004291F" w:rsidP="009A6FBD">
            <w:pPr>
              <w:jc w:val="center"/>
            </w:pPr>
            <w:r>
              <w:t>17:56:11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56DE2" w14:textId="77777777" w:rsidR="0004291F" w:rsidRPr="005E0E9A" w:rsidRDefault="0004291F" w:rsidP="009A6FBD">
            <w:pPr>
              <w:jc w:val="center"/>
            </w:pPr>
            <w:r>
              <w:t>55,2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53E70" w14:textId="77777777" w:rsidR="0004291F" w:rsidRPr="005E0E9A" w:rsidRDefault="0004291F" w:rsidP="009A6FBD">
            <w:pPr>
              <w:jc w:val="center"/>
            </w:pPr>
            <w:r>
              <w:t>0,92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8FF2B" w14:textId="77777777" w:rsidR="0004291F" w:rsidRPr="005E0E9A" w:rsidRDefault="0004291F" w:rsidP="009A6FBD">
            <w:pPr>
              <w:jc w:val="center"/>
            </w:pPr>
            <w:r>
              <w:t>17:56:15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1DC1A" w14:textId="77777777" w:rsidR="0004291F" w:rsidRPr="005E0E9A" w:rsidRDefault="0004291F" w:rsidP="009A6FBD">
            <w:pPr>
              <w:jc w:val="center"/>
            </w:pPr>
            <w:r>
              <w:t>53,2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5B63A" w14:textId="77777777" w:rsidR="0004291F" w:rsidRPr="005E0E9A" w:rsidRDefault="0004291F" w:rsidP="009A6FBD">
            <w:pPr>
              <w:jc w:val="center"/>
            </w:pPr>
            <w:r>
              <w:t>13,45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C8E4F" w14:textId="77777777" w:rsidR="0004291F" w:rsidRPr="005E0E9A" w:rsidRDefault="0004291F" w:rsidP="009A6FBD">
            <w:pPr>
              <w:jc w:val="center"/>
            </w:pPr>
            <w:r>
              <w:t>17:56:15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C5239" w14:textId="77777777" w:rsidR="0004291F" w:rsidRPr="005E0E9A" w:rsidRDefault="0004291F" w:rsidP="009A6FBD">
            <w:pPr>
              <w:jc w:val="center"/>
            </w:pPr>
            <w:r>
              <w:t>64,8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B59A1" w14:textId="77777777" w:rsidR="0004291F" w:rsidRPr="005E0E9A" w:rsidRDefault="0004291F" w:rsidP="009A6FBD">
            <w:pPr>
              <w:jc w:val="center"/>
            </w:pPr>
            <w:r>
              <w:t>5,32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A5852" w14:textId="77777777" w:rsidR="0004291F" w:rsidRPr="005E0E9A" w:rsidRDefault="0004291F" w:rsidP="009A6FBD">
            <w:pPr>
              <w:jc w:val="center"/>
            </w:pPr>
            <w:r>
              <w:t>3945</w:t>
            </w:r>
          </w:p>
        </w:tc>
      </w:tr>
      <w:tr w:rsidR="0004291F" w:rsidRPr="005251A5" w14:paraId="45E6FCA9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B7CB4" w14:textId="77777777" w:rsidR="0004291F" w:rsidRPr="005E0E9A" w:rsidRDefault="0004291F" w:rsidP="009A6FBD">
            <w:pPr>
              <w:jc w:val="center"/>
            </w:pPr>
            <w:r>
              <w:t>2021-04-16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C0093" w14:textId="77777777" w:rsidR="0004291F" w:rsidRPr="005E0E9A" w:rsidRDefault="0004291F" w:rsidP="009A6FBD">
            <w:pPr>
              <w:jc w:val="center"/>
            </w:pPr>
            <w:r>
              <w:t>19:42:06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ED28F" w14:textId="77777777" w:rsidR="0004291F" w:rsidRPr="005E0E9A" w:rsidRDefault="0004291F" w:rsidP="009A6FBD">
            <w:pPr>
              <w:jc w:val="center"/>
            </w:pPr>
            <w:r>
              <w:t>79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0728C" w14:textId="77777777" w:rsidR="0004291F" w:rsidRPr="005E0E9A" w:rsidRDefault="0004291F" w:rsidP="009A6FBD">
            <w:pPr>
              <w:jc w:val="center"/>
            </w:pPr>
            <w:r>
              <w:t>1,27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719FC" w14:textId="77777777" w:rsidR="0004291F" w:rsidRPr="005E0E9A" w:rsidRDefault="0004291F" w:rsidP="009A6FBD">
            <w:pPr>
              <w:jc w:val="center"/>
            </w:pPr>
            <w:r>
              <w:t>19:42:10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CAA11" w14:textId="77777777" w:rsidR="0004291F" w:rsidRPr="005E0E9A" w:rsidRDefault="0004291F" w:rsidP="009A6FBD">
            <w:pPr>
              <w:jc w:val="center"/>
            </w:pPr>
            <w: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53FFE" w14:textId="77777777" w:rsidR="0004291F" w:rsidRPr="005E0E9A" w:rsidRDefault="0004291F" w:rsidP="009A6FBD">
            <w:pPr>
              <w:jc w:val="center"/>
            </w:pPr>
            <w:r>
              <w:t>1,23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4C9BD" w14:textId="77777777" w:rsidR="0004291F" w:rsidRPr="005E0E9A" w:rsidRDefault="0004291F" w:rsidP="009A6FBD">
            <w:pPr>
              <w:jc w:val="center"/>
            </w:pPr>
            <w:r>
              <w:t>19:41:59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C4907" w14:textId="77777777" w:rsidR="0004291F" w:rsidRPr="005E0E9A" w:rsidRDefault="0004291F" w:rsidP="009A6FBD">
            <w:pPr>
              <w:jc w:val="center"/>
            </w:pPr>
            <w:r>
              <w:t>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A64A3" w14:textId="77777777" w:rsidR="0004291F" w:rsidRPr="005E0E9A" w:rsidRDefault="0004291F" w:rsidP="009A6FBD">
            <w:pPr>
              <w:jc w:val="center"/>
            </w:pPr>
            <w:r>
              <w:t>0,55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3ABEA" w14:textId="77777777" w:rsidR="0004291F" w:rsidRPr="005E0E9A" w:rsidRDefault="0004291F" w:rsidP="009A6FBD">
            <w:pPr>
              <w:jc w:val="center"/>
            </w:pPr>
            <w:r>
              <w:t>1002</w:t>
            </w:r>
          </w:p>
        </w:tc>
      </w:tr>
      <w:tr w:rsidR="0004291F" w:rsidRPr="005251A5" w14:paraId="7F809275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7B244" w14:textId="77777777" w:rsidR="0004291F" w:rsidRPr="005E0E9A" w:rsidRDefault="0004291F" w:rsidP="009A6FBD">
            <w:pPr>
              <w:jc w:val="center"/>
            </w:pPr>
            <w:r>
              <w:t>2021-04-16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EB080" w14:textId="77777777" w:rsidR="0004291F" w:rsidRPr="005E0E9A" w:rsidRDefault="0004291F" w:rsidP="009A6FBD">
            <w:pPr>
              <w:jc w:val="center"/>
            </w:pPr>
            <w:r>
              <w:t>21:24:58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5D127" w14:textId="77777777" w:rsidR="0004291F" w:rsidRPr="005E0E9A" w:rsidRDefault="0004291F" w:rsidP="009A6FBD">
            <w:pPr>
              <w:jc w:val="center"/>
            </w:pPr>
            <w:r>
              <w:t>172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596EB" w14:textId="77777777" w:rsidR="0004291F" w:rsidRPr="005E0E9A" w:rsidRDefault="0004291F" w:rsidP="009A6FBD">
            <w:pPr>
              <w:jc w:val="center"/>
            </w:pPr>
            <w:r>
              <w:t>6,01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B6F5E" w14:textId="77777777" w:rsidR="0004291F" w:rsidRPr="005E0E9A" w:rsidRDefault="0004291F" w:rsidP="009A6FBD">
            <w:pPr>
              <w:jc w:val="center"/>
            </w:pPr>
            <w:r>
              <w:t>21:25:06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C3341" w14:textId="77777777" w:rsidR="0004291F" w:rsidRPr="005E0E9A" w:rsidRDefault="0004291F" w:rsidP="009A6FBD">
            <w:pPr>
              <w:jc w:val="center"/>
            </w:pPr>
            <w: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710BD" w14:textId="77777777" w:rsidR="0004291F" w:rsidRPr="005E0E9A" w:rsidRDefault="0004291F" w:rsidP="009A6FBD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A117B" w14:textId="77777777" w:rsidR="0004291F" w:rsidRPr="005E0E9A" w:rsidRDefault="0004291F" w:rsidP="009A6FBD">
            <w:pPr>
              <w:jc w:val="center"/>
            </w:pPr>
            <w:r>
              <w:t>21:25:06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D6808" w14:textId="77777777" w:rsidR="0004291F" w:rsidRPr="005E0E9A" w:rsidRDefault="0004291F" w:rsidP="009A6FBD">
            <w:pPr>
              <w:jc w:val="center"/>
            </w:pPr>
            <w:r>
              <w:t>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CFEA1" w14:textId="77777777" w:rsidR="0004291F" w:rsidRPr="005E0E9A" w:rsidRDefault="0004291F" w:rsidP="009A6FBD">
            <w:pPr>
              <w:jc w:val="center"/>
            </w:pPr>
            <w:r>
              <w:t>2,26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14CEB" w14:textId="77777777" w:rsidR="0004291F" w:rsidRPr="005E0E9A" w:rsidRDefault="0004291F" w:rsidP="009A6FBD">
            <w:pPr>
              <w:jc w:val="center"/>
            </w:pPr>
            <w:r>
              <w:t>7624</w:t>
            </w:r>
          </w:p>
        </w:tc>
      </w:tr>
      <w:tr w:rsidR="0004291F" w:rsidRPr="005251A5" w14:paraId="05A7720B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F9076" w14:textId="77777777" w:rsidR="0004291F" w:rsidRPr="005E0E9A" w:rsidRDefault="0004291F" w:rsidP="009A6FBD">
            <w:pPr>
              <w:jc w:val="center"/>
            </w:pPr>
            <w:r>
              <w:t>2021-04-17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5BF61" w14:textId="77777777" w:rsidR="0004291F" w:rsidRPr="005E0E9A" w:rsidRDefault="0004291F" w:rsidP="009A6FBD">
            <w:pPr>
              <w:jc w:val="center"/>
            </w:pPr>
            <w:r>
              <w:t>00:33:34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BD525" w14:textId="77777777" w:rsidR="0004291F" w:rsidRPr="005E0E9A" w:rsidRDefault="0004291F" w:rsidP="009A6FBD">
            <w:pPr>
              <w:jc w:val="center"/>
            </w:pPr>
            <w:r>
              <w:t>58,7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C9C04" w14:textId="77777777" w:rsidR="0004291F" w:rsidRPr="005E0E9A" w:rsidRDefault="0004291F" w:rsidP="009A6FBD">
            <w:pPr>
              <w:jc w:val="center"/>
            </w:pPr>
            <w:r>
              <w:t>0,23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A52C4" w14:textId="77777777" w:rsidR="0004291F" w:rsidRPr="005E0E9A" w:rsidRDefault="0004291F" w:rsidP="009A6FBD">
            <w:pPr>
              <w:jc w:val="center"/>
            </w:pPr>
            <w:r>
              <w:t>00:33:37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61939" w14:textId="77777777" w:rsidR="0004291F" w:rsidRPr="005E0E9A" w:rsidRDefault="0004291F" w:rsidP="009A6FBD">
            <w:pPr>
              <w:jc w:val="center"/>
            </w:pPr>
            <w:r>
              <w:t>56,2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26863" w14:textId="77777777" w:rsidR="0004291F" w:rsidRPr="005E0E9A" w:rsidRDefault="0004291F" w:rsidP="009A6FBD">
            <w:pPr>
              <w:jc w:val="center"/>
            </w:pPr>
            <w:r>
              <w:t>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B7F26" w14:textId="77777777" w:rsidR="0004291F" w:rsidRPr="005E0E9A" w:rsidRDefault="0004291F" w:rsidP="009A6FBD">
            <w:pPr>
              <w:jc w:val="center"/>
            </w:pPr>
            <w:r>
              <w:t>00:33:41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99ED6" w14:textId="77777777" w:rsidR="0004291F" w:rsidRPr="005E0E9A" w:rsidRDefault="0004291F" w:rsidP="009A6FBD">
            <w:pPr>
              <w:jc w:val="center"/>
            </w:pPr>
            <w:r>
              <w:t>53,4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F3CE7" w14:textId="77777777" w:rsidR="0004291F" w:rsidRPr="005E0E9A" w:rsidRDefault="0004291F" w:rsidP="009A6FBD">
            <w:pPr>
              <w:jc w:val="center"/>
            </w:pPr>
            <w:r>
              <w:t>0,64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0367E" w14:textId="77777777" w:rsidR="0004291F" w:rsidRPr="005E0E9A" w:rsidRDefault="0004291F" w:rsidP="009A6FBD">
            <w:pPr>
              <w:jc w:val="center"/>
            </w:pPr>
            <w:r>
              <w:t>635</w:t>
            </w:r>
          </w:p>
        </w:tc>
      </w:tr>
      <w:tr w:rsidR="0004291F" w:rsidRPr="005251A5" w14:paraId="44A5F378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EC38D" w14:textId="77777777" w:rsidR="0004291F" w:rsidRPr="005E0E9A" w:rsidRDefault="0004291F" w:rsidP="009A6FBD">
            <w:pPr>
              <w:jc w:val="center"/>
            </w:pPr>
            <w:r>
              <w:t>2021-04-17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0AA80" w14:textId="77777777" w:rsidR="0004291F" w:rsidRPr="005E0E9A" w:rsidRDefault="0004291F" w:rsidP="009A6FBD">
            <w:pPr>
              <w:jc w:val="center"/>
            </w:pPr>
            <w:r>
              <w:t>01:05:57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9C5C5" w14:textId="77777777" w:rsidR="0004291F" w:rsidRPr="005E0E9A" w:rsidRDefault="0004291F" w:rsidP="009A6FBD">
            <w:pPr>
              <w:jc w:val="center"/>
            </w:pPr>
            <w:r>
              <w:t>58,7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4E52B" w14:textId="77777777" w:rsidR="0004291F" w:rsidRPr="005E0E9A" w:rsidRDefault="0004291F" w:rsidP="009A6FBD">
            <w:pPr>
              <w:jc w:val="center"/>
            </w:pPr>
            <w:r>
              <w:t>5,11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86AD9" w14:textId="77777777" w:rsidR="0004291F" w:rsidRPr="005E0E9A" w:rsidRDefault="0004291F" w:rsidP="009A6FBD">
            <w:pPr>
              <w:jc w:val="center"/>
            </w:pPr>
            <w:r>
              <w:t>01:05:53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80AEF" w14:textId="77777777" w:rsidR="0004291F" w:rsidRPr="005E0E9A" w:rsidRDefault="0004291F" w:rsidP="009A6FBD">
            <w:pPr>
              <w:jc w:val="center"/>
            </w:pPr>
            <w:r>
              <w:t>64,3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82F4A" w14:textId="77777777" w:rsidR="0004291F" w:rsidRPr="005E0E9A" w:rsidRDefault="0004291F" w:rsidP="009A6FBD">
            <w:pPr>
              <w:jc w:val="center"/>
            </w:pPr>
            <w:r>
              <w:t>6,57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B1A20" w14:textId="77777777" w:rsidR="0004291F" w:rsidRPr="005E0E9A" w:rsidRDefault="0004291F" w:rsidP="009A6FBD">
            <w:pPr>
              <w:jc w:val="center"/>
            </w:pPr>
            <w:r>
              <w:t>01:06:09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61B5C" w14:textId="77777777" w:rsidR="0004291F" w:rsidRPr="005E0E9A" w:rsidRDefault="0004291F" w:rsidP="009A6FBD">
            <w:pPr>
              <w:jc w:val="center"/>
            </w:pPr>
            <w:r>
              <w:t>63,2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47B2D" w14:textId="77777777" w:rsidR="0004291F" w:rsidRPr="005E0E9A" w:rsidRDefault="0004291F" w:rsidP="009A6FBD">
            <w:pPr>
              <w:jc w:val="center"/>
            </w:pPr>
            <w:r>
              <w:t>3,69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569F" w14:textId="77777777" w:rsidR="0004291F" w:rsidRPr="005E0E9A" w:rsidRDefault="0004291F" w:rsidP="009A6FBD">
            <w:pPr>
              <w:jc w:val="center"/>
            </w:pPr>
            <w:r>
              <w:t>7982</w:t>
            </w:r>
          </w:p>
        </w:tc>
      </w:tr>
      <w:tr w:rsidR="0004291F" w:rsidRPr="005251A5" w14:paraId="61535D8C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A170A" w14:textId="77777777" w:rsidR="0004291F" w:rsidRPr="005E0E9A" w:rsidRDefault="0004291F" w:rsidP="009A6FBD">
            <w:pPr>
              <w:jc w:val="center"/>
            </w:pPr>
            <w:r>
              <w:t>2021-04-17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2A94F" w14:textId="77777777" w:rsidR="0004291F" w:rsidRPr="005E0E9A" w:rsidRDefault="0004291F" w:rsidP="009A6FBD">
            <w:pPr>
              <w:jc w:val="center"/>
            </w:pPr>
            <w:r>
              <w:t>03:23:14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60AE7" w14:textId="77777777" w:rsidR="0004291F" w:rsidRPr="005E0E9A" w:rsidRDefault="0004291F" w:rsidP="009A6FBD">
            <w:pPr>
              <w:jc w:val="center"/>
            </w:pPr>
            <w:r>
              <w:t>54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CF32B" w14:textId="77777777" w:rsidR="0004291F" w:rsidRPr="005E0E9A" w:rsidRDefault="0004291F" w:rsidP="009A6FBD">
            <w:pPr>
              <w:jc w:val="center"/>
            </w:pPr>
            <w:r>
              <w:t>19,16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99BC1" w14:textId="77777777" w:rsidR="0004291F" w:rsidRPr="005E0E9A" w:rsidRDefault="0004291F" w:rsidP="009A6FBD">
            <w:pPr>
              <w:jc w:val="center"/>
            </w:pPr>
            <w:r>
              <w:t>03:21:09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8FA81" w14:textId="77777777" w:rsidR="0004291F" w:rsidRPr="005E0E9A" w:rsidRDefault="0004291F" w:rsidP="009A6FBD">
            <w:pPr>
              <w:jc w:val="center"/>
            </w:pPr>
            <w: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EF3F6" w14:textId="77777777" w:rsidR="0004291F" w:rsidRPr="005E0E9A" w:rsidRDefault="0004291F" w:rsidP="009A6FBD">
            <w:pPr>
              <w:jc w:val="center"/>
            </w:pPr>
            <w:r>
              <w:t>1,62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2210D" w14:textId="77777777" w:rsidR="0004291F" w:rsidRPr="005E0E9A" w:rsidRDefault="0004291F" w:rsidP="009A6FBD">
            <w:pPr>
              <w:jc w:val="center"/>
            </w:pPr>
            <w:r>
              <w:t>03:21:09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AACCB" w14:textId="77777777" w:rsidR="0004291F" w:rsidRPr="005E0E9A" w:rsidRDefault="0004291F" w:rsidP="009A6FBD">
            <w:pPr>
              <w:jc w:val="center"/>
            </w:pPr>
            <w:r>
              <w:t>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39CA6" w14:textId="77777777" w:rsidR="0004291F" w:rsidRPr="005E0E9A" w:rsidRDefault="0004291F" w:rsidP="009A6FBD">
            <w:pPr>
              <w:jc w:val="center"/>
            </w:pPr>
            <w:r>
              <w:t>1,67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D48ED" w14:textId="77777777" w:rsidR="0004291F" w:rsidRPr="005E0E9A" w:rsidRDefault="0004291F" w:rsidP="009A6FBD">
            <w:pPr>
              <w:jc w:val="center"/>
            </w:pPr>
            <w:r>
              <w:t>58866</w:t>
            </w:r>
          </w:p>
        </w:tc>
      </w:tr>
      <w:tr w:rsidR="0004291F" w:rsidRPr="005251A5" w14:paraId="0D8E5AFD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8BF91" w14:textId="77777777" w:rsidR="0004291F" w:rsidRPr="005E0E9A" w:rsidRDefault="0004291F" w:rsidP="009A6FBD">
            <w:pPr>
              <w:jc w:val="center"/>
            </w:pPr>
            <w:r>
              <w:t>2021-04-17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9F33E" w14:textId="77777777" w:rsidR="0004291F" w:rsidRPr="005E0E9A" w:rsidRDefault="0004291F" w:rsidP="009A6FBD">
            <w:pPr>
              <w:jc w:val="center"/>
            </w:pPr>
            <w:r>
              <w:t>20:05:38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57BFF" w14:textId="77777777" w:rsidR="0004291F" w:rsidRPr="005E0E9A" w:rsidRDefault="0004291F" w:rsidP="009A6FBD">
            <w:pPr>
              <w:jc w:val="center"/>
            </w:pPr>
            <w:r>
              <w:t>40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2C3BE" w14:textId="77777777" w:rsidR="0004291F" w:rsidRPr="005E0E9A" w:rsidRDefault="0004291F" w:rsidP="009A6FBD">
            <w:pPr>
              <w:jc w:val="center"/>
            </w:pPr>
            <w:r>
              <w:t>18,45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C559F" w14:textId="77777777" w:rsidR="0004291F" w:rsidRPr="005E0E9A" w:rsidRDefault="0004291F" w:rsidP="009A6FBD">
            <w:pPr>
              <w:jc w:val="center"/>
            </w:pPr>
            <w:r>
              <w:t>20:06:27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D8982" w14:textId="77777777" w:rsidR="0004291F" w:rsidRPr="005E0E9A" w:rsidRDefault="0004291F" w:rsidP="009A6FBD">
            <w:pPr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10468" w14:textId="77777777" w:rsidR="0004291F" w:rsidRPr="005E0E9A" w:rsidRDefault="0004291F" w:rsidP="009A6FBD">
            <w:pPr>
              <w:jc w:val="center"/>
            </w:pPr>
            <w:r>
              <w:t>2,26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31539" w14:textId="77777777" w:rsidR="0004291F" w:rsidRPr="005E0E9A" w:rsidRDefault="0004291F" w:rsidP="009A6FBD">
            <w:pPr>
              <w:jc w:val="center"/>
            </w:pPr>
            <w:r>
              <w:t>20:06:27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206E4" w14:textId="77777777" w:rsidR="0004291F" w:rsidRPr="005E0E9A" w:rsidRDefault="0004291F" w:rsidP="009A6FBD">
            <w:pPr>
              <w:jc w:val="center"/>
            </w:pPr>
            <w: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F5B35" w14:textId="77777777" w:rsidR="0004291F" w:rsidRPr="005E0E9A" w:rsidRDefault="0004291F" w:rsidP="009A6FBD">
            <w:pPr>
              <w:jc w:val="center"/>
            </w:pPr>
            <w:r>
              <w:t>0,35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AB5D3" w14:textId="77777777" w:rsidR="0004291F" w:rsidRPr="005E0E9A" w:rsidRDefault="0004291F" w:rsidP="009A6FBD">
            <w:pPr>
              <w:jc w:val="center"/>
            </w:pPr>
            <w:r>
              <w:t>3244</w:t>
            </w:r>
          </w:p>
        </w:tc>
      </w:tr>
      <w:tr w:rsidR="0004291F" w:rsidRPr="005251A5" w14:paraId="0456EB20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54ECA" w14:textId="77777777" w:rsidR="0004291F" w:rsidRPr="005E0E9A" w:rsidRDefault="0004291F" w:rsidP="009A6FBD">
            <w:pPr>
              <w:jc w:val="center"/>
            </w:pPr>
            <w:r>
              <w:t>2021-04-17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C5BAB" w14:textId="77777777" w:rsidR="0004291F" w:rsidRPr="005E0E9A" w:rsidRDefault="0004291F" w:rsidP="009A6FBD">
            <w:pPr>
              <w:jc w:val="center"/>
            </w:pPr>
            <w:r>
              <w:t>20:25:31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5A97B" w14:textId="77777777" w:rsidR="0004291F" w:rsidRPr="005E0E9A" w:rsidRDefault="0004291F" w:rsidP="009A6FBD">
            <w:pPr>
              <w:jc w:val="center"/>
            </w:pPr>
            <w:r>
              <w:t>118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39EE9" w14:textId="77777777" w:rsidR="0004291F" w:rsidRPr="005E0E9A" w:rsidRDefault="0004291F" w:rsidP="009A6FBD">
            <w:pPr>
              <w:jc w:val="center"/>
            </w:pPr>
            <w:r>
              <w:t>1,82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43891" w14:textId="77777777" w:rsidR="0004291F" w:rsidRPr="005E0E9A" w:rsidRDefault="0004291F" w:rsidP="009A6FBD">
            <w:pPr>
              <w:jc w:val="center"/>
            </w:pPr>
            <w:r>
              <w:t>20:25:06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B1068" w14:textId="77777777" w:rsidR="0004291F" w:rsidRPr="005E0E9A" w:rsidRDefault="0004291F" w:rsidP="009A6FBD">
            <w:pPr>
              <w:jc w:val="center"/>
            </w:pPr>
            <w: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137AD" w14:textId="77777777" w:rsidR="0004291F" w:rsidRPr="005E0E9A" w:rsidRDefault="0004291F" w:rsidP="009A6FBD">
            <w:pPr>
              <w:jc w:val="center"/>
            </w:pPr>
            <w:r>
              <w:t>0,28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1D624" w14:textId="77777777" w:rsidR="0004291F" w:rsidRPr="005E0E9A" w:rsidRDefault="0004291F" w:rsidP="009A6FBD">
            <w:pPr>
              <w:jc w:val="center"/>
            </w:pPr>
            <w:r>
              <w:t>20:26:33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10B4E" w14:textId="77777777" w:rsidR="0004291F" w:rsidRPr="005E0E9A" w:rsidRDefault="0004291F" w:rsidP="009A6FBD">
            <w:pPr>
              <w:jc w:val="center"/>
            </w:pPr>
            <w:r>
              <w:t>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B7C36" w14:textId="77777777" w:rsidR="0004291F" w:rsidRPr="005E0E9A" w:rsidRDefault="0004291F" w:rsidP="009A6FBD">
            <w:pPr>
              <w:jc w:val="center"/>
            </w:pPr>
            <w:r>
              <w:t>0,01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90B65" w14:textId="77777777" w:rsidR="0004291F" w:rsidRPr="005E0E9A" w:rsidRDefault="0004291F" w:rsidP="009A6FBD">
            <w:pPr>
              <w:jc w:val="center"/>
            </w:pPr>
            <w:r>
              <w:t>1744</w:t>
            </w:r>
          </w:p>
        </w:tc>
      </w:tr>
      <w:tr w:rsidR="0004291F" w:rsidRPr="005251A5" w14:paraId="13BC14EB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6DE67" w14:textId="77777777" w:rsidR="0004291F" w:rsidRPr="005E0E9A" w:rsidRDefault="0004291F" w:rsidP="009A6FBD">
            <w:pPr>
              <w:jc w:val="center"/>
            </w:pPr>
            <w:r>
              <w:t>2021-04-17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EDC99" w14:textId="77777777" w:rsidR="0004291F" w:rsidRPr="005E0E9A" w:rsidRDefault="0004291F" w:rsidP="009A6FBD">
            <w:pPr>
              <w:jc w:val="center"/>
            </w:pPr>
            <w:r>
              <w:t>21:39:27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1C8DA" w14:textId="77777777" w:rsidR="0004291F" w:rsidRPr="005E0E9A" w:rsidRDefault="0004291F" w:rsidP="009A6FBD">
            <w:pPr>
              <w:jc w:val="center"/>
            </w:pPr>
            <w:r>
              <w:t>37,9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322FE" w14:textId="77777777" w:rsidR="0004291F" w:rsidRPr="005E0E9A" w:rsidRDefault="0004291F" w:rsidP="009A6FBD">
            <w:pPr>
              <w:jc w:val="center"/>
            </w:pPr>
            <w:r>
              <w:t>3,14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25545" w14:textId="77777777" w:rsidR="0004291F" w:rsidRPr="005E0E9A" w:rsidRDefault="0004291F" w:rsidP="009A6FBD">
            <w:pPr>
              <w:jc w:val="center"/>
            </w:pPr>
            <w:r>
              <w:t>21:39:36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E2097" w14:textId="77777777" w:rsidR="0004291F" w:rsidRPr="005E0E9A" w:rsidRDefault="0004291F" w:rsidP="009A6FBD">
            <w:pPr>
              <w:jc w:val="center"/>
            </w:pPr>
            <w: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5299A" w14:textId="77777777" w:rsidR="0004291F" w:rsidRPr="005E0E9A" w:rsidRDefault="0004291F" w:rsidP="009A6FBD">
            <w:pPr>
              <w:jc w:val="center"/>
            </w:pPr>
            <w:r>
              <w:t>11,02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9F6C0" w14:textId="77777777" w:rsidR="0004291F" w:rsidRPr="005E0E9A" w:rsidRDefault="0004291F" w:rsidP="009A6FBD">
            <w:pPr>
              <w:jc w:val="center"/>
            </w:pPr>
            <w:r>
              <w:t>21:39:36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BFC9D" w14:textId="77777777" w:rsidR="0004291F" w:rsidRPr="005E0E9A" w:rsidRDefault="0004291F" w:rsidP="009A6FBD">
            <w:pPr>
              <w:jc w:val="center"/>
            </w:pPr>
            <w:r>
              <w:t>46,6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6FD36" w14:textId="77777777" w:rsidR="0004291F" w:rsidRPr="005E0E9A" w:rsidRDefault="0004291F" w:rsidP="009A6FBD">
            <w:pPr>
              <w:jc w:val="center"/>
            </w:pPr>
            <w:r>
              <w:t>4,67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CC2DB" w14:textId="77777777" w:rsidR="0004291F" w:rsidRPr="005E0E9A" w:rsidRDefault="0004291F" w:rsidP="009A6FBD">
            <w:pPr>
              <w:jc w:val="center"/>
            </w:pPr>
            <w:r>
              <w:t>11436</w:t>
            </w:r>
          </w:p>
        </w:tc>
      </w:tr>
      <w:tr w:rsidR="0004291F" w:rsidRPr="005251A5" w14:paraId="22BF4B67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B282E" w14:textId="77777777" w:rsidR="0004291F" w:rsidRPr="005E0E9A" w:rsidRDefault="0004291F" w:rsidP="009A6FBD">
            <w:pPr>
              <w:jc w:val="center"/>
            </w:pPr>
            <w:r>
              <w:t>2021-04-18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13803" w14:textId="77777777" w:rsidR="0004291F" w:rsidRPr="005E0E9A" w:rsidRDefault="0004291F" w:rsidP="009A6FBD">
            <w:pPr>
              <w:jc w:val="center"/>
            </w:pPr>
            <w:r>
              <w:t>01:17:46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EB9FB" w14:textId="77777777" w:rsidR="0004291F" w:rsidRPr="005E0E9A" w:rsidRDefault="0004291F" w:rsidP="009A6FBD">
            <w:pPr>
              <w:jc w:val="center"/>
            </w:pPr>
            <w:r>
              <w:t>28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1CBCB" w14:textId="77777777" w:rsidR="0004291F" w:rsidRPr="005E0E9A" w:rsidRDefault="0004291F" w:rsidP="009A6FBD">
            <w:pPr>
              <w:jc w:val="center"/>
            </w:pPr>
            <w:r>
              <w:t>18,82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3FD17" w14:textId="77777777" w:rsidR="0004291F" w:rsidRPr="005E0E9A" w:rsidRDefault="0004291F" w:rsidP="009A6FBD">
            <w:pPr>
              <w:jc w:val="center"/>
            </w:pPr>
            <w:r>
              <w:t>01:17:50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14D18" w14:textId="77777777" w:rsidR="0004291F" w:rsidRPr="005E0E9A" w:rsidRDefault="0004291F" w:rsidP="009A6FBD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78794" w14:textId="77777777" w:rsidR="0004291F" w:rsidRPr="005E0E9A" w:rsidRDefault="0004291F" w:rsidP="009A6FBD">
            <w:pPr>
              <w:jc w:val="center"/>
            </w:pPr>
            <w:r>
              <w:t>7,02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92E42" w14:textId="77777777" w:rsidR="0004291F" w:rsidRPr="005E0E9A" w:rsidRDefault="0004291F" w:rsidP="009A6FBD">
            <w:pPr>
              <w:jc w:val="center"/>
            </w:pPr>
            <w:r>
              <w:t>01:17:52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04643" w14:textId="77777777" w:rsidR="0004291F" w:rsidRPr="005E0E9A" w:rsidRDefault="0004291F" w:rsidP="009A6FBD">
            <w:pPr>
              <w:jc w:val="center"/>
            </w:pPr>
            <w: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4393A" w14:textId="77777777" w:rsidR="0004291F" w:rsidRPr="005E0E9A" w:rsidRDefault="0004291F" w:rsidP="009A6FBD">
            <w:pPr>
              <w:jc w:val="center"/>
            </w:pPr>
            <w:r>
              <w:t>0,42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44B72" w14:textId="77777777" w:rsidR="0004291F" w:rsidRPr="005E0E9A" w:rsidRDefault="0004291F" w:rsidP="009A6FBD">
            <w:pPr>
              <w:jc w:val="center"/>
            </w:pPr>
            <w:r>
              <w:t>43564</w:t>
            </w:r>
          </w:p>
        </w:tc>
      </w:tr>
      <w:tr w:rsidR="0004291F" w:rsidRPr="005251A5" w14:paraId="4A7ED4F1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C72FB" w14:textId="77777777" w:rsidR="0004291F" w:rsidRPr="005E0E9A" w:rsidRDefault="0004291F" w:rsidP="009A6FBD">
            <w:pPr>
              <w:jc w:val="center"/>
            </w:pPr>
            <w:r>
              <w:lastRenderedPageBreak/>
              <w:t>2021-04-18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3C261" w14:textId="77777777" w:rsidR="0004291F" w:rsidRPr="005E0E9A" w:rsidRDefault="0004291F" w:rsidP="009A6FBD">
            <w:pPr>
              <w:jc w:val="center"/>
            </w:pPr>
            <w:r>
              <w:t>13:38:48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4C9C0" w14:textId="77777777" w:rsidR="0004291F" w:rsidRPr="005E0E9A" w:rsidRDefault="0004291F" w:rsidP="009A6FBD">
            <w:pPr>
              <w:jc w:val="center"/>
            </w:pPr>
            <w: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C7B4D" w14:textId="77777777" w:rsidR="0004291F" w:rsidRPr="005E0E9A" w:rsidRDefault="0004291F" w:rsidP="009A6FBD">
            <w:pPr>
              <w:jc w:val="center"/>
            </w:pPr>
            <w:r>
              <w:t>2,75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32DC9" w14:textId="77777777" w:rsidR="0004291F" w:rsidRPr="005E0E9A" w:rsidRDefault="0004291F" w:rsidP="009A6FBD">
            <w:pPr>
              <w:jc w:val="center"/>
            </w:pPr>
            <w:r>
              <w:t>13:38:48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058C1" w14:textId="77777777" w:rsidR="0004291F" w:rsidRPr="005E0E9A" w:rsidRDefault="0004291F" w:rsidP="009A6FBD">
            <w:pPr>
              <w:jc w:val="center"/>
            </w:pPr>
            <w: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9AAB2" w14:textId="77777777" w:rsidR="0004291F" w:rsidRPr="005E0E9A" w:rsidRDefault="0004291F" w:rsidP="009A6FBD">
            <w:pPr>
              <w:jc w:val="center"/>
            </w:pPr>
            <w:r>
              <w:t>6,18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64C8C" w14:textId="77777777" w:rsidR="0004291F" w:rsidRPr="005E0E9A" w:rsidRDefault="0004291F" w:rsidP="009A6FBD">
            <w:pPr>
              <w:jc w:val="center"/>
            </w:pPr>
            <w:r>
              <w:t>13:38:48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3878D" w14:textId="77777777" w:rsidR="0004291F" w:rsidRPr="005E0E9A" w:rsidRDefault="0004291F" w:rsidP="009A6FBD">
            <w:pPr>
              <w:jc w:val="center"/>
            </w:pPr>
            <w:r>
              <w:t>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40D42" w14:textId="77777777" w:rsidR="0004291F" w:rsidRPr="005E0E9A" w:rsidRDefault="0004291F" w:rsidP="009A6FBD">
            <w:pPr>
              <w:jc w:val="center"/>
            </w:pPr>
            <w:r>
              <w:t>3,17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D5912" w14:textId="77777777" w:rsidR="0004291F" w:rsidRPr="005E0E9A" w:rsidRDefault="0004291F" w:rsidP="009A6FBD">
            <w:pPr>
              <w:jc w:val="center"/>
            </w:pPr>
            <w:r>
              <w:t>6799</w:t>
            </w:r>
          </w:p>
        </w:tc>
      </w:tr>
      <w:tr w:rsidR="0004291F" w:rsidRPr="005251A5" w14:paraId="646C44B6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BED60" w14:textId="77777777" w:rsidR="0004291F" w:rsidRPr="005E0E9A" w:rsidRDefault="0004291F" w:rsidP="009A6FBD">
            <w:pPr>
              <w:jc w:val="center"/>
            </w:pPr>
            <w:r>
              <w:t>2021-04-18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E7530" w14:textId="77777777" w:rsidR="0004291F" w:rsidRPr="005E0E9A" w:rsidRDefault="0004291F" w:rsidP="009A6FBD">
            <w:pPr>
              <w:jc w:val="center"/>
            </w:pPr>
            <w:r>
              <w:t>16:23:17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268EA" w14:textId="77777777" w:rsidR="0004291F" w:rsidRPr="005E0E9A" w:rsidRDefault="0004291F" w:rsidP="009A6FBD">
            <w:pPr>
              <w:jc w:val="center"/>
            </w:pPr>
            <w:r>
              <w:t>46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F8E82" w14:textId="77777777" w:rsidR="0004291F" w:rsidRPr="005E0E9A" w:rsidRDefault="0004291F" w:rsidP="009A6FBD">
            <w:pPr>
              <w:jc w:val="center"/>
            </w:pPr>
            <w:r>
              <w:t>4,06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ADF3A" w14:textId="77777777" w:rsidR="0004291F" w:rsidRPr="005E0E9A" w:rsidRDefault="0004291F" w:rsidP="009A6FBD">
            <w:pPr>
              <w:jc w:val="center"/>
            </w:pPr>
            <w:r>
              <w:t>16:23:17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29149" w14:textId="77777777" w:rsidR="0004291F" w:rsidRPr="005E0E9A" w:rsidRDefault="0004291F" w:rsidP="009A6FBD">
            <w:pPr>
              <w:jc w:val="center"/>
            </w:pPr>
            <w: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C4F7F" w14:textId="77777777" w:rsidR="0004291F" w:rsidRPr="005E0E9A" w:rsidRDefault="0004291F" w:rsidP="009A6FBD">
            <w:pPr>
              <w:jc w:val="center"/>
            </w:pPr>
            <w:r>
              <w:t>4,12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29AE5" w14:textId="77777777" w:rsidR="0004291F" w:rsidRPr="005E0E9A" w:rsidRDefault="0004291F" w:rsidP="009A6FBD">
            <w:pPr>
              <w:jc w:val="center"/>
            </w:pPr>
            <w:r>
              <w:t>16:23:17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D2246" w14:textId="77777777" w:rsidR="0004291F" w:rsidRPr="005E0E9A" w:rsidRDefault="0004291F" w:rsidP="009A6FBD">
            <w:pPr>
              <w:jc w:val="center"/>
            </w:pPr>
            <w: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8C499" w14:textId="77777777" w:rsidR="0004291F" w:rsidRPr="005E0E9A" w:rsidRDefault="0004291F" w:rsidP="009A6FBD">
            <w:pPr>
              <w:jc w:val="center"/>
            </w:pPr>
            <w:r>
              <w:t>1,79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B1472" w14:textId="77777777" w:rsidR="0004291F" w:rsidRPr="005E0E9A" w:rsidRDefault="0004291F" w:rsidP="009A6FBD">
            <w:pPr>
              <w:jc w:val="center"/>
            </w:pPr>
            <w:r>
              <w:t>4317</w:t>
            </w:r>
          </w:p>
        </w:tc>
      </w:tr>
      <w:tr w:rsidR="0004291F" w:rsidRPr="005251A5" w14:paraId="02AAE433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4D827" w14:textId="77777777" w:rsidR="0004291F" w:rsidRPr="005E0E9A" w:rsidRDefault="0004291F" w:rsidP="009A6FBD">
            <w:pPr>
              <w:jc w:val="center"/>
            </w:pPr>
            <w:r>
              <w:t>2021-04-18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5286E" w14:textId="77777777" w:rsidR="0004291F" w:rsidRPr="005E0E9A" w:rsidRDefault="0004291F" w:rsidP="009A6FBD">
            <w:pPr>
              <w:jc w:val="center"/>
            </w:pPr>
            <w:r>
              <w:t>17:56:17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D031E" w14:textId="77777777" w:rsidR="0004291F" w:rsidRPr="005E0E9A" w:rsidRDefault="0004291F" w:rsidP="009A6FBD">
            <w:pPr>
              <w:jc w:val="center"/>
            </w:pPr>
            <w:r>
              <w:t>79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D52D1" w14:textId="77777777" w:rsidR="0004291F" w:rsidRPr="005E0E9A" w:rsidRDefault="0004291F" w:rsidP="009A6FBD">
            <w:pPr>
              <w:jc w:val="center"/>
            </w:pPr>
            <w:r>
              <w:t>0,61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EE941" w14:textId="77777777" w:rsidR="0004291F" w:rsidRPr="005E0E9A" w:rsidRDefault="0004291F" w:rsidP="009A6FBD">
            <w:pPr>
              <w:jc w:val="center"/>
            </w:pPr>
            <w:r>
              <w:t>17:56:18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72779" w14:textId="77777777" w:rsidR="0004291F" w:rsidRPr="005E0E9A" w:rsidRDefault="0004291F" w:rsidP="009A6FBD">
            <w:pPr>
              <w:jc w:val="center"/>
            </w:pPr>
            <w: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22406" w14:textId="77777777" w:rsidR="0004291F" w:rsidRPr="005E0E9A" w:rsidRDefault="0004291F" w:rsidP="009A6FBD">
            <w:pPr>
              <w:jc w:val="center"/>
            </w:pPr>
            <w:r>
              <w:t>2,51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CD691" w14:textId="77777777" w:rsidR="0004291F" w:rsidRPr="005E0E9A" w:rsidRDefault="0004291F" w:rsidP="009A6FBD">
            <w:pPr>
              <w:jc w:val="center"/>
            </w:pPr>
            <w:r>
              <w:t>17:56:20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05116" w14:textId="77777777" w:rsidR="0004291F" w:rsidRPr="005E0E9A" w:rsidRDefault="0004291F" w:rsidP="009A6FBD">
            <w:pPr>
              <w:jc w:val="center"/>
            </w:pPr>
            <w:r>
              <w:t>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3C615" w14:textId="77777777" w:rsidR="0004291F" w:rsidRPr="005E0E9A" w:rsidRDefault="0004291F" w:rsidP="009A6FBD">
            <w:pPr>
              <w:jc w:val="center"/>
            </w:pPr>
            <w:r>
              <w:t>1,18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2EEAB" w14:textId="77777777" w:rsidR="0004291F" w:rsidRPr="005E0E9A" w:rsidRDefault="0004291F" w:rsidP="009A6FBD">
            <w:pPr>
              <w:jc w:val="center"/>
            </w:pPr>
            <w:r>
              <w:t>665</w:t>
            </w:r>
          </w:p>
        </w:tc>
      </w:tr>
      <w:tr w:rsidR="0004291F" w:rsidRPr="005251A5" w14:paraId="03FAB1A4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13657" w14:textId="77777777" w:rsidR="0004291F" w:rsidRPr="005E0E9A" w:rsidRDefault="0004291F" w:rsidP="009A6FBD">
            <w:pPr>
              <w:jc w:val="center"/>
            </w:pPr>
            <w:r>
              <w:t>2021-04-18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EA230" w14:textId="77777777" w:rsidR="0004291F" w:rsidRPr="005E0E9A" w:rsidRDefault="0004291F" w:rsidP="009A6FBD">
            <w:pPr>
              <w:jc w:val="center"/>
            </w:pPr>
            <w:r>
              <w:t>18:28:41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102A6" w14:textId="77777777" w:rsidR="0004291F" w:rsidRPr="005E0E9A" w:rsidRDefault="0004291F" w:rsidP="009A6FBD">
            <w:pPr>
              <w:jc w:val="center"/>
            </w:pPr>
            <w:r>
              <w:t>86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F73C6" w14:textId="77777777" w:rsidR="0004291F" w:rsidRPr="005E0E9A" w:rsidRDefault="0004291F" w:rsidP="009A6FBD">
            <w:pPr>
              <w:jc w:val="center"/>
            </w:pPr>
            <w:r>
              <w:t>0,41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921C3" w14:textId="77777777" w:rsidR="0004291F" w:rsidRPr="005E0E9A" w:rsidRDefault="0004291F" w:rsidP="009A6FBD">
            <w:pPr>
              <w:jc w:val="center"/>
            </w:pPr>
            <w:r>
              <w:t>18:29:39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0FD7A" w14:textId="77777777" w:rsidR="0004291F" w:rsidRPr="005E0E9A" w:rsidRDefault="0004291F" w:rsidP="009A6FBD">
            <w:pPr>
              <w:jc w:val="center"/>
            </w:pPr>
            <w: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8D750" w14:textId="77777777" w:rsidR="0004291F" w:rsidRPr="005E0E9A" w:rsidRDefault="0004291F" w:rsidP="009A6FBD">
            <w:pPr>
              <w:jc w:val="center"/>
            </w:pPr>
            <w:r>
              <w:t>1,78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8CF10" w14:textId="77777777" w:rsidR="0004291F" w:rsidRPr="005E0E9A" w:rsidRDefault="0004291F" w:rsidP="009A6FBD">
            <w:pPr>
              <w:jc w:val="center"/>
            </w:pPr>
            <w:r>
              <w:t>18:29:13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C671D" w14:textId="77777777" w:rsidR="0004291F" w:rsidRPr="005E0E9A" w:rsidRDefault="0004291F" w:rsidP="009A6FBD">
            <w:pPr>
              <w:jc w:val="center"/>
            </w:pPr>
            <w:r>
              <w:t>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C9641" w14:textId="77777777" w:rsidR="0004291F" w:rsidRPr="005E0E9A" w:rsidRDefault="0004291F" w:rsidP="009A6FBD">
            <w:pPr>
              <w:jc w:val="center"/>
            </w:pPr>
            <w:r>
              <w:t>0,78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D29D5" w14:textId="77777777" w:rsidR="0004291F" w:rsidRPr="005E0E9A" w:rsidRDefault="0004291F" w:rsidP="009A6FBD">
            <w:pPr>
              <w:jc w:val="center"/>
            </w:pPr>
            <w:r>
              <w:t>1518</w:t>
            </w:r>
          </w:p>
        </w:tc>
      </w:tr>
      <w:tr w:rsidR="0004291F" w:rsidRPr="005251A5" w14:paraId="0578D225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D8B36" w14:textId="77777777" w:rsidR="0004291F" w:rsidRPr="005E0E9A" w:rsidRDefault="0004291F" w:rsidP="009A6FBD">
            <w:pPr>
              <w:jc w:val="center"/>
            </w:pPr>
            <w:r>
              <w:t>2021-04-18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27E05" w14:textId="77777777" w:rsidR="0004291F" w:rsidRPr="005E0E9A" w:rsidRDefault="0004291F" w:rsidP="009A6FBD">
            <w:pPr>
              <w:jc w:val="center"/>
            </w:pPr>
            <w:r>
              <w:t>20:05:53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952C4" w14:textId="77777777" w:rsidR="0004291F" w:rsidRPr="005E0E9A" w:rsidRDefault="0004291F" w:rsidP="009A6FBD">
            <w:pPr>
              <w:jc w:val="center"/>
            </w:pPr>
            <w:r>
              <w:t>52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917F2" w14:textId="77777777" w:rsidR="0004291F" w:rsidRPr="005E0E9A" w:rsidRDefault="0004291F" w:rsidP="009A6FBD">
            <w:pPr>
              <w:jc w:val="center"/>
            </w:pPr>
            <w:r>
              <w:t>0,13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88ABD" w14:textId="77777777" w:rsidR="0004291F" w:rsidRPr="005E0E9A" w:rsidRDefault="0004291F" w:rsidP="009A6FBD">
            <w:pPr>
              <w:jc w:val="center"/>
            </w:pPr>
            <w:r>
              <w:t>20:06:29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F36D2" w14:textId="77777777" w:rsidR="0004291F" w:rsidRPr="005E0E9A" w:rsidRDefault="0004291F" w:rsidP="009A6FBD">
            <w:pPr>
              <w:jc w:val="center"/>
            </w:pPr>
            <w: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6FF09" w14:textId="77777777" w:rsidR="0004291F" w:rsidRPr="005E0E9A" w:rsidRDefault="0004291F" w:rsidP="009A6FBD">
            <w:pPr>
              <w:jc w:val="center"/>
            </w:pPr>
            <w:r>
              <w:t>7,31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2F9ED" w14:textId="77777777" w:rsidR="0004291F" w:rsidRPr="005E0E9A" w:rsidRDefault="0004291F" w:rsidP="009A6FBD">
            <w:pPr>
              <w:jc w:val="center"/>
            </w:pPr>
            <w:r>
              <w:t>20:06:58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AC41A" w14:textId="77777777" w:rsidR="0004291F" w:rsidRPr="005E0E9A" w:rsidRDefault="0004291F" w:rsidP="009A6FBD">
            <w:pPr>
              <w:jc w:val="center"/>
            </w:pPr>
            <w: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1EC77" w14:textId="77777777" w:rsidR="0004291F" w:rsidRPr="005E0E9A" w:rsidRDefault="0004291F" w:rsidP="009A6FBD">
            <w:pPr>
              <w:jc w:val="center"/>
            </w:pPr>
            <w:r>
              <w:t>0,9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974F6" w14:textId="77777777" w:rsidR="0004291F" w:rsidRPr="005E0E9A" w:rsidRDefault="0004291F" w:rsidP="009A6FBD">
            <w:pPr>
              <w:jc w:val="center"/>
            </w:pPr>
            <w:r>
              <w:t>3468</w:t>
            </w:r>
          </w:p>
        </w:tc>
      </w:tr>
      <w:tr w:rsidR="0004291F" w:rsidRPr="005251A5" w14:paraId="3C0D80F6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28194" w14:textId="77777777" w:rsidR="0004291F" w:rsidRPr="005E0E9A" w:rsidRDefault="0004291F" w:rsidP="009A6FBD">
            <w:pPr>
              <w:jc w:val="center"/>
            </w:pPr>
            <w:r>
              <w:t>2021-04-18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1BDB7" w14:textId="77777777" w:rsidR="0004291F" w:rsidRPr="005E0E9A" w:rsidRDefault="0004291F" w:rsidP="009A6FBD">
            <w:pPr>
              <w:jc w:val="center"/>
            </w:pPr>
            <w:r>
              <w:t>22:15:18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80319" w14:textId="77777777" w:rsidR="0004291F" w:rsidRPr="005E0E9A" w:rsidRDefault="0004291F" w:rsidP="009A6FBD">
            <w:pPr>
              <w:jc w:val="center"/>
            </w:pPr>
            <w:r>
              <w:t>36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BCC52" w14:textId="77777777" w:rsidR="0004291F" w:rsidRPr="005E0E9A" w:rsidRDefault="0004291F" w:rsidP="009A6FBD">
            <w:pPr>
              <w:jc w:val="center"/>
            </w:pPr>
            <w:r>
              <w:t>4,86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A318A" w14:textId="77777777" w:rsidR="0004291F" w:rsidRPr="005E0E9A" w:rsidRDefault="0004291F" w:rsidP="009A6FBD">
            <w:pPr>
              <w:jc w:val="center"/>
            </w:pPr>
            <w:r>
              <w:t>22:15:12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B6D79" w14:textId="77777777" w:rsidR="0004291F" w:rsidRPr="005E0E9A" w:rsidRDefault="0004291F" w:rsidP="009A6FBD">
            <w:pPr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39BD8" w14:textId="77777777" w:rsidR="0004291F" w:rsidRPr="005E0E9A" w:rsidRDefault="0004291F" w:rsidP="009A6FBD">
            <w:pPr>
              <w:jc w:val="center"/>
            </w:pPr>
            <w:r>
              <w:t>1,59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E5B9F" w14:textId="77777777" w:rsidR="0004291F" w:rsidRPr="005E0E9A" w:rsidRDefault="0004291F" w:rsidP="009A6FBD">
            <w:pPr>
              <w:jc w:val="center"/>
            </w:pPr>
            <w:r>
              <w:t>22:15:20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DDEC4" w14:textId="77777777" w:rsidR="0004291F" w:rsidRPr="005E0E9A" w:rsidRDefault="0004291F" w:rsidP="009A6FBD">
            <w:pPr>
              <w:jc w:val="center"/>
            </w:pPr>
            <w:r>
              <w:t>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7F6B8" w14:textId="77777777" w:rsidR="0004291F" w:rsidRPr="005E0E9A" w:rsidRDefault="0004291F" w:rsidP="009A6FBD">
            <w:pPr>
              <w:jc w:val="center"/>
            </w:pPr>
            <w:r>
              <w:t>1,54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0D1CD" w14:textId="77777777" w:rsidR="0004291F" w:rsidRPr="005E0E9A" w:rsidRDefault="0004291F" w:rsidP="009A6FBD">
            <w:pPr>
              <w:jc w:val="center"/>
            </w:pPr>
            <w:r>
              <w:t>8207</w:t>
            </w:r>
          </w:p>
        </w:tc>
      </w:tr>
      <w:tr w:rsidR="0004291F" w:rsidRPr="005251A5" w14:paraId="6552F0D9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92EE3" w14:textId="77777777" w:rsidR="0004291F" w:rsidRPr="005E0E9A" w:rsidRDefault="0004291F" w:rsidP="009A6FBD">
            <w:pPr>
              <w:jc w:val="center"/>
            </w:pPr>
            <w:r>
              <w:t>2021-04-19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8AC47" w14:textId="77777777" w:rsidR="0004291F" w:rsidRPr="005E0E9A" w:rsidRDefault="0004291F" w:rsidP="009A6FBD">
            <w:pPr>
              <w:jc w:val="center"/>
            </w:pPr>
            <w:r>
              <w:t>00:35:27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61CB4" w14:textId="77777777" w:rsidR="0004291F" w:rsidRPr="005E0E9A" w:rsidRDefault="0004291F" w:rsidP="009A6FBD">
            <w:pPr>
              <w:jc w:val="center"/>
            </w:pPr>
            <w:r>
              <w:t>39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7D113" w14:textId="77777777" w:rsidR="0004291F" w:rsidRPr="005E0E9A" w:rsidRDefault="0004291F" w:rsidP="009A6FBD">
            <w:pPr>
              <w:jc w:val="center"/>
            </w:pPr>
            <w:r>
              <w:t>2,18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C9BC5" w14:textId="77777777" w:rsidR="0004291F" w:rsidRPr="005E0E9A" w:rsidRDefault="0004291F" w:rsidP="009A6FBD">
            <w:pPr>
              <w:jc w:val="center"/>
            </w:pPr>
            <w:r>
              <w:t>00:34:45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0B48C" w14:textId="77777777" w:rsidR="0004291F" w:rsidRPr="005E0E9A" w:rsidRDefault="0004291F" w:rsidP="009A6FBD">
            <w:pPr>
              <w:jc w:val="center"/>
            </w:pPr>
            <w: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B52D9" w14:textId="77777777" w:rsidR="0004291F" w:rsidRPr="005E0E9A" w:rsidRDefault="0004291F" w:rsidP="009A6FBD">
            <w:pPr>
              <w:jc w:val="center"/>
            </w:pPr>
            <w:r>
              <w:t>3,03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62F90" w14:textId="77777777" w:rsidR="0004291F" w:rsidRPr="005E0E9A" w:rsidRDefault="0004291F" w:rsidP="009A6FBD">
            <w:pPr>
              <w:jc w:val="center"/>
            </w:pPr>
            <w:r>
              <w:t>00:35:13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B9443" w14:textId="77777777" w:rsidR="0004291F" w:rsidRPr="005E0E9A" w:rsidRDefault="0004291F" w:rsidP="009A6FBD">
            <w:pPr>
              <w:jc w:val="center"/>
            </w:pPr>
            <w: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38603" w14:textId="77777777" w:rsidR="0004291F" w:rsidRPr="005E0E9A" w:rsidRDefault="0004291F" w:rsidP="009A6FBD">
            <w:pPr>
              <w:jc w:val="center"/>
            </w:pPr>
            <w:r>
              <w:t>1,54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8F95C" w14:textId="77777777" w:rsidR="0004291F" w:rsidRPr="005E0E9A" w:rsidRDefault="0004291F" w:rsidP="009A6FBD">
            <w:pPr>
              <w:jc w:val="center"/>
            </w:pPr>
            <w:r>
              <w:t>734</w:t>
            </w:r>
          </w:p>
        </w:tc>
      </w:tr>
      <w:tr w:rsidR="0004291F" w:rsidRPr="005251A5" w14:paraId="0D684E2F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E980A" w14:textId="77777777" w:rsidR="0004291F" w:rsidRPr="005E0E9A" w:rsidRDefault="0004291F" w:rsidP="009A6FBD">
            <w:pPr>
              <w:jc w:val="center"/>
            </w:pPr>
            <w:r>
              <w:t>2021-04-19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B7DFE" w14:textId="77777777" w:rsidR="0004291F" w:rsidRPr="005E0E9A" w:rsidRDefault="0004291F" w:rsidP="009A6FBD">
            <w:pPr>
              <w:jc w:val="center"/>
            </w:pPr>
            <w:r>
              <w:t>00:59:48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D4242" w14:textId="77777777" w:rsidR="0004291F" w:rsidRPr="005E0E9A" w:rsidRDefault="0004291F" w:rsidP="009A6FBD">
            <w:pPr>
              <w:jc w:val="center"/>
            </w:pPr>
            <w:r>
              <w:t>26,9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38E4F" w14:textId="77777777" w:rsidR="0004291F" w:rsidRPr="005E0E9A" w:rsidRDefault="0004291F" w:rsidP="009A6FBD">
            <w:pPr>
              <w:jc w:val="center"/>
            </w:pPr>
            <w:r>
              <w:t>3,11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7263E" w14:textId="77777777" w:rsidR="0004291F" w:rsidRPr="005E0E9A" w:rsidRDefault="0004291F" w:rsidP="009A6FBD">
            <w:pPr>
              <w:jc w:val="center"/>
            </w:pPr>
            <w:r>
              <w:t>01:00:03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3058C" w14:textId="77777777" w:rsidR="0004291F" w:rsidRPr="005E0E9A" w:rsidRDefault="0004291F" w:rsidP="009A6FBD">
            <w:pPr>
              <w:jc w:val="center"/>
            </w:pPr>
            <w:r>
              <w:t>26,3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88A6C" w14:textId="77777777" w:rsidR="0004291F" w:rsidRPr="005E0E9A" w:rsidRDefault="0004291F" w:rsidP="009A6FBD">
            <w:pPr>
              <w:jc w:val="center"/>
            </w:pPr>
            <w:r>
              <w:t>13,18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344C6" w14:textId="77777777" w:rsidR="0004291F" w:rsidRPr="005E0E9A" w:rsidRDefault="0004291F" w:rsidP="009A6FBD">
            <w:pPr>
              <w:jc w:val="center"/>
            </w:pPr>
            <w:r>
              <w:t>01:00:03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23D5D" w14:textId="77777777" w:rsidR="0004291F" w:rsidRPr="005E0E9A" w:rsidRDefault="0004291F" w:rsidP="009A6FBD">
            <w:pPr>
              <w:jc w:val="center"/>
            </w:pPr>
            <w:r>
              <w:t>26,9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90609" w14:textId="77777777" w:rsidR="0004291F" w:rsidRPr="005E0E9A" w:rsidRDefault="0004291F" w:rsidP="009A6FBD">
            <w:pPr>
              <w:jc w:val="center"/>
            </w:pPr>
            <w:r>
              <w:t>3,82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9344D" w14:textId="77777777" w:rsidR="0004291F" w:rsidRPr="005E0E9A" w:rsidRDefault="0004291F" w:rsidP="009A6FBD">
            <w:pPr>
              <w:jc w:val="center"/>
            </w:pPr>
            <w:r>
              <w:t>65607</w:t>
            </w:r>
          </w:p>
        </w:tc>
      </w:tr>
      <w:tr w:rsidR="0004291F" w:rsidRPr="005251A5" w14:paraId="751EE47B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C1D3D" w14:textId="77777777" w:rsidR="0004291F" w:rsidRPr="005E0E9A" w:rsidRDefault="0004291F" w:rsidP="009A6FBD">
            <w:pPr>
              <w:jc w:val="center"/>
            </w:pPr>
            <w:r>
              <w:t>2021-04-19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A7E5" w14:textId="77777777" w:rsidR="0004291F" w:rsidRPr="005E0E9A" w:rsidRDefault="0004291F" w:rsidP="009A6FBD">
            <w:pPr>
              <w:jc w:val="center"/>
            </w:pPr>
            <w:r>
              <w:t>19:40:56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7C40D" w14:textId="77777777" w:rsidR="0004291F" w:rsidRPr="005E0E9A" w:rsidRDefault="0004291F" w:rsidP="009A6FBD">
            <w:pPr>
              <w:jc w:val="center"/>
            </w:pPr>
            <w:r>
              <w:t>81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8E19E" w14:textId="77777777" w:rsidR="0004291F" w:rsidRPr="005E0E9A" w:rsidRDefault="0004291F" w:rsidP="009A6FBD">
            <w:pPr>
              <w:jc w:val="center"/>
            </w:pPr>
            <w:r>
              <w:t>0,24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43B65" w14:textId="77777777" w:rsidR="0004291F" w:rsidRPr="005E0E9A" w:rsidRDefault="0004291F" w:rsidP="009A6FBD">
            <w:pPr>
              <w:jc w:val="center"/>
            </w:pPr>
            <w:r>
              <w:t>19:42:12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77918" w14:textId="77777777" w:rsidR="0004291F" w:rsidRPr="005E0E9A" w:rsidRDefault="0004291F" w:rsidP="009A6FBD">
            <w:pPr>
              <w:jc w:val="center"/>
            </w:pPr>
            <w: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D5AAB" w14:textId="77777777" w:rsidR="0004291F" w:rsidRPr="005E0E9A" w:rsidRDefault="0004291F" w:rsidP="009A6FBD">
            <w:pPr>
              <w:jc w:val="center"/>
            </w:pPr>
            <w:r>
              <w:t>1,97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C40DE" w14:textId="77777777" w:rsidR="0004291F" w:rsidRPr="005E0E9A" w:rsidRDefault="0004291F" w:rsidP="009A6FBD">
            <w:pPr>
              <w:jc w:val="center"/>
            </w:pPr>
            <w:r>
              <w:t>19:42:12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149F5" w14:textId="77777777" w:rsidR="0004291F" w:rsidRPr="005E0E9A" w:rsidRDefault="0004291F" w:rsidP="009A6FBD">
            <w:pPr>
              <w:jc w:val="center"/>
            </w:pPr>
            <w:r>
              <w:t>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F1684" w14:textId="77777777" w:rsidR="0004291F" w:rsidRPr="005E0E9A" w:rsidRDefault="0004291F" w:rsidP="009A6FBD">
            <w:pPr>
              <w:jc w:val="center"/>
            </w:pPr>
            <w:r>
              <w:t>0,98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FAFF9" w14:textId="77777777" w:rsidR="0004291F" w:rsidRPr="005E0E9A" w:rsidRDefault="0004291F" w:rsidP="009A6FBD">
            <w:pPr>
              <w:jc w:val="center"/>
            </w:pPr>
            <w:r>
              <w:t>3434</w:t>
            </w:r>
          </w:p>
        </w:tc>
      </w:tr>
      <w:tr w:rsidR="0004291F" w:rsidRPr="005251A5" w14:paraId="6316B125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03ACB" w14:textId="77777777" w:rsidR="0004291F" w:rsidRPr="005E0E9A" w:rsidRDefault="0004291F" w:rsidP="009A6FBD">
            <w:pPr>
              <w:jc w:val="center"/>
            </w:pPr>
            <w:r>
              <w:t>2021-04-19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C5E2D" w14:textId="77777777" w:rsidR="0004291F" w:rsidRPr="005E0E9A" w:rsidRDefault="0004291F" w:rsidP="009A6FBD">
            <w:pPr>
              <w:jc w:val="center"/>
            </w:pPr>
            <w:r>
              <w:t>21:38:43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5DBC8" w14:textId="77777777" w:rsidR="0004291F" w:rsidRPr="005E0E9A" w:rsidRDefault="0004291F" w:rsidP="009A6FBD">
            <w:pPr>
              <w:jc w:val="center"/>
            </w:pPr>
            <w:r>
              <w:t>40,7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D762E" w14:textId="77777777" w:rsidR="0004291F" w:rsidRPr="005E0E9A" w:rsidRDefault="0004291F" w:rsidP="009A6FBD">
            <w:pPr>
              <w:jc w:val="center"/>
            </w:pPr>
            <w:r>
              <w:t>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B731D" w14:textId="77777777" w:rsidR="0004291F" w:rsidRPr="005E0E9A" w:rsidRDefault="0004291F" w:rsidP="009A6FBD">
            <w:pPr>
              <w:jc w:val="center"/>
            </w:pPr>
            <w:r>
              <w:t>21:39:34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C0669" w14:textId="77777777" w:rsidR="0004291F" w:rsidRPr="005E0E9A" w:rsidRDefault="0004291F" w:rsidP="009A6FBD">
            <w:pPr>
              <w:jc w:val="center"/>
            </w:pPr>
            <w:r>
              <w:t>32,7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ED30B" w14:textId="77777777" w:rsidR="0004291F" w:rsidRPr="005E0E9A" w:rsidRDefault="0004291F" w:rsidP="009A6FBD">
            <w:pPr>
              <w:jc w:val="center"/>
            </w:pPr>
            <w:r>
              <w:t>9,91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33239" w14:textId="77777777" w:rsidR="0004291F" w:rsidRPr="005E0E9A" w:rsidRDefault="0004291F" w:rsidP="009A6FBD">
            <w:pPr>
              <w:jc w:val="center"/>
            </w:pPr>
            <w:r>
              <w:t>21:39:37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A9DC1" w14:textId="77777777" w:rsidR="0004291F" w:rsidRPr="005E0E9A" w:rsidRDefault="0004291F" w:rsidP="009A6FBD">
            <w:pPr>
              <w:jc w:val="center"/>
            </w:pPr>
            <w: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2E86E" w14:textId="77777777" w:rsidR="0004291F" w:rsidRPr="005E0E9A" w:rsidRDefault="0004291F" w:rsidP="009A6FBD">
            <w:pPr>
              <w:jc w:val="center"/>
            </w:pPr>
            <w:r>
              <w:t>3,61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B8C6A" w14:textId="77777777" w:rsidR="0004291F" w:rsidRPr="005E0E9A" w:rsidRDefault="0004291F" w:rsidP="009A6FBD">
            <w:pPr>
              <w:jc w:val="center"/>
            </w:pPr>
            <w:r>
              <w:t>56486</w:t>
            </w:r>
          </w:p>
        </w:tc>
      </w:tr>
      <w:tr w:rsidR="0004291F" w:rsidRPr="005251A5" w14:paraId="5BFF2FA4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6D558" w14:textId="77777777" w:rsidR="0004291F" w:rsidRPr="005E0E9A" w:rsidRDefault="0004291F" w:rsidP="009A6FBD">
            <w:pPr>
              <w:jc w:val="center"/>
            </w:pPr>
            <w:r>
              <w:t>2021-04-20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3894E" w14:textId="77777777" w:rsidR="0004291F" w:rsidRPr="005E0E9A" w:rsidRDefault="0004291F" w:rsidP="009A6FBD">
            <w:pPr>
              <w:jc w:val="center"/>
            </w:pPr>
            <w:r>
              <w:t>13:42:04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74463" w14:textId="77777777" w:rsidR="0004291F" w:rsidRPr="005E0E9A" w:rsidRDefault="0004291F" w:rsidP="009A6FBD">
            <w:pPr>
              <w:jc w:val="center"/>
            </w:pPr>
            <w:r>
              <w:t>41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755A4" w14:textId="77777777" w:rsidR="0004291F" w:rsidRPr="005E0E9A" w:rsidRDefault="0004291F" w:rsidP="009A6FBD">
            <w:pPr>
              <w:jc w:val="center"/>
            </w:pPr>
            <w:r>
              <w:t>5,91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D5FF3" w14:textId="77777777" w:rsidR="0004291F" w:rsidRPr="005E0E9A" w:rsidRDefault="0004291F" w:rsidP="009A6FBD">
            <w:pPr>
              <w:jc w:val="center"/>
            </w:pPr>
            <w:r>
              <w:t>13:42:05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6D249" w14:textId="77777777" w:rsidR="0004291F" w:rsidRPr="005E0E9A" w:rsidRDefault="0004291F" w:rsidP="009A6FBD">
            <w:pPr>
              <w:jc w:val="center"/>
            </w:pPr>
            <w: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DE84C" w14:textId="77777777" w:rsidR="0004291F" w:rsidRPr="005E0E9A" w:rsidRDefault="0004291F" w:rsidP="009A6FBD">
            <w:pPr>
              <w:jc w:val="center"/>
            </w:pPr>
            <w:r>
              <w:t>10,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5AB24" w14:textId="77777777" w:rsidR="0004291F" w:rsidRPr="005E0E9A" w:rsidRDefault="0004291F" w:rsidP="009A6FBD">
            <w:pPr>
              <w:jc w:val="center"/>
            </w:pPr>
            <w:r>
              <w:t>13:42:05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3547B" w14:textId="77777777" w:rsidR="0004291F" w:rsidRPr="005E0E9A" w:rsidRDefault="0004291F" w:rsidP="009A6FBD">
            <w:pPr>
              <w:jc w:val="center"/>
            </w:pPr>
            <w: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CA257" w14:textId="77777777" w:rsidR="0004291F" w:rsidRPr="005E0E9A" w:rsidRDefault="0004291F" w:rsidP="009A6FBD">
            <w:pPr>
              <w:jc w:val="center"/>
            </w:pPr>
            <w:r>
              <w:t>3,98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CAB2A" w14:textId="77777777" w:rsidR="0004291F" w:rsidRPr="005E0E9A" w:rsidRDefault="0004291F" w:rsidP="009A6FBD">
            <w:pPr>
              <w:jc w:val="center"/>
            </w:pPr>
            <w:r>
              <w:t>19528</w:t>
            </w:r>
          </w:p>
        </w:tc>
      </w:tr>
      <w:tr w:rsidR="0004291F" w:rsidRPr="005251A5" w14:paraId="683B8A2D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3880F" w14:textId="77777777" w:rsidR="0004291F" w:rsidRPr="005E0E9A" w:rsidRDefault="0004291F" w:rsidP="009A6FBD">
            <w:pPr>
              <w:jc w:val="center"/>
            </w:pPr>
            <w:r>
              <w:t>2021-04-20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78D5A" w14:textId="77777777" w:rsidR="0004291F" w:rsidRPr="005E0E9A" w:rsidRDefault="0004291F" w:rsidP="009A6FBD">
            <w:pPr>
              <w:jc w:val="center"/>
            </w:pPr>
            <w:r>
              <w:t>19:34:15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690BB" w14:textId="77777777" w:rsidR="0004291F" w:rsidRPr="005E0E9A" w:rsidRDefault="0004291F" w:rsidP="009A6FBD">
            <w:pPr>
              <w:jc w:val="center"/>
            </w:pPr>
            <w:r>
              <w:t>81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B4A5F" w14:textId="77777777" w:rsidR="0004291F" w:rsidRPr="005E0E9A" w:rsidRDefault="0004291F" w:rsidP="009A6FBD">
            <w:pPr>
              <w:jc w:val="center"/>
            </w:pPr>
            <w:r>
              <w:t>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102B0" w14:textId="77777777" w:rsidR="0004291F" w:rsidRPr="005E0E9A" w:rsidRDefault="0004291F" w:rsidP="009A6FBD">
            <w:pPr>
              <w:jc w:val="center"/>
            </w:pPr>
            <w:r>
              <w:t>19:34:41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11486" w14:textId="77777777" w:rsidR="0004291F" w:rsidRPr="005E0E9A" w:rsidRDefault="0004291F" w:rsidP="009A6FBD">
            <w:pPr>
              <w:jc w:val="center"/>
            </w:pPr>
            <w: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D1273" w14:textId="77777777" w:rsidR="0004291F" w:rsidRPr="005E0E9A" w:rsidRDefault="0004291F" w:rsidP="009A6FBD">
            <w:pPr>
              <w:jc w:val="center"/>
            </w:pPr>
            <w:r>
              <w:t>1,77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9A156" w14:textId="77777777" w:rsidR="0004291F" w:rsidRPr="005E0E9A" w:rsidRDefault="0004291F" w:rsidP="009A6FBD">
            <w:pPr>
              <w:jc w:val="center"/>
            </w:pPr>
            <w:r>
              <w:t>19:34:41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F5F18" w14:textId="77777777" w:rsidR="0004291F" w:rsidRPr="005E0E9A" w:rsidRDefault="0004291F" w:rsidP="009A6FBD">
            <w:pPr>
              <w:jc w:val="center"/>
            </w:pPr>
            <w:r>
              <w:t>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00969" w14:textId="77777777" w:rsidR="0004291F" w:rsidRPr="005E0E9A" w:rsidRDefault="0004291F" w:rsidP="009A6FBD">
            <w:pPr>
              <w:jc w:val="center"/>
            </w:pPr>
            <w:r>
              <w:t>0,83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5FE5A" w14:textId="77777777" w:rsidR="0004291F" w:rsidRPr="005E0E9A" w:rsidRDefault="0004291F" w:rsidP="009A6FBD">
            <w:pPr>
              <w:jc w:val="center"/>
            </w:pPr>
            <w:r>
              <w:t>4426</w:t>
            </w:r>
          </w:p>
        </w:tc>
      </w:tr>
      <w:tr w:rsidR="0004291F" w:rsidRPr="005251A5" w14:paraId="729ED7E8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0C520" w14:textId="77777777" w:rsidR="0004291F" w:rsidRPr="005E0E9A" w:rsidRDefault="0004291F" w:rsidP="009A6FBD">
            <w:pPr>
              <w:jc w:val="center"/>
            </w:pPr>
            <w:r>
              <w:t>2021-04-20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7423B" w14:textId="77777777" w:rsidR="0004291F" w:rsidRPr="005E0E9A" w:rsidRDefault="0004291F" w:rsidP="009A6FBD">
            <w:pPr>
              <w:jc w:val="center"/>
            </w:pPr>
            <w:r>
              <w:t>21:12:33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49099" w14:textId="77777777" w:rsidR="0004291F" w:rsidRPr="005E0E9A" w:rsidRDefault="0004291F" w:rsidP="009A6FBD">
            <w:pPr>
              <w:jc w:val="center"/>
            </w:pPr>
            <w:r>
              <w:t>40,9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C1C25" w14:textId="77777777" w:rsidR="0004291F" w:rsidRPr="005E0E9A" w:rsidRDefault="0004291F" w:rsidP="009A6FBD">
            <w:pPr>
              <w:jc w:val="center"/>
            </w:pPr>
            <w:r>
              <w:t>0,98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073C3" w14:textId="77777777" w:rsidR="0004291F" w:rsidRPr="005E0E9A" w:rsidRDefault="0004291F" w:rsidP="009A6FBD">
            <w:pPr>
              <w:jc w:val="center"/>
            </w:pPr>
            <w:r>
              <w:t>21:13:35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5BBC7" w14:textId="77777777" w:rsidR="0004291F" w:rsidRPr="005E0E9A" w:rsidRDefault="0004291F" w:rsidP="009A6FBD">
            <w:pPr>
              <w:jc w:val="center"/>
            </w:pPr>
            <w:r>
              <w:t>51,3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1CD7C" w14:textId="77777777" w:rsidR="0004291F" w:rsidRPr="005E0E9A" w:rsidRDefault="0004291F" w:rsidP="009A6FBD">
            <w:pPr>
              <w:jc w:val="center"/>
            </w:pPr>
            <w:r>
              <w:t>3,92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4E230" w14:textId="77777777" w:rsidR="0004291F" w:rsidRPr="005E0E9A" w:rsidRDefault="0004291F" w:rsidP="009A6FBD">
            <w:pPr>
              <w:jc w:val="center"/>
            </w:pPr>
            <w:r>
              <w:t>21:14:37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64AF7" w14:textId="77777777" w:rsidR="0004291F" w:rsidRPr="005E0E9A" w:rsidRDefault="0004291F" w:rsidP="009A6FBD">
            <w:pPr>
              <w:jc w:val="center"/>
            </w:pPr>
            <w:r>
              <w:t>51,3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6C58F" w14:textId="77777777" w:rsidR="0004291F" w:rsidRPr="005E0E9A" w:rsidRDefault="0004291F" w:rsidP="009A6FBD">
            <w:pPr>
              <w:jc w:val="center"/>
            </w:pPr>
            <w:r>
              <w:t>1,92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60B5D" w14:textId="77777777" w:rsidR="0004291F" w:rsidRPr="005E0E9A" w:rsidRDefault="0004291F" w:rsidP="009A6FBD">
            <w:pPr>
              <w:jc w:val="center"/>
            </w:pPr>
            <w:r>
              <w:t>11328</w:t>
            </w:r>
          </w:p>
        </w:tc>
      </w:tr>
      <w:tr w:rsidR="0004291F" w:rsidRPr="005251A5" w14:paraId="195E4B97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DD96A" w14:textId="77777777" w:rsidR="0004291F" w:rsidRPr="005E0E9A" w:rsidRDefault="0004291F" w:rsidP="009A6FBD">
            <w:pPr>
              <w:jc w:val="center"/>
            </w:pPr>
            <w:r>
              <w:t>2021-04-21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A9458" w14:textId="77777777" w:rsidR="0004291F" w:rsidRPr="005E0E9A" w:rsidRDefault="0004291F" w:rsidP="009A6FBD">
            <w:pPr>
              <w:jc w:val="center"/>
            </w:pPr>
            <w:r>
              <w:t>01:23:58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9CFD5" w14:textId="77777777" w:rsidR="0004291F" w:rsidRPr="005E0E9A" w:rsidRDefault="0004291F" w:rsidP="009A6FBD">
            <w:pPr>
              <w:jc w:val="center"/>
            </w:pPr>
            <w:r>
              <w:t>44,3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6EC62" w14:textId="77777777" w:rsidR="0004291F" w:rsidRPr="005E0E9A" w:rsidRDefault="0004291F" w:rsidP="009A6FBD">
            <w:pPr>
              <w:jc w:val="center"/>
            </w:pPr>
            <w:r>
              <w:t>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72273" w14:textId="77777777" w:rsidR="0004291F" w:rsidRPr="005E0E9A" w:rsidRDefault="0004291F" w:rsidP="009A6FBD">
            <w:pPr>
              <w:jc w:val="center"/>
            </w:pPr>
            <w:r>
              <w:t>01:23:17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16E1E" w14:textId="77777777" w:rsidR="0004291F" w:rsidRPr="005E0E9A" w:rsidRDefault="0004291F" w:rsidP="009A6FBD">
            <w:pPr>
              <w:jc w:val="center"/>
            </w:pPr>
            <w:r>
              <w:t>51,7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A54A9" w14:textId="77777777" w:rsidR="0004291F" w:rsidRPr="005E0E9A" w:rsidRDefault="0004291F" w:rsidP="009A6FBD">
            <w:pPr>
              <w:jc w:val="center"/>
            </w:pPr>
            <w:r>
              <w:t>3,81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E901D" w14:textId="77777777" w:rsidR="0004291F" w:rsidRPr="005E0E9A" w:rsidRDefault="0004291F" w:rsidP="009A6FBD">
            <w:pPr>
              <w:jc w:val="center"/>
            </w:pPr>
            <w:r>
              <w:t>01:23:29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B95A1" w14:textId="77777777" w:rsidR="0004291F" w:rsidRPr="005E0E9A" w:rsidRDefault="0004291F" w:rsidP="009A6FBD">
            <w:pPr>
              <w:jc w:val="center"/>
            </w:pPr>
            <w:r>
              <w:t>52,9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82D50" w14:textId="77777777" w:rsidR="0004291F" w:rsidRPr="005E0E9A" w:rsidRDefault="0004291F" w:rsidP="009A6FBD">
            <w:pPr>
              <w:jc w:val="center"/>
            </w:pPr>
            <w:r>
              <w:t>1,81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F1825" w14:textId="77777777" w:rsidR="0004291F" w:rsidRPr="005E0E9A" w:rsidRDefault="0004291F" w:rsidP="009A6FBD">
            <w:pPr>
              <w:jc w:val="center"/>
            </w:pPr>
            <w:r>
              <w:t>13064</w:t>
            </w:r>
          </w:p>
        </w:tc>
      </w:tr>
      <w:tr w:rsidR="0004291F" w:rsidRPr="005251A5" w14:paraId="25CC9A9E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694FB" w14:textId="77777777" w:rsidR="0004291F" w:rsidRPr="005E0E9A" w:rsidRDefault="0004291F" w:rsidP="009A6FBD">
            <w:pPr>
              <w:jc w:val="center"/>
            </w:pPr>
            <w:r>
              <w:t>2021-04-21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E32B5" w14:textId="77777777" w:rsidR="0004291F" w:rsidRPr="005E0E9A" w:rsidRDefault="0004291F" w:rsidP="009A6FBD">
            <w:pPr>
              <w:jc w:val="center"/>
            </w:pPr>
            <w:r>
              <w:t>17:04:18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C1535" w14:textId="77777777" w:rsidR="0004291F" w:rsidRPr="005E0E9A" w:rsidRDefault="0004291F" w:rsidP="009A6FBD">
            <w:pPr>
              <w:jc w:val="center"/>
            </w:pPr>
            <w:r>
              <w:t>125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668B9" w14:textId="77777777" w:rsidR="0004291F" w:rsidRPr="005E0E9A" w:rsidRDefault="0004291F" w:rsidP="009A6FBD">
            <w:pPr>
              <w:jc w:val="center"/>
            </w:pPr>
            <w:r>
              <w:t>1,33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C4C35" w14:textId="77777777" w:rsidR="0004291F" w:rsidRPr="005E0E9A" w:rsidRDefault="0004291F" w:rsidP="009A6FBD">
            <w:pPr>
              <w:jc w:val="center"/>
            </w:pPr>
            <w:r>
              <w:t>17:04:18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486A4" w14:textId="77777777" w:rsidR="0004291F" w:rsidRPr="005E0E9A" w:rsidRDefault="0004291F" w:rsidP="009A6FBD">
            <w:pPr>
              <w:jc w:val="center"/>
            </w:pPr>
            <w: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DFEF2" w14:textId="77777777" w:rsidR="0004291F" w:rsidRPr="005E0E9A" w:rsidRDefault="0004291F" w:rsidP="009A6FBD">
            <w:pPr>
              <w:jc w:val="center"/>
            </w:pPr>
            <w:r>
              <w:t>4,61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A5AB0" w14:textId="77777777" w:rsidR="0004291F" w:rsidRPr="005E0E9A" w:rsidRDefault="0004291F" w:rsidP="009A6FBD">
            <w:pPr>
              <w:jc w:val="center"/>
            </w:pPr>
            <w:r>
              <w:t>17:04:18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5E46F" w14:textId="77777777" w:rsidR="0004291F" w:rsidRPr="005E0E9A" w:rsidRDefault="0004291F" w:rsidP="009A6FBD">
            <w:pPr>
              <w:jc w:val="center"/>
            </w:pPr>
            <w: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94FA4" w14:textId="77777777" w:rsidR="0004291F" w:rsidRPr="005E0E9A" w:rsidRDefault="0004291F" w:rsidP="009A6FBD">
            <w:pPr>
              <w:jc w:val="center"/>
            </w:pPr>
            <w:r>
              <w:t>2,23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10DD6" w14:textId="77777777" w:rsidR="0004291F" w:rsidRPr="005E0E9A" w:rsidRDefault="0004291F" w:rsidP="009A6FBD">
            <w:pPr>
              <w:jc w:val="center"/>
            </w:pPr>
            <w:r>
              <w:t>8572</w:t>
            </w:r>
          </w:p>
        </w:tc>
      </w:tr>
      <w:tr w:rsidR="0004291F" w:rsidRPr="005251A5" w14:paraId="477DF72E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46B01" w14:textId="77777777" w:rsidR="0004291F" w:rsidRPr="005E0E9A" w:rsidRDefault="0004291F" w:rsidP="009A6FBD">
            <w:pPr>
              <w:jc w:val="center"/>
            </w:pPr>
            <w:r>
              <w:t>2021-04-21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9C368" w14:textId="77777777" w:rsidR="0004291F" w:rsidRPr="005E0E9A" w:rsidRDefault="0004291F" w:rsidP="009A6FBD">
            <w:pPr>
              <w:jc w:val="center"/>
            </w:pPr>
            <w:r>
              <w:t>19:42:56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A2F8A" w14:textId="77777777" w:rsidR="0004291F" w:rsidRPr="005E0E9A" w:rsidRDefault="0004291F" w:rsidP="009A6FBD">
            <w:pPr>
              <w:jc w:val="center"/>
            </w:pPr>
            <w: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EBB45" w14:textId="77777777" w:rsidR="0004291F" w:rsidRPr="005E0E9A" w:rsidRDefault="0004291F" w:rsidP="009A6FBD">
            <w:pPr>
              <w:jc w:val="center"/>
            </w:pPr>
            <w:r>
              <w:t>2,69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31365" w14:textId="77777777" w:rsidR="0004291F" w:rsidRPr="005E0E9A" w:rsidRDefault="0004291F" w:rsidP="009A6FBD">
            <w:pPr>
              <w:jc w:val="center"/>
            </w:pPr>
            <w:r>
              <w:t>19:42:56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BCE8C" w14:textId="77777777" w:rsidR="0004291F" w:rsidRPr="005E0E9A" w:rsidRDefault="0004291F" w:rsidP="009A6FBD">
            <w:pPr>
              <w:jc w:val="center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CE4B" w14:textId="77777777" w:rsidR="0004291F" w:rsidRPr="005E0E9A" w:rsidRDefault="0004291F" w:rsidP="009A6FBD">
            <w:pPr>
              <w:jc w:val="center"/>
            </w:pPr>
            <w:r>
              <w:t>0,59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9C96B" w14:textId="77777777" w:rsidR="0004291F" w:rsidRPr="005E0E9A" w:rsidRDefault="0004291F" w:rsidP="009A6FBD">
            <w:pPr>
              <w:jc w:val="center"/>
            </w:pPr>
            <w:r>
              <w:t>19:42:56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0F43A" w14:textId="77777777" w:rsidR="0004291F" w:rsidRPr="005E0E9A" w:rsidRDefault="0004291F" w:rsidP="009A6FBD">
            <w:pPr>
              <w:jc w:val="center"/>
            </w:pPr>
            <w:r>
              <w:t>034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618BB" w14:textId="77777777" w:rsidR="0004291F" w:rsidRPr="005E0E9A" w:rsidRDefault="0004291F" w:rsidP="009A6FBD">
            <w:pPr>
              <w:jc w:val="center"/>
            </w:pPr>
            <w:r>
              <w:t>0,04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F989A" w14:textId="77777777" w:rsidR="0004291F" w:rsidRPr="005E0E9A" w:rsidRDefault="0004291F" w:rsidP="009A6FBD">
            <w:pPr>
              <w:jc w:val="center"/>
            </w:pPr>
            <w:r>
              <w:t>5981</w:t>
            </w:r>
          </w:p>
        </w:tc>
      </w:tr>
      <w:tr w:rsidR="0004291F" w:rsidRPr="005251A5" w14:paraId="302CF67B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07222" w14:textId="77777777" w:rsidR="0004291F" w:rsidRPr="005E0E9A" w:rsidRDefault="0004291F" w:rsidP="009A6FBD">
            <w:pPr>
              <w:jc w:val="center"/>
            </w:pPr>
            <w:r>
              <w:t>2021-04-21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754B3" w14:textId="77777777" w:rsidR="0004291F" w:rsidRPr="005E0E9A" w:rsidRDefault="0004291F" w:rsidP="009A6FBD">
            <w:pPr>
              <w:jc w:val="center"/>
            </w:pPr>
            <w:r>
              <w:t>22:06:11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92267" w14:textId="77777777" w:rsidR="0004291F" w:rsidRPr="005E0E9A" w:rsidRDefault="0004291F" w:rsidP="009A6FBD">
            <w:pPr>
              <w:jc w:val="center"/>
            </w:pPr>
            <w:r>
              <w:t>89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9BF48" w14:textId="77777777" w:rsidR="0004291F" w:rsidRPr="005E0E9A" w:rsidRDefault="0004291F" w:rsidP="009A6FBD">
            <w:pPr>
              <w:jc w:val="center"/>
            </w:pPr>
            <w:r>
              <w:t>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BFC49" w14:textId="77777777" w:rsidR="0004291F" w:rsidRPr="005E0E9A" w:rsidRDefault="0004291F" w:rsidP="009A6FBD">
            <w:pPr>
              <w:jc w:val="center"/>
            </w:pPr>
            <w:r>
              <w:t>22:06:11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A28CD" w14:textId="77777777" w:rsidR="0004291F" w:rsidRPr="005E0E9A" w:rsidRDefault="0004291F" w:rsidP="009A6FBD">
            <w:pPr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C27B9" w14:textId="77777777" w:rsidR="0004291F" w:rsidRPr="005E0E9A" w:rsidRDefault="0004291F" w:rsidP="009A6FBD">
            <w:pPr>
              <w:jc w:val="center"/>
            </w:pPr>
            <w:r>
              <w:t>0,24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CD739" w14:textId="77777777" w:rsidR="0004291F" w:rsidRPr="005E0E9A" w:rsidRDefault="0004291F" w:rsidP="009A6FBD">
            <w:pPr>
              <w:jc w:val="center"/>
            </w:pPr>
            <w:r>
              <w:t>22:06:11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97895" w14:textId="77777777" w:rsidR="0004291F" w:rsidRPr="005E0E9A" w:rsidRDefault="0004291F" w:rsidP="009A6FBD">
            <w:pPr>
              <w:jc w:val="center"/>
            </w:pPr>
            <w: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39B8F" w14:textId="77777777" w:rsidR="0004291F" w:rsidRPr="005E0E9A" w:rsidRDefault="0004291F" w:rsidP="009A6FBD">
            <w:pPr>
              <w:jc w:val="center"/>
            </w:pPr>
            <w:r>
              <w:t>0,16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395F6" w14:textId="77777777" w:rsidR="0004291F" w:rsidRPr="005E0E9A" w:rsidRDefault="0004291F" w:rsidP="009A6FBD">
            <w:pPr>
              <w:jc w:val="center"/>
            </w:pPr>
            <w:r>
              <w:t>384</w:t>
            </w:r>
          </w:p>
        </w:tc>
      </w:tr>
      <w:tr w:rsidR="0004291F" w:rsidRPr="005251A5" w14:paraId="51B436E1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86AE" w14:textId="77777777" w:rsidR="0004291F" w:rsidRPr="005E0E9A" w:rsidRDefault="0004291F" w:rsidP="009A6FBD">
            <w:pPr>
              <w:jc w:val="center"/>
            </w:pPr>
            <w:r>
              <w:t>2021-04-21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38B51" w14:textId="77777777" w:rsidR="0004291F" w:rsidRPr="005E0E9A" w:rsidRDefault="0004291F" w:rsidP="009A6FBD">
            <w:pPr>
              <w:jc w:val="center"/>
            </w:pPr>
            <w:r>
              <w:t>23:36:55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46E8E" w14:textId="77777777" w:rsidR="0004291F" w:rsidRPr="005E0E9A" w:rsidRDefault="0004291F" w:rsidP="009A6FBD">
            <w:pPr>
              <w:jc w:val="center"/>
            </w:pPr>
            <w:r>
              <w:t>65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2060B" w14:textId="77777777" w:rsidR="0004291F" w:rsidRPr="005E0E9A" w:rsidRDefault="0004291F" w:rsidP="009A6FBD">
            <w:pPr>
              <w:jc w:val="center"/>
            </w:pPr>
            <w:r>
              <w:t>4,78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EA047" w14:textId="77777777" w:rsidR="0004291F" w:rsidRPr="005E0E9A" w:rsidRDefault="0004291F" w:rsidP="009A6FBD">
            <w:pPr>
              <w:jc w:val="center"/>
            </w:pPr>
            <w:r>
              <w:t>23:36:58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73D3" w14:textId="77777777" w:rsidR="0004291F" w:rsidRPr="005E0E9A" w:rsidRDefault="0004291F" w:rsidP="009A6FBD">
            <w:pPr>
              <w:jc w:val="center"/>
            </w:pPr>
            <w: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329B0" w14:textId="77777777" w:rsidR="0004291F" w:rsidRPr="005E0E9A" w:rsidRDefault="0004291F" w:rsidP="009A6FBD">
            <w:pPr>
              <w:jc w:val="center"/>
            </w:pPr>
            <w:r>
              <w:t>6,84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31C15" w14:textId="77777777" w:rsidR="0004291F" w:rsidRPr="005E0E9A" w:rsidRDefault="0004291F" w:rsidP="009A6FBD">
            <w:pPr>
              <w:jc w:val="center"/>
            </w:pPr>
            <w:r>
              <w:t>23:36:37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90E9F" w14:textId="77777777" w:rsidR="0004291F" w:rsidRPr="005E0E9A" w:rsidRDefault="0004291F" w:rsidP="009A6FBD">
            <w:pPr>
              <w:jc w:val="center"/>
            </w:pPr>
            <w:r>
              <w:t>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2BE0E" w14:textId="77777777" w:rsidR="0004291F" w:rsidRPr="005E0E9A" w:rsidRDefault="0004291F" w:rsidP="009A6FBD">
            <w:pPr>
              <w:jc w:val="center"/>
            </w:pPr>
            <w:r>
              <w:t>3,6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2062F" w14:textId="77777777" w:rsidR="0004291F" w:rsidRPr="005E0E9A" w:rsidRDefault="0004291F" w:rsidP="009A6FBD">
            <w:pPr>
              <w:jc w:val="center"/>
            </w:pPr>
            <w:r>
              <w:t>7206</w:t>
            </w:r>
          </w:p>
        </w:tc>
      </w:tr>
      <w:tr w:rsidR="0004291F" w:rsidRPr="005251A5" w14:paraId="113F400A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A2EAF" w14:textId="77777777" w:rsidR="0004291F" w:rsidRPr="005E0E9A" w:rsidRDefault="0004291F" w:rsidP="009A6FBD">
            <w:pPr>
              <w:jc w:val="center"/>
            </w:pPr>
            <w:r>
              <w:t>2021-04-22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D93FD" w14:textId="77777777" w:rsidR="0004291F" w:rsidRPr="005E0E9A" w:rsidRDefault="0004291F" w:rsidP="009A6FBD">
            <w:pPr>
              <w:jc w:val="center"/>
            </w:pPr>
            <w:r>
              <w:t>02:04:06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33564" w14:textId="77777777" w:rsidR="0004291F" w:rsidRPr="005E0E9A" w:rsidRDefault="0004291F" w:rsidP="009A6FBD">
            <w:pPr>
              <w:jc w:val="center"/>
            </w:pPr>
            <w:r>
              <w:t>66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4070E" w14:textId="77777777" w:rsidR="0004291F" w:rsidRPr="005E0E9A" w:rsidRDefault="0004291F" w:rsidP="009A6FBD">
            <w:pPr>
              <w:jc w:val="center"/>
            </w:pPr>
            <w:r>
              <w:t>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F9A19" w14:textId="77777777" w:rsidR="0004291F" w:rsidRPr="005E0E9A" w:rsidRDefault="0004291F" w:rsidP="009A6FBD">
            <w:pPr>
              <w:jc w:val="center"/>
            </w:pPr>
            <w:r>
              <w:t>02:03:56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78E38" w14:textId="77777777" w:rsidR="0004291F" w:rsidRPr="005E0E9A" w:rsidRDefault="0004291F" w:rsidP="009A6FBD">
            <w:pPr>
              <w:jc w:val="center"/>
            </w:pPr>
            <w: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7CBB7" w14:textId="77777777" w:rsidR="0004291F" w:rsidRPr="005E0E9A" w:rsidRDefault="0004291F" w:rsidP="009A6FBD">
            <w:pPr>
              <w:jc w:val="center"/>
            </w:pPr>
            <w:r>
              <w:t>4,76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F0F5D" w14:textId="77777777" w:rsidR="0004291F" w:rsidRPr="005E0E9A" w:rsidRDefault="0004291F" w:rsidP="009A6FBD">
            <w:pPr>
              <w:jc w:val="center"/>
            </w:pPr>
            <w:r>
              <w:t>02:03:56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D1B21" w14:textId="77777777" w:rsidR="0004291F" w:rsidRPr="005E0E9A" w:rsidRDefault="0004291F" w:rsidP="009A6FBD">
            <w:pPr>
              <w:jc w:val="center"/>
            </w:pPr>
            <w: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6B19A" w14:textId="77777777" w:rsidR="0004291F" w:rsidRPr="005E0E9A" w:rsidRDefault="0004291F" w:rsidP="009A6FBD">
            <w:pPr>
              <w:jc w:val="center"/>
            </w:pPr>
            <w:r>
              <w:t>2,66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86172" w14:textId="77777777" w:rsidR="0004291F" w:rsidRPr="005E0E9A" w:rsidRDefault="0004291F" w:rsidP="009A6FBD">
            <w:pPr>
              <w:jc w:val="center"/>
            </w:pPr>
            <w:r>
              <w:t>2598</w:t>
            </w:r>
          </w:p>
        </w:tc>
      </w:tr>
      <w:tr w:rsidR="0004291F" w:rsidRPr="005251A5" w14:paraId="730AE7D3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86925" w14:textId="77777777" w:rsidR="0004291F" w:rsidRPr="005E0E9A" w:rsidRDefault="0004291F" w:rsidP="009A6FBD">
            <w:pPr>
              <w:jc w:val="center"/>
            </w:pPr>
            <w:r>
              <w:t>2021-04-22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67C0C" w14:textId="77777777" w:rsidR="0004291F" w:rsidRPr="005E0E9A" w:rsidRDefault="0004291F" w:rsidP="009A6FBD">
            <w:pPr>
              <w:jc w:val="center"/>
            </w:pPr>
            <w:r>
              <w:t>03:40:04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19666" w14:textId="77777777" w:rsidR="0004291F" w:rsidRPr="005E0E9A" w:rsidRDefault="0004291F" w:rsidP="009A6FBD">
            <w:pPr>
              <w:jc w:val="center"/>
            </w:pPr>
            <w: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3B02E" w14:textId="77777777" w:rsidR="0004291F" w:rsidRPr="005E0E9A" w:rsidRDefault="0004291F" w:rsidP="009A6FBD">
            <w:pPr>
              <w:jc w:val="center"/>
            </w:pPr>
            <w:r>
              <w:t>0,72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AA88D" w14:textId="77777777" w:rsidR="0004291F" w:rsidRPr="005E0E9A" w:rsidRDefault="0004291F" w:rsidP="009A6FBD">
            <w:pPr>
              <w:jc w:val="center"/>
            </w:pPr>
            <w:r>
              <w:t>03:38:29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1333D" w14:textId="77777777" w:rsidR="0004291F" w:rsidRPr="005E0E9A" w:rsidRDefault="0004291F" w:rsidP="009A6FBD">
            <w:pPr>
              <w:jc w:val="center"/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79B7B" w14:textId="77777777" w:rsidR="0004291F" w:rsidRPr="005E0E9A" w:rsidRDefault="0004291F" w:rsidP="009A6FBD">
            <w:pPr>
              <w:jc w:val="center"/>
            </w:pPr>
            <w:r>
              <w:t>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47BDF" w14:textId="77777777" w:rsidR="0004291F" w:rsidRPr="005E0E9A" w:rsidRDefault="0004291F" w:rsidP="009A6FBD">
            <w:pPr>
              <w:jc w:val="center"/>
            </w:pPr>
            <w:r>
              <w:t>03:38:29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11114" w14:textId="77777777" w:rsidR="0004291F" w:rsidRPr="005E0E9A" w:rsidRDefault="0004291F" w:rsidP="009A6FBD">
            <w:pPr>
              <w:jc w:val="center"/>
            </w:pPr>
            <w: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8D181" w14:textId="77777777" w:rsidR="0004291F" w:rsidRPr="005E0E9A" w:rsidRDefault="0004291F" w:rsidP="009A6FBD">
            <w:pPr>
              <w:jc w:val="center"/>
            </w:pPr>
            <w:r>
              <w:t>0,65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A2645" w14:textId="77777777" w:rsidR="0004291F" w:rsidRPr="005E0E9A" w:rsidRDefault="0004291F" w:rsidP="009A6FBD">
            <w:pPr>
              <w:jc w:val="center"/>
            </w:pPr>
            <w:r>
              <w:t>4401</w:t>
            </w:r>
          </w:p>
        </w:tc>
      </w:tr>
      <w:tr w:rsidR="0004291F" w:rsidRPr="005251A5" w14:paraId="715A0850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C83CA" w14:textId="77777777" w:rsidR="0004291F" w:rsidRPr="005E0E9A" w:rsidRDefault="0004291F" w:rsidP="009A6FBD">
            <w:pPr>
              <w:jc w:val="center"/>
            </w:pPr>
            <w:r>
              <w:t>2021-04-22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892DB" w14:textId="77777777" w:rsidR="0004291F" w:rsidRPr="005E0E9A" w:rsidRDefault="0004291F" w:rsidP="009A6FBD">
            <w:pPr>
              <w:jc w:val="center"/>
            </w:pPr>
            <w:r>
              <w:t>22:23:48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6B76C" w14:textId="77777777" w:rsidR="0004291F" w:rsidRPr="005E0E9A" w:rsidRDefault="0004291F" w:rsidP="009A6FBD">
            <w:pPr>
              <w:jc w:val="center"/>
            </w:pPr>
            <w:r>
              <w:t>58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7783B" w14:textId="77777777" w:rsidR="0004291F" w:rsidRPr="005E0E9A" w:rsidRDefault="0004291F" w:rsidP="009A6FBD">
            <w:pPr>
              <w:jc w:val="center"/>
            </w:pPr>
            <w:r>
              <w:t>14,66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C7303" w14:textId="77777777" w:rsidR="0004291F" w:rsidRPr="005E0E9A" w:rsidRDefault="0004291F" w:rsidP="009A6FBD">
            <w:pPr>
              <w:jc w:val="center"/>
            </w:pPr>
            <w:r>
              <w:t>22:23:44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4EC12" w14:textId="77777777" w:rsidR="0004291F" w:rsidRPr="005E0E9A" w:rsidRDefault="0004291F" w:rsidP="009A6FBD">
            <w:pPr>
              <w:jc w:val="center"/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127F0" w14:textId="77777777" w:rsidR="0004291F" w:rsidRPr="005E0E9A" w:rsidRDefault="0004291F" w:rsidP="009A6FBD">
            <w:pPr>
              <w:jc w:val="center"/>
            </w:pPr>
            <w:r>
              <w:t>22,18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5DAE8" w14:textId="77777777" w:rsidR="0004291F" w:rsidRPr="005E0E9A" w:rsidRDefault="0004291F" w:rsidP="009A6FBD">
            <w:pPr>
              <w:jc w:val="center"/>
            </w:pPr>
            <w:r>
              <w:t>22:24:02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BE361" w14:textId="77777777" w:rsidR="0004291F" w:rsidRPr="005E0E9A" w:rsidRDefault="0004291F" w:rsidP="009A6FBD">
            <w:pPr>
              <w:jc w:val="center"/>
            </w:pPr>
            <w:r>
              <w:t>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EC5B3" w14:textId="77777777" w:rsidR="0004291F" w:rsidRPr="005E0E9A" w:rsidRDefault="0004291F" w:rsidP="009A6FBD">
            <w:pPr>
              <w:jc w:val="center"/>
            </w:pPr>
            <w:r>
              <w:t>2,48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3261C" w14:textId="77777777" w:rsidR="0004291F" w:rsidRPr="005E0E9A" w:rsidRDefault="0004291F" w:rsidP="009A6FBD">
            <w:pPr>
              <w:jc w:val="center"/>
            </w:pPr>
            <w:r>
              <w:t>3687</w:t>
            </w:r>
          </w:p>
        </w:tc>
      </w:tr>
      <w:tr w:rsidR="0004291F" w:rsidRPr="005251A5" w14:paraId="65724516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DE6EA" w14:textId="77777777" w:rsidR="0004291F" w:rsidRPr="005E0E9A" w:rsidRDefault="0004291F" w:rsidP="009A6FBD">
            <w:pPr>
              <w:jc w:val="center"/>
            </w:pPr>
            <w:r>
              <w:t>2021-04-22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0709C" w14:textId="77777777" w:rsidR="0004291F" w:rsidRPr="005E0E9A" w:rsidRDefault="0004291F" w:rsidP="009A6FBD">
            <w:pPr>
              <w:jc w:val="center"/>
            </w:pPr>
            <w:r>
              <w:t>22:42:58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CBCBA" w14:textId="77777777" w:rsidR="0004291F" w:rsidRPr="005E0E9A" w:rsidRDefault="0004291F" w:rsidP="009A6FBD">
            <w:pPr>
              <w:jc w:val="center"/>
            </w:pPr>
            <w:r>
              <w:t>96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12448" w14:textId="77777777" w:rsidR="0004291F" w:rsidRPr="005E0E9A" w:rsidRDefault="0004291F" w:rsidP="009A6FB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9A99D" w14:textId="77777777" w:rsidR="0004291F" w:rsidRPr="005E0E9A" w:rsidRDefault="0004291F" w:rsidP="009A6FBD">
            <w:pPr>
              <w:jc w:val="center"/>
            </w:pPr>
            <w:r>
              <w:t>22:42:58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C9C23" w14:textId="77777777" w:rsidR="0004291F" w:rsidRPr="005E0E9A" w:rsidRDefault="0004291F" w:rsidP="009A6FBD">
            <w:pPr>
              <w:jc w:val="center"/>
            </w:pPr>
            <w: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EDC15" w14:textId="77777777" w:rsidR="0004291F" w:rsidRPr="005E0E9A" w:rsidRDefault="0004291F" w:rsidP="009A6FB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DE4A6" w14:textId="77777777" w:rsidR="0004291F" w:rsidRPr="005E0E9A" w:rsidRDefault="0004291F" w:rsidP="009A6FBD">
            <w:pPr>
              <w:jc w:val="center"/>
            </w:pPr>
            <w:r>
              <w:t>22:42:24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99808" w14:textId="77777777" w:rsidR="0004291F" w:rsidRPr="005E0E9A" w:rsidRDefault="0004291F" w:rsidP="009A6FBD">
            <w:pPr>
              <w:jc w:val="center"/>
            </w:pPr>
            <w: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A620A" w14:textId="77777777" w:rsidR="0004291F" w:rsidRPr="005E0E9A" w:rsidRDefault="0004291F" w:rsidP="009A6FBD">
            <w:pPr>
              <w:jc w:val="center"/>
            </w:pPr>
            <w: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0127E" w14:textId="77777777" w:rsidR="0004291F" w:rsidRPr="005E0E9A" w:rsidRDefault="0004291F" w:rsidP="009A6FBD">
            <w:pPr>
              <w:jc w:val="center"/>
            </w:pPr>
            <w:r>
              <w:t>328</w:t>
            </w:r>
          </w:p>
        </w:tc>
      </w:tr>
      <w:tr w:rsidR="0004291F" w:rsidRPr="005251A5" w14:paraId="0DC07401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14A9C" w14:textId="77777777" w:rsidR="0004291F" w:rsidRPr="005E0E9A" w:rsidRDefault="0004291F" w:rsidP="009A6FBD">
            <w:pPr>
              <w:jc w:val="center"/>
            </w:pPr>
            <w:r>
              <w:t>2021-04-22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838E8" w14:textId="77777777" w:rsidR="0004291F" w:rsidRPr="005E0E9A" w:rsidRDefault="0004291F" w:rsidP="009A6FBD">
            <w:pPr>
              <w:jc w:val="center"/>
            </w:pPr>
            <w:r>
              <w:t>23:40:55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C0E66" w14:textId="77777777" w:rsidR="0004291F" w:rsidRPr="005E0E9A" w:rsidRDefault="0004291F" w:rsidP="009A6FBD">
            <w:pPr>
              <w:jc w:val="center"/>
            </w:pPr>
            <w:r>
              <w:t>35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12B07" w14:textId="77777777" w:rsidR="0004291F" w:rsidRPr="005E0E9A" w:rsidRDefault="0004291F" w:rsidP="009A6FBD">
            <w:pPr>
              <w:jc w:val="center"/>
            </w:pPr>
            <w:r>
              <w:t>1,09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CB2CA" w14:textId="77777777" w:rsidR="0004291F" w:rsidRPr="005E0E9A" w:rsidRDefault="0004291F" w:rsidP="009A6FBD">
            <w:pPr>
              <w:jc w:val="center"/>
            </w:pPr>
            <w:r>
              <w:t>23:40:55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3C3FA" w14:textId="77777777" w:rsidR="0004291F" w:rsidRPr="005E0E9A" w:rsidRDefault="0004291F" w:rsidP="009A6FBD">
            <w:pPr>
              <w:jc w:val="center"/>
            </w:pPr>
            <w: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22A6E" w14:textId="77777777" w:rsidR="0004291F" w:rsidRPr="005E0E9A" w:rsidRDefault="0004291F" w:rsidP="009A6FBD">
            <w:pPr>
              <w:jc w:val="center"/>
            </w:pPr>
            <w:r>
              <w:t>1,24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2AB48" w14:textId="77777777" w:rsidR="0004291F" w:rsidRPr="005E0E9A" w:rsidRDefault="0004291F" w:rsidP="009A6FBD">
            <w:pPr>
              <w:jc w:val="center"/>
            </w:pPr>
            <w:r>
              <w:t>23:40:55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1C385" w14:textId="77777777" w:rsidR="0004291F" w:rsidRPr="005E0E9A" w:rsidRDefault="0004291F" w:rsidP="009A6FBD">
            <w:pPr>
              <w:jc w:val="center"/>
            </w:pPr>
            <w:r>
              <w:t>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6A168" w14:textId="77777777" w:rsidR="0004291F" w:rsidRPr="005E0E9A" w:rsidRDefault="0004291F" w:rsidP="009A6FBD">
            <w:pPr>
              <w:jc w:val="center"/>
            </w:pPr>
            <w:r>
              <w:t>0,61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CF52" w14:textId="77777777" w:rsidR="0004291F" w:rsidRPr="005E0E9A" w:rsidRDefault="0004291F" w:rsidP="009A6FBD">
            <w:pPr>
              <w:jc w:val="center"/>
            </w:pPr>
            <w:r>
              <w:t>1290</w:t>
            </w:r>
          </w:p>
        </w:tc>
      </w:tr>
      <w:tr w:rsidR="0004291F" w:rsidRPr="005251A5" w14:paraId="6BD5347C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EFD77" w14:textId="77777777" w:rsidR="0004291F" w:rsidRPr="005E0E9A" w:rsidRDefault="0004291F" w:rsidP="009A6FBD">
            <w:pPr>
              <w:jc w:val="center"/>
            </w:pPr>
            <w:r>
              <w:t>2021-04-23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E936D" w14:textId="77777777" w:rsidR="0004291F" w:rsidRPr="005E0E9A" w:rsidRDefault="0004291F" w:rsidP="009A6FBD">
            <w:pPr>
              <w:jc w:val="center"/>
            </w:pPr>
            <w:r>
              <w:t>00:35:17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A843A" w14:textId="77777777" w:rsidR="0004291F" w:rsidRPr="005E0E9A" w:rsidRDefault="0004291F" w:rsidP="009A6FBD">
            <w:pPr>
              <w:jc w:val="center"/>
            </w:pPr>
            <w:r>
              <w:t>63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F97CA" w14:textId="77777777" w:rsidR="0004291F" w:rsidRPr="005E0E9A" w:rsidRDefault="0004291F" w:rsidP="009A6FBD">
            <w:pPr>
              <w:jc w:val="center"/>
            </w:pPr>
            <w:r>
              <w:t>3,55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ED761" w14:textId="77777777" w:rsidR="0004291F" w:rsidRPr="005E0E9A" w:rsidRDefault="0004291F" w:rsidP="009A6FBD">
            <w:pPr>
              <w:jc w:val="center"/>
            </w:pPr>
            <w:r>
              <w:t>00:34:28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98A85" w14:textId="77777777" w:rsidR="0004291F" w:rsidRPr="005E0E9A" w:rsidRDefault="0004291F" w:rsidP="009A6FBD">
            <w:pPr>
              <w:jc w:val="center"/>
            </w:pPr>
            <w: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3C18B" w14:textId="77777777" w:rsidR="0004291F" w:rsidRPr="005E0E9A" w:rsidRDefault="0004291F" w:rsidP="009A6FBD">
            <w:pPr>
              <w:jc w:val="center"/>
            </w:pPr>
            <w:r>
              <w:t>4,66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4D84C" w14:textId="77777777" w:rsidR="0004291F" w:rsidRPr="005E0E9A" w:rsidRDefault="0004291F" w:rsidP="009A6FBD">
            <w:pPr>
              <w:jc w:val="center"/>
            </w:pPr>
            <w:r>
              <w:t>00:35:06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ABD8A" w14:textId="77777777" w:rsidR="0004291F" w:rsidRPr="005E0E9A" w:rsidRDefault="0004291F" w:rsidP="009A6FBD">
            <w:pPr>
              <w:jc w:val="center"/>
            </w:pPr>
            <w: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6407C" w14:textId="77777777" w:rsidR="0004291F" w:rsidRPr="005E0E9A" w:rsidRDefault="0004291F" w:rsidP="009A6FBD">
            <w:pPr>
              <w:jc w:val="center"/>
            </w:pPr>
            <w:r>
              <w:t>2,53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49782" w14:textId="77777777" w:rsidR="0004291F" w:rsidRPr="005E0E9A" w:rsidRDefault="0004291F" w:rsidP="009A6FBD">
            <w:pPr>
              <w:jc w:val="center"/>
            </w:pPr>
            <w:r>
              <w:t>4930</w:t>
            </w:r>
          </w:p>
        </w:tc>
      </w:tr>
      <w:tr w:rsidR="0004291F" w:rsidRPr="005251A5" w14:paraId="32CDD8D5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B6637" w14:textId="77777777" w:rsidR="0004291F" w:rsidRPr="005E0E9A" w:rsidRDefault="0004291F" w:rsidP="009A6FBD">
            <w:pPr>
              <w:jc w:val="center"/>
            </w:pPr>
            <w:r>
              <w:t>2021-04-23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D3EDA" w14:textId="77777777" w:rsidR="0004291F" w:rsidRPr="005E0E9A" w:rsidRDefault="0004291F" w:rsidP="009A6FBD">
            <w:pPr>
              <w:jc w:val="center"/>
            </w:pPr>
            <w:r>
              <w:t>02:37:28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0CFD8" w14:textId="77777777" w:rsidR="0004291F" w:rsidRPr="005E0E9A" w:rsidRDefault="0004291F" w:rsidP="009A6FBD">
            <w:pPr>
              <w:jc w:val="center"/>
            </w:pPr>
            <w:r>
              <w:t>82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2501D" w14:textId="77777777" w:rsidR="0004291F" w:rsidRPr="005E0E9A" w:rsidRDefault="0004291F" w:rsidP="009A6FBD">
            <w:pPr>
              <w:jc w:val="center"/>
            </w:pPr>
            <w:r>
              <w:t>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821D1" w14:textId="77777777" w:rsidR="0004291F" w:rsidRPr="005E0E9A" w:rsidRDefault="0004291F" w:rsidP="009A6FBD">
            <w:pPr>
              <w:jc w:val="center"/>
            </w:pPr>
            <w:r>
              <w:t>02:38:09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636BD" w14:textId="77777777" w:rsidR="0004291F" w:rsidRPr="005E0E9A" w:rsidRDefault="0004291F" w:rsidP="009A6FBD">
            <w:pPr>
              <w:jc w:val="center"/>
            </w:pPr>
            <w: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ED0B7" w14:textId="77777777" w:rsidR="0004291F" w:rsidRPr="005E0E9A" w:rsidRDefault="0004291F" w:rsidP="009A6FBD">
            <w:pPr>
              <w:jc w:val="center"/>
            </w:pPr>
            <w:r>
              <w:t>1,66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9F76F" w14:textId="77777777" w:rsidR="0004291F" w:rsidRPr="005E0E9A" w:rsidRDefault="0004291F" w:rsidP="009A6FBD">
            <w:pPr>
              <w:jc w:val="center"/>
            </w:pPr>
            <w:r>
              <w:t>02:38:09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66060" w14:textId="77777777" w:rsidR="0004291F" w:rsidRPr="005E0E9A" w:rsidRDefault="0004291F" w:rsidP="009A6FBD">
            <w:pPr>
              <w:jc w:val="center"/>
            </w:pPr>
            <w: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C10E0" w14:textId="77777777" w:rsidR="0004291F" w:rsidRPr="005E0E9A" w:rsidRDefault="0004291F" w:rsidP="009A6FBD">
            <w:pPr>
              <w:jc w:val="center"/>
            </w:pPr>
            <w:r>
              <w:t>69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03E97" w14:textId="77777777" w:rsidR="0004291F" w:rsidRPr="005E0E9A" w:rsidRDefault="0004291F" w:rsidP="009A6FBD">
            <w:pPr>
              <w:jc w:val="center"/>
            </w:pPr>
            <w:r>
              <w:t>1303</w:t>
            </w:r>
          </w:p>
        </w:tc>
      </w:tr>
      <w:tr w:rsidR="0004291F" w:rsidRPr="005251A5" w14:paraId="6F713C86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44324" w14:textId="77777777" w:rsidR="0004291F" w:rsidRPr="005E0E9A" w:rsidRDefault="0004291F" w:rsidP="009A6FBD">
            <w:pPr>
              <w:jc w:val="center"/>
            </w:pPr>
            <w:r>
              <w:t>2021-04-23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074CD" w14:textId="77777777" w:rsidR="0004291F" w:rsidRPr="005E0E9A" w:rsidRDefault="0004291F" w:rsidP="009A6FBD">
            <w:pPr>
              <w:jc w:val="center"/>
            </w:pPr>
            <w:r>
              <w:t>03:16:16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DA334" w14:textId="77777777" w:rsidR="0004291F" w:rsidRPr="005E0E9A" w:rsidRDefault="0004291F" w:rsidP="009A6FBD">
            <w:pPr>
              <w:jc w:val="center"/>
            </w:pPr>
            <w:r>
              <w:t>65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AEDB6" w14:textId="77777777" w:rsidR="0004291F" w:rsidRPr="005E0E9A" w:rsidRDefault="0004291F" w:rsidP="009A6FBD">
            <w:pPr>
              <w:jc w:val="center"/>
            </w:pPr>
            <w:r>
              <w:t>2,89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E4791" w14:textId="77777777" w:rsidR="0004291F" w:rsidRPr="005E0E9A" w:rsidRDefault="0004291F" w:rsidP="009A6FBD">
            <w:pPr>
              <w:jc w:val="center"/>
            </w:pPr>
            <w:r>
              <w:t>03:16:36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C6774" w14:textId="77777777" w:rsidR="0004291F" w:rsidRPr="005E0E9A" w:rsidRDefault="0004291F" w:rsidP="009A6FBD">
            <w:pPr>
              <w:jc w:val="center"/>
            </w:pPr>
            <w: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9CEEA" w14:textId="77777777" w:rsidR="0004291F" w:rsidRPr="005E0E9A" w:rsidRDefault="0004291F" w:rsidP="009A6FBD">
            <w:pPr>
              <w:jc w:val="center"/>
            </w:pPr>
            <w:r>
              <w:t>4,92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3D7EC" w14:textId="77777777" w:rsidR="0004291F" w:rsidRPr="005E0E9A" w:rsidRDefault="0004291F" w:rsidP="009A6FBD">
            <w:pPr>
              <w:jc w:val="center"/>
            </w:pPr>
            <w:r>
              <w:t>03:16:23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F6EBE" w14:textId="77777777" w:rsidR="0004291F" w:rsidRPr="005E0E9A" w:rsidRDefault="0004291F" w:rsidP="009A6FBD">
            <w:pPr>
              <w:jc w:val="center"/>
            </w:pPr>
            <w: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87272" w14:textId="77777777" w:rsidR="0004291F" w:rsidRPr="005E0E9A" w:rsidRDefault="0004291F" w:rsidP="009A6FBD">
            <w:pPr>
              <w:jc w:val="center"/>
            </w:pPr>
            <w:r>
              <w:t>2,36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B7055" w14:textId="77777777" w:rsidR="0004291F" w:rsidRPr="005E0E9A" w:rsidRDefault="0004291F" w:rsidP="009A6FBD">
            <w:pPr>
              <w:jc w:val="center"/>
            </w:pPr>
            <w:r>
              <w:t>5231</w:t>
            </w:r>
          </w:p>
        </w:tc>
      </w:tr>
      <w:tr w:rsidR="0004291F" w:rsidRPr="005251A5" w14:paraId="09CCAEB6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BE41A" w14:textId="77777777" w:rsidR="0004291F" w:rsidRPr="005E0E9A" w:rsidRDefault="0004291F" w:rsidP="009A6FBD">
            <w:pPr>
              <w:jc w:val="center"/>
            </w:pPr>
            <w:r>
              <w:t>2021-04-23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AAA5D" w14:textId="77777777" w:rsidR="0004291F" w:rsidRPr="005E0E9A" w:rsidRDefault="0004291F" w:rsidP="009A6FBD">
            <w:pPr>
              <w:jc w:val="center"/>
            </w:pPr>
            <w:r>
              <w:t>05:10:13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6815C" w14:textId="77777777" w:rsidR="0004291F" w:rsidRPr="005E0E9A" w:rsidRDefault="0004291F" w:rsidP="009A6FBD">
            <w:pPr>
              <w:jc w:val="center"/>
            </w:pPr>
            <w:r>
              <w:t>71,2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D7C83" w14:textId="77777777" w:rsidR="0004291F" w:rsidRPr="005E0E9A" w:rsidRDefault="0004291F" w:rsidP="009A6FBD">
            <w:pPr>
              <w:jc w:val="center"/>
            </w:pPr>
            <w:r>
              <w:t>12,31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EA27B" w14:textId="77777777" w:rsidR="0004291F" w:rsidRPr="005E0E9A" w:rsidRDefault="0004291F" w:rsidP="009A6FBD">
            <w:pPr>
              <w:jc w:val="center"/>
            </w:pPr>
            <w:r>
              <w:t>05:08:58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C09F3" w14:textId="77777777" w:rsidR="0004291F" w:rsidRPr="005E0E9A" w:rsidRDefault="0004291F" w:rsidP="009A6FBD">
            <w:pPr>
              <w:jc w:val="center"/>
            </w:pPr>
            <w:r>
              <w:t>69,9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66AC4" w14:textId="77777777" w:rsidR="0004291F" w:rsidRPr="005E0E9A" w:rsidRDefault="0004291F" w:rsidP="009A6FBD">
            <w:pPr>
              <w:jc w:val="center"/>
            </w:pPr>
            <w:r>
              <w:t>1,82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AE9F2" w14:textId="77777777" w:rsidR="0004291F" w:rsidRPr="005E0E9A" w:rsidRDefault="0004291F" w:rsidP="009A6FBD">
            <w:pPr>
              <w:jc w:val="center"/>
            </w:pPr>
            <w:r>
              <w:t>05:10:15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DD5C8" w14:textId="77777777" w:rsidR="0004291F" w:rsidRPr="005E0E9A" w:rsidRDefault="0004291F" w:rsidP="009A6FBD">
            <w:pPr>
              <w:jc w:val="center"/>
            </w:pPr>
            <w:r>
              <w:t>64,1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F5702" w14:textId="77777777" w:rsidR="0004291F" w:rsidRPr="005E0E9A" w:rsidRDefault="0004291F" w:rsidP="009A6FBD">
            <w:pPr>
              <w:jc w:val="center"/>
            </w:pPr>
            <w:r>
              <w:t>1,97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9E395" w14:textId="77777777" w:rsidR="0004291F" w:rsidRPr="005E0E9A" w:rsidRDefault="0004291F" w:rsidP="009A6FBD">
            <w:pPr>
              <w:jc w:val="center"/>
            </w:pPr>
            <w:r>
              <w:t>11717</w:t>
            </w:r>
          </w:p>
        </w:tc>
      </w:tr>
      <w:tr w:rsidR="0004291F" w:rsidRPr="005251A5" w14:paraId="52C0DA5C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73EF5" w14:textId="77777777" w:rsidR="0004291F" w:rsidRPr="005E0E9A" w:rsidRDefault="0004291F" w:rsidP="009A6FBD">
            <w:pPr>
              <w:jc w:val="center"/>
            </w:pPr>
            <w:r>
              <w:t>2021-04-23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6F162" w14:textId="77777777" w:rsidR="0004291F" w:rsidRPr="005E0E9A" w:rsidRDefault="0004291F" w:rsidP="009A6FBD">
            <w:pPr>
              <w:jc w:val="center"/>
            </w:pPr>
            <w:r>
              <w:t>08:46:53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6EECE" w14:textId="77777777" w:rsidR="0004291F" w:rsidRPr="005E0E9A" w:rsidRDefault="0004291F" w:rsidP="009A6FBD">
            <w:pPr>
              <w:jc w:val="center"/>
            </w:pPr>
            <w:r>
              <w:t>45,9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42323" w14:textId="77777777" w:rsidR="0004291F" w:rsidRPr="005E0E9A" w:rsidRDefault="0004291F" w:rsidP="009A6FBD">
            <w:pPr>
              <w:jc w:val="center"/>
            </w:pPr>
            <w:r>
              <w:t>3,96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4C870" w14:textId="77777777" w:rsidR="0004291F" w:rsidRPr="005E0E9A" w:rsidRDefault="0004291F" w:rsidP="009A6FBD">
            <w:pPr>
              <w:jc w:val="center"/>
            </w:pPr>
            <w:r>
              <w:t>08:45:49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A388B" w14:textId="77777777" w:rsidR="0004291F" w:rsidRPr="005E0E9A" w:rsidRDefault="0004291F" w:rsidP="009A6FBD">
            <w:pPr>
              <w:jc w:val="center"/>
            </w:pPr>
            <w:r>
              <w:t>47,3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80DC1" w14:textId="77777777" w:rsidR="0004291F" w:rsidRPr="005E0E9A" w:rsidRDefault="0004291F" w:rsidP="009A6FBD">
            <w:pPr>
              <w:jc w:val="center"/>
            </w:pPr>
            <w:r>
              <w:t>1,04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4761D" w14:textId="77777777" w:rsidR="0004291F" w:rsidRPr="005E0E9A" w:rsidRDefault="0004291F" w:rsidP="009A6FBD">
            <w:pPr>
              <w:jc w:val="center"/>
            </w:pPr>
            <w:r>
              <w:t>08:48:04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3F793" w14:textId="77777777" w:rsidR="0004291F" w:rsidRPr="005E0E9A" w:rsidRDefault="0004291F" w:rsidP="009A6FBD">
            <w:pPr>
              <w:jc w:val="center"/>
            </w:pPr>
            <w:r>
              <w:t>43,9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D8F5B" w14:textId="77777777" w:rsidR="0004291F" w:rsidRPr="005E0E9A" w:rsidRDefault="0004291F" w:rsidP="009A6FBD">
            <w:pPr>
              <w:jc w:val="center"/>
            </w:pPr>
            <w:r>
              <w:t>5,6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15E70" w14:textId="77777777" w:rsidR="0004291F" w:rsidRPr="005E0E9A" w:rsidRDefault="0004291F" w:rsidP="009A6FBD">
            <w:pPr>
              <w:jc w:val="center"/>
            </w:pPr>
            <w:r>
              <w:t>9701</w:t>
            </w:r>
          </w:p>
        </w:tc>
      </w:tr>
      <w:tr w:rsidR="0004291F" w:rsidRPr="005251A5" w14:paraId="16901C49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5D603" w14:textId="77777777" w:rsidR="0004291F" w:rsidRPr="005E0E9A" w:rsidRDefault="0004291F" w:rsidP="009A6FBD">
            <w:pPr>
              <w:jc w:val="center"/>
            </w:pPr>
            <w:r>
              <w:t>2021-04-23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FFBB7" w14:textId="77777777" w:rsidR="0004291F" w:rsidRPr="005E0E9A" w:rsidRDefault="0004291F" w:rsidP="009A6FBD">
            <w:pPr>
              <w:jc w:val="center"/>
            </w:pPr>
            <w:r>
              <w:t>11:41:37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89863" w14:textId="77777777" w:rsidR="0004291F" w:rsidRPr="005E0E9A" w:rsidRDefault="0004291F" w:rsidP="009A6FBD">
            <w:pPr>
              <w:jc w:val="center"/>
            </w:pPr>
            <w:r>
              <w:t>28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ADFEF" w14:textId="77777777" w:rsidR="0004291F" w:rsidRPr="005E0E9A" w:rsidRDefault="0004291F" w:rsidP="009A6FBD">
            <w:pPr>
              <w:jc w:val="center"/>
            </w:pPr>
            <w:r>
              <w:t>0,46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DC916" w14:textId="77777777" w:rsidR="0004291F" w:rsidRPr="005E0E9A" w:rsidRDefault="0004291F" w:rsidP="009A6FBD">
            <w:pPr>
              <w:jc w:val="center"/>
            </w:pPr>
            <w:r>
              <w:t>11:41:42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83518" w14:textId="77777777" w:rsidR="0004291F" w:rsidRPr="005E0E9A" w:rsidRDefault="0004291F" w:rsidP="009A6FBD">
            <w:pPr>
              <w:jc w:val="center"/>
            </w:pPr>
            <w: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9CD55" w14:textId="77777777" w:rsidR="0004291F" w:rsidRPr="005E0E9A" w:rsidRDefault="0004291F" w:rsidP="009A6FBD">
            <w:pPr>
              <w:jc w:val="center"/>
            </w:pPr>
            <w:r>
              <w:t>1,92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71A23" w14:textId="77777777" w:rsidR="0004291F" w:rsidRPr="005E0E9A" w:rsidRDefault="0004291F" w:rsidP="009A6FBD">
            <w:pPr>
              <w:jc w:val="center"/>
            </w:pPr>
            <w:r>
              <w:t>11:41:38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2658B" w14:textId="77777777" w:rsidR="0004291F" w:rsidRPr="005E0E9A" w:rsidRDefault="0004291F" w:rsidP="009A6FBD">
            <w:pPr>
              <w:jc w:val="center"/>
            </w:pPr>
            <w: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E3B24" w14:textId="77777777" w:rsidR="0004291F" w:rsidRPr="005E0E9A" w:rsidRDefault="0004291F" w:rsidP="009A6FBD">
            <w:pPr>
              <w:jc w:val="center"/>
            </w:pPr>
            <w:r>
              <w:t>0,87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FD660" w14:textId="77777777" w:rsidR="0004291F" w:rsidRPr="005E0E9A" w:rsidRDefault="0004291F" w:rsidP="009A6FBD">
            <w:pPr>
              <w:jc w:val="center"/>
            </w:pPr>
            <w:r>
              <w:t>2764</w:t>
            </w:r>
          </w:p>
        </w:tc>
      </w:tr>
      <w:tr w:rsidR="0004291F" w:rsidRPr="005251A5" w14:paraId="428474A8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9D64A" w14:textId="77777777" w:rsidR="0004291F" w:rsidRPr="005E0E9A" w:rsidRDefault="0004291F" w:rsidP="009A6FBD">
            <w:pPr>
              <w:jc w:val="center"/>
            </w:pPr>
            <w:r>
              <w:t>2021-04-23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EB071" w14:textId="77777777" w:rsidR="0004291F" w:rsidRPr="005E0E9A" w:rsidRDefault="0004291F" w:rsidP="009A6FBD">
            <w:pPr>
              <w:jc w:val="center"/>
            </w:pPr>
            <w:r>
              <w:t>12:46:03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3DDE8" w14:textId="77777777" w:rsidR="0004291F" w:rsidRPr="005E0E9A" w:rsidRDefault="0004291F" w:rsidP="009A6FBD">
            <w:pPr>
              <w:jc w:val="center"/>
            </w:pPr>
            <w:r>
              <w:t>59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4D4AF" w14:textId="77777777" w:rsidR="0004291F" w:rsidRPr="005E0E9A" w:rsidRDefault="0004291F" w:rsidP="009A6FBD">
            <w:pPr>
              <w:jc w:val="center"/>
            </w:pPr>
            <w:r>
              <w:t>4,38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041C0" w14:textId="77777777" w:rsidR="0004291F" w:rsidRPr="005E0E9A" w:rsidRDefault="0004291F" w:rsidP="009A6FBD">
            <w:pPr>
              <w:jc w:val="center"/>
            </w:pPr>
            <w:r>
              <w:t>12:47:25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7261D" w14:textId="77777777" w:rsidR="0004291F" w:rsidRPr="005E0E9A" w:rsidRDefault="0004291F" w:rsidP="009A6FBD">
            <w:pPr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DE554" w14:textId="77777777" w:rsidR="0004291F" w:rsidRPr="005E0E9A" w:rsidRDefault="0004291F" w:rsidP="009A6FBD">
            <w:pPr>
              <w:jc w:val="center"/>
            </w:pPr>
            <w:r>
              <w:t>1,35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3833B" w14:textId="77777777" w:rsidR="0004291F" w:rsidRPr="005E0E9A" w:rsidRDefault="0004291F" w:rsidP="009A6FBD">
            <w:pPr>
              <w:jc w:val="center"/>
            </w:pPr>
            <w:r>
              <w:t>12:46:32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E65B8" w14:textId="77777777" w:rsidR="0004291F" w:rsidRPr="005E0E9A" w:rsidRDefault="0004291F" w:rsidP="009A6FBD">
            <w:pPr>
              <w:jc w:val="center"/>
            </w:pPr>
            <w:r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12447" w14:textId="77777777" w:rsidR="0004291F" w:rsidRPr="005E0E9A" w:rsidRDefault="0004291F" w:rsidP="009A6FBD">
            <w:pPr>
              <w:jc w:val="center"/>
            </w:pPr>
            <w:r>
              <w:t>0,21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988DE" w14:textId="77777777" w:rsidR="0004291F" w:rsidRPr="005E0E9A" w:rsidRDefault="0004291F" w:rsidP="009A6FBD">
            <w:pPr>
              <w:jc w:val="center"/>
            </w:pPr>
            <w:r>
              <w:t>5046</w:t>
            </w:r>
          </w:p>
        </w:tc>
      </w:tr>
      <w:tr w:rsidR="0004291F" w:rsidRPr="005251A5" w14:paraId="605F941C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C19DC" w14:textId="77777777" w:rsidR="0004291F" w:rsidRPr="005E0E9A" w:rsidRDefault="0004291F" w:rsidP="009A6FBD">
            <w:pPr>
              <w:jc w:val="center"/>
            </w:pPr>
            <w:r>
              <w:t>2021-04-23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8FC0B" w14:textId="77777777" w:rsidR="0004291F" w:rsidRPr="005E0E9A" w:rsidRDefault="0004291F" w:rsidP="009A6FBD">
            <w:pPr>
              <w:jc w:val="center"/>
            </w:pPr>
            <w:r>
              <w:t>14:31:16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9F3DB" w14:textId="77777777" w:rsidR="0004291F" w:rsidRPr="005E0E9A" w:rsidRDefault="0004291F" w:rsidP="009A6FBD">
            <w:pPr>
              <w:jc w:val="center"/>
            </w:pPr>
            <w:r>
              <w:t>47,2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D0BCC" w14:textId="77777777" w:rsidR="0004291F" w:rsidRPr="005E0E9A" w:rsidRDefault="0004291F" w:rsidP="009A6FBD">
            <w:pPr>
              <w:jc w:val="center"/>
            </w:pPr>
            <w:r>
              <w:t>1,47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A78E4" w14:textId="77777777" w:rsidR="0004291F" w:rsidRPr="005E0E9A" w:rsidRDefault="0004291F" w:rsidP="009A6FBD">
            <w:pPr>
              <w:jc w:val="center"/>
            </w:pPr>
            <w:r>
              <w:t>14:32:51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C65E4" w14:textId="77777777" w:rsidR="0004291F" w:rsidRPr="005E0E9A" w:rsidRDefault="0004291F" w:rsidP="009A6FBD">
            <w:pPr>
              <w:jc w:val="center"/>
            </w:pPr>
            <w:r>
              <w:t>31,4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DDC55" w14:textId="77777777" w:rsidR="0004291F" w:rsidRPr="005E0E9A" w:rsidRDefault="0004291F" w:rsidP="009A6FBD">
            <w:pPr>
              <w:jc w:val="center"/>
            </w:pPr>
            <w:r>
              <w:t>2,16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A7010" w14:textId="77777777" w:rsidR="0004291F" w:rsidRPr="005E0E9A" w:rsidRDefault="0004291F" w:rsidP="009A6FBD">
            <w:pPr>
              <w:jc w:val="center"/>
            </w:pPr>
            <w:r>
              <w:t>14:31:50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9DEB7" w14:textId="77777777" w:rsidR="0004291F" w:rsidRPr="005E0E9A" w:rsidRDefault="0004291F" w:rsidP="009A6FBD">
            <w:pPr>
              <w:jc w:val="center"/>
            </w:pPr>
            <w:r>
              <w:t>33,4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20890" w14:textId="77777777" w:rsidR="0004291F" w:rsidRPr="005E0E9A" w:rsidRDefault="0004291F" w:rsidP="009A6FBD">
            <w:pPr>
              <w:jc w:val="center"/>
            </w:pPr>
            <w:r>
              <w:t>0,62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86B5" w14:textId="77777777" w:rsidR="0004291F" w:rsidRPr="005E0E9A" w:rsidRDefault="0004291F" w:rsidP="009A6FBD">
            <w:pPr>
              <w:jc w:val="center"/>
            </w:pPr>
            <w:r>
              <w:t>5212</w:t>
            </w:r>
          </w:p>
        </w:tc>
      </w:tr>
      <w:tr w:rsidR="0004291F" w:rsidRPr="005251A5" w14:paraId="7269D6D6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1E584" w14:textId="77777777" w:rsidR="0004291F" w:rsidRPr="005E0E9A" w:rsidRDefault="0004291F" w:rsidP="009A6FBD">
            <w:pPr>
              <w:jc w:val="center"/>
            </w:pPr>
            <w:r>
              <w:t>2021-04-23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ECFA6" w14:textId="77777777" w:rsidR="0004291F" w:rsidRPr="005E0E9A" w:rsidRDefault="0004291F" w:rsidP="009A6FBD">
            <w:pPr>
              <w:jc w:val="center"/>
            </w:pPr>
            <w:r>
              <w:t>16:07:08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0CCD9" w14:textId="77777777" w:rsidR="0004291F" w:rsidRPr="005E0E9A" w:rsidRDefault="0004291F" w:rsidP="009A6FBD">
            <w:pPr>
              <w:jc w:val="center"/>
            </w:pPr>
            <w:r>
              <w:t>42,1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F8DDB" w14:textId="77777777" w:rsidR="0004291F" w:rsidRPr="005E0E9A" w:rsidRDefault="0004291F" w:rsidP="009A6FBD">
            <w:pPr>
              <w:jc w:val="center"/>
            </w:pPr>
            <w:r>
              <w:t>31,09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1C90C" w14:textId="77777777" w:rsidR="0004291F" w:rsidRPr="005E0E9A" w:rsidRDefault="0004291F" w:rsidP="009A6FBD">
            <w:pPr>
              <w:jc w:val="center"/>
            </w:pPr>
            <w:r>
              <w:t>16:10:37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ABDED" w14:textId="77777777" w:rsidR="0004291F" w:rsidRPr="005E0E9A" w:rsidRDefault="0004291F" w:rsidP="009A6FBD">
            <w:pPr>
              <w:jc w:val="center"/>
            </w:pPr>
            <w:r>
              <w:t>46,4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534DE" w14:textId="77777777" w:rsidR="0004291F" w:rsidRPr="005E0E9A" w:rsidRDefault="0004291F" w:rsidP="009A6FBD">
            <w:pPr>
              <w:jc w:val="center"/>
            </w:pPr>
            <w:r>
              <w:t>1,68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A0796" w14:textId="77777777" w:rsidR="0004291F" w:rsidRPr="005E0E9A" w:rsidRDefault="0004291F" w:rsidP="009A6FBD">
            <w:pPr>
              <w:jc w:val="center"/>
            </w:pPr>
            <w:r>
              <w:t>16:10:26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1BE49" w14:textId="77777777" w:rsidR="0004291F" w:rsidRPr="005E0E9A" w:rsidRDefault="0004291F" w:rsidP="009A6FBD">
            <w:pPr>
              <w:jc w:val="center"/>
            </w:pPr>
            <w:r>
              <w:t>29,9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DEA96" w14:textId="77777777" w:rsidR="0004291F" w:rsidRPr="005E0E9A" w:rsidRDefault="0004291F" w:rsidP="009A6FBD">
            <w:pPr>
              <w:jc w:val="center"/>
            </w:pPr>
            <w:r>
              <w:t>0,01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D3DD4" w14:textId="77777777" w:rsidR="0004291F" w:rsidRPr="005E0E9A" w:rsidRDefault="0004291F" w:rsidP="009A6FBD">
            <w:pPr>
              <w:jc w:val="center"/>
            </w:pPr>
            <w:r>
              <w:t>6128</w:t>
            </w:r>
          </w:p>
        </w:tc>
      </w:tr>
      <w:tr w:rsidR="0004291F" w:rsidRPr="005251A5" w14:paraId="6EB46E0E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3D45D" w14:textId="77777777" w:rsidR="0004291F" w:rsidRPr="005E0E9A" w:rsidRDefault="0004291F" w:rsidP="009A6FBD">
            <w:pPr>
              <w:jc w:val="center"/>
            </w:pPr>
            <w:r>
              <w:t>2021-04-23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6E11B" w14:textId="77777777" w:rsidR="0004291F" w:rsidRPr="005E0E9A" w:rsidRDefault="0004291F" w:rsidP="009A6FBD">
            <w:pPr>
              <w:jc w:val="center"/>
            </w:pPr>
            <w:r>
              <w:t>18:47:29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6A32C" w14:textId="77777777" w:rsidR="0004291F" w:rsidRPr="005E0E9A" w:rsidRDefault="0004291F" w:rsidP="009A6FBD">
            <w:pPr>
              <w:jc w:val="center"/>
            </w:pPr>
            <w:r>
              <w:t>64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EAB13" w14:textId="77777777" w:rsidR="0004291F" w:rsidRPr="005E0E9A" w:rsidRDefault="0004291F" w:rsidP="009A6FBD">
            <w:pPr>
              <w:jc w:val="center"/>
            </w:pPr>
            <w:r>
              <w:t>2,17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5B473" w14:textId="77777777" w:rsidR="0004291F" w:rsidRPr="005E0E9A" w:rsidRDefault="0004291F" w:rsidP="009A6FBD">
            <w:pPr>
              <w:jc w:val="center"/>
            </w:pPr>
            <w:r>
              <w:t>18:46:04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84A43" w14:textId="77777777" w:rsidR="0004291F" w:rsidRPr="005E0E9A" w:rsidRDefault="0004291F" w:rsidP="009A6FBD">
            <w:pPr>
              <w:jc w:val="center"/>
            </w:pPr>
            <w: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5C5CF" w14:textId="77777777" w:rsidR="0004291F" w:rsidRPr="005E0E9A" w:rsidRDefault="0004291F" w:rsidP="009A6FBD">
            <w:pPr>
              <w:jc w:val="center"/>
            </w:pPr>
            <w:r>
              <w:t>0,58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2536B" w14:textId="77777777" w:rsidR="0004291F" w:rsidRPr="005E0E9A" w:rsidRDefault="0004291F" w:rsidP="009A6FBD">
            <w:pPr>
              <w:jc w:val="center"/>
            </w:pPr>
            <w:r>
              <w:t>18:46:40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6F2B5" w14:textId="77777777" w:rsidR="0004291F" w:rsidRPr="005E0E9A" w:rsidRDefault="0004291F" w:rsidP="009A6FBD">
            <w:pPr>
              <w:jc w:val="center"/>
            </w:pPr>
            <w: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9E47D" w14:textId="77777777" w:rsidR="0004291F" w:rsidRPr="005E0E9A" w:rsidRDefault="0004291F" w:rsidP="009A6FBD">
            <w:pPr>
              <w:jc w:val="center"/>
            </w:pPr>
            <w:r>
              <w:t>0,28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F8E57" w14:textId="77777777" w:rsidR="0004291F" w:rsidRPr="005E0E9A" w:rsidRDefault="0004291F" w:rsidP="009A6FBD">
            <w:pPr>
              <w:jc w:val="center"/>
            </w:pPr>
            <w:r>
              <w:t>1895</w:t>
            </w:r>
          </w:p>
        </w:tc>
      </w:tr>
      <w:tr w:rsidR="0004291F" w:rsidRPr="005251A5" w14:paraId="2FC04B6A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EEFBF" w14:textId="77777777" w:rsidR="0004291F" w:rsidRPr="005E0E9A" w:rsidRDefault="0004291F" w:rsidP="009A6FBD">
            <w:pPr>
              <w:jc w:val="center"/>
            </w:pPr>
            <w:r>
              <w:t>2021-04-23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03226" w14:textId="77777777" w:rsidR="0004291F" w:rsidRPr="005E0E9A" w:rsidRDefault="0004291F" w:rsidP="009A6FBD">
            <w:pPr>
              <w:jc w:val="center"/>
            </w:pPr>
            <w:r>
              <w:t>20:23:23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0CBBF" w14:textId="77777777" w:rsidR="0004291F" w:rsidRPr="005E0E9A" w:rsidRDefault="0004291F" w:rsidP="009A6FBD">
            <w:pPr>
              <w:jc w:val="center"/>
            </w:pPr>
            <w:r>
              <w:t>54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54677" w14:textId="77777777" w:rsidR="0004291F" w:rsidRPr="005E0E9A" w:rsidRDefault="0004291F" w:rsidP="009A6FBD">
            <w:pPr>
              <w:jc w:val="center"/>
            </w:pPr>
            <w:r>
              <w:t>24,41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D023E" w14:textId="77777777" w:rsidR="0004291F" w:rsidRPr="005E0E9A" w:rsidRDefault="0004291F" w:rsidP="009A6FBD">
            <w:pPr>
              <w:jc w:val="center"/>
            </w:pPr>
            <w:r>
              <w:t>20:23:25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BFB83" w14:textId="77777777" w:rsidR="0004291F" w:rsidRPr="005E0E9A" w:rsidRDefault="0004291F" w:rsidP="009A6FBD">
            <w:pPr>
              <w:jc w:val="center"/>
            </w:pPr>
            <w: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C9527" w14:textId="77777777" w:rsidR="0004291F" w:rsidRPr="005E0E9A" w:rsidRDefault="0004291F" w:rsidP="009A6FBD">
            <w:pPr>
              <w:jc w:val="center"/>
            </w:pPr>
            <w:r>
              <w:t>2,36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2B45C" w14:textId="77777777" w:rsidR="0004291F" w:rsidRPr="005E0E9A" w:rsidRDefault="0004291F" w:rsidP="009A6FBD">
            <w:pPr>
              <w:jc w:val="center"/>
            </w:pPr>
            <w:r>
              <w:t>20:23:18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E1A4A" w14:textId="77777777" w:rsidR="0004291F" w:rsidRPr="005E0E9A" w:rsidRDefault="0004291F" w:rsidP="009A6FBD">
            <w:pPr>
              <w:jc w:val="center"/>
            </w:pPr>
            <w:r>
              <w:t>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38629" w14:textId="77777777" w:rsidR="0004291F" w:rsidRPr="005E0E9A" w:rsidRDefault="0004291F" w:rsidP="009A6FBD">
            <w:pPr>
              <w:jc w:val="center"/>
            </w:pPr>
            <w:r>
              <w:t>6,2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EC7B6" w14:textId="77777777" w:rsidR="0004291F" w:rsidRPr="005E0E9A" w:rsidRDefault="0004291F" w:rsidP="009A6FBD">
            <w:pPr>
              <w:jc w:val="center"/>
            </w:pPr>
            <w:r>
              <w:t>2210</w:t>
            </w:r>
          </w:p>
        </w:tc>
      </w:tr>
      <w:tr w:rsidR="0004291F" w:rsidRPr="005251A5" w14:paraId="6D849586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9E11E" w14:textId="77777777" w:rsidR="0004291F" w:rsidRPr="005E0E9A" w:rsidRDefault="0004291F" w:rsidP="009A6FBD">
            <w:pPr>
              <w:jc w:val="center"/>
            </w:pPr>
            <w:r>
              <w:t>2021-04-23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E4445" w14:textId="77777777" w:rsidR="0004291F" w:rsidRPr="005E0E9A" w:rsidRDefault="0004291F" w:rsidP="009A6FBD">
            <w:pPr>
              <w:jc w:val="center"/>
            </w:pPr>
            <w:r>
              <w:t>22:01:05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DD505" w14:textId="77777777" w:rsidR="0004291F" w:rsidRPr="005E0E9A" w:rsidRDefault="0004291F" w:rsidP="009A6FBD">
            <w:pPr>
              <w:jc w:val="center"/>
            </w:pPr>
            <w:r>
              <w:t>52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2055E" w14:textId="77777777" w:rsidR="0004291F" w:rsidRPr="005E0E9A" w:rsidRDefault="0004291F" w:rsidP="009A6FBD">
            <w:pPr>
              <w:jc w:val="center"/>
            </w:pPr>
            <w:r>
              <w:t>2,92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4DE36" w14:textId="77777777" w:rsidR="0004291F" w:rsidRPr="005E0E9A" w:rsidRDefault="0004291F" w:rsidP="009A6FBD">
            <w:pPr>
              <w:jc w:val="center"/>
            </w:pPr>
            <w:r>
              <w:t>22:01:08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D8939" w14:textId="77777777" w:rsidR="0004291F" w:rsidRPr="005E0E9A" w:rsidRDefault="0004291F" w:rsidP="009A6FBD">
            <w:pPr>
              <w:jc w:val="center"/>
            </w:pPr>
            <w: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60DBF" w14:textId="77777777" w:rsidR="0004291F" w:rsidRPr="005E0E9A" w:rsidRDefault="0004291F" w:rsidP="009A6FBD">
            <w:pPr>
              <w:jc w:val="center"/>
            </w:pPr>
            <w:r>
              <w:t>6,95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A4184" w14:textId="77777777" w:rsidR="0004291F" w:rsidRPr="005E0E9A" w:rsidRDefault="0004291F" w:rsidP="009A6FBD">
            <w:pPr>
              <w:jc w:val="center"/>
            </w:pPr>
            <w:r>
              <w:t>22:01:10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01270" w14:textId="77777777" w:rsidR="0004291F" w:rsidRPr="005E0E9A" w:rsidRDefault="0004291F" w:rsidP="009A6FBD">
            <w:pPr>
              <w:jc w:val="center"/>
            </w:pPr>
            <w:r>
              <w:t>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00FFA" w14:textId="77777777" w:rsidR="0004291F" w:rsidRPr="005E0E9A" w:rsidRDefault="0004291F" w:rsidP="009A6FBD">
            <w:pPr>
              <w:jc w:val="center"/>
            </w:pPr>
            <w:r>
              <w:t>0,48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1D9FD" w14:textId="77777777" w:rsidR="0004291F" w:rsidRPr="005E0E9A" w:rsidRDefault="0004291F" w:rsidP="009A6FBD">
            <w:pPr>
              <w:jc w:val="center"/>
            </w:pPr>
            <w:r>
              <w:t>3821</w:t>
            </w:r>
          </w:p>
        </w:tc>
      </w:tr>
      <w:tr w:rsidR="0004291F" w:rsidRPr="005251A5" w14:paraId="3445CC37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934FC" w14:textId="77777777" w:rsidR="0004291F" w:rsidRPr="005E0E9A" w:rsidRDefault="0004291F" w:rsidP="009A6FBD">
            <w:pPr>
              <w:jc w:val="center"/>
            </w:pPr>
            <w:r>
              <w:t>2021-04-24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27266" w14:textId="77777777" w:rsidR="0004291F" w:rsidRPr="005E0E9A" w:rsidRDefault="0004291F" w:rsidP="009A6FBD">
            <w:pPr>
              <w:jc w:val="center"/>
            </w:pPr>
            <w:r>
              <w:t>00:00:00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B9E80" w14:textId="77777777" w:rsidR="0004291F" w:rsidRPr="005E0E9A" w:rsidRDefault="0004291F" w:rsidP="009A6FBD">
            <w:pPr>
              <w:jc w:val="center"/>
            </w:pPr>
            <w:r>
              <w:t>85,8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C8079" w14:textId="77777777" w:rsidR="0004291F" w:rsidRPr="005E0E9A" w:rsidRDefault="0004291F" w:rsidP="009A6FBD">
            <w:pPr>
              <w:jc w:val="center"/>
            </w:pPr>
            <w:r>
              <w:t>3,94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971FC" w14:textId="77777777" w:rsidR="0004291F" w:rsidRPr="005E0E9A" w:rsidRDefault="0004291F" w:rsidP="009A6FBD">
            <w:pPr>
              <w:jc w:val="center"/>
            </w:pPr>
            <w:r>
              <w:t>17:46:52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683B9" w14:textId="77777777" w:rsidR="0004291F" w:rsidRPr="005E0E9A" w:rsidRDefault="0004291F" w:rsidP="009A6FBD">
            <w:pPr>
              <w:jc w:val="center"/>
            </w:pPr>
            <w:r>
              <w:t>82,7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82C5F" w14:textId="77777777" w:rsidR="0004291F" w:rsidRPr="005E0E9A" w:rsidRDefault="0004291F" w:rsidP="009A6FBD">
            <w:pPr>
              <w:jc w:val="center"/>
            </w:pPr>
            <w:r>
              <w:t>7,91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AFC05" w14:textId="77777777" w:rsidR="0004291F" w:rsidRPr="005E0E9A" w:rsidRDefault="0004291F" w:rsidP="009A6FBD">
            <w:pPr>
              <w:jc w:val="center"/>
            </w:pPr>
            <w:r>
              <w:t>17:46:52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33EE9" w14:textId="77777777" w:rsidR="0004291F" w:rsidRPr="005E0E9A" w:rsidRDefault="0004291F" w:rsidP="009A6FBD">
            <w:pPr>
              <w:jc w:val="center"/>
            </w:pPr>
            <w:r>
              <w:t>82,7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1241F" w14:textId="77777777" w:rsidR="0004291F" w:rsidRPr="005E0E9A" w:rsidRDefault="0004291F" w:rsidP="009A6FBD">
            <w:pPr>
              <w:jc w:val="center"/>
            </w:pPr>
            <w:r>
              <w:t>3,35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38AF0" w14:textId="77777777" w:rsidR="0004291F" w:rsidRPr="005E0E9A" w:rsidRDefault="0004291F" w:rsidP="009A6FBD">
            <w:pPr>
              <w:jc w:val="center"/>
            </w:pPr>
            <w:r>
              <w:t>2012</w:t>
            </w:r>
          </w:p>
        </w:tc>
      </w:tr>
      <w:tr w:rsidR="0004291F" w:rsidRPr="005251A5" w14:paraId="3A93B097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82834" w14:textId="77777777" w:rsidR="0004291F" w:rsidRPr="005E0E9A" w:rsidRDefault="0004291F" w:rsidP="009A6FBD">
            <w:pPr>
              <w:jc w:val="center"/>
            </w:pPr>
            <w:r>
              <w:t>2021-04-24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B4501" w14:textId="77777777" w:rsidR="0004291F" w:rsidRPr="005E0E9A" w:rsidRDefault="0004291F" w:rsidP="009A6FBD">
            <w:pPr>
              <w:jc w:val="center"/>
            </w:pPr>
            <w:r>
              <w:t>00:10:03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329C7" w14:textId="77777777" w:rsidR="0004291F" w:rsidRPr="005E0E9A" w:rsidRDefault="0004291F" w:rsidP="009A6FBD">
            <w:pPr>
              <w:jc w:val="center"/>
            </w:pPr>
            <w:r>
              <w:t>81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69F26" w14:textId="77777777" w:rsidR="0004291F" w:rsidRPr="005E0E9A" w:rsidRDefault="0004291F" w:rsidP="009A6FBD">
            <w:pPr>
              <w:jc w:val="center"/>
            </w:pPr>
            <w:r>
              <w:t>0,13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41EFE" w14:textId="77777777" w:rsidR="0004291F" w:rsidRPr="005E0E9A" w:rsidRDefault="0004291F" w:rsidP="009A6FBD">
            <w:pPr>
              <w:jc w:val="center"/>
            </w:pPr>
            <w:r>
              <w:t>00:10:57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5B3DD" w14:textId="77777777" w:rsidR="0004291F" w:rsidRPr="005E0E9A" w:rsidRDefault="0004291F" w:rsidP="009A6FBD">
            <w:pPr>
              <w:jc w:val="center"/>
            </w:pPr>
            <w: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20AF6" w14:textId="77777777" w:rsidR="0004291F" w:rsidRPr="005E0E9A" w:rsidRDefault="0004291F" w:rsidP="009A6FBD">
            <w:pPr>
              <w:jc w:val="center"/>
            </w:pPr>
            <w:r>
              <w:t>2,27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B6BDD" w14:textId="77777777" w:rsidR="0004291F" w:rsidRPr="005E0E9A" w:rsidRDefault="0004291F" w:rsidP="009A6FBD">
            <w:pPr>
              <w:jc w:val="center"/>
            </w:pPr>
            <w:r>
              <w:t>00:08:42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5D7B8" w14:textId="77777777" w:rsidR="0004291F" w:rsidRPr="005E0E9A" w:rsidRDefault="0004291F" w:rsidP="009A6FBD">
            <w:pPr>
              <w:jc w:val="center"/>
            </w:pPr>
            <w:r>
              <w:t>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1B744" w14:textId="77777777" w:rsidR="0004291F" w:rsidRPr="005E0E9A" w:rsidRDefault="0004291F" w:rsidP="009A6FBD">
            <w:pPr>
              <w:jc w:val="center"/>
            </w:pPr>
            <w:r>
              <w:t>0,94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06446" w14:textId="77777777" w:rsidR="0004291F" w:rsidRPr="005E0E9A" w:rsidRDefault="0004291F" w:rsidP="009A6FBD">
            <w:pPr>
              <w:jc w:val="center"/>
            </w:pPr>
            <w:r>
              <w:t>6619</w:t>
            </w:r>
          </w:p>
        </w:tc>
      </w:tr>
      <w:tr w:rsidR="0004291F" w:rsidRPr="005251A5" w14:paraId="04CB370D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A5E8E" w14:textId="77777777" w:rsidR="0004291F" w:rsidRPr="005E0E9A" w:rsidRDefault="0004291F" w:rsidP="009A6FBD">
            <w:pPr>
              <w:jc w:val="center"/>
            </w:pPr>
            <w:r>
              <w:t>2021-04-24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A554A" w14:textId="77777777" w:rsidR="0004291F" w:rsidRPr="005E0E9A" w:rsidRDefault="0004291F" w:rsidP="009A6FBD">
            <w:pPr>
              <w:jc w:val="center"/>
            </w:pPr>
            <w:r>
              <w:t>02:40:29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6BA59" w14:textId="77777777" w:rsidR="0004291F" w:rsidRPr="005E0E9A" w:rsidRDefault="0004291F" w:rsidP="009A6FBD">
            <w:pPr>
              <w:jc w:val="center"/>
            </w:pPr>
            <w:r>
              <w:t>72,3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7A03B" w14:textId="77777777" w:rsidR="0004291F" w:rsidRPr="005E0E9A" w:rsidRDefault="0004291F" w:rsidP="009A6FBD">
            <w:pPr>
              <w:jc w:val="center"/>
            </w:pPr>
            <w:r>
              <w:t>12,84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ABE3F" w14:textId="77777777" w:rsidR="0004291F" w:rsidRPr="005E0E9A" w:rsidRDefault="0004291F" w:rsidP="009A6FBD">
            <w:pPr>
              <w:jc w:val="center"/>
            </w:pPr>
            <w:r>
              <w:t>02:40:20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11CF2" w14:textId="77777777" w:rsidR="0004291F" w:rsidRPr="005E0E9A" w:rsidRDefault="0004291F" w:rsidP="009A6FBD">
            <w:pPr>
              <w:jc w:val="center"/>
            </w:pPr>
            <w:r>
              <w:t>97,58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07A9B" w14:textId="77777777" w:rsidR="0004291F" w:rsidRPr="005E0E9A" w:rsidRDefault="0004291F" w:rsidP="009A6FBD">
            <w:pPr>
              <w:jc w:val="center"/>
            </w:pPr>
            <w:r>
              <w:t>4,75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C6E8B" w14:textId="77777777" w:rsidR="0004291F" w:rsidRPr="005E0E9A" w:rsidRDefault="0004291F" w:rsidP="009A6FBD">
            <w:pPr>
              <w:jc w:val="center"/>
            </w:pPr>
            <w:r>
              <w:t>02:40:30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982FF" w14:textId="77777777" w:rsidR="0004291F" w:rsidRPr="005E0E9A" w:rsidRDefault="0004291F" w:rsidP="009A6FBD">
            <w:pPr>
              <w:jc w:val="center"/>
            </w:pPr>
            <w:r>
              <w:t>93,9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32276" w14:textId="77777777" w:rsidR="0004291F" w:rsidRPr="005E0E9A" w:rsidRDefault="0004291F" w:rsidP="009A6FBD">
            <w:pPr>
              <w:jc w:val="center"/>
            </w:pPr>
            <w:r>
              <w:t>2,99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E010E" w14:textId="77777777" w:rsidR="0004291F" w:rsidRPr="005E0E9A" w:rsidRDefault="0004291F" w:rsidP="009A6FBD">
            <w:pPr>
              <w:jc w:val="center"/>
            </w:pPr>
            <w:r>
              <w:t>46051</w:t>
            </w:r>
          </w:p>
        </w:tc>
      </w:tr>
      <w:tr w:rsidR="0004291F" w:rsidRPr="005251A5" w14:paraId="2D7F251A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BB3B6" w14:textId="77777777" w:rsidR="0004291F" w:rsidRPr="005E0E9A" w:rsidRDefault="0004291F" w:rsidP="009A6FBD">
            <w:pPr>
              <w:jc w:val="center"/>
            </w:pPr>
            <w:r>
              <w:t>2021-04-24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9F341" w14:textId="77777777" w:rsidR="0004291F" w:rsidRPr="005E0E9A" w:rsidRDefault="0004291F" w:rsidP="009A6FBD">
            <w:pPr>
              <w:jc w:val="center"/>
            </w:pPr>
            <w:r>
              <w:t>16:42:20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5EFE9" w14:textId="77777777" w:rsidR="0004291F" w:rsidRPr="005E0E9A" w:rsidRDefault="0004291F" w:rsidP="009A6FBD">
            <w:pPr>
              <w:jc w:val="center"/>
            </w:pPr>
            <w:r>
              <w:t>97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1B2C1" w14:textId="77777777" w:rsidR="0004291F" w:rsidRPr="005E0E9A" w:rsidRDefault="0004291F" w:rsidP="009A6FBD">
            <w:pPr>
              <w:jc w:val="center"/>
            </w:pPr>
            <w:r>
              <w:t>4,66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392B8" w14:textId="77777777" w:rsidR="0004291F" w:rsidRPr="005E0E9A" w:rsidRDefault="0004291F" w:rsidP="009A6FBD">
            <w:pPr>
              <w:jc w:val="center"/>
            </w:pPr>
            <w:r>
              <w:t>16:43:14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07961" w14:textId="77777777" w:rsidR="0004291F" w:rsidRPr="005E0E9A" w:rsidRDefault="0004291F" w:rsidP="009A6FBD">
            <w:pPr>
              <w:jc w:val="center"/>
            </w:pPr>
            <w: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D6496" w14:textId="77777777" w:rsidR="0004291F" w:rsidRPr="005E0E9A" w:rsidRDefault="0004291F" w:rsidP="009A6FBD">
            <w:pPr>
              <w:jc w:val="center"/>
            </w:pPr>
            <w:r>
              <w:t>10,36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8D357" w14:textId="77777777" w:rsidR="0004291F" w:rsidRPr="005E0E9A" w:rsidRDefault="0004291F" w:rsidP="009A6FBD">
            <w:pPr>
              <w:jc w:val="center"/>
            </w:pPr>
            <w:r>
              <w:t>16:43:51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08C65" w14:textId="77777777" w:rsidR="0004291F" w:rsidRPr="005E0E9A" w:rsidRDefault="0004291F" w:rsidP="009A6FBD">
            <w:pPr>
              <w:jc w:val="center"/>
            </w:pPr>
            <w: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6C5B9" w14:textId="77777777" w:rsidR="0004291F" w:rsidRPr="005E0E9A" w:rsidRDefault="0004291F" w:rsidP="009A6FBD">
            <w:pPr>
              <w:jc w:val="center"/>
            </w:pPr>
            <w:r>
              <w:t>4,54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C2B8A" w14:textId="77777777" w:rsidR="0004291F" w:rsidRPr="005E0E9A" w:rsidRDefault="0004291F" w:rsidP="009A6FBD">
            <w:pPr>
              <w:jc w:val="center"/>
            </w:pPr>
            <w:r>
              <w:t>2726</w:t>
            </w:r>
          </w:p>
        </w:tc>
      </w:tr>
      <w:tr w:rsidR="0004291F" w:rsidRPr="005251A5" w14:paraId="57C2205E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F135E" w14:textId="77777777" w:rsidR="0004291F" w:rsidRPr="005E0E9A" w:rsidRDefault="0004291F" w:rsidP="009A6FBD">
            <w:pPr>
              <w:jc w:val="center"/>
            </w:pPr>
            <w:r>
              <w:t>2021-04-24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6A41D" w14:textId="77777777" w:rsidR="0004291F" w:rsidRPr="005E0E9A" w:rsidRDefault="0004291F" w:rsidP="009A6FBD">
            <w:pPr>
              <w:jc w:val="center"/>
            </w:pPr>
            <w:r>
              <w:t>21:43:50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2B166" w14:textId="77777777" w:rsidR="0004291F" w:rsidRPr="005E0E9A" w:rsidRDefault="0004291F" w:rsidP="009A6FBD">
            <w:pPr>
              <w:jc w:val="center"/>
            </w:pPr>
            <w:r>
              <w:t>47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C5DC2" w14:textId="77777777" w:rsidR="0004291F" w:rsidRPr="005E0E9A" w:rsidRDefault="0004291F" w:rsidP="009A6FBD">
            <w:pPr>
              <w:jc w:val="center"/>
            </w:pPr>
            <w:r>
              <w:t>0,41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5D52A" w14:textId="77777777" w:rsidR="0004291F" w:rsidRPr="005E0E9A" w:rsidRDefault="0004291F" w:rsidP="009A6FBD">
            <w:pPr>
              <w:jc w:val="center"/>
            </w:pPr>
            <w:r>
              <w:t>21:44:05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F5F22" w14:textId="77777777" w:rsidR="0004291F" w:rsidRPr="005E0E9A" w:rsidRDefault="0004291F" w:rsidP="009A6FBD">
            <w:pPr>
              <w:jc w:val="center"/>
            </w:pPr>
            <w:r>
              <w:t>76,3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18201" w14:textId="77777777" w:rsidR="0004291F" w:rsidRPr="005E0E9A" w:rsidRDefault="0004291F" w:rsidP="009A6FBD">
            <w:pPr>
              <w:jc w:val="center"/>
            </w:pPr>
            <w:r>
              <w:t>1,45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5345C" w14:textId="77777777" w:rsidR="0004291F" w:rsidRPr="005E0E9A" w:rsidRDefault="0004291F" w:rsidP="009A6FBD">
            <w:pPr>
              <w:jc w:val="center"/>
            </w:pPr>
            <w:r>
              <w:t>21:44:10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678A7" w14:textId="77777777" w:rsidR="0004291F" w:rsidRPr="005E0E9A" w:rsidRDefault="0004291F" w:rsidP="009A6FBD">
            <w:pPr>
              <w:jc w:val="center"/>
            </w:pPr>
            <w:r>
              <w:t>77,5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F603C" w14:textId="77777777" w:rsidR="0004291F" w:rsidRPr="005E0E9A" w:rsidRDefault="0004291F" w:rsidP="009A6FBD">
            <w:pPr>
              <w:jc w:val="center"/>
            </w:pPr>
            <w:r>
              <w:t>0,65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B8ECD" w14:textId="77777777" w:rsidR="0004291F" w:rsidRPr="005E0E9A" w:rsidRDefault="0004291F" w:rsidP="009A6FBD">
            <w:pPr>
              <w:jc w:val="center"/>
            </w:pPr>
            <w:r>
              <w:t>288</w:t>
            </w:r>
          </w:p>
        </w:tc>
      </w:tr>
      <w:tr w:rsidR="0004291F" w:rsidRPr="005251A5" w14:paraId="0CB7D471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0A471" w14:textId="77777777" w:rsidR="0004291F" w:rsidRPr="005E0E9A" w:rsidRDefault="0004291F" w:rsidP="009A6FBD">
            <w:pPr>
              <w:jc w:val="center"/>
            </w:pPr>
            <w:r>
              <w:t>2021-04-24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16B48" w14:textId="77777777" w:rsidR="0004291F" w:rsidRPr="005E0E9A" w:rsidRDefault="0004291F" w:rsidP="009A6FBD">
            <w:pPr>
              <w:jc w:val="center"/>
            </w:pPr>
            <w:r>
              <w:t>23:04:16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D4FAB" w14:textId="77777777" w:rsidR="0004291F" w:rsidRPr="005E0E9A" w:rsidRDefault="0004291F" w:rsidP="009A6FBD">
            <w:pPr>
              <w:jc w:val="center"/>
            </w:pPr>
            <w:r>
              <w:t>47,6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63AE5" w14:textId="77777777" w:rsidR="0004291F" w:rsidRPr="005E0E9A" w:rsidRDefault="0004291F" w:rsidP="009A6FBD">
            <w:pPr>
              <w:jc w:val="center"/>
            </w:pPr>
            <w:r>
              <w:t>16,41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E52FB" w14:textId="77777777" w:rsidR="0004291F" w:rsidRPr="005E0E9A" w:rsidRDefault="0004291F" w:rsidP="009A6FBD">
            <w:pPr>
              <w:jc w:val="center"/>
            </w:pPr>
            <w:r>
              <w:t>23:04:34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267B0" w14:textId="77777777" w:rsidR="0004291F" w:rsidRPr="005E0E9A" w:rsidRDefault="0004291F" w:rsidP="009A6FBD">
            <w:pPr>
              <w:jc w:val="center"/>
            </w:pPr>
            <w:r>
              <w:t>53,3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09231" w14:textId="77777777" w:rsidR="0004291F" w:rsidRPr="005E0E9A" w:rsidRDefault="0004291F" w:rsidP="009A6FBD">
            <w:pPr>
              <w:jc w:val="center"/>
            </w:pPr>
            <w:r>
              <w:t>21,62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5580A" w14:textId="77777777" w:rsidR="0004291F" w:rsidRPr="005E0E9A" w:rsidRDefault="0004291F" w:rsidP="009A6FBD">
            <w:pPr>
              <w:jc w:val="center"/>
            </w:pPr>
            <w:r>
              <w:t>23:05:30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F433D" w14:textId="77777777" w:rsidR="0004291F" w:rsidRPr="005E0E9A" w:rsidRDefault="0004291F" w:rsidP="009A6FBD">
            <w:pPr>
              <w:jc w:val="center"/>
            </w:pPr>
            <w: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33934" w14:textId="77777777" w:rsidR="0004291F" w:rsidRPr="005E0E9A" w:rsidRDefault="0004291F" w:rsidP="009A6FBD">
            <w:pPr>
              <w:jc w:val="center"/>
            </w:pPr>
            <w:r>
              <w:t>10,22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42A6" w14:textId="77777777" w:rsidR="0004291F" w:rsidRPr="005E0E9A" w:rsidRDefault="0004291F" w:rsidP="009A6FBD">
            <w:pPr>
              <w:jc w:val="center"/>
            </w:pPr>
            <w:r>
              <w:t>7509</w:t>
            </w:r>
          </w:p>
        </w:tc>
      </w:tr>
      <w:tr w:rsidR="0004291F" w:rsidRPr="005251A5" w14:paraId="2B742E8E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DA987" w14:textId="77777777" w:rsidR="0004291F" w:rsidRPr="005E0E9A" w:rsidRDefault="0004291F" w:rsidP="009A6FBD">
            <w:pPr>
              <w:jc w:val="center"/>
            </w:pPr>
            <w:r>
              <w:t>2021-04-25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D558B" w14:textId="77777777" w:rsidR="0004291F" w:rsidRPr="005E0E9A" w:rsidRDefault="0004291F" w:rsidP="009A6FBD">
            <w:pPr>
              <w:jc w:val="center"/>
            </w:pPr>
            <w:r>
              <w:t>04:06:10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837F" w14:textId="77777777" w:rsidR="0004291F" w:rsidRPr="005E0E9A" w:rsidRDefault="0004291F" w:rsidP="009A6FBD">
            <w:pPr>
              <w:jc w:val="center"/>
            </w:pPr>
            <w:r>
              <w:t>16,9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C7C59" w14:textId="77777777" w:rsidR="0004291F" w:rsidRPr="005E0E9A" w:rsidRDefault="0004291F" w:rsidP="009A6FBD">
            <w:pPr>
              <w:jc w:val="center"/>
            </w:pPr>
            <w:r>
              <w:t>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B3AAC" w14:textId="77777777" w:rsidR="0004291F" w:rsidRPr="005E0E9A" w:rsidRDefault="0004291F" w:rsidP="009A6FBD">
            <w:pPr>
              <w:jc w:val="center"/>
            </w:pPr>
            <w:r>
              <w:t>04:06:10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6B83F" w14:textId="77777777" w:rsidR="0004291F" w:rsidRPr="005E0E9A" w:rsidRDefault="0004291F" w:rsidP="009A6FBD">
            <w:pPr>
              <w:jc w:val="center"/>
            </w:pPr>
            <w:r>
              <w:t>67,1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7019B" w14:textId="77777777" w:rsidR="0004291F" w:rsidRPr="005E0E9A" w:rsidRDefault="0004291F" w:rsidP="009A6FBD">
            <w:pPr>
              <w:jc w:val="center"/>
            </w:pPr>
            <w:r>
              <w:t>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58468" w14:textId="77777777" w:rsidR="0004291F" w:rsidRPr="005E0E9A" w:rsidRDefault="0004291F" w:rsidP="009A6FBD">
            <w:pPr>
              <w:jc w:val="center"/>
            </w:pPr>
            <w:r>
              <w:t>04:06:10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54F3E" w14:textId="77777777" w:rsidR="0004291F" w:rsidRPr="005E0E9A" w:rsidRDefault="0004291F" w:rsidP="009A6FBD">
            <w:pPr>
              <w:jc w:val="center"/>
            </w:pPr>
            <w:r>
              <w:t>66,2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DBF9D" w14:textId="77777777" w:rsidR="0004291F" w:rsidRPr="005E0E9A" w:rsidRDefault="0004291F" w:rsidP="009A6FBD">
            <w:pPr>
              <w:jc w:val="center"/>
            </w:pPr>
            <w:r>
              <w:t>2,13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CA575" w14:textId="77777777" w:rsidR="0004291F" w:rsidRPr="005E0E9A" w:rsidRDefault="0004291F" w:rsidP="009A6FBD">
            <w:pPr>
              <w:jc w:val="center"/>
            </w:pPr>
            <w:r>
              <w:t>6221</w:t>
            </w:r>
          </w:p>
        </w:tc>
      </w:tr>
      <w:tr w:rsidR="0004291F" w:rsidRPr="005251A5" w14:paraId="4C6C7062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AC824" w14:textId="77777777" w:rsidR="0004291F" w:rsidRPr="005E0E9A" w:rsidRDefault="0004291F" w:rsidP="009A6FBD">
            <w:pPr>
              <w:jc w:val="center"/>
            </w:pPr>
            <w:r>
              <w:lastRenderedPageBreak/>
              <w:t>2021-04-25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CDCA7" w14:textId="77777777" w:rsidR="0004291F" w:rsidRPr="005E0E9A" w:rsidRDefault="0004291F" w:rsidP="009A6FBD">
            <w:pPr>
              <w:jc w:val="center"/>
            </w:pPr>
            <w:r>
              <w:t>06:14:46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9C8C4" w14:textId="77777777" w:rsidR="0004291F" w:rsidRPr="005E0E9A" w:rsidRDefault="0004291F" w:rsidP="009A6FBD">
            <w:pPr>
              <w:jc w:val="center"/>
            </w:pPr>
            <w:r>
              <w:t>25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7AF5E" w14:textId="77777777" w:rsidR="0004291F" w:rsidRPr="005E0E9A" w:rsidRDefault="0004291F" w:rsidP="009A6FBD">
            <w:pPr>
              <w:jc w:val="center"/>
            </w:pPr>
            <w:r>
              <w:t>3,92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F6A6A" w14:textId="77777777" w:rsidR="0004291F" w:rsidRPr="005E0E9A" w:rsidRDefault="0004291F" w:rsidP="009A6FBD">
            <w:pPr>
              <w:jc w:val="center"/>
            </w:pPr>
            <w:r>
              <w:t>06:15:03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22000" w14:textId="77777777" w:rsidR="0004291F" w:rsidRPr="005E0E9A" w:rsidRDefault="0004291F" w:rsidP="009A6FBD">
            <w:pPr>
              <w:jc w:val="center"/>
            </w:pPr>
            <w:r>
              <w:t>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28262" w14:textId="77777777" w:rsidR="0004291F" w:rsidRPr="005E0E9A" w:rsidRDefault="0004291F" w:rsidP="009A6FBD">
            <w:pPr>
              <w:jc w:val="center"/>
            </w:pPr>
            <w:r>
              <w:t>5,82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0B009" w14:textId="77777777" w:rsidR="0004291F" w:rsidRPr="005E0E9A" w:rsidRDefault="0004291F" w:rsidP="009A6FBD">
            <w:pPr>
              <w:jc w:val="center"/>
            </w:pPr>
            <w:r>
              <w:t>06:15:03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E1937" w14:textId="77777777" w:rsidR="0004291F" w:rsidRPr="005E0E9A" w:rsidRDefault="0004291F" w:rsidP="009A6FBD">
            <w:pPr>
              <w:jc w:val="center"/>
            </w:pPr>
            <w: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A4BEA" w14:textId="77777777" w:rsidR="0004291F" w:rsidRPr="005E0E9A" w:rsidRDefault="0004291F" w:rsidP="009A6FBD">
            <w:pPr>
              <w:jc w:val="center"/>
            </w:pPr>
            <w:r>
              <w:t>3,52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F304B" w14:textId="77777777" w:rsidR="0004291F" w:rsidRPr="005E0E9A" w:rsidRDefault="0004291F" w:rsidP="009A6FBD">
            <w:pPr>
              <w:jc w:val="center"/>
            </w:pPr>
            <w:r>
              <w:t>27254</w:t>
            </w:r>
          </w:p>
        </w:tc>
      </w:tr>
      <w:tr w:rsidR="0004291F" w:rsidRPr="005251A5" w14:paraId="5599ADC9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02FD9" w14:textId="77777777" w:rsidR="0004291F" w:rsidRPr="005E0E9A" w:rsidRDefault="0004291F" w:rsidP="009A6FBD">
            <w:pPr>
              <w:jc w:val="center"/>
            </w:pPr>
            <w:r>
              <w:t>2021-04-25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88647" w14:textId="77777777" w:rsidR="0004291F" w:rsidRPr="005E0E9A" w:rsidRDefault="0004291F" w:rsidP="009A6FBD">
            <w:pPr>
              <w:jc w:val="center"/>
            </w:pPr>
            <w:r>
              <w:t>14:25:19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421BF" w14:textId="77777777" w:rsidR="0004291F" w:rsidRPr="005E0E9A" w:rsidRDefault="0004291F" w:rsidP="009A6FBD">
            <w:pPr>
              <w:jc w:val="center"/>
            </w:pPr>
            <w:r>
              <w:t>53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F4898" w14:textId="77777777" w:rsidR="0004291F" w:rsidRPr="005E0E9A" w:rsidRDefault="0004291F" w:rsidP="009A6FBD">
            <w:pPr>
              <w:jc w:val="center"/>
            </w:pPr>
            <w:r>
              <w:t>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0CF80" w14:textId="77777777" w:rsidR="0004291F" w:rsidRPr="005E0E9A" w:rsidRDefault="0004291F" w:rsidP="009A6FBD">
            <w:pPr>
              <w:jc w:val="center"/>
            </w:pPr>
            <w:r>
              <w:t>14:24:52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54AFF" w14:textId="77777777" w:rsidR="0004291F" w:rsidRPr="005E0E9A" w:rsidRDefault="0004291F" w:rsidP="009A6FBD">
            <w:pPr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B0F3F" w14:textId="77777777" w:rsidR="0004291F" w:rsidRPr="005E0E9A" w:rsidRDefault="0004291F" w:rsidP="009A6FBD">
            <w:pPr>
              <w:jc w:val="center"/>
            </w:pPr>
            <w:r>
              <w:t>1,42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4D254" w14:textId="77777777" w:rsidR="0004291F" w:rsidRPr="005E0E9A" w:rsidRDefault="0004291F" w:rsidP="009A6FBD">
            <w:pPr>
              <w:jc w:val="center"/>
            </w:pPr>
            <w:r>
              <w:t>14:24:52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5D6AD" w14:textId="77777777" w:rsidR="0004291F" w:rsidRPr="005E0E9A" w:rsidRDefault="0004291F" w:rsidP="009A6FBD">
            <w:pPr>
              <w:jc w:val="center"/>
            </w:pPr>
            <w: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995EB" w14:textId="77777777" w:rsidR="0004291F" w:rsidRPr="005E0E9A" w:rsidRDefault="0004291F" w:rsidP="009A6FBD">
            <w:pPr>
              <w:jc w:val="center"/>
            </w:pPr>
            <w:r>
              <w:t>0,44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947F0" w14:textId="77777777" w:rsidR="0004291F" w:rsidRPr="005E0E9A" w:rsidRDefault="0004291F" w:rsidP="009A6FBD">
            <w:pPr>
              <w:jc w:val="center"/>
            </w:pPr>
            <w:r>
              <w:t>2313</w:t>
            </w:r>
          </w:p>
        </w:tc>
      </w:tr>
      <w:tr w:rsidR="0004291F" w:rsidRPr="005251A5" w14:paraId="2ECFE4DE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CCB92" w14:textId="77777777" w:rsidR="0004291F" w:rsidRPr="005E0E9A" w:rsidRDefault="0004291F" w:rsidP="009A6FBD">
            <w:pPr>
              <w:jc w:val="center"/>
            </w:pPr>
            <w:r>
              <w:t>2021-04-25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A4176" w14:textId="77777777" w:rsidR="0004291F" w:rsidRPr="005E0E9A" w:rsidRDefault="0004291F" w:rsidP="009A6FBD">
            <w:pPr>
              <w:jc w:val="center"/>
            </w:pPr>
            <w:r>
              <w:t>15:19:25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DFFCA" w14:textId="77777777" w:rsidR="0004291F" w:rsidRPr="005E0E9A" w:rsidRDefault="0004291F" w:rsidP="009A6FBD">
            <w:pPr>
              <w:jc w:val="center"/>
            </w:pPr>
            <w:r>
              <w:t>79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AE3DE" w14:textId="77777777" w:rsidR="0004291F" w:rsidRPr="005E0E9A" w:rsidRDefault="0004291F" w:rsidP="009A6FBD">
            <w:pPr>
              <w:jc w:val="center"/>
            </w:pPr>
            <w:r>
              <w:t>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47C50" w14:textId="77777777" w:rsidR="0004291F" w:rsidRPr="005E0E9A" w:rsidRDefault="0004291F" w:rsidP="009A6FBD">
            <w:pPr>
              <w:jc w:val="center"/>
            </w:pPr>
            <w:r>
              <w:t>15:19:25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1D988" w14:textId="77777777" w:rsidR="0004291F" w:rsidRPr="005E0E9A" w:rsidRDefault="0004291F" w:rsidP="009A6FBD">
            <w:pPr>
              <w:jc w:val="center"/>
            </w:pPr>
            <w: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339C1" w14:textId="77777777" w:rsidR="0004291F" w:rsidRPr="005E0E9A" w:rsidRDefault="0004291F" w:rsidP="009A6FBD">
            <w:pPr>
              <w:jc w:val="center"/>
            </w:pPr>
            <w:r>
              <w:t>0,08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B8AFE" w14:textId="77777777" w:rsidR="0004291F" w:rsidRPr="005E0E9A" w:rsidRDefault="0004291F" w:rsidP="009A6FBD">
            <w:pPr>
              <w:jc w:val="center"/>
            </w:pPr>
            <w:r>
              <w:t>15:19:25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FD8A3" w14:textId="77777777" w:rsidR="0004291F" w:rsidRPr="005E0E9A" w:rsidRDefault="0004291F" w:rsidP="009A6FBD">
            <w:pPr>
              <w:jc w:val="center"/>
            </w:pPr>
            <w: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6BF0E" w14:textId="77777777" w:rsidR="0004291F" w:rsidRPr="005E0E9A" w:rsidRDefault="0004291F" w:rsidP="009A6FBD">
            <w:pPr>
              <w:jc w:val="center"/>
            </w:pPr>
            <w:r>
              <w:t>0,03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C4DC1" w14:textId="77777777" w:rsidR="0004291F" w:rsidRPr="005E0E9A" w:rsidRDefault="0004291F" w:rsidP="009A6FBD">
            <w:pPr>
              <w:jc w:val="center"/>
            </w:pPr>
            <w:r>
              <w:t>2729</w:t>
            </w:r>
          </w:p>
        </w:tc>
      </w:tr>
      <w:tr w:rsidR="0004291F" w:rsidRPr="005251A5" w14:paraId="1B2CEB8F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BE6F2" w14:textId="77777777" w:rsidR="0004291F" w:rsidRPr="005E0E9A" w:rsidRDefault="0004291F" w:rsidP="009A6FBD">
            <w:pPr>
              <w:jc w:val="center"/>
            </w:pPr>
            <w:r>
              <w:t>2021-04-25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7CB00" w14:textId="77777777" w:rsidR="0004291F" w:rsidRPr="005E0E9A" w:rsidRDefault="0004291F" w:rsidP="009A6FBD">
            <w:pPr>
              <w:jc w:val="center"/>
            </w:pPr>
            <w:r>
              <w:t>17:12:22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386DB" w14:textId="77777777" w:rsidR="0004291F" w:rsidRPr="005E0E9A" w:rsidRDefault="0004291F" w:rsidP="009A6FBD">
            <w:pPr>
              <w:jc w:val="center"/>
            </w:pPr>
            <w:r>
              <w:t>47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960D1" w14:textId="77777777" w:rsidR="0004291F" w:rsidRPr="005E0E9A" w:rsidRDefault="0004291F" w:rsidP="009A6FBD">
            <w:pPr>
              <w:jc w:val="center"/>
            </w:pPr>
            <w:r>
              <w:t>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402ED" w14:textId="77777777" w:rsidR="0004291F" w:rsidRPr="005E0E9A" w:rsidRDefault="0004291F" w:rsidP="009A6FBD">
            <w:pPr>
              <w:jc w:val="center"/>
            </w:pPr>
            <w:r>
              <w:t>17:12:22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0FF23" w14:textId="77777777" w:rsidR="0004291F" w:rsidRPr="005E0E9A" w:rsidRDefault="0004291F" w:rsidP="009A6FBD">
            <w:pPr>
              <w:jc w:val="center"/>
            </w:pPr>
            <w: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8AEAB" w14:textId="77777777" w:rsidR="0004291F" w:rsidRPr="005E0E9A" w:rsidRDefault="0004291F" w:rsidP="009A6FBD">
            <w:pPr>
              <w:jc w:val="center"/>
            </w:pPr>
            <w:r>
              <w:t>1,17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19E81" w14:textId="77777777" w:rsidR="0004291F" w:rsidRPr="005E0E9A" w:rsidRDefault="0004291F" w:rsidP="009A6FBD">
            <w:pPr>
              <w:jc w:val="center"/>
            </w:pPr>
            <w:r>
              <w:t>17:12:22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A802D" w14:textId="77777777" w:rsidR="0004291F" w:rsidRPr="005E0E9A" w:rsidRDefault="0004291F" w:rsidP="009A6FBD">
            <w:pPr>
              <w:jc w:val="center"/>
            </w:pPr>
            <w: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3F280" w14:textId="77777777" w:rsidR="0004291F" w:rsidRPr="005E0E9A" w:rsidRDefault="0004291F" w:rsidP="009A6FBD">
            <w:pPr>
              <w:jc w:val="center"/>
            </w:pPr>
            <w:r>
              <w:t>0,71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ADC29" w14:textId="77777777" w:rsidR="0004291F" w:rsidRPr="005E0E9A" w:rsidRDefault="0004291F" w:rsidP="009A6FBD">
            <w:pPr>
              <w:jc w:val="center"/>
            </w:pPr>
            <w:r>
              <w:t>286</w:t>
            </w:r>
          </w:p>
        </w:tc>
      </w:tr>
      <w:tr w:rsidR="0004291F" w:rsidRPr="005251A5" w14:paraId="382DD855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59E8C" w14:textId="77777777" w:rsidR="0004291F" w:rsidRPr="005E0E9A" w:rsidRDefault="0004291F" w:rsidP="009A6FBD">
            <w:pPr>
              <w:jc w:val="center"/>
            </w:pPr>
            <w:r>
              <w:t>2021-04-25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03347" w14:textId="77777777" w:rsidR="0004291F" w:rsidRPr="005E0E9A" w:rsidRDefault="0004291F" w:rsidP="009A6FBD">
            <w:pPr>
              <w:jc w:val="center"/>
            </w:pPr>
            <w:r>
              <w:t>17:38:23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C2380" w14:textId="77777777" w:rsidR="0004291F" w:rsidRPr="005E0E9A" w:rsidRDefault="0004291F" w:rsidP="009A6FBD">
            <w:pPr>
              <w:jc w:val="center"/>
            </w:pPr>
            <w:r>
              <w:t>61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AD73F" w14:textId="77777777" w:rsidR="0004291F" w:rsidRPr="005E0E9A" w:rsidRDefault="0004291F" w:rsidP="009A6FBD">
            <w:pPr>
              <w:jc w:val="center"/>
            </w:pPr>
            <w:r>
              <w:t>4,02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03505" w14:textId="77777777" w:rsidR="0004291F" w:rsidRPr="005E0E9A" w:rsidRDefault="0004291F" w:rsidP="009A6FBD">
            <w:pPr>
              <w:jc w:val="center"/>
            </w:pPr>
            <w:r>
              <w:t>17:38:23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EF64E" w14:textId="77777777" w:rsidR="0004291F" w:rsidRPr="005E0E9A" w:rsidRDefault="0004291F" w:rsidP="009A6FBD">
            <w:pPr>
              <w:jc w:val="center"/>
            </w:pPr>
            <w: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BEC73" w14:textId="77777777" w:rsidR="0004291F" w:rsidRPr="005E0E9A" w:rsidRDefault="0004291F" w:rsidP="009A6FBD">
            <w:pPr>
              <w:jc w:val="center"/>
            </w:pPr>
            <w:r>
              <w:t>10,91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AB0A6" w14:textId="77777777" w:rsidR="0004291F" w:rsidRPr="005E0E9A" w:rsidRDefault="0004291F" w:rsidP="009A6FBD">
            <w:pPr>
              <w:jc w:val="center"/>
            </w:pPr>
            <w:r>
              <w:t>17:38:23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7A4FA" w14:textId="77777777" w:rsidR="0004291F" w:rsidRPr="005E0E9A" w:rsidRDefault="0004291F" w:rsidP="009A6FBD">
            <w:pPr>
              <w:jc w:val="center"/>
            </w:pPr>
            <w:r>
              <w:t>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0C80A" w14:textId="77777777" w:rsidR="0004291F" w:rsidRPr="005E0E9A" w:rsidRDefault="0004291F" w:rsidP="009A6FBD">
            <w:pPr>
              <w:jc w:val="center"/>
            </w:pPr>
            <w:r>
              <w:t>4,58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6EA79" w14:textId="77777777" w:rsidR="0004291F" w:rsidRPr="005E0E9A" w:rsidRDefault="0004291F" w:rsidP="009A6FBD">
            <w:pPr>
              <w:jc w:val="center"/>
            </w:pPr>
            <w:r>
              <w:t>4450</w:t>
            </w:r>
          </w:p>
        </w:tc>
      </w:tr>
      <w:tr w:rsidR="0004291F" w:rsidRPr="005251A5" w14:paraId="03A44956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10D72" w14:textId="77777777" w:rsidR="0004291F" w:rsidRPr="005E0E9A" w:rsidRDefault="0004291F" w:rsidP="009A6FBD">
            <w:pPr>
              <w:jc w:val="center"/>
            </w:pPr>
            <w:r>
              <w:t>2021-04-25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D9CB6" w14:textId="77777777" w:rsidR="0004291F" w:rsidRPr="005E0E9A" w:rsidRDefault="0004291F" w:rsidP="009A6FBD">
            <w:pPr>
              <w:jc w:val="center"/>
            </w:pPr>
            <w:r>
              <w:t>19:40:49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1EB34" w14:textId="77777777" w:rsidR="0004291F" w:rsidRPr="005E0E9A" w:rsidRDefault="0004291F" w:rsidP="009A6FBD">
            <w:pPr>
              <w:jc w:val="center"/>
            </w:pPr>
            <w:r>
              <w:t>84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8F1BF" w14:textId="77777777" w:rsidR="0004291F" w:rsidRPr="005E0E9A" w:rsidRDefault="0004291F" w:rsidP="009A6FBD">
            <w:pPr>
              <w:jc w:val="center"/>
            </w:pPr>
            <w:r>
              <w:t>2,75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F0DA6" w14:textId="77777777" w:rsidR="0004291F" w:rsidRPr="005E0E9A" w:rsidRDefault="0004291F" w:rsidP="009A6FBD">
            <w:pPr>
              <w:jc w:val="center"/>
            </w:pPr>
            <w:r>
              <w:t>19:40:49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B43F1" w14:textId="77777777" w:rsidR="0004291F" w:rsidRPr="005E0E9A" w:rsidRDefault="0004291F" w:rsidP="009A6FBD">
            <w:pPr>
              <w:jc w:val="center"/>
            </w:pPr>
            <w: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A3597" w14:textId="77777777" w:rsidR="0004291F" w:rsidRPr="005E0E9A" w:rsidRDefault="0004291F" w:rsidP="009A6FBD">
            <w:pPr>
              <w:jc w:val="center"/>
            </w:pPr>
            <w:r>
              <w:t>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6AECE" w14:textId="77777777" w:rsidR="0004291F" w:rsidRPr="005E0E9A" w:rsidRDefault="0004291F" w:rsidP="009A6FBD">
            <w:pPr>
              <w:jc w:val="center"/>
            </w:pPr>
            <w:r>
              <w:t>19:40:49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D0395" w14:textId="77777777" w:rsidR="0004291F" w:rsidRPr="005E0E9A" w:rsidRDefault="0004291F" w:rsidP="009A6FBD">
            <w:pPr>
              <w:jc w:val="center"/>
            </w:pPr>
            <w:r>
              <w:t>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F3097" w14:textId="77777777" w:rsidR="0004291F" w:rsidRPr="005E0E9A" w:rsidRDefault="0004291F" w:rsidP="009A6FBD">
            <w:pPr>
              <w:jc w:val="center"/>
            </w:pPr>
            <w:r>
              <w:t>0,13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7D2F2" w14:textId="77777777" w:rsidR="0004291F" w:rsidRPr="005E0E9A" w:rsidRDefault="0004291F" w:rsidP="009A6FBD">
            <w:pPr>
              <w:jc w:val="center"/>
            </w:pPr>
            <w:r>
              <w:t>9742</w:t>
            </w:r>
          </w:p>
        </w:tc>
      </w:tr>
      <w:tr w:rsidR="0004291F" w:rsidRPr="005251A5" w14:paraId="34C7C87B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1D4A" w14:textId="77777777" w:rsidR="0004291F" w:rsidRPr="005E0E9A" w:rsidRDefault="0004291F" w:rsidP="009A6FBD">
            <w:pPr>
              <w:jc w:val="center"/>
            </w:pPr>
            <w:r>
              <w:t>2021-04-26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690CC" w14:textId="77777777" w:rsidR="0004291F" w:rsidRPr="005E0E9A" w:rsidRDefault="0004291F" w:rsidP="009A6FBD">
            <w:pPr>
              <w:jc w:val="center"/>
            </w:pPr>
            <w:r>
              <w:t>00:02:52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DD80C" w14:textId="77777777" w:rsidR="0004291F" w:rsidRPr="005E0E9A" w:rsidRDefault="0004291F" w:rsidP="009A6FBD">
            <w:pPr>
              <w:jc w:val="center"/>
            </w:pPr>
            <w:r>
              <w:t>45,6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61A74" w14:textId="77777777" w:rsidR="0004291F" w:rsidRPr="005E0E9A" w:rsidRDefault="0004291F" w:rsidP="009A6FBD">
            <w:pPr>
              <w:jc w:val="center"/>
            </w:pPr>
            <w:r>
              <w:t>3,71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1A2AB" w14:textId="77777777" w:rsidR="0004291F" w:rsidRPr="005E0E9A" w:rsidRDefault="0004291F" w:rsidP="009A6FBD">
            <w:pPr>
              <w:jc w:val="center"/>
            </w:pPr>
            <w:r>
              <w:t>00:02:52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A3B63" w14:textId="77777777" w:rsidR="0004291F" w:rsidRPr="005E0E9A" w:rsidRDefault="0004291F" w:rsidP="009A6FBD">
            <w:pPr>
              <w:jc w:val="center"/>
            </w:pPr>
            <w:r>
              <w:t>23,1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50076" w14:textId="77777777" w:rsidR="0004291F" w:rsidRPr="005E0E9A" w:rsidRDefault="0004291F" w:rsidP="009A6FBD">
            <w:pPr>
              <w:jc w:val="center"/>
            </w:pPr>
            <w:r>
              <w:t>6,35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F6AE3" w14:textId="77777777" w:rsidR="0004291F" w:rsidRPr="005E0E9A" w:rsidRDefault="0004291F" w:rsidP="009A6FBD">
            <w:pPr>
              <w:jc w:val="center"/>
            </w:pPr>
            <w:r>
              <w:t>00:02:52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44CE5" w14:textId="77777777" w:rsidR="0004291F" w:rsidRPr="005E0E9A" w:rsidRDefault="0004291F" w:rsidP="009A6FBD">
            <w:pPr>
              <w:jc w:val="center"/>
            </w:pPr>
            <w:r>
              <w:t>39,5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6E381" w14:textId="77777777" w:rsidR="0004291F" w:rsidRPr="005E0E9A" w:rsidRDefault="0004291F" w:rsidP="009A6FBD">
            <w:pPr>
              <w:jc w:val="center"/>
            </w:pPr>
            <w:r>
              <w:t>2,48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29E83" w14:textId="77777777" w:rsidR="0004291F" w:rsidRPr="005E0E9A" w:rsidRDefault="0004291F" w:rsidP="009A6FBD">
            <w:pPr>
              <w:jc w:val="center"/>
            </w:pPr>
            <w:r>
              <w:t>4957</w:t>
            </w:r>
          </w:p>
        </w:tc>
      </w:tr>
      <w:tr w:rsidR="0004291F" w:rsidRPr="005251A5" w14:paraId="04EBF124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2D5B2" w14:textId="77777777" w:rsidR="0004291F" w:rsidRPr="005E0E9A" w:rsidRDefault="0004291F" w:rsidP="009A6FBD">
            <w:pPr>
              <w:jc w:val="center"/>
            </w:pPr>
            <w:r>
              <w:t>2021-04-26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D04A7" w14:textId="77777777" w:rsidR="0004291F" w:rsidRPr="005E0E9A" w:rsidRDefault="0004291F" w:rsidP="009A6FBD">
            <w:pPr>
              <w:jc w:val="center"/>
            </w:pPr>
            <w:r>
              <w:t>02:17:42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83F3B" w14:textId="77777777" w:rsidR="0004291F" w:rsidRPr="005E0E9A" w:rsidRDefault="0004291F" w:rsidP="009A6FBD">
            <w:pPr>
              <w:jc w:val="center"/>
            </w:pPr>
            <w:r>
              <w:t>94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E75A1" w14:textId="77777777" w:rsidR="0004291F" w:rsidRPr="005E0E9A" w:rsidRDefault="0004291F" w:rsidP="009A6FBD">
            <w:pPr>
              <w:jc w:val="center"/>
            </w:pPr>
            <w: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367FE" w14:textId="77777777" w:rsidR="0004291F" w:rsidRPr="005E0E9A" w:rsidRDefault="0004291F" w:rsidP="009A6FBD">
            <w:pPr>
              <w:jc w:val="center"/>
            </w:pPr>
            <w:r>
              <w:t>02:17:20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9788D" w14:textId="77777777" w:rsidR="0004291F" w:rsidRPr="005E0E9A" w:rsidRDefault="0004291F" w:rsidP="009A6FBD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2AE0A" w14:textId="77777777" w:rsidR="0004291F" w:rsidRPr="005E0E9A" w:rsidRDefault="0004291F" w:rsidP="009A6FBD">
            <w:pPr>
              <w:jc w:val="center"/>
            </w:pPr>
            <w:r>
              <w:t>0,45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B6FED" w14:textId="77777777" w:rsidR="0004291F" w:rsidRPr="005E0E9A" w:rsidRDefault="0004291F" w:rsidP="009A6FBD">
            <w:pPr>
              <w:jc w:val="center"/>
            </w:pPr>
            <w:r>
              <w:t>02:17:50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1BD13" w14:textId="77777777" w:rsidR="0004291F" w:rsidRPr="005E0E9A" w:rsidRDefault="0004291F" w:rsidP="009A6FBD">
            <w:pPr>
              <w:jc w:val="center"/>
            </w:pPr>
            <w: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F63E9" w14:textId="77777777" w:rsidR="0004291F" w:rsidRPr="005E0E9A" w:rsidRDefault="0004291F" w:rsidP="009A6FBD">
            <w:pPr>
              <w:jc w:val="center"/>
            </w:pPr>
            <w:r>
              <w:t>0,31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8AB99" w14:textId="77777777" w:rsidR="0004291F" w:rsidRPr="005E0E9A" w:rsidRDefault="0004291F" w:rsidP="009A6FBD">
            <w:pPr>
              <w:jc w:val="center"/>
            </w:pPr>
            <w:r>
              <w:t>18804</w:t>
            </w:r>
          </w:p>
        </w:tc>
      </w:tr>
      <w:tr w:rsidR="0004291F" w:rsidRPr="005251A5" w14:paraId="01A0593E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E9C69" w14:textId="77777777" w:rsidR="0004291F" w:rsidRPr="005E0E9A" w:rsidRDefault="0004291F" w:rsidP="009A6FBD">
            <w:pPr>
              <w:jc w:val="center"/>
            </w:pPr>
            <w:r>
              <w:t>2021-04-26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35A08" w14:textId="77777777" w:rsidR="0004291F" w:rsidRPr="005E0E9A" w:rsidRDefault="0004291F" w:rsidP="009A6FBD">
            <w:pPr>
              <w:jc w:val="center"/>
            </w:pPr>
            <w:r>
              <w:t>09:01:06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1E8B5" w14:textId="77777777" w:rsidR="0004291F" w:rsidRPr="005E0E9A" w:rsidRDefault="0004291F" w:rsidP="009A6FBD">
            <w:pPr>
              <w:jc w:val="center"/>
            </w:pPr>
            <w:r>
              <w:t>48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92EB6" w14:textId="77777777" w:rsidR="0004291F" w:rsidRPr="005E0E9A" w:rsidRDefault="0004291F" w:rsidP="009A6FBD">
            <w:pPr>
              <w:jc w:val="center"/>
            </w:pPr>
            <w:r>
              <w:t>0,99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1D67C" w14:textId="77777777" w:rsidR="0004291F" w:rsidRPr="005E0E9A" w:rsidRDefault="0004291F" w:rsidP="009A6FBD">
            <w:pPr>
              <w:jc w:val="center"/>
            </w:pPr>
            <w:r>
              <w:t>09:01:10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E08C5" w14:textId="77777777" w:rsidR="0004291F" w:rsidRPr="005E0E9A" w:rsidRDefault="0004291F" w:rsidP="009A6FBD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3507A" w14:textId="77777777" w:rsidR="0004291F" w:rsidRPr="005E0E9A" w:rsidRDefault="0004291F" w:rsidP="009A6FBD">
            <w:pPr>
              <w:jc w:val="center"/>
            </w:pPr>
            <w:r>
              <w:t>0,73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302CE" w14:textId="77777777" w:rsidR="0004291F" w:rsidRPr="005E0E9A" w:rsidRDefault="0004291F" w:rsidP="009A6FBD">
            <w:pPr>
              <w:jc w:val="center"/>
            </w:pPr>
            <w:r>
              <w:t>09:01:15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F724D" w14:textId="77777777" w:rsidR="0004291F" w:rsidRPr="005E0E9A" w:rsidRDefault="0004291F" w:rsidP="009A6FBD">
            <w:pPr>
              <w:jc w:val="center"/>
            </w:pPr>
            <w: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0D4A2" w14:textId="77777777" w:rsidR="0004291F" w:rsidRPr="005E0E9A" w:rsidRDefault="0004291F" w:rsidP="009A6FBD">
            <w:pPr>
              <w:jc w:val="center"/>
            </w:pPr>
            <w:r>
              <w:t>3,96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A0A77" w14:textId="77777777" w:rsidR="0004291F" w:rsidRPr="005E0E9A" w:rsidRDefault="0004291F" w:rsidP="009A6FBD">
            <w:pPr>
              <w:jc w:val="center"/>
            </w:pPr>
            <w:r>
              <w:t>2121</w:t>
            </w:r>
          </w:p>
        </w:tc>
      </w:tr>
      <w:tr w:rsidR="0004291F" w:rsidRPr="005251A5" w14:paraId="7E8BCC0A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C431C" w14:textId="77777777" w:rsidR="0004291F" w:rsidRPr="005E0E9A" w:rsidRDefault="0004291F" w:rsidP="009A6FBD">
            <w:pPr>
              <w:jc w:val="center"/>
            </w:pPr>
            <w:r>
              <w:t>2021-04-26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79417" w14:textId="77777777" w:rsidR="0004291F" w:rsidRPr="005E0E9A" w:rsidRDefault="0004291F" w:rsidP="009A6FBD">
            <w:pPr>
              <w:jc w:val="center"/>
            </w:pPr>
            <w:r>
              <w:t>10:02:53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91298" w14:textId="77777777" w:rsidR="0004291F" w:rsidRPr="005E0E9A" w:rsidRDefault="0004291F" w:rsidP="009A6FBD">
            <w:pPr>
              <w:jc w:val="center"/>
            </w:pPr>
            <w:r>
              <w:t>39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B1BB3" w14:textId="77777777" w:rsidR="0004291F" w:rsidRPr="005E0E9A" w:rsidRDefault="0004291F" w:rsidP="009A6FBD">
            <w:pPr>
              <w:jc w:val="center"/>
            </w:pPr>
            <w:r>
              <w:t>7,65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26AA1" w14:textId="77777777" w:rsidR="0004291F" w:rsidRPr="005E0E9A" w:rsidRDefault="0004291F" w:rsidP="009A6FBD">
            <w:pPr>
              <w:jc w:val="center"/>
            </w:pPr>
            <w:r>
              <w:t>10:02:35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1A310" w14:textId="77777777" w:rsidR="0004291F" w:rsidRPr="005E0E9A" w:rsidRDefault="0004291F" w:rsidP="009A6FBD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99153" w14:textId="77777777" w:rsidR="0004291F" w:rsidRPr="005E0E9A" w:rsidRDefault="0004291F" w:rsidP="009A6FBD">
            <w:pPr>
              <w:jc w:val="center"/>
            </w:pPr>
            <w:r>
              <w:t>0,21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90861" w14:textId="77777777" w:rsidR="0004291F" w:rsidRPr="005E0E9A" w:rsidRDefault="0004291F" w:rsidP="009A6FBD">
            <w:pPr>
              <w:jc w:val="center"/>
            </w:pPr>
            <w:r>
              <w:t>10:02:40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321F1" w14:textId="77777777" w:rsidR="0004291F" w:rsidRPr="005E0E9A" w:rsidRDefault="0004291F" w:rsidP="009A6FBD">
            <w:pPr>
              <w:jc w:val="center"/>
            </w:pPr>
            <w: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9F6F0" w14:textId="77777777" w:rsidR="0004291F" w:rsidRPr="005E0E9A" w:rsidRDefault="0004291F" w:rsidP="009A6FBD">
            <w:pPr>
              <w:jc w:val="center"/>
            </w:pPr>
            <w:r>
              <w:t>0,55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3449B" w14:textId="77777777" w:rsidR="0004291F" w:rsidRPr="005E0E9A" w:rsidRDefault="0004291F" w:rsidP="009A6FBD">
            <w:pPr>
              <w:jc w:val="center"/>
            </w:pPr>
            <w:r>
              <w:t>3671</w:t>
            </w:r>
          </w:p>
        </w:tc>
      </w:tr>
      <w:tr w:rsidR="0004291F" w:rsidRPr="005251A5" w14:paraId="70C19E56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FA4C0" w14:textId="77777777" w:rsidR="0004291F" w:rsidRPr="005E0E9A" w:rsidRDefault="0004291F" w:rsidP="009A6FBD">
            <w:pPr>
              <w:jc w:val="center"/>
            </w:pPr>
            <w:r>
              <w:t>2021-04-26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0432C" w14:textId="77777777" w:rsidR="0004291F" w:rsidRPr="005E0E9A" w:rsidRDefault="0004291F" w:rsidP="009A6FBD">
            <w:pPr>
              <w:jc w:val="center"/>
            </w:pPr>
            <w:r>
              <w:t>11:14:38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DDEA0" w14:textId="77777777" w:rsidR="0004291F" w:rsidRPr="005E0E9A" w:rsidRDefault="0004291F" w:rsidP="009A6FBD">
            <w:pPr>
              <w:jc w:val="center"/>
            </w:pPr>
            <w:r>
              <w:t>34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292B2" w14:textId="77777777" w:rsidR="0004291F" w:rsidRPr="005E0E9A" w:rsidRDefault="0004291F" w:rsidP="009A6FBD">
            <w:pPr>
              <w:jc w:val="center"/>
            </w:pPr>
            <w:r>
              <w:t>6,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25FCD" w14:textId="77777777" w:rsidR="0004291F" w:rsidRPr="005E0E9A" w:rsidRDefault="0004291F" w:rsidP="009A6FBD">
            <w:pPr>
              <w:jc w:val="center"/>
            </w:pPr>
            <w:r>
              <w:t>11:14:42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20A98" w14:textId="77777777" w:rsidR="0004291F" w:rsidRPr="005E0E9A" w:rsidRDefault="0004291F" w:rsidP="009A6FBD">
            <w:pPr>
              <w:jc w:val="center"/>
            </w:pPr>
            <w: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D623A" w14:textId="77777777" w:rsidR="0004291F" w:rsidRPr="005E0E9A" w:rsidRDefault="0004291F" w:rsidP="009A6FBD">
            <w:pPr>
              <w:jc w:val="center"/>
            </w:pPr>
            <w:r>
              <w:t>0,14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E3266" w14:textId="77777777" w:rsidR="0004291F" w:rsidRPr="005E0E9A" w:rsidRDefault="0004291F" w:rsidP="009A6FBD">
            <w:pPr>
              <w:jc w:val="center"/>
            </w:pPr>
            <w:r>
              <w:t>11:14:25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0390B" w14:textId="77777777" w:rsidR="0004291F" w:rsidRPr="005E0E9A" w:rsidRDefault="0004291F" w:rsidP="009A6FBD">
            <w:pPr>
              <w:jc w:val="center"/>
            </w:pPr>
            <w: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90122" w14:textId="77777777" w:rsidR="0004291F" w:rsidRPr="005E0E9A" w:rsidRDefault="0004291F" w:rsidP="009A6FBD">
            <w:pPr>
              <w:jc w:val="center"/>
            </w:pPr>
            <w:r>
              <w:t>0,13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D60A6" w14:textId="77777777" w:rsidR="0004291F" w:rsidRPr="005E0E9A" w:rsidRDefault="0004291F" w:rsidP="009A6FBD">
            <w:pPr>
              <w:jc w:val="center"/>
            </w:pPr>
            <w:r>
              <w:t>14512</w:t>
            </w:r>
          </w:p>
        </w:tc>
      </w:tr>
      <w:tr w:rsidR="0004291F" w:rsidRPr="005251A5" w14:paraId="0939D016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447DF" w14:textId="77777777" w:rsidR="0004291F" w:rsidRPr="005E0E9A" w:rsidRDefault="0004291F" w:rsidP="009A6FBD">
            <w:pPr>
              <w:jc w:val="center"/>
            </w:pPr>
            <w:r>
              <w:t>2021-04-26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60EF4" w14:textId="77777777" w:rsidR="0004291F" w:rsidRPr="005E0E9A" w:rsidRDefault="0004291F" w:rsidP="009A6FBD">
            <w:pPr>
              <w:jc w:val="center"/>
            </w:pPr>
            <w:r>
              <w:t>22:11:55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8716B" w14:textId="77777777" w:rsidR="0004291F" w:rsidRPr="005E0E9A" w:rsidRDefault="0004291F" w:rsidP="009A6FBD">
            <w:pPr>
              <w:jc w:val="center"/>
            </w:pPr>
            <w:r>
              <w:t>58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3FA5A" w14:textId="77777777" w:rsidR="0004291F" w:rsidRPr="005E0E9A" w:rsidRDefault="0004291F" w:rsidP="009A6FBD">
            <w:pPr>
              <w:jc w:val="center"/>
            </w:pPr>
            <w:r>
              <w:t>9,13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8186C" w14:textId="77777777" w:rsidR="0004291F" w:rsidRPr="005E0E9A" w:rsidRDefault="0004291F" w:rsidP="009A6FBD">
            <w:pPr>
              <w:jc w:val="center"/>
            </w:pPr>
            <w:r>
              <w:t>22:11:50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DDD40" w14:textId="77777777" w:rsidR="0004291F" w:rsidRPr="005E0E9A" w:rsidRDefault="0004291F" w:rsidP="009A6FBD">
            <w:pPr>
              <w:jc w:val="center"/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D9706" w14:textId="77777777" w:rsidR="0004291F" w:rsidRPr="005E0E9A" w:rsidRDefault="0004291F" w:rsidP="009A6FBD">
            <w:pPr>
              <w:jc w:val="center"/>
            </w:pPr>
            <w:r>
              <w:t>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7928E" w14:textId="77777777" w:rsidR="0004291F" w:rsidRPr="005E0E9A" w:rsidRDefault="0004291F" w:rsidP="009A6FBD">
            <w:pPr>
              <w:jc w:val="center"/>
            </w:pPr>
            <w:r>
              <w:t>22:11:48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0F1B" w14:textId="77777777" w:rsidR="0004291F" w:rsidRPr="005E0E9A" w:rsidRDefault="0004291F" w:rsidP="009A6FBD">
            <w:pPr>
              <w:jc w:val="center"/>
            </w:pPr>
            <w: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63728" w14:textId="77777777" w:rsidR="0004291F" w:rsidRPr="005E0E9A" w:rsidRDefault="0004291F" w:rsidP="009A6FBD">
            <w:pPr>
              <w:jc w:val="center"/>
            </w:pPr>
            <w:r>
              <w:t>0,76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C3CA" w14:textId="77777777" w:rsidR="0004291F" w:rsidRPr="005E0E9A" w:rsidRDefault="0004291F" w:rsidP="009A6FBD">
            <w:pPr>
              <w:jc w:val="center"/>
            </w:pPr>
            <w:r>
              <w:t>5053</w:t>
            </w:r>
          </w:p>
        </w:tc>
      </w:tr>
      <w:tr w:rsidR="0004291F" w:rsidRPr="005251A5" w14:paraId="7DF2A6B2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09C36" w14:textId="77777777" w:rsidR="0004291F" w:rsidRPr="005E0E9A" w:rsidRDefault="0004291F" w:rsidP="009A6FBD">
            <w:pPr>
              <w:jc w:val="center"/>
            </w:pPr>
            <w:r>
              <w:t>2021-04-27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56A47" w14:textId="77777777" w:rsidR="0004291F" w:rsidRPr="005E0E9A" w:rsidRDefault="0004291F" w:rsidP="009A6FBD">
            <w:pPr>
              <w:jc w:val="center"/>
            </w:pPr>
            <w:r>
              <w:t>00:14:05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B1B81" w14:textId="77777777" w:rsidR="0004291F" w:rsidRPr="005E0E9A" w:rsidRDefault="0004291F" w:rsidP="009A6FBD">
            <w:pPr>
              <w:jc w:val="center"/>
            </w:pPr>
            <w:r>
              <w:t>56,9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B0B7E" w14:textId="77777777" w:rsidR="0004291F" w:rsidRPr="005E0E9A" w:rsidRDefault="0004291F" w:rsidP="009A6FBD">
            <w:pPr>
              <w:jc w:val="center"/>
            </w:pPr>
            <w:r>
              <w:t>4,67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49C44" w14:textId="77777777" w:rsidR="0004291F" w:rsidRPr="005E0E9A" w:rsidRDefault="0004291F" w:rsidP="009A6FBD">
            <w:pPr>
              <w:jc w:val="center"/>
            </w:pPr>
            <w:r>
              <w:t>00:14:03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16" w14:textId="77777777" w:rsidR="0004291F" w:rsidRPr="005E0E9A" w:rsidRDefault="0004291F" w:rsidP="009A6FBD">
            <w:pPr>
              <w:jc w:val="center"/>
            </w:pPr>
            <w:r>
              <w:t>59,4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E756E" w14:textId="77777777" w:rsidR="0004291F" w:rsidRPr="005E0E9A" w:rsidRDefault="0004291F" w:rsidP="009A6FBD">
            <w:pPr>
              <w:jc w:val="center"/>
            </w:pPr>
            <w:r>
              <w:t>2,68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BA68C" w14:textId="77777777" w:rsidR="0004291F" w:rsidRPr="005E0E9A" w:rsidRDefault="0004291F" w:rsidP="009A6FBD">
            <w:pPr>
              <w:jc w:val="center"/>
            </w:pPr>
            <w:r>
              <w:t>00:14:08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11B6F" w14:textId="77777777" w:rsidR="0004291F" w:rsidRPr="005E0E9A" w:rsidRDefault="0004291F" w:rsidP="009A6FBD">
            <w:pPr>
              <w:jc w:val="center"/>
            </w:pPr>
            <w:r>
              <w:t>53,7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636B6" w14:textId="77777777" w:rsidR="0004291F" w:rsidRPr="005E0E9A" w:rsidRDefault="0004291F" w:rsidP="009A6FBD">
            <w:pPr>
              <w:jc w:val="center"/>
            </w:pPr>
            <w:r>
              <w:t>1,23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D9F3D" w14:textId="77777777" w:rsidR="0004291F" w:rsidRPr="005E0E9A" w:rsidRDefault="0004291F" w:rsidP="009A6FBD">
            <w:pPr>
              <w:jc w:val="center"/>
            </w:pPr>
            <w:r>
              <w:t>2493</w:t>
            </w:r>
          </w:p>
        </w:tc>
      </w:tr>
      <w:tr w:rsidR="0004291F" w:rsidRPr="005251A5" w14:paraId="03D1F95A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1FC10" w14:textId="77777777" w:rsidR="0004291F" w:rsidRPr="005E0E9A" w:rsidRDefault="0004291F" w:rsidP="009A6FBD">
            <w:pPr>
              <w:jc w:val="center"/>
            </w:pPr>
            <w:r>
              <w:t>2021-04-27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FE654" w14:textId="77777777" w:rsidR="0004291F" w:rsidRPr="005E0E9A" w:rsidRDefault="0004291F" w:rsidP="009A6FBD">
            <w:pPr>
              <w:jc w:val="center"/>
            </w:pPr>
            <w:r>
              <w:t>02:15:10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3E94E" w14:textId="77777777" w:rsidR="0004291F" w:rsidRPr="005E0E9A" w:rsidRDefault="0004291F" w:rsidP="009A6FBD">
            <w:pPr>
              <w:jc w:val="center"/>
            </w:pPr>
            <w:r>
              <w:t>52,4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9FF13" w14:textId="77777777" w:rsidR="0004291F" w:rsidRPr="005E0E9A" w:rsidRDefault="0004291F" w:rsidP="009A6FBD">
            <w:pPr>
              <w:jc w:val="center"/>
            </w:pPr>
            <w:r>
              <w:t>1,83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B360D" w14:textId="77777777" w:rsidR="0004291F" w:rsidRPr="005E0E9A" w:rsidRDefault="0004291F" w:rsidP="009A6FBD">
            <w:pPr>
              <w:jc w:val="center"/>
            </w:pPr>
            <w:r>
              <w:t>02:15:13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5500E" w14:textId="77777777" w:rsidR="0004291F" w:rsidRPr="005E0E9A" w:rsidRDefault="0004291F" w:rsidP="009A6FBD">
            <w:pPr>
              <w:jc w:val="center"/>
            </w:pPr>
            <w:r>
              <w:t>43,7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D0DB6" w14:textId="77777777" w:rsidR="0004291F" w:rsidRPr="005E0E9A" w:rsidRDefault="0004291F" w:rsidP="009A6FBD">
            <w:pPr>
              <w:jc w:val="center"/>
            </w:pPr>
            <w: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3FD26" w14:textId="77777777" w:rsidR="0004291F" w:rsidRPr="005E0E9A" w:rsidRDefault="0004291F" w:rsidP="009A6FBD">
            <w:pPr>
              <w:jc w:val="center"/>
            </w:pPr>
            <w:r>
              <w:t>02:15:19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3625C" w14:textId="77777777" w:rsidR="0004291F" w:rsidRPr="005E0E9A" w:rsidRDefault="0004291F" w:rsidP="009A6FBD">
            <w:pPr>
              <w:jc w:val="center"/>
            </w:pPr>
            <w:r>
              <w:t>41,2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14F2B" w14:textId="77777777" w:rsidR="0004291F" w:rsidRPr="005E0E9A" w:rsidRDefault="0004291F" w:rsidP="009A6FBD">
            <w:pPr>
              <w:jc w:val="center"/>
            </w:pPr>
            <w: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7061A" w14:textId="77777777" w:rsidR="0004291F" w:rsidRPr="005E0E9A" w:rsidRDefault="0004291F" w:rsidP="009A6FBD">
            <w:pPr>
              <w:jc w:val="center"/>
            </w:pPr>
            <w:r>
              <w:t>390</w:t>
            </w:r>
          </w:p>
        </w:tc>
      </w:tr>
      <w:tr w:rsidR="0004291F" w:rsidRPr="005251A5" w14:paraId="3873735C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7A65F" w14:textId="77777777" w:rsidR="0004291F" w:rsidRPr="005E0E9A" w:rsidRDefault="0004291F" w:rsidP="009A6FBD">
            <w:pPr>
              <w:jc w:val="center"/>
            </w:pPr>
            <w:r>
              <w:t>2021-04-27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65897" w14:textId="77777777" w:rsidR="0004291F" w:rsidRPr="005E0E9A" w:rsidRDefault="0004291F" w:rsidP="009A6FBD">
            <w:pPr>
              <w:jc w:val="center"/>
            </w:pPr>
            <w:r>
              <w:t>03:10:58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156AB" w14:textId="77777777" w:rsidR="0004291F" w:rsidRPr="005E0E9A" w:rsidRDefault="0004291F" w:rsidP="009A6FBD">
            <w:pPr>
              <w:jc w:val="center"/>
            </w:pPr>
            <w:r>
              <w:t>31,8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6D8B5" w14:textId="77777777" w:rsidR="0004291F" w:rsidRPr="005E0E9A" w:rsidRDefault="0004291F" w:rsidP="009A6FBD">
            <w:pPr>
              <w:jc w:val="center"/>
            </w:pPr>
            <w:r>
              <w:t>1,65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45185" w14:textId="77777777" w:rsidR="0004291F" w:rsidRPr="005E0E9A" w:rsidRDefault="0004291F" w:rsidP="009A6FBD">
            <w:pPr>
              <w:jc w:val="center"/>
            </w:pPr>
            <w:r>
              <w:t>03:11:07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85D3D" w14:textId="77777777" w:rsidR="0004291F" w:rsidRPr="005E0E9A" w:rsidRDefault="0004291F" w:rsidP="009A6FBD">
            <w:pPr>
              <w:jc w:val="center"/>
            </w:pPr>
            <w:r>
              <w:t>36,3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DEC03" w14:textId="77777777" w:rsidR="0004291F" w:rsidRPr="005E0E9A" w:rsidRDefault="0004291F" w:rsidP="009A6FBD">
            <w:pPr>
              <w:jc w:val="center"/>
            </w:pPr>
            <w:r>
              <w:t>7,56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41CDD" w14:textId="77777777" w:rsidR="0004291F" w:rsidRPr="005E0E9A" w:rsidRDefault="0004291F" w:rsidP="009A6FBD">
            <w:pPr>
              <w:jc w:val="center"/>
            </w:pPr>
            <w:r>
              <w:t>03:11:10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01CF" w14:textId="77777777" w:rsidR="0004291F" w:rsidRPr="005E0E9A" w:rsidRDefault="0004291F" w:rsidP="009A6FBD">
            <w:pPr>
              <w:jc w:val="center"/>
            </w:pPr>
            <w:r>
              <w:t>30,6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62C87" w14:textId="77777777" w:rsidR="0004291F" w:rsidRPr="005E0E9A" w:rsidRDefault="0004291F" w:rsidP="009A6FBD">
            <w:pPr>
              <w:jc w:val="center"/>
            </w:pPr>
            <w:r>
              <w:t>2,83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71813" w14:textId="77777777" w:rsidR="0004291F" w:rsidRPr="005E0E9A" w:rsidRDefault="0004291F" w:rsidP="009A6FBD">
            <w:pPr>
              <w:jc w:val="center"/>
            </w:pPr>
            <w:r>
              <w:t>1422</w:t>
            </w:r>
          </w:p>
        </w:tc>
      </w:tr>
      <w:tr w:rsidR="0004291F" w:rsidRPr="005251A5" w14:paraId="20E549E5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D5DF9" w14:textId="77777777" w:rsidR="0004291F" w:rsidRPr="005E0E9A" w:rsidRDefault="0004291F" w:rsidP="009A6FBD">
            <w:pPr>
              <w:jc w:val="center"/>
            </w:pPr>
            <w:r>
              <w:t>2021-04-27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AF339" w14:textId="77777777" w:rsidR="0004291F" w:rsidRPr="005E0E9A" w:rsidRDefault="0004291F" w:rsidP="009A6FBD">
            <w:pPr>
              <w:jc w:val="center"/>
            </w:pPr>
            <w:r>
              <w:t>04:33:12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19C69" w14:textId="77777777" w:rsidR="0004291F" w:rsidRPr="005E0E9A" w:rsidRDefault="0004291F" w:rsidP="009A6FBD">
            <w:pPr>
              <w:jc w:val="center"/>
            </w:pPr>
            <w:r>
              <w:t>36,1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A45A8" w14:textId="77777777" w:rsidR="0004291F" w:rsidRPr="005E0E9A" w:rsidRDefault="0004291F" w:rsidP="009A6FBD">
            <w:pPr>
              <w:jc w:val="center"/>
            </w:pPr>
            <w:r>
              <w:t>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F0BE2" w14:textId="77777777" w:rsidR="0004291F" w:rsidRPr="005E0E9A" w:rsidRDefault="0004291F" w:rsidP="009A6FBD">
            <w:pPr>
              <w:jc w:val="center"/>
            </w:pPr>
            <w:r>
              <w:t>04:34:12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7AC61" w14:textId="77777777" w:rsidR="0004291F" w:rsidRPr="005E0E9A" w:rsidRDefault="0004291F" w:rsidP="009A6FBD">
            <w:pPr>
              <w:jc w:val="center"/>
            </w:pPr>
            <w:r>
              <w:t>44,4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CBF76" w14:textId="77777777" w:rsidR="0004291F" w:rsidRPr="005E0E9A" w:rsidRDefault="0004291F" w:rsidP="009A6FBD">
            <w:pPr>
              <w:jc w:val="center"/>
            </w:pPr>
            <w:r>
              <w:t>3,71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9CA83" w14:textId="77777777" w:rsidR="0004291F" w:rsidRPr="005E0E9A" w:rsidRDefault="0004291F" w:rsidP="009A6FBD">
            <w:pPr>
              <w:jc w:val="center"/>
            </w:pPr>
            <w:r>
              <w:t>04:33:20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AE9B9" w14:textId="77777777" w:rsidR="0004291F" w:rsidRPr="005E0E9A" w:rsidRDefault="0004291F" w:rsidP="009A6FBD">
            <w:pPr>
              <w:jc w:val="center"/>
            </w:pPr>
            <w:r>
              <w:t>57,1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50180" w14:textId="77777777" w:rsidR="0004291F" w:rsidRPr="005E0E9A" w:rsidRDefault="0004291F" w:rsidP="009A6FBD">
            <w:pPr>
              <w:jc w:val="center"/>
            </w:pPr>
            <w:r>
              <w:t>0,38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7542D" w14:textId="77777777" w:rsidR="0004291F" w:rsidRPr="005E0E9A" w:rsidRDefault="0004291F" w:rsidP="009A6FBD">
            <w:pPr>
              <w:jc w:val="center"/>
            </w:pPr>
            <w:r>
              <w:t>10046</w:t>
            </w:r>
          </w:p>
        </w:tc>
      </w:tr>
      <w:tr w:rsidR="0004291F" w:rsidRPr="005251A5" w14:paraId="3EA3FF40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0A04C" w14:textId="77777777" w:rsidR="0004291F" w:rsidRPr="005E0E9A" w:rsidRDefault="0004291F" w:rsidP="009A6FBD">
            <w:pPr>
              <w:jc w:val="center"/>
            </w:pPr>
            <w:r>
              <w:t>2021-04-27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24FBD" w14:textId="77777777" w:rsidR="0004291F" w:rsidRPr="005E0E9A" w:rsidRDefault="0004291F" w:rsidP="009A6FBD">
            <w:pPr>
              <w:jc w:val="center"/>
            </w:pPr>
            <w:r>
              <w:t>07:40:44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9CE1E" w14:textId="77777777" w:rsidR="0004291F" w:rsidRPr="005E0E9A" w:rsidRDefault="0004291F" w:rsidP="009A6FBD">
            <w:pPr>
              <w:jc w:val="center"/>
            </w:pPr>
            <w:r>
              <w:t>58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5212E" w14:textId="77777777" w:rsidR="0004291F" w:rsidRPr="005E0E9A" w:rsidRDefault="0004291F" w:rsidP="009A6FBD">
            <w:pPr>
              <w:jc w:val="center"/>
            </w:pPr>
            <w:r>
              <w:t>6,71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691BD" w14:textId="77777777" w:rsidR="0004291F" w:rsidRPr="005E0E9A" w:rsidRDefault="0004291F" w:rsidP="009A6FBD">
            <w:pPr>
              <w:jc w:val="center"/>
            </w:pPr>
            <w:r>
              <w:t>07:39:16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1EA0E" w14:textId="77777777" w:rsidR="0004291F" w:rsidRPr="005E0E9A" w:rsidRDefault="0004291F" w:rsidP="009A6FBD">
            <w:pPr>
              <w:jc w:val="center"/>
            </w:pPr>
            <w: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D1897" w14:textId="77777777" w:rsidR="0004291F" w:rsidRPr="005E0E9A" w:rsidRDefault="0004291F" w:rsidP="009A6FBD">
            <w:pPr>
              <w:jc w:val="center"/>
            </w:pPr>
            <w:r>
              <w:t>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53C49" w14:textId="77777777" w:rsidR="0004291F" w:rsidRPr="005E0E9A" w:rsidRDefault="0004291F" w:rsidP="009A6FBD">
            <w:pPr>
              <w:jc w:val="center"/>
            </w:pPr>
            <w:r>
              <w:t>07:40:11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697C8" w14:textId="77777777" w:rsidR="0004291F" w:rsidRPr="005E0E9A" w:rsidRDefault="0004291F" w:rsidP="009A6FBD">
            <w:pPr>
              <w:jc w:val="center"/>
            </w:pPr>
            <w: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9B6A3" w14:textId="77777777" w:rsidR="0004291F" w:rsidRPr="005E0E9A" w:rsidRDefault="0004291F" w:rsidP="009A6FBD">
            <w:pPr>
              <w:jc w:val="center"/>
            </w:pPr>
            <w:r>
              <w:t>0,63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06309" w14:textId="77777777" w:rsidR="0004291F" w:rsidRPr="005E0E9A" w:rsidRDefault="0004291F" w:rsidP="009A6FBD">
            <w:pPr>
              <w:jc w:val="center"/>
            </w:pPr>
            <w:r>
              <w:t>13154</w:t>
            </w:r>
          </w:p>
        </w:tc>
      </w:tr>
      <w:tr w:rsidR="0004291F" w:rsidRPr="005251A5" w14:paraId="5D9B11AB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40FD2" w14:textId="77777777" w:rsidR="0004291F" w:rsidRPr="005E0E9A" w:rsidRDefault="0004291F" w:rsidP="009A6FBD">
            <w:pPr>
              <w:jc w:val="center"/>
            </w:pPr>
            <w:r>
              <w:t>2021-04-27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FAF66" w14:textId="77777777" w:rsidR="0004291F" w:rsidRPr="005E0E9A" w:rsidRDefault="0004291F" w:rsidP="009A6FBD">
            <w:pPr>
              <w:jc w:val="center"/>
            </w:pPr>
            <w:r>
              <w:t>12:06:59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8BA29" w14:textId="77777777" w:rsidR="0004291F" w:rsidRPr="005E0E9A" w:rsidRDefault="0004291F" w:rsidP="009A6FBD">
            <w:pPr>
              <w:jc w:val="center"/>
            </w:pPr>
            <w:r>
              <w:t>34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ABC7D" w14:textId="77777777" w:rsidR="0004291F" w:rsidRPr="005E0E9A" w:rsidRDefault="0004291F" w:rsidP="009A6FBD">
            <w:pPr>
              <w:jc w:val="center"/>
            </w:pPr>
            <w:r>
              <w:t>6,29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E0284" w14:textId="77777777" w:rsidR="0004291F" w:rsidRPr="005E0E9A" w:rsidRDefault="0004291F" w:rsidP="009A6FBD">
            <w:pPr>
              <w:jc w:val="center"/>
            </w:pPr>
            <w:r>
              <w:t>12:07:04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36C93" w14:textId="77777777" w:rsidR="0004291F" w:rsidRPr="005E0E9A" w:rsidRDefault="0004291F" w:rsidP="009A6FBD">
            <w:pPr>
              <w:jc w:val="center"/>
            </w:pPr>
            <w:r>
              <w:t>76,7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92F72" w14:textId="77777777" w:rsidR="0004291F" w:rsidRPr="005E0E9A" w:rsidRDefault="0004291F" w:rsidP="009A6FBD">
            <w:pPr>
              <w:jc w:val="center"/>
            </w:pPr>
            <w:r>
              <w:t>4,94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E25C4" w14:textId="77777777" w:rsidR="0004291F" w:rsidRPr="005E0E9A" w:rsidRDefault="0004291F" w:rsidP="009A6FBD">
            <w:pPr>
              <w:jc w:val="center"/>
            </w:pPr>
            <w:r>
              <w:t>12:07:18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BCBFC" w14:textId="77777777" w:rsidR="0004291F" w:rsidRPr="005E0E9A" w:rsidRDefault="0004291F" w:rsidP="009A6FBD">
            <w:pPr>
              <w:jc w:val="center"/>
            </w:pPr>
            <w: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D5F16" w14:textId="77777777" w:rsidR="0004291F" w:rsidRPr="005E0E9A" w:rsidRDefault="0004291F" w:rsidP="009A6FBD">
            <w:pPr>
              <w:jc w:val="center"/>
            </w:pPr>
            <w:r>
              <w:t>0,44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58EFB" w14:textId="77777777" w:rsidR="0004291F" w:rsidRPr="005E0E9A" w:rsidRDefault="0004291F" w:rsidP="009A6FBD">
            <w:pPr>
              <w:jc w:val="center"/>
            </w:pPr>
            <w:r>
              <w:t>13966</w:t>
            </w:r>
          </w:p>
        </w:tc>
      </w:tr>
      <w:tr w:rsidR="0004291F" w:rsidRPr="005251A5" w14:paraId="765C07FC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1A8D6" w14:textId="77777777" w:rsidR="0004291F" w:rsidRPr="005E0E9A" w:rsidRDefault="0004291F" w:rsidP="009A6FBD">
            <w:pPr>
              <w:jc w:val="center"/>
            </w:pPr>
            <w:r>
              <w:t>2021-04-27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6D9CE" w14:textId="77777777" w:rsidR="0004291F" w:rsidRPr="005E0E9A" w:rsidRDefault="0004291F" w:rsidP="009A6FBD">
            <w:pPr>
              <w:jc w:val="center"/>
            </w:pPr>
            <w:r>
              <w:t>16:29:05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E994B" w14:textId="77777777" w:rsidR="0004291F" w:rsidRPr="005E0E9A" w:rsidRDefault="0004291F" w:rsidP="009A6FBD">
            <w:pPr>
              <w:jc w:val="center"/>
            </w:pPr>
            <w:r>
              <w:t>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B8379" w14:textId="77777777" w:rsidR="0004291F" w:rsidRPr="005E0E9A" w:rsidRDefault="0004291F" w:rsidP="009A6FBD">
            <w:pPr>
              <w:jc w:val="center"/>
            </w:pPr>
            <w:r>
              <w:t>2,22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F9FC2" w14:textId="77777777" w:rsidR="0004291F" w:rsidRPr="005E0E9A" w:rsidRDefault="0004291F" w:rsidP="009A6FBD">
            <w:pPr>
              <w:jc w:val="center"/>
            </w:pPr>
            <w:r>
              <w:t>16:28:58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0B769" w14:textId="77777777" w:rsidR="0004291F" w:rsidRPr="005E0E9A" w:rsidRDefault="0004291F" w:rsidP="009A6FBD">
            <w:pPr>
              <w:jc w:val="center"/>
            </w:pPr>
            <w:r>
              <w:t>52,2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8FA22" w14:textId="77777777" w:rsidR="0004291F" w:rsidRPr="005E0E9A" w:rsidRDefault="0004291F" w:rsidP="009A6FBD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0ACAA" w14:textId="77777777" w:rsidR="0004291F" w:rsidRPr="005E0E9A" w:rsidRDefault="0004291F" w:rsidP="009A6FBD">
            <w:pPr>
              <w:jc w:val="center"/>
            </w:pPr>
            <w:r>
              <w:t>16:28:56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CC615" w14:textId="77777777" w:rsidR="0004291F" w:rsidRPr="005E0E9A" w:rsidRDefault="0004291F" w:rsidP="009A6FBD">
            <w:pPr>
              <w:jc w:val="center"/>
            </w:pPr>
            <w:r>
              <w:t>32,9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7E2AD" w14:textId="77777777" w:rsidR="0004291F" w:rsidRPr="005E0E9A" w:rsidRDefault="0004291F" w:rsidP="009A6FBD">
            <w:pPr>
              <w:jc w:val="center"/>
            </w:pPr>
            <w:r>
              <w:t>0,18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FF8E3" w14:textId="77777777" w:rsidR="0004291F" w:rsidRPr="005E0E9A" w:rsidRDefault="0004291F" w:rsidP="009A6FBD">
            <w:pPr>
              <w:jc w:val="center"/>
            </w:pPr>
            <w:r>
              <w:t>418</w:t>
            </w:r>
          </w:p>
        </w:tc>
      </w:tr>
      <w:tr w:rsidR="0004291F" w:rsidRPr="005251A5" w14:paraId="5A8B5AC1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B417D" w14:textId="77777777" w:rsidR="0004291F" w:rsidRPr="005E0E9A" w:rsidRDefault="0004291F" w:rsidP="009A6FBD">
            <w:pPr>
              <w:jc w:val="center"/>
            </w:pPr>
            <w:r>
              <w:t>2021-04-27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C2477" w14:textId="77777777" w:rsidR="0004291F" w:rsidRPr="005E0E9A" w:rsidRDefault="0004291F" w:rsidP="009A6FBD">
            <w:pPr>
              <w:jc w:val="center"/>
            </w:pPr>
            <w:r>
              <w:t>19:26:12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FAAB8" w14:textId="77777777" w:rsidR="0004291F" w:rsidRPr="005E0E9A" w:rsidRDefault="0004291F" w:rsidP="009A6FBD">
            <w:pPr>
              <w:jc w:val="center"/>
            </w:pPr>
            <w:r>
              <w:t>86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5253D" w14:textId="77777777" w:rsidR="0004291F" w:rsidRPr="005E0E9A" w:rsidRDefault="0004291F" w:rsidP="009A6FBD">
            <w:pPr>
              <w:jc w:val="center"/>
            </w:pPr>
            <w:r>
              <w:t>0,85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2918A" w14:textId="77777777" w:rsidR="0004291F" w:rsidRPr="005E0E9A" w:rsidRDefault="0004291F" w:rsidP="009A6FBD">
            <w:pPr>
              <w:jc w:val="center"/>
            </w:pPr>
            <w:r>
              <w:t>19:25:49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6490E" w14:textId="77777777" w:rsidR="0004291F" w:rsidRPr="005E0E9A" w:rsidRDefault="0004291F" w:rsidP="009A6FBD">
            <w:pPr>
              <w:jc w:val="center"/>
            </w:pPr>
            <w: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D638B" w14:textId="77777777" w:rsidR="0004291F" w:rsidRPr="005E0E9A" w:rsidRDefault="0004291F" w:rsidP="009A6FBD">
            <w:pPr>
              <w:jc w:val="center"/>
            </w:pPr>
            <w:r>
              <w:t>1,79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B3F1" w14:textId="77777777" w:rsidR="0004291F" w:rsidRPr="005E0E9A" w:rsidRDefault="0004291F" w:rsidP="009A6FBD">
            <w:pPr>
              <w:jc w:val="center"/>
            </w:pPr>
            <w:r>
              <w:t>19:25:58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42CB2" w14:textId="77777777" w:rsidR="0004291F" w:rsidRPr="005E0E9A" w:rsidRDefault="0004291F" w:rsidP="009A6FBD">
            <w:pPr>
              <w:jc w:val="center"/>
            </w:pPr>
            <w:r>
              <w:t>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38428" w14:textId="77777777" w:rsidR="0004291F" w:rsidRPr="005E0E9A" w:rsidRDefault="0004291F" w:rsidP="009A6FBD">
            <w:pPr>
              <w:jc w:val="center"/>
            </w:pPr>
            <w:r>
              <w:t>0,75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19DB0" w14:textId="77777777" w:rsidR="0004291F" w:rsidRPr="005E0E9A" w:rsidRDefault="0004291F" w:rsidP="009A6FBD">
            <w:pPr>
              <w:jc w:val="center"/>
            </w:pPr>
            <w:r>
              <w:t>441</w:t>
            </w:r>
          </w:p>
        </w:tc>
      </w:tr>
      <w:tr w:rsidR="0004291F" w:rsidRPr="005251A5" w14:paraId="5826758C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574A8" w14:textId="77777777" w:rsidR="0004291F" w:rsidRPr="005E0E9A" w:rsidRDefault="0004291F" w:rsidP="009A6FBD">
            <w:pPr>
              <w:jc w:val="center"/>
            </w:pPr>
            <w:r>
              <w:t>2021-04-27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92301" w14:textId="77777777" w:rsidR="0004291F" w:rsidRPr="005E0E9A" w:rsidRDefault="0004291F" w:rsidP="009A6FBD">
            <w:pPr>
              <w:jc w:val="center"/>
            </w:pPr>
            <w:r>
              <w:t>20:10:44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0AC43" w14:textId="77777777" w:rsidR="0004291F" w:rsidRPr="005E0E9A" w:rsidRDefault="0004291F" w:rsidP="009A6FBD">
            <w:pPr>
              <w:jc w:val="center"/>
            </w:pPr>
            <w:r>
              <w:t>74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D6A72" w14:textId="77777777" w:rsidR="0004291F" w:rsidRPr="005E0E9A" w:rsidRDefault="0004291F" w:rsidP="009A6FBD">
            <w:pPr>
              <w:jc w:val="center"/>
            </w:pPr>
            <w:r>
              <w:t>4,78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964AA" w14:textId="77777777" w:rsidR="0004291F" w:rsidRPr="005E0E9A" w:rsidRDefault="0004291F" w:rsidP="009A6FBD">
            <w:pPr>
              <w:jc w:val="center"/>
            </w:pPr>
            <w:r>
              <w:t>20:10:25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7B204" w14:textId="77777777" w:rsidR="0004291F" w:rsidRPr="005E0E9A" w:rsidRDefault="0004291F" w:rsidP="009A6FBD">
            <w:pPr>
              <w:jc w:val="center"/>
            </w:pPr>
            <w: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4F847" w14:textId="77777777" w:rsidR="0004291F" w:rsidRPr="005E0E9A" w:rsidRDefault="0004291F" w:rsidP="009A6FBD">
            <w:pPr>
              <w:jc w:val="center"/>
            </w:pPr>
            <w:r>
              <w:t>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597CD" w14:textId="77777777" w:rsidR="0004291F" w:rsidRPr="005E0E9A" w:rsidRDefault="0004291F" w:rsidP="009A6FBD">
            <w:pPr>
              <w:jc w:val="center"/>
            </w:pPr>
            <w:r>
              <w:t>20:09:26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D95C6" w14:textId="77777777" w:rsidR="0004291F" w:rsidRPr="005E0E9A" w:rsidRDefault="0004291F" w:rsidP="009A6FBD">
            <w:pPr>
              <w:jc w:val="center"/>
            </w:pPr>
            <w:r>
              <w:t>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7A1F9" w14:textId="77777777" w:rsidR="0004291F" w:rsidRPr="005E0E9A" w:rsidRDefault="0004291F" w:rsidP="009A6FBD">
            <w:pPr>
              <w:jc w:val="center"/>
            </w:pPr>
            <w:r>
              <w:t>2,05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DAD84" w14:textId="77777777" w:rsidR="0004291F" w:rsidRPr="005E0E9A" w:rsidRDefault="0004291F" w:rsidP="009A6FBD">
            <w:pPr>
              <w:jc w:val="center"/>
            </w:pPr>
            <w:r>
              <w:t>730</w:t>
            </w:r>
          </w:p>
        </w:tc>
      </w:tr>
      <w:tr w:rsidR="0004291F" w:rsidRPr="005251A5" w14:paraId="6A99A808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85878" w14:textId="77777777" w:rsidR="0004291F" w:rsidRPr="005E0E9A" w:rsidRDefault="0004291F" w:rsidP="009A6FBD">
            <w:pPr>
              <w:jc w:val="center"/>
            </w:pPr>
            <w:r>
              <w:t>2021-04-27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6E0EA" w14:textId="77777777" w:rsidR="0004291F" w:rsidRPr="005E0E9A" w:rsidRDefault="0004291F" w:rsidP="009A6FBD">
            <w:pPr>
              <w:jc w:val="center"/>
            </w:pPr>
            <w:r>
              <w:t>20:32:49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F4B5E" w14:textId="77777777" w:rsidR="0004291F" w:rsidRPr="005E0E9A" w:rsidRDefault="0004291F" w:rsidP="009A6FBD">
            <w:pPr>
              <w:jc w:val="center"/>
            </w:pPr>
            <w:r>
              <w:t>51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B579A" w14:textId="77777777" w:rsidR="0004291F" w:rsidRPr="005E0E9A" w:rsidRDefault="0004291F" w:rsidP="009A6FBD">
            <w:pPr>
              <w:jc w:val="center"/>
            </w:pPr>
            <w:r>
              <w:t>1,26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C6B8F" w14:textId="77777777" w:rsidR="0004291F" w:rsidRPr="005E0E9A" w:rsidRDefault="0004291F" w:rsidP="009A6FBD">
            <w:pPr>
              <w:jc w:val="center"/>
            </w:pPr>
            <w:r>
              <w:t>20:31:33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74B20" w14:textId="77777777" w:rsidR="0004291F" w:rsidRPr="005E0E9A" w:rsidRDefault="0004291F" w:rsidP="009A6FBD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A0655" w14:textId="77777777" w:rsidR="0004291F" w:rsidRPr="005E0E9A" w:rsidRDefault="0004291F" w:rsidP="009A6FBD">
            <w:pPr>
              <w:jc w:val="center"/>
            </w:pPr>
            <w:r>
              <w:t>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1C085" w14:textId="77777777" w:rsidR="0004291F" w:rsidRPr="005E0E9A" w:rsidRDefault="0004291F" w:rsidP="009A6FBD">
            <w:pPr>
              <w:jc w:val="center"/>
            </w:pPr>
            <w:r>
              <w:t>20:33:05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39FC2" w14:textId="77777777" w:rsidR="0004291F" w:rsidRPr="005E0E9A" w:rsidRDefault="0004291F" w:rsidP="009A6FBD">
            <w:pPr>
              <w:jc w:val="center"/>
            </w:pPr>
            <w:r>
              <w:t>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4AF9E" w14:textId="77777777" w:rsidR="0004291F" w:rsidRPr="005E0E9A" w:rsidRDefault="0004291F" w:rsidP="009A6FBD">
            <w:pPr>
              <w:jc w:val="center"/>
            </w:pPr>
            <w:r>
              <w:t>0,97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20795" w14:textId="77777777" w:rsidR="0004291F" w:rsidRPr="005E0E9A" w:rsidRDefault="0004291F" w:rsidP="009A6FBD">
            <w:pPr>
              <w:jc w:val="center"/>
            </w:pPr>
            <w:r>
              <w:t>915</w:t>
            </w:r>
          </w:p>
        </w:tc>
      </w:tr>
      <w:tr w:rsidR="0004291F" w:rsidRPr="005251A5" w14:paraId="388D0CA9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030FF" w14:textId="77777777" w:rsidR="0004291F" w:rsidRPr="005E0E9A" w:rsidRDefault="0004291F" w:rsidP="009A6FBD">
            <w:pPr>
              <w:jc w:val="center"/>
            </w:pPr>
            <w:r>
              <w:t>2021-04-27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4644E" w14:textId="77777777" w:rsidR="0004291F" w:rsidRPr="005E0E9A" w:rsidRDefault="0004291F" w:rsidP="009A6FBD">
            <w:pPr>
              <w:jc w:val="center"/>
            </w:pPr>
            <w:r>
              <w:t>21:06:48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8CA9F" w14:textId="77777777" w:rsidR="0004291F" w:rsidRPr="005E0E9A" w:rsidRDefault="0004291F" w:rsidP="009A6FBD">
            <w:pPr>
              <w:jc w:val="center"/>
            </w:pPr>
            <w:r>
              <w:t>88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1F7C7" w14:textId="77777777" w:rsidR="0004291F" w:rsidRPr="005E0E9A" w:rsidRDefault="0004291F" w:rsidP="009A6FBD">
            <w:pPr>
              <w:jc w:val="center"/>
            </w:pPr>
            <w:r>
              <w:t>2,56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B41BE" w14:textId="77777777" w:rsidR="0004291F" w:rsidRPr="005E0E9A" w:rsidRDefault="0004291F" w:rsidP="009A6FBD">
            <w:pPr>
              <w:jc w:val="center"/>
            </w:pPr>
            <w:r>
              <w:t>21:06:57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5F590" w14:textId="77777777" w:rsidR="0004291F" w:rsidRPr="005E0E9A" w:rsidRDefault="0004291F" w:rsidP="009A6FBD">
            <w:pPr>
              <w:jc w:val="center"/>
            </w:pPr>
            <w: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A5021" w14:textId="77777777" w:rsidR="0004291F" w:rsidRPr="005E0E9A" w:rsidRDefault="0004291F" w:rsidP="009A6FBD">
            <w:pPr>
              <w:jc w:val="center"/>
            </w:pPr>
            <w:r>
              <w:t>1,14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0F262" w14:textId="77777777" w:rsidR="0004291F" w:rsidRPr="005E0E9A" w:rsidRDefault="0004291F" w:rsidP="009A6FBD">
            <w:pPr>
              <w:jc w:val="center"/>
            </w:pPr>
            <w:r>
              <w:t>21:06:51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F5EC2" w14:textId="77777777" w:rsidR="0004291F" w:rsidRPr="005E0E9A" w:rsidRDefault="0004291F" w:rsidP="009A6FBD">
            <w:pPr>
              <w:jc w:val="center"/>
            </w:pPr>
            <w:r>
              <w:t>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32B6A" w14:textId="77777777" w:rsidR="0004291F" w:rsidRPr="005E0E9A" w:rsidRDefault="0004291F" w:rsidP="009A6FBD">
            <w:pPr>
              <w:jc w:val="center"/>
            </w:pPr>
            <w:r>
              <w:t>0,56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573ED" w14:textId="77777777" w:rsidR="0004291F" w:rsidRPr="005E0E9A" w:rsidRDefault="0004291F" w:rsidP="009A6FBD">
            <w:pPr>
              <w:jc w:val="center"/>
            </w:pPr>
            <w:r>
              <w:t>1444</w:t>
            </w:r>
          </w:p>
        </w:tc>
      </w:tr>
      <w:tr w:rsidR="0004291F" w:rsidRPr="005251A5" w14:paraId="14DBB180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B86C4" w14:textId="77777777" w:rsidR="0004291F" w:rsidRPr="005E0E9A" w:rsidRDefault="0004291F" w:rsidP="009A6FBD">
            <w:pPr>
              <w:jc w:val="center"/>
            </w:pPr>
            <w:r>
              <w:t>2021-04-28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DB8BD" w14:textId="77777777" w:rsidR="0004291F" w:rsidRPr="005E0E9A" w:rsidRDefault="0004291F" w:rsidP="009A6FBD">
            <w:pPr>
              <w:jc w:val="center"/>
            </w:pPr>
            <w:r>
              <w:t>00:26:53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4F298" w14:textId="77777777" w:rsidR="0004291F" w:rsidRPr="005E0E9A" w:rsidRDefault="0004291F" w:rsidP="009A6FBD">
            <w:pPr>
              <w:jc w:val="center"/>
            </w:pPr>
            <w:r>
              <w:t>69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B7315" w14:textId="77777777" w:rsidR="0004291F" w:rsidRPr="005E0E9A" w:rsidRDefault="0004291F" w:rsidP="009A6FBD">
            <w:pPr>
              <w:jc w:val="center"/>
            </w:pPr>
            <w:r>
              <w:t>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AB981" w14:textId="77777777" w:rsidR="0004291F" w:rsidRPr="005E0E9A" w:rsidRDefault="0004291F" w:rsidP="009A6FBD">
            <w:pPr>
              <w:jc w:val="center"/>
            </w:pPr>
            <w:r>
              <w:t>00:24:19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B71A5" w14:textId="77777777" w:rsidR="0004291F" w:rsidRPr="005E0E9A" w:rsidRDefault="0004291F" w:rsidP="009A6FBD">
            <w:pPr>
              <w:jc w:val="center"/>
            </w:pPr>
            <w: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36A01" w14:textId="77777777" w:rsidR="0004291F" w:rsidRPr="005E0E9A" w:rsidRDefault="0004291F" w:rsidP="009A6FBD">
            <w:pPr>
              <w:jc w:val="center"/>
            </w:pPr>
            <w:r>
              <w:t>1,94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6A8DE" w14:textId="77777777" w:rsidR="0004291F" w:rsidRPr="005E0E9A" w:rsidRDefault="0004291F" w:rsidP="009A6FBD">
            <w:pPr>
              <w:jc w:val="center"/>
            </w:pPr>
            <w:r>
              <w:t>00:24:32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913E7" w14:textId="77777777" w:rsidR="0004291F" w:rsidRPr="005E0E9A" w:rsidRDefault="0004291F" w:rsidP="009A6FBD">
            <w:pPr>
              <w:jc w:val="center"/>
            </w:pPr>
            <w: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D7B27" w14:textId="77777777" w:rsidR="0004291F" w:rsidRPr="005E0E9A" w:rsidRDefault="0004291F" w:rsidP="009A6FBD">
            <w:pPr>
              <w:jc w:val="center"/>
            </w:pPr>
            <w:r>
              <w:t>1,18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A794A" w14:textId="77777777" w:rsidR="0004291F" w:rsidRPr="005E0E9A" w:rsidRDefault="0004291F" w:rsidP="009A6FBD">
            <w:pPr>
              <w:jc w:val="center"/>
            </w:pPr>
            <w:r>
              <w:t>956</w:t>
            </w:r>
          </w:p>
        </w:tc>
      </w:tr>
      <w:tr w:rsidR="0004291F" w:rsidRPr="005251A5" w14:paraId="46369583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53605" w14:textId="77777777" w:rsidR="0004291F" w:rsidRPr="005E0E9A" w:rsidRDefault="0004291F" w:rsidP="009A6FBD">
            <w:pPr>
              <w:jc w:val="center"/>
            </w:pPr>
            <w:r>
              <w:t>2021-04-28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63256" w14:textId="77777777" w:rsidR="0004291F" w:rsidRPr="005E0E9A" w:rsidRDefault="0004291F" w:rsidP="009A6FBD">
            <w:pPr>
              <w:jc w:val="center"/>
            </w:pPr>
            <w:r>
              <w:t>01:32:04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5E2E3" w14:textId="77777777" w:rsidR="0004291F" w:rsidRPr="005E0E9A" w:rsidRDefault="0004291F" w:rsidP="009A6FBD">
            <w:pPr>
              <w:jc w:val="center"/>
            </w:pPr>
            <w: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DE98C" w14:textId="77777777" w:rsidR="0004291F" w:rsidRPr="005E0E9A" w:rsidRDefault="0004291F" w:rsidP="009A6FBD">
            <w:pPr>
              <w:jc w:val="center"/>
            </w:pPr>
            <w:r>
              <w:t>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5537D" w14:textId="77777777" w:rsidR="0004291F" w:rsidRPr="005E0E9A" w:rsidRDefault="0004291F" w:rsidP="009A6FBD">
            <w:pPr>
              <w:jc w:val="center"/>
            </w:pPr>
            <w:r>
              <w:t>01:31:26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09BA9" w14:textId="77777777" w:rsidR="0004291F" w:rsidRPr="005E0E9A" w:rsidRDefault="0004291F" w:rsidP="009A6FBD">
            <w:pPr>
              <w:jc w:val="center"/>
            </w:pPr>
            <w: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058AF" w14:textId="77777777" w:rsidR="0004291F" w:rsidRPr="005E0E9A" w:rsidRDefault="0004291F" w:rsidP="009A6FBD">
            <w:pPr>
              <w:jc w:val="center"/>
            </w:pPr>
            <w:r>
              <w:t>4,74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6E8D6" w14:textId="77777777" w:rsidR="0004291F" w:rsidRPr="005E0E9A" w:rsidRDefault="0004291F" w:rsidP="009A6FBD">
            <w:pPr>
              <w:jc w:val="center"/>
            </w:pPr>
            <w:r>
              <w:t>01:31:19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F1EDD" w14:textId="77777777" w:rsidR="0004291F" w:rsidRPr="005E0E9A" w:rsidRDefault="0004291F" w:rsidP="009A6FBD">
            <w:pPr>
              <w:jc w:val="center"/>
            </w:pPr>
            <w: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FE08F" w14:textId="77777777" w:rsidR="0004291F" w:rsidRPr="005E0E9A" w:rsidRDefault="0004291F" w:rsidP="009A6FBD">
            <w:pPr>
              <w:jc w:val="center"/>
            </w:pPr>
            <w:r>
              <w:t>1,95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6AF0F" w14:textId="77777777" w:rsidR="0004291F" w:rsidRPr="005E0E9A" w:rsidRDefault="0004291F" w:rsidP="009A6FBD">
            <w:pPr>
              <w:jc w:val="center"/>
            </w:pPr>
            <w:r>
              <w:t>2656</w:t>
            </w:r>
          </w:p>
        </w:tc>
      </w:tr>
      <w:tr w:rsidR="0004291F" w:rsidRPr="005251A5" w14:paraId="761278DE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28BDF" w14:textId="77777777" w:rsidR="0004291F" w:rsidRPr="005E0E9A" w:rsidRDefault="0004291F" w:rsidP="009A6FBD">
            <w:pPr>
              <w:jc w:val="center"/>
            </w:pPr>
            <w:r>
              <w:t>2021-04-28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CB636" w14:textId="77777777" w:rsidR="0004291F" w:rsidRPr="005E0E9A" w:rsidRDefault="0004291F" w:rsidP="009A6FBD">
            <w:pPr>
              <w:jc w:val="center"/>
            </w:pPr>
            <w:r>
              <w:t>02:44:40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72B67" w14:textId="77777777" w:rsidR="0004291F" w:rsidRPr="005E0E9A" w:rsidRDefault="0004291F" w:rsidP="009A6FBD">
            <w:pPr>
              <w:jc w:val="center"/>
            </w:pPr>
            <w:r>
              <w:t>53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8FCF0" w14:textId="77777777" w:rsidR="0004291F" w:rsidRPr="005E0E9A" w:rsidRDefault="0004291F" w:rsidP="009A6FBD">
            <w:pPr>
              <w:jc w:val="center"/>
            </w:pPr>
            <w: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C5A07" w14:textId="77777777" w:rsidR="0004291F" w:rsidRPr="005E0E9A" w:rsidRDefault="0004291F" w:rsidP="009A6FBD">
            <w:pPr>
              <w:jc w:val="center"/>
            </w:pPr>
            <w:r>
              <w:t>02:45:09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6AC63" w14:textId="77777777" w:rsidR="0004291F" w:rsidRPr="005E0E9A" w:rsidRDefault="0004291F" w:rsidP="009A6FBD">
            <w:pPr>
              <w:jc w:val="center"/>
            </w:pPr>
            <w: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036E5" w14:textId="77777777" w:rsidR="0004291F" w:rsidRPr="005E0E9A" w:rsidRDefault="0004291F" w:rsidP="009A6FBD">
            <w:pPr>
              <w:jc w:val="center"/>
            </w:pPr>
            <w:r>
              <w:t>1,28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6BC5F" w14:textId="77777777" w:rsidR="0004291F" w:rsidRPr="005E0E9A" w:rsidRDefault="0004291F" w:rsidP="009A6FBD">
            <w:pPr>
              <w:jc w:val="center"/>
            </w:pPr>
            <w:r>
              <w:t>02:45:01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53F6F" w14:textId="77777777" w:rsidR="0004291F" w:rsidRPr="005E0E9A" w:rsidRDefault="0004291F" w:rsidP="009A6FBD">
            <w:pPr>
              <w:jc w:val="center"/>
            </w:pPr>
            <w: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F64A3" w14:textId="77777777" w:rsidR="0004291F" w:rsidRPr="005E0E9A" w:rsidRDefault="0004291F" w:rsidP="009A6FBD">
            <w:pPr>
              <w:jc w:val="center"/>
            </w:pPr>
            <w:r>
              <w:t>0,64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4767D" w14:textId="77777777" w:rsidR="0004291F" w:rsidRPr="005E0E9A" w:rsidRDefault="0004291F" w:rsidP="009A6FBD">
            <w:pPr>
              <w:jc w:val="center"/>
            </w:pPr>
            <w:r>
              <w:t>954</w:t>
            </w:r>
          </w:p>
        </w:tc>
      </w:tr>
      <w:tr w:rsidR="0004291F" w:rsidRPr="005251A5" w14:paraId="10FF3DB9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3DD3A" w14:textId="77777777" w:rsidR="0004291F" w:rsidRPr="005E0E9A" w:rsidRDefault="0004291F" w:rsidP="009A6FBD">
            <w:pPr>
              <w:jc w:val="center"/>
            </w:pPr>
            <w:r>
              <w:t>2021-04-28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AC839" w14:textId="77777777" w:rsidR="0004291F" w:rsidRPr="005E0E9A" w:rsidRDefault="0004291F" w:rsidP="009A6FBD">
            <w:pPr>
              <w:jc w:val="center"/>
            </w:pPr>
            <w:r>
              <w:t>03:31:05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FF77E" w14:textId="77777777" w:rsidR="0004291F" w:rsidRPr="005E0E9A" w:rsidRDefault="0004291F" w:rsidP="009A6FBD">
            <w:pPr>
              <w:jc w:val="center"/>
            </w:pPr>
            <w:r>
              <w:t>36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66CDF" w14:textId="77777777" w:rsidR="0004291F" w:rsidRPr="005E0E9A" w:rsidRDefault="0004291F" w:rsidP="009A6FBD">
            <w:pPr>
              <w:jc w:val="center"/>
            </w:pPr>
            <w:r>
              <w:t>0,37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B8784" w14:textId="77777777" w:rsidR="0004291F" w:rsidRPr="005E0E9A" w:rsidRDefault="0004291F" w:rsidP="009A6FBD">
            <w:pPr>
              <w:jc w:val="center"/>
            </w:pPr>
            <w:r>
              <w:t>03:30:36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AD15B" w14:textId="77777777" w:rsidR="0004291F" w:rsidRPr="005E0E9A" w:rsidRDefault="0004291F" w:rsidP="009A6FBD">
            <w:pPr>
              <w:jc w:val="center"/>
            </w:pPr>
            <w: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E7A62" w14:textId="77777777" w:rsidR="0004291F" w:rsidRPr="005E0E9A" w:rsidRDefault="0004291F" w:rsidP="009A6FBD">
            <w:pPr>
              <w:jc w:val="center"/>
            </w:pPr>
            <w:r>
              <w:t>2,18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9D1DA" w14:textId="77777777" w:rsidR="0004291F" w:rsidRPr="005E0E9A" w:rsidRDefault="0004291F" w:rsidP="009A6FBD">
            <w:pPr>
              <w:jc w:val="center"/>
            </w:pPr>
            <w:r>
              <w:t>03:30:36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46048" w14:textId="77777777" w:rsidR="0004291F" w:rsidRPr="005E0E9A" w:rsidRDefault="0004291F" w:rsidP="009A6FBD">
            <w:pPr>
              <w:jc w:val="center"/>
            </w:pPr>
            <w: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E5397" w14:textId="77777777" w:rsidR="0004291F" w:rsidRPr="005E0E9A" w:rsidRDefault="0004291F" w:rsidP="009A6FBD">
            <w:pPr>
              <w:jc w:val="center"/>
            </w:pPr>
            <w:r>
              <w:t>1,12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9B2DB" w14:textId="77777777" w:rsidR="0004291F" w:rsidRPr="005E0E9A" w:rsidRDefault="0004291F" w:rsidP="009A6FBD">
            <w:pPr>
              <w:jc w:val="center"/>
            </w:pPr>
            <w:r>
              <w:t>2939</w:t>
            </w:r>
          </w:p>
        </w:tc>
      </w:tr>
      <w:tr w:rsidR="0004291F" w:rsidRPr="005251A5" w14:paraId="6B742769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FA498" w14:textId="77777777" w:rsidR="0004291F" w:rsidRPr="005E0E9A" w:rsidRDefault="0004291F" w:rsidP="009A6FBD">
            <w:pPr>
              <w:jc w:val="center"/>
            </w:pPr>
            <w:r>
              <w:t>2021-04-28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A3283" w14:textId="77777777" w:rsidR="0004291F" w:rsidRPr="005E0E9A" w:rsidRDefault="0004291F" w:rsidP="009A6FBD">
            <w:pPr>
              <w:jc w:val="center"/>
            </w:pPr>
            <w:r>
              <w:t>05:18:43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09685" w14:textId="77777777" w:rsidR="0004291F" w:rsidRPr="005E0E9A" w:rsidRDefault="0004291F" w:rsidP="009A6FBD">
            <w:pPr>
              <w:jc w:val="center"/>
            </w:pPr>
            <w:r>
              <w:t>33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B385D" w14:textId="77777777" w:rsidR="0004291F" w:rsidRPr="005E0E9A" w:rsidRDefault="0004291F" w:rsidP="009A6FBD">
            <w:pPr>
              <w:jc w:val="center"/>
            </w:pPr>
            <w:r>
              <w:t>0,02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E5600" w14:textId="77777777" w:rsidR="0004291F" w:rsidRPr="005E0E9A" w:rsidRDefault="0004291F" w:rsidP="009A6FBD">
            <w:pPr>
              <w:jc w:val="center"/>
            </w:pPr>
            <w:r>
              <w:t>05:18:38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60E8D" w14:textId="77777777" w:rsidR="0004291F" w:rsidRPr="005E0E9A" w:rsidRDefault="0004291F" w:rsidP="009A6FBD">
            <w:pPr>
              <w:jc w:val="center"/>
            </w:pPr>
            <w: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8F4D0" w14:textId="77777777" w:rsidR="0004291F" w:rsidRPr="005E0E9A" w:rsidRDefault="0004291F" w:rsidP="009A6FBD">
            <w:pPr>
              <w:jc w:val="center"/>
            </w:pPr>
            <w:r>
              <w:t>1,47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4B53E" w14:textId="77777777" w:rsidR="0004291F" w:rsidRPr="005E0E9A" w:rsidRDefault="0004291F" w:rsidP="009A6FBD">
            <w:pPr>
              <w:jc w:val="center"/>
            </w:pPr>
            <w:r>
              <w:t>05:18:56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9E8A9" w14:textId="77777777" w:rsidR="0004291F" w:rsidRPr="005E0E9A" w:rsidRDefault="0004291F" w:rsidP="009A6FBD">
            <w:pPr>
              <w:jc w:val="center"/>
            </w:pPr>
            <w: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F6CC3" w14:textId="77777777" w:rsidR="0004291F" w:rsidRPr="005E0E9A" w:rsidRDefault="0004291F" w:rsidP="009A6FBD">
            <w:pPr>
              <w:jc w:val="center"/>
            </w:pPr>
            <w:r>
              <w:t>0,56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C7F16" w14:textId="77777777" w:rsidR="0004291F" w:rsidRPr="005E0E9A" w:rsidRDefault="0004291F" w:rsidP="009A6FBD">
            <w:pPr>
              <w:jc w:val="center"/>
            </w:pPr>
            <w:r>
              <w:t>4139</w:t>
            </w:r>
          </w:p>
        </w:tc>
      </w:tr>
      <w:tr w:rsidR="0004291F" w:rsidRPr="005251A5" w14:paraId="42E0B245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8DEBA" w14:textId="77777777" w:rsidR="0004291F" w:rsidRPr="005E0E9A" w:rsidRDefault="0004291F" w:rsidP="009A6FBD">
            <w:pPr>
              <w:jc w:val="center"/>
            </w:pPr>
            <w:r>
              <w:t>2021-04-28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581E0" w14:textId="77777777" w:rsidR="0004291F" w:rsidRPr="005E0E9A" w:rsidRDefault="0004291F" w:rsidP="009A6FBD">
            <w:pPr>
              <w:jc w:val="center"/>
            </w:pPr>
            <w:r>
              <w:t>07:42:56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45554" w14:textId="77777777" w:rsidR="0004291F" w:rsidRPr="005E0E9A" w:rsidRDefault="0004291F" w:rsidP="009A6FBD">
            <w:pPr>
              <w:jc w:val="center"/>
            </w:pPr>
            <w:r>
              <w:t>45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A412C" w14:textId="77777777" w:rsidR="0004291F" w:rsidRPr="005E0E9A" w:rsidRDefault="0004291F" w:rsidP="009A6FBD">
            <w:pPr>
              <w:jc w:val="center"/>
            </w:pPr>
            <w:r>
              <w:t>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2FDAB" w14:textId="77777777" w:rsidR="0004291F" w:rsidRPr="005E0E9A" w:rsidRDefault="0004291F" w:rsidP="009A6FBD">
            <w:pPr>
              <w:jc w:val="center"/>
            </w:pPr>
            <w:r>
              <w:t>07:42:56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A43F1" w14:textId="77777777" w:rsidR="0004291F" w:rsidRPr="005E0E9A" w:rsidRDefault="0004291F" w:rsidP="009A6FBD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D3E94" w14:textId="77777777" w:rsidR="0004291F" w:rsidRPr="005E0E9A" w:rsidRDefault="0004291F" w:rsidP="009A6FBD">
            <w:pPr>
              <w:jc w:val="center"/>
            </w:pPr>
            <w:r>
              <w:t>0,44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69F49" w14:textId="77777777" w:rsidR="0004291F" w:rsidRPr="005E0E9A" w:rsidRDefault="0004291F" w:rsidP="009A6FBD">
            <w:pPr>
              <w:jc w:val="center"/>
            </w:pPr>
            <w:r>
              <w:t>07:43:22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9A675" w14:textId="77777777" w:rsidR="0004291F" w:rsidRPr="005E0E9A" w:rsidRDefault="0004291F" w:rsidP="009A6FBD">
            <w:pPr>
              <w:jc w:val="center"/>
            </w:pPr>
            <w: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3C8C4" w14:textId="77777777" w:rsidR="0004291F" w:rsidRPr="005E0E9A" w:rsidRDefault="0004291F" w:rsidP="009A6FBD">
            <w:pPr>
              <w:jc w:val="center"/>
            </w:pPr>
            <w:r>
              <w:t>0,06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A078E" w14:textId="77777777" w:rsidR="0004291F" w:rsidRPr="005E0E9A" w:rsidRDefault="0004291F" w:rsidP="009A6FBD">
            <w:pPr>
              <w:jc w:val="center"/>
            </w:pPr>
            <w:r>
              <w:t>6758</w:t>
            </w:r>
          </w:p>
        </w:tc>
      </w:tr>
      <w:tr w:rsidR="0004291F" w:rsidRPr="005251A5" w14:paraId="22A22096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3D92F" w14:textId="77777777" w:rsidR="0004291F" w:rsidRPr="005E0E9A" w:rsidRDefault="0004291F" w:rsidP="009A6FBD">
            <w:pPr>
              <w:jc w:val="center"/>
            </w:pPr>
            <w:r>
              <w:t>2021-04-28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FAAEE" w14:textId="77777777" w:rsidR="0004291F" w:rsidRPr="005E0E9A" w:rsidRDefault="0004291F" w:rsidP="009A6FBD">
            <w:pPr>
              <w:jc w:val="center"/>
            </w:pPr>
            <w:r>
              <w:t>10:47:50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D318B" w14:textId="77777777" w:rsidR="0004291F" w:rsidRPr="005E0E9A" w:rsidRDefault="0004291F" w:rsidP="009A6FBD">
            <w:pPr>
              <w:jc w:val="center"/>
            </w:pPr>
            <w:r>
              <w:t>36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28D78" w14:textId="77777777" w:rsidR="0004291F" w:rsidRPr="005E0E9A" w:rsidRDefault="0004291F" w:rsidP="009A6FBD">
            <w:pPr>
              <w:jc w:val="center"/>
            </w:pPr>
            <w:r>
              <w:t>2,59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A049E" w14:textId="77777777" w:rsidR="0004291F" w:rsidRPr="005E0E9A" w:rsidRDefault="0004291F" w:rsidP="009A6FBD">
            <w:pPr>
              <w:jc w:val="center"/>
            </w:pPr>
            <w:r>
              <w:t>10:46:50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FFAF0" w14:textId="77777777" w:rsidR="0004291F" w:rsidRPr="005E0E9A" w:rsidRDefault="0004291F" w:rsidP="009A6FBD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AA55A" w14:textId="77777777" w:rsidR="0004291F" w:rsidRPr="005E0E9A" w:rsidRDefault="0004291F" w:rsidP="009A6FBD">
            <w:pPr>
              <w:jc w:val="center"/>
            </w:pPr>
            <w:r>
              <w:t>0,23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63135" w14:textId="77777777" w:rsidR="0004291F" w:rsidRPr="005E0E9A" w:rsidRDefault="0004291F" w:rsidP="009A6FBD">
            <w:pPr>
              <w:jc w:val="center"/>
            </w:pPr>
            <w:r>
              <w:t>10:48:04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A8AFB" w14:textId="77777777" w:rsidR="0004291F" w:rsidRPr="005E0E9A" w:rsidRDefault="0004291F" w:rsidP="009A6FBD">
            <w:pPr>
              <w:jc w:val="center"/>
            </w:pPr>
            <w: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29906" w14:textId="77777777" w:rsidR="0004291F" w:rsidRPr="005E0E9A" w:rsidRDefault="0004291F" w:rsidP="009A6FBD">
            <w:pPr>
              <w:jc w:val="center"/>
            </w:pPr>
            <w:r>
              <w:t>0,05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54CD9" w14:textId="77777777" w:rsidR="0004291F" w:rsidRPr="005E0E9A" w:rsidRDefault="0004291F" w:rsidP="009A6FBD">
            <w:pPr>
              <w:jc w:val="center"/>
            </w:pPr>
            <w:r>
              <w:t>4562</w:t>
            </w:r>
          </w:p>
        </w:tc>
      </w:tr>
      <w:tr w:rsidR="0004291F" w:rsidRPr="005251A5" w14:paraId="56CC2C75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8E8B8" w14:textId="77777777" w:rsidR="0004291F" w:rsidRPr="005E0E9A" w:rsidRDefault="0004291F" w:rsidP="009A6FBD">
            <w:pPr>
              <w:jc w:val="center"/>
            </w:pPr>
            <w:r>
              <w:t>2021-04-28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A698" w14:textId="77777777" w:rsidR="0004291F" w:rsidRPr="005E0E9A" w:rsidRDefault="0004291F" w:rsidP="009A6FBD">
            <w:pPr>
              <w:jc w:val="center"/>
            </w:pPr>
            <w:r>
              <w:t>12:46:04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8078F" w14:textId="77777777" w:rsidR="0004291F" w:rsidRPr="005E0E9A" w:rsidRDefault="0004291F" w:rsidP="009A6FBD">
            <w:pPr>
              <w:jc w:val="center"/>
            </w:pPr>
            <w:r>
              <w:t>80,8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6D9FA" w14:textId="77777777" w:rsidR="0004291F" w:rsidRPr="005E0E9A" w:rsidRDefault="0004291F" w:rsidP="009A6FBD">
            <w:pPr>
              <w:jc w:val="center"/>
            </w:pPr>
            <w:r>
              <w:t>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554A5" w14:textId="77777777" w:rsidR="0004291F" w:rsidRPr="005E0E9A" w:rsidRDefault="0004291F" w:rsidP="009A6FBD">
            <w:pPr>
              <w:jc w:val="center"/>
            </w:pPr>
            <w:r>
              <w:t>12:46:04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CE522" w14:textId="77777777" w:rsidR="0004291F" w:rsidRPr="005E0E9A" w:rsidRDefault="0004291F" w:rsidP="009A6FBD">
            <w:pPr>
              <w:jc w:val="center"/>
            </w:pPr>
            <w:r>
              <w:t>73,6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EFCC0" w14:textId="77777777" w:rsidR="0004291F" w:rsidRPr="005E0E9A" w:rsidRDefault="0004291F" w:rsidP="009A6FBD">
            <w:pPr>
              <w:jc w:val="center"/>
            </w:pPr>
            <w:r>
              <w:t>0,13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342D0" w14:textId="77777777" w:rsidR="0004291F" w:rsidRPr="005E0E9A" w:rsidRDefault="0004291F" w:rsidP="009A6FBD">
            <w:pPr>
              <w:jc w:val="center"/>
            </w:pPr>
            <w:r>
              <w:t>12:46:30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72983" w14:textId="77777777" w:rsidR="0004291F" w:rsidRPr="005E0E9A" w:rsidRDefault="0004291F" w:rsidP="009A6FBD">
            <w:pPr>
              <w:jc w:val="center"/>
            </w:pPr>
            <w:r>
              <w:t>67,6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05B7C" w14:textId="77777777" w:rsidR="0004291F" w:rsidRPr="005E0E9A" w:rsidRDefault="0004291F" w:rsidP="009A6FBD">
            <w:pPr>
              <w:jc w:val="center"/>
            </w:pPr>
            <w:r>
              <w:t>0,39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2762B" w14:textId="77777777" w:rsidR="0004291F" w:rsidRPr="005E0E9A" w:rsidRDefault="0004291F" w:rsidP="009A6FBD">
            <w:pPr>
              <w:jc w:val="center"/>
            </w:pPr>
            <w:r>
              <w:t>7215</w:t>
            </w:r>
          </w:p>
        </w:tc>
      </w:tr>
      <w:tr w:rsidR="0004291F" w:rsidRPr="005251A5" w14:paraId="02679E1D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2605D" w14:textId="77777777" w:rsidR="0004291F" w:rsidRPr="005E0E9A" w:rsidRDefault="0004291F" w:rsidP="009A6FBD">
            <w:pPr>
              <w:jc w:val="center"/>
            </w:pPr>
            <w:r>
              <w:t>2021-04-28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7C426" w14:textId="77777777" w:rsidR="0004291F" w:rsidRPr="005E0E9A" w:rsidRDefault="0004291F" w:rsidP="009A6FBD">
            <w:pPr>
              <w:jc w:val="center"/>
            </w:pPr>
            <w:r>
              <w:t>15:34:03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CC317" w14:textId="77777777" w:rsidR="0004291F" w:rsidRPr="005E0E9A" w:rsidRDefault="0004291F" w:rsidP="009A6FBD">
            <w:pPr>
              <w:jc w:val="center"/>
            </w:pPr>
            <w:r>
              <w:t>86,4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528AB" w14:textId="77777777" w:rsidR="0004291F" w:rsidRPr="005E0E9A" w:rsidRDefault="0004291F" w:rsidP="009A6FBD">
            <w:pPr>
              <w:jc w:val="center"/>
            </w:pPr>
            <w:r>
              <w:t>2,16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5DD66" w14:textId="77777777" w:rsidR="0004291F" w:rsidRPr="005E0E9A" w:rsidRDefault="0004291F" w:rsidP="009A6FBD">
            <w:pPr>
              <w:jc w:val="center"/>
            </w:pPr>
            <w:r>
              <w:t>15:34:31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B4B26" w14:textId="77777777" w:rsidR="0004291F" w:rsidRPr="005E0E9A" w:rsidRDefault="0004291F" w:rsidP="009A6FBD">
            <w:pPr>
              <w:jc w:val="center"/>
            </w:pPr>
            <w:r>
              <w:t>76,4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EDA61" w14:textId="77777777" w:rsidR="0004291F" w:rsidRPr="005E0E9A" w:rsidRDefault="0004291F" w:rsidP="009A6FBD">
            <w:pPr>
              <w:jc w:val="center"/>
            </w:pPr>
            <w:r>
              <w:t>0,39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C9275" w14:textId="77777777" w:rsidR="0004291F" w:rsidRPr="005E0E9A" w:rsidRDefault="0004291F" w:rsidP="009A6FBD">
            <w:pPr>
              <w:jc w:val="center"/>
            </w:pPr>
            <w:r>
              <w:t>15:34:27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B5678" w14:textId="77777777" w:rsidR="0004291F" w:rsidRPr="005E0E9A" w:rsidRDefault="0004291F" w:rsidP="009A6FBD">
            <w:pPr>
              <w:jc w:val="center"/>
            </w:pPr>
            <w:r>
              <w:t>56,4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0E368" w14:textId="77777777" w:rsidR="0004291F" w:rsidRPr="005E0E9A" w:rsidRDefault="0004291F" w:rsidP="009A6FBD">
            <w:pPr>
              <w:jc w:val="center"/>
            </w:pPr>
            <w:r>
              <w:t>0,15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CDE4" w14:textId="77777777" w:rsidR="0004291F" w:rsidRPr="005E0E9A" w:rsidRDefault="0004291F" w:rsidP="009A6FBD">
            <w:pPr>
              <w:jc w:val="center"/>
            </w:pPr>
            <w:r>
              <w:t>989</w:t>
            </w:r>
          </w:p>
        </w:tc>
      </w:tr>
      <w:tr w:rsidR="0004291F" w:rsidRPr="005251A5" w14:paraId="0859B3CF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982CB" w14:textId="77777777" w:rsidR="0004291F" w:rsidRPr="005E0E9A" w:rsidRDefault="0004291F" w:rsidP="009A6FBD">
            <w:pPr>
              <w:jc w:val="center"/>
            </w:pPr>
            <w:r>
              <w:t>2021-04-28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B91CC" w14:textId="77777777" w:rsidR="0004291F" w:rsidRPr="005E0E9A" w:rsidRDefault="0004291F" w:rsidP="009A6FBD">
            <w:pPr>
              <w:jc w:val="center"/>
            </w:pPr>
            <w:r>
              <w:t>16:30:00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506BD" w14:textId="77777777" w:rsidR="0004291F" w:rsidRPr="005E0E9A" w:rsidRDefault="0004291F" w:rsidP="009A6FBD">
            <w:pPr>
              <w:jc w:val="center"/>
            </w:pPr>
            <w:r>
              <w:t>58,2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07361" w14:textId="77777777" w:rsidR="0004291F" w:rsidRPr="005E0E9A" w:rsidRDefault="0004291F" w:rsidP="009A6FBD">
            <w:pPr>
              <w:jc w:val="center"/>
            </w:pPr>
            <w:r>
              <w:t>3,42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7073D" w14:textId="77777777" w:rsidR="0004291F" w:rsidRPr="005E0E9A" w:rsidRDefault="0004291F" w:rsidP="009A6FBD">
            <w:pPr>
              <w:jc w:val="center"/>
            </w:pPr>
            <w:r>
              <w:t>16:30:00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D6F13" w14:textId="77777777" w:rsidR="0004291F" w:rsidRPr="005E0E9A" w:rsidRDefault="0004291F" w:rsidP="009A6FBD">
            <w:pPr>
              <w:jc w:val="center"/>
            </w:pPr>
            <w:r>
              <w:t>55,3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B036C" w14:textId="77777777" w:rsidR="0004291F" w:rsidRPr="005E0E9A" w:rsidRDefault="0004291F" w:rsidP="009A6FBD">
            <w:pPr>
              <w:jc w:val="center"/>
            </w:pPr>
            <w:r>
              <w:t>1,42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EFFB5" w14:textId="77777777" w:rsidR="0004291F" w:rsidRPr="005E0E9A" w:rsidRDefault="0004291F" w:rsidP="009A6FBD">
            <w:pPr>
              <w:jc w:val="center"/>
            </w:pPr>
            <w:r>
              <w:t>16:31:51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48271" w14:textId="77777777" w:rsidR="0004291F" w:rsidRPr="005E0E9A" w:rsidRDefault="0004291F" w:rsidP="009A6FBD">
            <w:pPr>
              <w:jc w:val="center"/>
            </w:pPr>
            <w:r>
              <w:t>56,7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D1207" w14:textId="77777777" w:rsidR="0004291F" w:rsidRPr="005E0E9A" w:rsidRDefault="0004291F" w:rsidP="009A6FBD">
            <w:pPr>
              <w:jc w:val="center"/>
            </w:pPr>
            <w:r>
              <w:t>0,49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95C60" w14:textId="77777777" w:rsidR="0004291F" w:rsidRPr="005E0E9A" w:rsidRDefault="0004291F" w:rsidP="009A6FBD">
            <w:pPr>
              <w:jc w:val="center"/>
            </w:pPr>
            <w:r>
              <w:t>4897</w:t>
            </w:r>
          </w:p>
        </w:tc>
      </w:tr>
      <w:tr w:rsidR="0004291F" w:rsidRPr="005251A5" w14:paraId="3998AEE3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3B302" w14:textId="77777777" w:rsidR="0004291F" w:rsidRPr="005E0E9A" w:rsidRDefault="0004291F" w:rsidP="009A6FBD">
            <w:pPr>
              <w:jc w:val="center"/>
            </w:pPr>
            <w:r>
              <w:t>2021-04-28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75760" w14:textId="77777777" w:rsidR="0004291F" w:rsidRPr="005E0E9A" w:rsidRDefault="0004291F" w:rsidP="009A6FBD">
            <w:pPr>
              <w:jc w:val="center"/>
            </w:pPr>
            <w:r>
              <w:t>19:16:56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FDD43" w14:textId="77777777" w:rsidR="0004291F" w:rsidRPr="005E0E9A" w:rsidRDefault="0004291F" w:rsidP="009A6FBD">
            <w:pPr>
              <w:jc w:val="center"/>
            </w:pPr>
            <w:r>
              <w:t>35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80F94" w14:textId="77777777" w:rsidR="0004291F" w:rsidRPr="005E0E9A" w:rsidRDefault="0004291F" w:rsidP="009A6FBD">
            <w:pPr>
              <w:jc w:val="center"/>
            </w:pPr>
            <w:r>
              <w:t>1,69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AA277" w14:textId="77777777" w:rsidR="0004291F" w:rsidRPr="005E0E9A" w:rsidRDefault="0004291F" w:rsidP="009A6FBD">
            <w:pPr>
              <w:jc w:val="center"/>
            </w:pPr>
            <w:r>
              <w:t>19:16:56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79940" w14:textId="77777777" w:rsidR="0004291F" w:rsidRPr="005E0E9A" w:rsidRDefault="0004291F" w:rsidP="009A6FBD">
            <w:pPr>
              <w:jc w:val="center"/>
            </w:pPr>
            <w: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F2D47" w14:textId="77777777" w:rsidR="0004291F" w:rsidRPr="005E0E9A" w:rsidRDefault="0004291F" w:rsidP="009A6FBD">
            <w:pPr>
              <w:jc w:val="center"/>
            </w:pPr>
            <w:r>
              <w:t>2,62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8CE89" w14:textId="77777777" w:rsidR="0004291F" w:rsidRPr="005E0E9A" w:rsidRDefault="0004291F" w:rsidP="009A6FBD">
            <w:pPr>
              <w:jc w:val="center"/>
            </w:pPr>
            <w:r>
              <w:t>19:17:03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8647E" w14:textId="77777777" w:rsidR="0004291F" w:rsidRPr="005E0E9A" w:rsidRDefault="0004291F" w:rsidP="009A6FBD">
            <w:pPr>
              <w:jc w:val="center"/>
            </w:pPr>
            <w:r>
              <w:t>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40007" w14:textId="77777777" w:rsidR="0004291F" w:rsidRPr="005E0E9A" w:rsidRDefault="0004291F" w:rsidP="009A6FBD">
            <w:pPr>
              <w:jc w:val="center"/>
            </w:pPr>
            <w:r>
              <w:t>0,99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1E69C" w14:textId="77777777" w:rsidR="0004291F" w:rsidRPr="005E0E9A" w:rsidRDefault="0004291F" w:rsidP="009A6FBD">
            <w:pPr>
              <w:jc w:val="center"/>
            </w:pPr>
            <w:r>
              <w:t>1656</w:t>
            </w:r>
          </w:p>
        </w:tc>
      </w:tr>
      <w:tr w:rsidR="0004291F" w:rsidRPr="005251A5" w14:paraId="3E989B5F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A077E" w14:textId="77777777" w:rsidR="0004291F" w:rsidRPr="005E0E9A" w:rsidRDefault="0004291F" w:rsidP="009A6FBD">
            <w:pPr>
              <w:jc w:val="center"/>
            </w:pPr>
            <w:r>
              <w:t>2021-04-28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E3C20" w14:textId="77777777" w:rsidR="0004291F" w:rsidRPr="005E0E9A" w:rsidRDefault="0004291F" w:rsidP="009A6FBD">
            <w:pPr>
              <w:jc w:val="center"/>
            </w:pPr>
            <w:r>
              <w:t>20:20:56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558D0" w14:textId="77777777" w:rsidR="0004291F" w:rsidRPr="005E0E9A" w:rsidRDefault="0004291F" w:rsidP="009A6FBD">
            <w:pPr>
              <w:jc w:val="center"/>
            </w:pPr>
            <w:r>
              <w:t>49,5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CFE73" w14:textId="77777777" w:rsidR="0004291F" w:rsidRPr="005E0E9A" w:rsidRDefault="0004291F" w:rsidP="009A6FBD">
            <w:pPr>
              <w:jc w:val="center"/>
            </w:pPr>
            <w:r>
              <w:t>9,94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A6848" w14:textId="77777777" w:rsidR="0004291F" w:rsidRPr="005E0E9A" w:rsidRDefault="0004291F" w:rsidP="009A6FBD">
            <w:pPr>
              <w:jc w:val="center"/>
            </w:pPr>
            <w:r>
              <w:t>20:21:24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F5838" w14:textId="77777777" w:rsidR="0004291F" w:rsidRPr="005E0E9A" w:rsidRDefault="0004291F" w:rsidP="009A6FBD">
            <w:pPr>
              <w:jc w:val="center"/>
            </w:pPr>
            <w:r>
              <w:t>38,9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80974" w14:textId="77777777" w:rsidR="0004291F" w:rsidRPr="005E0E9A" w:rsidRDefault="0004291F" w:rsidP="009A6FBD">
            <w:pPr>
              <w:jc w:val="center"/>
            </w:pPr>
            <w:r>
              <w:t>1,13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F67F5" w14:textId="77777777" w:rsidR="0004291F" w:rsidRPr="005E0E9A" w:rsidRDefault="0004291F" w:rsidP="009A6FBD">
            <w:pPr>
              <w:jc w:val="center"/>
            </w:pPr>
            <w:r>
              <w:t>20:21:24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3DA0D" w14:textId="77777777" w:rsidR="0004291F" w:rsidRPr="005E0E9A" w:rsidRDefault="0004291F" w:rsidP="009A6FBD">
            <w:pPr>
              <w:jc w:val="center"/>
            </w:pPr>
            <w:r>
              <w:t>36,4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0F977" w14:textId="77777777" w:rsidR="0004291F" w:rsidRPr="005E0E9A" w:rsidRDefault="0004291F" w:rsidP="009A6FBD">
            <w:pPr>
              <w:jc w:val="center"/>
            </w:pPr>
            <w:r>
              <w:t>0,54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F34C8" w14:textId="77777777" w:rsidR="0004291F" w:rsidRPr="005E0E9A" w:rsidRDefault="0004291F" w:rsidP="009A6FBD">
            <w:pPr>
              <w:jc w:val="center"/>
            </w:pPr>
            <w:r>
              <w:t>3522</w:t>
            </w:r>
          </w:p>
        </w:tc>
      </w:tr>
      <w:tr w:rsidR="0004291F" w:rsidRPr="005251A5" w14:paraId="52A0BFF8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D669F" w14:textId="77777777" w:rsidR="0004291F" w:rsidRPr="005E0E9A" w:rsidRDefault="0004291F" w:rsidP="009A6FBD">
            <w:pPr>
              <w:jc w:val="center"/>
            </w:pPr>
            <w:r>
              <w:t>2021-04-28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6DD2B" w14:textId="77777777" w:rsidR="0004291F" w:rsidRPr="005E0E9A" w:rsidRDefault="0004291F" w:rsidP="009A6FBD">
            <w:pPr>
              <w:jc w:val="center"/>
            </w:pPr>
            <w:r>
              <w:t>21:54:24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F9AC2" w14:textId="77777777" w:rsidR="0004291F" w:rsidRPr="005E0E9A" w:rsidRDefault="0004291F" w:rsidP="009A6FBD">
            <w:pPr>
              <w:jc w:val="center"/>
            </w:pPr>
            <w:r>
              <w:t>95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0B9C0" w14:textId="77777777" w:rsidR="0004291F" w:rsidRPr="005E0E9A" w:rsidRDefault="0004291F" w:rsidP="009A6FBD">
            <w:pPr>
              <w:jc w:val="center"/>
            </w:pPr>
            <w:r>
              <w:t>1,62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2DA35" w14:textId="77777777" w:rsidR="0004291F" w:rsidRPr="005E0E9A" w:rsidRDefault="0004291F" w:rsidP="009A6FBD">
            <w:pPr>
              <w:jc w:val="center"/>
            </w:pPr>
            <w:r>
              <w:t>21:54:24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A0CD4" w14:textId="77777777" w:rsidR="0004291F" w:rsidRPr="005E0E9A" w:rsidRDefault="0004291F" w:rsidP="009A6FBD">
            <w:pPr>
              <w:jc w:val="center"/>
            </w:pPr>
            <w: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AF83C" w14:textId="77777777" w:rsidR="0004291F" w:rsidRPr="005E0E9A" w:rsidRDefault="0004291F" w:rsidP="009A6FBD">
            <w:pPr>
              <w:jc w:val="center"/>
            </w:pPr>
            <w:r>
              <w:t>2,98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1D9C2" w14:textId="77777777" w:rsidR="0004291F" w:rsidRPr="005E0E9A" w:rsidRDefault="0004291F" w:rsidP="009A6FBD">
            <w:pPr>
              <w:jc w:val="center"/>
            </w:pPr>
            <w:r>
              <w:t>21:54:24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BB7A6" w14:textId="77777777" w:rsidR="0004291F" w:rsidRPr="005E0E9A" w:rsidRDefault="0004291F" w:rsidP="009A6FBD">
            <w:pPr>
              <w:jc w:val="center"/>
            </w:pPr>
            <w: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142C7" w14:textId="77777777" w:rsidR="0004291F" w:rsidRPr="005E0E9A" w:rsidRDefault="0004291F" w:rsidP="009A6FBD">
            <w:pPr>
              <w:jc w:val="center"/>
            </w:pPr>
            <w:r>
              <w:t>1,67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C6A6" w14:textId="77777777" w:rsidR="0004291F" w:rsidRPr="005E0E9A" w:rsidRDefault="0004291F" w:rsidP="009A6FBD">
            <w:pPr>
              <w:jc w:val="center"/>
            </w:pPr>
            <w:r>
              <w:t>2466</w:t>
            </w:r>
          </w:p>
        </w:tc>
      </w:tr>
      <w:tr w:rsidR="0004291F" w:rsidRPr="005251A5" w14:paraId="26C16F6A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17BFC" w14:textId="77777777" w:rsidR="0004291F" w:rsidRPr="005E0E9A" w:rsidRDefault="0004291F" w:rsidP="009A6FBD">
            <w:pPr>
              <w:jc w:val="center"/>
            </w:pPr>
            <w:r>
              <w:t>2021-04-28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E6C27" w14:textId="77777777" w:rsidR="0004291F" w:rsidRPr="005E0E9A" w:rsidRDefault="0004291F" w:rsidP="009A6FBD">
            <w:pPr>
              <w:jc w:val="center"/>
            </w:pPr>
            <w:r>
              <w:t>22:56:21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80CE0" w14:textId="77777777" w:rsidR="0004291F" w:rsidRPr="005E0E9A" w:rsidRDefault="0004291F" w:rsidP="009A6FBD">
            <w:pPr>
              <w:jc w:val="center"/>
            </w:pPr>
            <w:r>
              <w:t>101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2DF32" w14:textId="77777777" w:rsidR="0004291F" w:rsidRPr="005E0E9A" w:rsidRDefault="0004291F" w:rsidP="009A6FBD">
            <w:pPr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93144" w14:textId="77777777" w:rsidR="0004291F" w:rsidRPr="005E0E9A" w:rsidRDefault="0004291F" w:rsidP="009A6FBD">
            <w:pPr>
              <w:jc w:val="center"/>
            </w:pPr>
            <w:r>
              <w:t>22:57:41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3EF11" w14:textId="77777777" w:rsidR="0004291F" w:rsidRPr="005E0E9A" w:rsidRDefault="0004291F" w:rsidP="009A6FBD">
            <w:pPr>
              <w:jc w:val="center"/>
            </w:pPr>
            <w: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7588E" w14:textId="77777777" w:rsidR="0004291F" w:rsidRPr="005E0E9A" w:rsidRDefault="0004291F" w:rsidP="009A6FBD">
            <w:pPr>
              <w:jc w:val="center"/>
            </w:pPr>
            <w:r>
              <w:t>3,39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D49AD" w14:textId="77777777" w:rsidR="0004291F" w:rsidRPr="005E0E9A" w:rsidRDefault="0004291F" w:rsidP="009A6FBD">
            <w:pPr>
              <w:jc w:val="center"/>
            </w:pPr>
            <w:r>
              <w:t>22:57:30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0690F" w14:textId="77777777" w:rsidR="0004291F" w:rsidRPr="005E0E9A" w:rsidRDefault="0004291F" w:rsidP="009A6FBD">
            <w:pPr>
              <w:jc w:val="center"/>
            </w:pPr>
            <w:r>
              <w:t>90,7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B3DFE" w14:textId="77777777" w:rsidR="0004291F" w:rsidRPr="005E0E9A" w:rsidRDefault="0004291F" w:rsidP="009A6FBD">
            <w:pPr>
              <w:jc w:val="center"/>
            </w:pPr>
            <w:r>
              <w:t>1,55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5EF13" w14:textId="77777777" w:rsidR="0004291F" w:rsidRPr="005E0E9A" w:rsidRDefault="0004291F" w:rsidP="009A6FBD">
            <w:pPr>
              <w:jc w:val="center"/>
            </w:pPr>
            <w:r>
              <w:t>8547</w:t>
            </w:r>
          </w:p>
        </w:tc>
      </w:tr>
      <w:tr w:rsidR="0004291F" w:rsidRPr="005251A5" w14:paraId="05FEB29D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C0DBC" w14:textId="77777777" w:rsidR="0004291F" w:rsidRPr="005E0E9A" w:rsidRDefault="0004291F" w:rsidP="009A6FBD">
            <w:pPr>
              <w:jc w:val="center"/>
            </w:pPr>
            <w:r>
              <w:t>2021-04-29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7CDC9" w14:textId="77777777" w:rsidR="0004291F" w:rsidRPr="005E0E9A" w:rsidRDefault="0004291F" w:rsidP="009A6FBD">
            <w:pPr>
              <w:jc w:val="center"/>
            </w:pPr>
            <w:r>
              <w:t>02:29:15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E6A24" w14:textId="77777777" w:rsidR="0004291F" w:rsidRPr="005E0E9A" w:rsidRDefault="0004291F" w:rsidP="009A6FBD">
            <w:pPr>
              <w:jc w:val="center"/>
            </w:pPr>
            <w:r>
              <w:t>55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AC3EB" w14:textId="77777777" w:rsidR="0004291F" w:rsidRPr="005E0E9A" w:rsidRDefault="0004291F" w:rsidP="009A6FBD">
            <w:pPr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AC3DE" w14:textId="77777777" w:rsidR="0004291F" w:rsidRPr="005E0E9A" w:rsidRDefault="0004291F" w:rsidP="009A6FBD">
            <w:pPr>
              <w:jc w:val="center"/>
            </w:pPr>
            <w:r>
              <w:t>02:29:57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91002" w14:textId="77777777" w:rsidR="0004291F" w:rsidRPr="005E0E9A" w:rsidRDefault="0004291F" w:rsidP="009A6FBD">
            <w:pPr>
              <w:jc w:val="center"/>
            </w:pPr>
            <w:r>
              <w:t>49,2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8205F" w14:textId="77777777" w:rsidR="0004291F" w:rsidRPr="005E0E9A" w:rsidRDefault="0004291F" w:rsidP="009A6FBD">
            <w:pPr>
              <w:jc w:val="center"/>
            </w:pPr>
            <w:r>
              <w:t>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EE243" w14:textId="77777777" w:rsidR="0004291F" w:rsidRPr="005E0E9A" w:rsidRDefault="0004291F" w:rsidP="009A6FBD">
            <w:pPr>
              <w:jc w:val="center"/>
            </w:pPr>
            <w:r>
              <w:t>02:29:28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AE0A8" w14:textId="77777777" w:rsidR="0004291F" w:rsidRPr="005E0E9A" w:rsidRDefault="0004291F" w:rsidP="009A6FBD">
            <w:pPr>
              <w:jc w:val="center"/>
            </w:pPr>
            <w:r>
              <w:t>48,6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96F57" w14:textId="77777777" w:rsidR="0004291F" w:rsidRPr="005E0E9A" w:rsidRDefault="0004291F" w:rsidP="009A6FBD">
            <w:pPr>
              <w:jc w:val="center"/>
            </w:pPr>
            <w:r>
              <w:t>48,6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11C11" w14:textId="77777777" w:rsidR="0004291F" w:rsidRPr="005E0E9A" w:rsidRDefault="0004291F" w:rsidP="009A6FBD">
            <w:pPr>
              <w:jc w:val="center"/>
            </w:pPr>
            <w:r>
              <w:t>5547</w:t>
            </w:r>
          </w:p>
        </w:tc>
      </w:tr>
      <w:tr w:rsidR="0004291F" w:rsidRPr="005251A5" w14:paraId="69009F8E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6DD05" w14:textId="77777777" w:rsidR="0004291F" w:rsidRPr="00B10AF7" w:rsidRDefault="0004291F" w:rsidP="009A6FBD">
            <w:pPr>
              <w:jc w:val="center"/>
            </w:pPr>
            <w:r w:rsidRPr="00B10AF7">
              <w:t>2021-04-29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9D431" w14:textId="77777777" w:rsidR="0004291F" w:rsidRPr="00B10AF7" w:rsidRDefault="0004291F" w:rsidP="009A6FBD">
            <w:pPr>
              <w:jc w:val="center"/>
            </w:pPr>
            <w:r w:rsidRPr="00B10AF7">
              <w:t>04:41:39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E51A9" w14:textId="77777777" w:rsidR="0004291F" w:rsidRPr="00B10AF7" w:rsidRDefault="0004291F" w:rsidP="009A6FBD">
            <w:pPr>
              <w:jc w:val="center"/>
            </w:pPr>
            <w:r w:rsidRPr="00B10AF7">
              <w:t>44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FB5E1" w14:textId="77777777" w:rsidR="0004291F" w:rsidRPr="00B10AF7" w:rsidRDefault="0004291F" w:rsidP="009A6FBD">
            <w:pPr>
              <w:jc w:val="center"/>
            </w:pPr>
            <w:r w:rsidRPr="00B10AF7"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171C0" w14:textId="77777777" w:rsidR="0004291F" w:rsidRPr="00B10AF7" w:rsidRDefault="0004291F" w:rsidP="009A6FBD">
            <w:pPr>
              <w:jc w:val="center"/>
            </w:pPr>
            <w:r w:rsidRPr="00B10AF7">
              <w:t>04:41:39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593A3" w14:textId="77777777" w:rsidR="0004291F" w:rsidRPr="00B10AF7" w:rsidRDefault="0004291F" w:rsidP="009A6FBD">
            <w:pPr>
              <w:jc w:val="center"/>
            </w:pPr>
            <w:r w:rsidRPr="00B10AF7"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DB999" w14:textId="77777777" w:rsidR="0004291F" w:rsidRPr="00B10AF7" w:rsidRDefault="0004291F" w:rsidP="009A6FBD">
            <w:pPr>
              <w:jc w:val="center"/>
            </w:pPr>
            <w:r w:rsidRPr="00B10AF7">
              <w:t>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5CCD8" w14:textId="77777777" w:rsidR="0004291F" w:rsidRPr="00B10AF7" w:rsidRDefault="0004291F" w:rsidP="009A6FBD">
            <w:pPr>
              <w:jc w:val="center"/>
            </w:pPr>
            <w:r w:rsidRPr="00B10AF7">
              <w:t>04:41:39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03F08" w14:textId="77777777" w:rsidR="0004291F" w:rsidRPr="00B10AF7" w:rsidRDefault="0004291F" w:rsidP="009A6FBD">
            <w:pPr>
              <w:jc w:val="center"/>
            </w:pPr>
            <w:r w:rsidRPr="00B10AF7"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ED119" w14:textId="77777777" w:rsidR="0004291F" w:rsidRPr="00B10AF7" w:rsidRDefault="0004291F" w:rsidP="009A6FBD">
            <w:pPr>
              <w:jc w:val="center"/>
            </w:pPr>
            <w:r>
              <w:rPr>
                <w:lang w:val="uk-UA"/>
              </w:rPr>
              <w:t>0,</w:t>
            </w:r>
            <w:r w:rsidRPr="00B10AF7">
              <w:t>63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898F5" w14:textId="77777777" w:rsidR="0004291F" w:rsidRPr="00B10AF7" w:rsidRDefault="0004291F" w:rsidP="009A6FBD">
            <w:pPr>
              <w:jc w:val="center"/>
            </w:pPr>
            <w:r w:rsidRPr="00B10AF7">
              <w:t>522</w:t>
            </w:r>
          </w:p>
        </w:tc>
      </w:tr>
      <w:tr w:rsidR="0004291F" w:rsidRPr="005251A5" w14:paraId="71107865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5FF66" w14:textId="77777777" w:rsidR="0004291F" w:rsidRPr="00B10AF7" w:rsidRDefault="0004291F" w:rsidP="009A6FBD">
            <w:pPr>
              <w:jc w:val="center"/>
            </w:pPr>
            <w:r w:rsidRPr="00B10AF7">
              <w:t>2021-04-29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3CCB7" w14:textId="77777777" w:rsidR="0004291F" w:rsidRPr="00B10AF7" w:rsidRDefault="0004291F" w:rsidP="009A6FBD">
            <w:pPr>
              <w:jc w:val="center"/>
            </w:pPr>
            <w:r w:rsidRPr="00B10AF7">
              <w:t>06:08:28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14819" w14:textId="77777777" w:rsidR="0004291F" w:rsidRPr="00B10AF7" w:rsidRDefault="0004291F" w:rsidP="009A6FBD">
            <w:pPr>
              <w:jc w:val="center"/>
            </w:pPr>
            <w:r w:rsidRPr="00B10AF7">
              <w:t>55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7A2BA" w14:textId="77777777" w:rsidR="0004291F" w:rsidRPr="00B10AF7" w:rsidRDefault="0004291F" w:rsidP="009A6FBD">
            <w:pPr>
              <w:jc w:val="center"/>
            </w:pPr>
            <w:r w:rsidRPr="00B10AF7">
              <w:t>7.85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A8387" w14:textId="77777777" w:rsidR="0004291F" w:rsidRPr="00B10AF7" w:rsidRDefault="0004291F" w:rsidP="009A6FBD">
            <w:pPr>
              <w:jc w:val="center"/>
            </w:pPr>
            <w:r w:rsidRPr="00B10AF7">
              <w:t>06:08:28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4903C" w14:textId="77777777" w:rsidR="0004291F" w:rsidRPr="00B10AF7" w:rsidRDefault="0004291F" w:rsidP="009A6FBD">
            <w:pPr>
              <w:jc w:val="center"/>
            </w:pPr>
            <w:r w:rsidRPr="00B10AF7"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E1E7F" w14:textId="77777777" w:rsidR="0004291F" w:rsidRPr="00B10AF7" w:rsidRDefault="0004291F" w:rsidP="009A6FBD">
            <w:pPr>
              <w:jc w:val="center"/>
            </w:pPr>
            <w:r w:rsidRPr="00B10AF7">
              <w:t>1,27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4B9AA" w14:textId="77777777" w:rsidR="0004291F" w:rsidRPr="00B10AF7" w:rsidRDefault="0004291F" w:rsidP="009A6FBD">
            <w:pPr>
              <w:jc w:val="center"/>
            </w:pPr>
            <w:r w:rsidRPr="00B10AF7">
              <w:t>06:08:28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38C32" w14:textId="77777777" w:rsidR="0004291F" w:rsidRPr="00B10AF7" w:rsidRDefault="0004291F" w:rsidP="009A6FBD">
            <w:pPr>
              <w:jc w:val="center"/>
            </w:pPr>
            <w:r w:rsidRPr="00B10AF7"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6210B" w14:textId="77777777" w:rsidR="0004291F" w:rsidRPr="00B10AF7" w:rsidRDefault="0004291F" w:rsidP="009A6FBD">
            <w:pPr>
              <w:jc w:val="center"/>
            </w:pPr>
            <w:r w:rsidRPr="00B10AF7">
              <w:t>1,03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E9CC2" w14:textId="77777777" w:rsidR="0004291F" w:rsidRPr="00B10AF7" w:rsidRDefault="0004291F" w:rsidP="009A6FBD">
            <w:pPr>
              <w:jc w:val="center"/>
            </w:pPr>
            <w:r w:rsidRPr="00B10AF7">
              <w:t>17553</w:t>
            </w:r>
          </w:p>
        </w:tc>
      </w:tr>
      <w:tr w:rsidR="0004291F" w:rsidRPr="005251A5" w14:paraId="1D70D685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7A431" w14:textId="77777777" w:rsidR="0004291F" w:rsidRPr="00B10AF7" w:rsidRDefault="0004291F" w:rsidP="009A6FBD">
            <w:pPr>
              <w:jc w:val="center"/>
            </w:pPr>
            <w:r w:rsidRPr="00B10AF7">
              <w:t>2021-04-29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2BC0D" w14:textId="77777777" w:rsidR="0004291F" w:rsidRPr="00B10AF7" w:rsidRDefault="0004291F" w:rsidP="009A6FBD">
            <w:pPr>
              <w:jc w:val="center"/>
            </w:pPr>
            <w:r w:rsidRPr="00B10AF7">
              <w:t>11:20:36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506CD" w14:textId="77777777" w:rsidR="0004291F" w:rsidRPr="00B10AF7" w:rsidRDefault="0004291F" w:rsidP="009A6FBD">
            <w:pPr>
              <w:jc w:val="center"/>
            </w:pPr>
            <w:r w:rsidRPr="00B10AF7">
              <w:t>131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DCA2" w14:textId="77777777" w:rsidR="0004291F" w:rsidRPr="00B10AF7" w:rsidRDefault="0004291F" w:rsidP="009A6FBD">
            <w:pPr>
              <w:jc w:val="center"/>
            </w:pPr>
            <w:r w:rsidRPr="00B10AF7">
              <w:t>3.18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71DD9" w14:textId="77777777" w:rsidR="0004291F" w:rsidRPr="00B10AF7" w:rsidRDefault="0004291F" w:rsidP="009A6FBD">
            <w:pPr>
              <w:jc w:val="center"/>
            </w:pPr>
            <w:r w:rsidRPr="00B10AF7">
              <w:t>11:20:36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0F65C" w14:textId="77777777" w:rsidR="0004291F" w:rsidRPr="00B10AF7" w:rsidRDefault="0004291F" w:rsidP="009A6FBD">
            <w:pPr>
              <w:jc w:val="center"/>
            </w:pPr>
            <w:r w:rsidRPr="00B10AF7"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7E9CE" w14:textId="77777777" w:rsidR="0004291F" w:rsidRPr="00B10AF7" w:rsidRDefault="0004291F" w:rsidP="009A6FBD">
            <w:pPr>
              <w:jc w:val="center"/>
            </w:pPr>
            <w:r w:rsidRPr="00B10AF7"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1817E" w14:textId="77777777" w:rsidR="0004291F" w:rsidRPr="00B10AF7" w:rsidRDefault="0004291F" w:rsidP="009A6FBD">
            <w:pPr>
              <w:jc w:val="center"/>
            </w:pPr>
            <w:r w:rsidRPr="00B10AF7">
              <w:t>11:20:36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189C6" w14:textId="77777777" w:rsidR="0004291F" w:rsidRPr="00B10AF7" w:rsidRDefault="0004291F" w:rsidP="009A6FBD">
            <w:pPr>
              <w:jc w:val="center"/>
            </w:pPr>
            <w:r w:rsidRPr="00B10AF7"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F6A51" w14:textId="77777777" w:rsidR="0004291F" w:rsidRPr="00B10AF7" w:rsidRDefault="0004291F" w:rsidP="009A6FBD">
            <w:pPr>
              <w:jc w:val="center"/>
            </w:pPr>
            <w:r>
              <w:rPr>
                <w:lang w:val="uk-UA"/>
              </w:rPr>
              <w:t>0,</w:t>
            </w:r>
            <w:r w:rsidRPr="00B10AF7"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E62CB" w14:textId="77777777" w:rsidR="0004291F" w:rsidRPr="00B10AF7" w:rsidRDefault="0004291F" w:rsidP="009A6FBD">
            <w:pPr>
              <w:jc w:val="center"/>
            </w:pPr>
            <w:r w:rsidRPr="00B10AF7">
              <w:t>16115</w:t>
            </w:r>
          </w:p>
        </w:tc>
      </w:tr>
      <w:tr w:rsidR="0004291F" w:rsidRPr="005251A5" w14:paraId="3561AE72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27ED1" w14:textId="77777777" w:rsidR="0004291F" w:rsidRPr="00B10AF7" w:rsidRDefault="0004291F" w:rsidP="009A6FBD">
            <w:pPr>
              <w:jc w:val="center"/>
            </w:pPr>
            <w:r w:rsidRPr="00B10AF7">
              <w:t>2021-04-29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7CAE0" w14:textId="77777777" w:rsidR="0004291F" w:rsidRPr="00B10AF7" w:rsidRDefault="0004291F" w:rsidP="009A6FBD">
            <w:pPr>
              <w:jc w:val="center"/>
            </w:pPr>
            <w:r w:rsidRPr="00B10AF7">
              <w:t>18:24:26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EE0FE" w14:textId="77777777" w:rsidR="0004291F" w:rsidRPr="00B10AF7" w:rsidRDefault="0004291F" w:rsidP="009A6FBD">
            <w:pPr>
              <w:jc w:val="center"/>
            </w:pPr>
            <w:r w:rsidRPr="00B10AF7">
              <w:t>99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A6683" w14:textId="77777777" w:rsidR="0004291F" w:rsidRPr="00B10AF7" w:rsidRDefault="0004291F" w:rsidP="009A6FBD">
            <w:pPr>
              <w:jc w:val="center"/>
            </w:pPr>
            <w:r w:rsidRPr="00B10AF7">
              <w:t>0.08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B7B31" w14:textId="77777777" w:rsidR="0004291F" w:rsidRPr="00B10AF7" w:rsidRDefault="0004291F" w:rsidP="009A6FBD">
            <w:pPr>
              <w:jc w:val="center"/>
            </w:pPr>
            <w:r w:rsidRPr="00B10AF7">
              <w:t>18:24:26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1EB34" w14:textId="77777777" w:rsidR="0004291F" w:rsidRPr="00B10AF7" w:rsidRDefault="0004291F" w:rsidP="009A6FBD">
            <w:pPr>
              <w:jc w:val="center"/>
            </w:pPr>
            <w:r w:rsidRPr="00B10AF7"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91303" w14:textId="77777777" w:rsidR="0004291F" w:rsidRPr="00B10AF7" w:rsidRDefault="0004291F" w:rsidP="009A6FBD">
            <w:pPr>
              <w:jc w:val="center"/>
            </w:pPr>
            <w:r w:rsidRPr="00B10AF7">
              <w:t>1,34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B543A" w14:textId="77777777" w:rsidR="0004291F" w:rsidRPr="00B10AF7" w:rsidRDefault="0004291F" w:rsidP="009A6FBD">
            <w:pPr>
              <w:jc w:val="center"/>
            </w:pPr>
            <w:r w:rsidRPr="00B10AF7">
              <w:t>18:24:26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AEB8B" w14:textId="77777777" w:rsidR="0004291F" w:rsidRPr="00B10AF7" w:rsidRDefault="0004291F" w:rsidP="009A6FBD">
            <w:pPr>
              <w:jc w:val="center"/>
            </w:pPr>
            <w:r w:rsidRPr="00B10AF7"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B0F5D" w14:textId="77777777" w:rsidR="0004291F" w:rsidRPr="00B10AF7" w:rsidRDefault="0004291F" w:rsidP="009A6FBD">
            <w:pPr>
              <w:jc w:val="center"/>
            </w:pPr>
            <w:r>
              <w:rPr>
                <w:lang w:val="uk-UA"/>
              </w:rPr>
              <w:t>0,</w:t>
            </w:r>
            <w:r w:rsidRPr="00B10AF7">
              <w:t>72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90A6C" w14:textId="77777777" w:rsidR="0004291F" w:rsidRPr="00B10AF7" w:rsidRDefault="0004291F" w:rsidP="009A6FBD">
            <w:pPr>
              <w:jc w:val="center"/>
            </w:pPr>
            <w:r w:rsidRPr="00B10AF7">
              <w:t>1883</w:t>
            </w:r>
          </w:p>
        </w:tc>
      </w:tr>
      <w:tr w:rsidR="0004291F" w:rsidRPr="005251A5" w14:paraId="0F110EB9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E23C0" w14:textId="77777777" w:rsidR="0004291F" w:rsidRPr="00B10AF7" w:rsidRDefault="0004291F" w:rsidP="009A6FBD">
            <w:pPr>
              <w:jc w:val="center"/>
            </w:pPr>
            <w:r w:rsidRPr="00B10AF7">
              <w:lastRenderedPageBreak/>
              <w:t>2021-04-29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E82DF" w14:textId="77777777" w:rsidR="0004291F" w:rsidRPr="00B10AF7" w:rsidRDefault="0004291F" w:rsidP="009A6FBD">
            <w:pPr>
              <w:jc w:val="center"/>
            </w:pPr>
            <w:r w:rsidRPr="00B10AF7">
              <w:t>19:39:51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F843F" w14:textId="77777777" w:rsidR="0004291F" w:rsidRPr="00B10AF7" w:rsidRDefault="0004291F" w:rsidP="009A6FBD">
            <w:pPr>
              <w:jc w:val="center"/>
            </w:pPr>
            <w:r w:rsidRPr="00B10AF7">
              <w:t>150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398E" w14:textId="77777777" w:rsidR="0004291F" w:rsidRPr="00B10AF7" w:rsidRDefault="0004291F" w:rsidP="009A6FBD">
            <w:pPr>
              <w:jc w:val="center"/>
            </w:pPr>
            <w:r w:rsidRPr="00B10AF7">
              <w:t>0.13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9E02B" w14:textId="77777777" w:rsidR="0004291F" w:rsidRPr="00B10AF7" w:rsidRDefault="0004291F" w:rsidP="009A6FBD">
            <w:pPr>
              <w:jc w:val="center"/>
            </w:pPr>
            <w:r w:rsidRPr="00B10AF7">
              <w:t>19:39:51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99474" w14:textId="77777777" w:rsidR="0004291F" w:rsidRPr="00B10AF7" w:rsidRDefault="0004291F" w:rsidP="009A6FBD">
            <w:pPr>
              <w:jc w:val="center"/>
            </w:pPr>
            <w:r w:rsidRPr="00B10AF7"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1273E" w14:textId="77777777" w:rsidR="0004291F" w:rsidRPr="00B10AF7" w:rsidRDefault="0004291F" w:rsidP="009A6FBD">
            <w:pPr>
              <w:jc w:val="center"/>
            </w:pPr>
            <w:r w:rsidRPr="00B10AF7">
              <w:t>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B4E2B" w14:textId="77777777" w:rsidR="0004291F" w:rsidRPr="00B10AF7" w:rsidRDefault="0004291F" w:rsidP="009A6FBD">
            <w:pPr>
              <w:jc w:val="center"/>
            </w:pPr>
            <w:r w:rsidRPr="00B10AF7">
              <w:t>19:39:51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27686" w14:textId="77777777" w:rsidR="0004291F" w:rsidRPr="00B10AF7" w:rsidRDefault="0004291F" w:rsidP="009A6FBD">
            <w:pPr>
              <w:jc w:val="center"/>
            </w:pPr>
            <w:r w:rsidRPr="00B10AF7">
              <w:t>114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9E7A6" w14:textId="77777777" w:rsidR="0004291F" w:rsidRPr="00B10AF7" w:rsidRDefault="0004291F" w:rsidP="009A6FBD">
            <w:pPr>
              <w:jc w:val="center"/>
            </w:pPr>
            <w:r>
              <w:rPr>
                <w:lang w:val="uk-UA"/>
              </w:rPr>
              <w:t>0,</w:t>
            </w:r>
            <w:r w:rsidRPr="00B10AF7">
              <w:t>47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86D2C" w14:textId="77777777" w:rsidR="0004291F" w:rsidRPr="00B10AF7" w:rsidRDefault="0004291F" w:rsidP="009A6FBD">
            <w:pPr>
              <w:jc w:val="center"/>
            </w:pPr>
            <w:r w:rsidRPr="00B10AF7">
              <w:t>557</w:t>
            </w:r>
          </w:p>
        </w:tc>
      </w:tr>
      <w:tr w:rsidR="0004291F" w:rsidRPr="005251A5" w14:paraId="05848323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E8B9A" w14:textId="77777777" w:rsidR="0004291F" w:rsidRPr="00B10AF7" w:rsidRDefault="0004291F" w:rsidP="009A6FBD">
            <w:pPr>
              <w:jc w:val="center"/>
            </w:pPr>
            <w:r w:rsidRPr="00B10AF7">
              <w:t>2021-04-30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E55DB" w14:textId="77777777" w:rsidR="0004291F" w:rsidRPr="00B10AF7" w:rsidRDefault="0004291F" w:rsidP="009A6FBD">
            <w:pPr>
              <w:jc w:val="center"/>
            </w:pPr>
            <w:r w:rsidRPr="00B10AF7">
              <w:t>03:45:30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09443" w14:textId="77777777" w:rsidR="0004291F" w:rsidRPr="00B10AF7" w:rsidRDefault="0004291F" w:rsidP="009A6FBD">
            <w:pPr>
              <w:jc w:val="center"/>
            </w:pPr>
            <w:r w:rsidRPr="00B10AF7">
              <w:t>54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4C926" w14:textId="77777777" w:rsidR="0004291F" w:rsidRPr="00B10AF7" w:rsidRDefault="0004291F" w:rsidP="009A6FBD">
            <w:pPr>
              <w:jc w:val="center"/>
            </w:pPr>
            <w:r w:rsidRPr="00B10AF7">
              <w:t>3.5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5858D" w14:textId="77777777" w:rsidR="0004291F" w:rsidRPr="00B10AF7" w:rsidRDefault="0004291F" w:rsidP="009A6FBD">
            <w:pPr>
              <w:jc w:val="center"/>
            </w:pPr>
            <w:r w:rsidRPr="00B10AF7">
              <w:t>03:45:22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16EC1" w14:textId="77777777" w:rsidR="0004291F" w:rsidRPr="00B10AF7" w:rsidRDefault="0004291F" w:rsidP="009A6FBD">
            <w:pPr>
              <w:jc w:val="center"/>
            </w:pPr>
            <w:r w:rsidRPr="00B10AF7"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2B7C2" w14:textId="77777777" w:rsidR="0004291F" w:rsidRPr="00B10AF7" w:rsidRDefault="0004291F" w:rsidP="009A6FBD">
            <w:pPr>
              <w:jc w:val="center"/>
            </w:pPr>
            <w:r w:rsidRPr="00B10AF7">
              <w:t>7,36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0588F" w14:textId="77777777" w:rsidR="0004291F" w:rsidRPr="00B10AF7" w:rsidRDefault="0004291F" w:rsidP="009A6FBD">
            <w:pPr>
              <w:jc w:val="center"/>
            </w:pPr>
            <w:r w:rsidRPr="00B10AF7">
              <w:t>03:46:17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21993" w14:textId="77777777" w:rsidR="0004291F" w:rsidRPr="00B10AF7" w:rsidRDefault="0004291F" w:rsidP="009A6FBD">
            <w:pPr>
              <w:jc w:val="center"/>
            </w:pPr>
            <w:r w:rsidRPr="00B10AF7"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BFC03" w14:textId="77777777" w:rsidR="0004291F" w:rsidRPr="00B10AF7" w:rsidRDefault="0004291F" w:rsidP="009A6FBD">
            <w:pPr>
              <w:jc w:val="center"/>
            </w:pPr>
            <w:r w:rsidRPr="00B10AF7">
              <w:t>3,27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FD03C" w14:textId="77777777" w:rsidR="0004291F" w:rsidRPr="00B10AF7" w:rsidRDefault="0004291F" w:rsidP="009A6FBD">
            <w:pPr>
              <w:jc w:val="center"/>
            </w:pPr>
            <w:r w:rsidRPr="00B10AF7">
              <w:t>5849</w:t>
            </w:r>
          </w:p>
        </w:tc>
      </w:tr>
      <w:tr w:rsidR="0004291F" w:rsidRPr="005251A5" w14:paraId="25848990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79A6D" w14:textId="77777777" w:rsidR="0004291F" w:rsidRPr="00B10AF7" w:rsidRDefault="0004291F" w:rsidP="009A6FBD">
            <w:pPr>
              <w:jc w:val="center"/>
            </w:pPr>
            <w:r w:rsidRPr="00B10AF7">
              <w:t>2021-04-30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C10BB" w14:textId="77777777" w:rsidR="0004291F" w:rsidRPr="00B10AF7" w:rsidRDefault="0004291F" w:rsidP="009A6FBD">
            <w:pPr>
              <w:jc w:val="center"/>
            </w:pPr>
            <w:r w:rsidRPr="00B10AF7">
              <w:t>05:47:13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A9433" w14:textId="77777777" w:rsidR="0004291F" w:rsidRPr="00B10AF7" w:rsidRDefault="0004291F" w:rsidP="009A6FBD">
            <w:pPr>
              <w:jc w:val="center"/>
            </w:pPr>
            <w:r w:rsidRPr="00B10AF7">
              <w:t>72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44031" w14:textId="77777777" w:rsidR="0004291F" w:rsidRPr="00B10AF7" w:rsidRDefault="0004291F" w:rsidP="009A6FBD">
            <w:pPr>
              <w:jc w:val="center"/>
            </w:pPr>
            <w:r w:rsidRPr="00B10AF7">
              <w:t>1.66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F8592" w14:textId="77777777" w:rsidR="0004291F" w:rsidRPr="00B10AF7" w:rsidRDefault="0004291F" w:rsidP="009A6FBD">
            <w:pPr>
              <w:jc w:val="center"/>
            </w:pPr>
            <w:r w:rsidRPr="00B10AF7">
              <w:t>05:47:21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0FEC" w14:textId="77777777" w:rsidR="0004291F" w:rsidRPr="00B10AF7" w:rsidRDefault="0004291F" w:rsidP="009A6FBD">
            <w:pPr>
              <w:jc w:val="center"/>
            </w:pPr>
            <w:r w:rsidRPr="00B10AF7"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3C16D" w14:textId="77777777" w:rsidR="0004291F" w:rsidRPr="00B10AF7" w:rsidRDefault="0004291F" w:rsidP="009A6FBD">
            <w:pPr>
              <w:jc w:val="center"/>
            </w:pPr>
            <w:r w:rsidRPr="00B10AF7">
              <w:t>2,78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053A1" w14:textId="77777777" w:rsidR="0004291F" w:rsidRPr="00B10AF7" w:rsidRDefault="0004291F" w:rsidP="009A6FBD">
            <w:pPr>
              <w:jc w:val="center"/>
            </w:pPr>
            <w:r w:rsidRPr="00B10AF7">
              <w:t>05:47:21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529F1" w14:textId="77777777" w:rsidR="0004291F" w:rsidRPr="00B10AF7" w:rsidRDefault="0004291F" w:rsidP="009A6FBD">
            <w:pPr>
              <w:jc w:val="center"/>
            </w:pPr>
            <w:r w:rsidRPr="00B10AF7"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6F651" w14:textId="77777777" w:rsidR="0004291F" w:rsidRPr="00B10AF7" w:rsidRDefault="0004291F" w:rsidP="009A6FBD">
            <w:pPr>
              <w:jc w:val="center"/>
            </w:pPr>
            <w:r w:rsidRPr="00B10AF7">
              <w:t>1,4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44D41" w14:textId="77777777" w:rsidR="0004291F" w:rsidRPr="00B10AF7" w:rsidRDefault="0004291F" w:rsidP="009A6FBD">
            <w:pPr>
              <w:jc w:val="center"/>
            </w:pPr>
            <w:r w:rsidRPr="00B10AF7">
              <w:t>4233</w:t>
            </w:r>
          </w:p>
        </w:tc>
      </w:tr>
      <w:tr w:rsidR="0004291F" w:rsidRPr="005251A5" w14:paraId="49BDDAEB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E0FB5" w14:textId="77777777" w:rsidR="0004291F" w:rsidRPr="00B10AF7" w:rsidRDefault="0004291F" w:rsidP="009A6FBD">
            <w:pPr>
              <w:jc w:val="center"/>
            </w:pPr>
            <w:r w:rsidRPr="00B10AF7">
              <w:t>2021-04-30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D8E04" w14:textId="77777777" w:rsidR="0004291F" w:rsidRPr="00B10AF7" w:rsidRDefault="0004291F" w:rsidP="009A6FBD">
            <w:pPr>
              <w:jc w:val="center"/>
            </w:pPr>
            <w:r w:rsidRPr="00B10AF7">
              <w:t>07:17:39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DDB35" w14:textId="77777777" w:rsidR="0004291F" w:rsidRPr="00B10AF7" w:rsidRDefault="0004291F" w:rsidP="009A6FBD">
            <w:pPr>
              <w:jc w:val="center"/>
            </w:pPr>
            <w:r w:rsidRPr="00B10AF7">
              <w:t>114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F8374" w14:textId="77777777" w:rsidR="0004291F" w:rsidRPr="00B10AF7" w:rsidRDefault="0004291F" w:rsidP="009A6FBD">
            <w:pPr>
              <w:jc w:val="center"/>
            </w:pPr>
            <w:r w:rsidRPr="00B10AF7">
              <w:t>0.98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2D515" w14:textId="77777777" w:rsidR="0004291F" w:rsidRPr="00B10AF7" w:rsidRDefault="0004291F" w:rsidP="009A6FBD">
            <w:pPr>
              <w:jc w:val="center"/>
            </w:pPr>
            <w:r w:rsidRPr="00B10AF7">
              <w:t>07:17:55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5353C" w14:textId="77777777" w:rsidR="0004291F" w:rsidRPr="00B10AF7" w:rsidRDefault="0004291F" w:rsidP="009A6FBD">
            <w:pPr>
              <w:jc w:val="center"/>
            </w:pPr>
            <w:r w:rsidRPr="00B10AF7">
              <w:t>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817E4" w14:textId="77777777" w:rsidR="0004291F" w:rsidRPr="00B10AF7" w:rsidRDefault="0004291F" w:rsidP="009A6FBD">
            <w:pPr>
              <w:jc w:val="center"/>
            </w:pPr>
            <w:r w:rsidRPr="00B10AF7">
              <w:t>2,71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9382E" w14:textId="77777777" w:rsidR="0004291F" w:rsidRPr="00B10AF7" w:rsidRDefault="0004291F" w:rsidP="009A6FBD">
            <w:pPr>
              <w:jc w:val="center"/>
            </w:pPr>
            <w:r w:rsidRPr="00B10AF7">
              <w:t>07:16:06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D18F3" w14:textId="77777777" w:rsidR="0004291F" w:rsidRPr="00B10AF7" w:rsidRDefault="0004291F" w:rsidP="009A6FBD">
            <w:pPr>
              <w:jc w:val="center"/>
            </w:pPr>
            <w:r w:rsidRPr="00B10AF7">
              <w:t>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2ECC1" w14:textId="77777777" w:rsidR="0004291F" w:rsidRPr="00B10AF7" w:rsidRDefault="0004291F" w:rsidP="009A6FBD">
            <w:pPr>
              <w:jc w:val="center"/>
            </w:pPr>
            <w:r>
              <w:rPr>
                <w:lang w:val="uk-UA"/>
              </w:rPr>
              <w:t>0,0</w:t>
            </w:r>
            <w:r w:rsidRPr="00B10AF7"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19715" w14:textId="77777777" w:rsidR="0004291F" w:rsidRPr="00B10AF7" w:rsidRDefault="0004291F" w:rsidP="009A6FBD">
            <w:pPr>
              <w:jc w:val="center"/>
            </w:pPr>
            <w:r w:rsidRPr="00B10AF7">
              <w:t>468</w:t>
            </w:r>
          </w:p>
        </w:tc>
      </w:tr>
      <w:tr w:rsidR="0004291F" w:rsidRPr="005251A5" w14:paraId="4367692B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43E7E" w14:textId="77777777" w:rsidR="0004291F" w:rsidRPr="00B10AF7" w:rsidRDefault="0004291F" w:rsidP="009A6FBD">
            <w:pPr>
              <w:jc w:val="center"/>
            </w:pPr>
            <w:r w:rsidRPr="00B10AF7">
              <w:t>2021-04-30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E2870" w14:textId="77777777" w:rsidR="0004291F" w:rsidRPr="00B10AF7" w:rsidRDefault="0004291F" w:rsidP="009A6FBD">
            <w:pPr>
              <w:jc w:val="center"/>
            </w:pPr>
            <w:r w:rsidRPr="00B10AF7">
              <w:t>07:25:51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22129" w14:textId="77777777" w:rsidR="0004291F" w:rsidRPr="00B10AF7" w:rsidRDefault="0004291F" w:rsidP="009A6FBD">
            <w:pPr>
              <w:jc w:val="center"/>
            </w:pPr>
            <w:r w:rsidRPr="00B10AF7">
              <w:t>28.1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EFEE2" w14:textId="77777777" w:rsidR="0004291F" w:rsidRPr="00B10AF7" w:rsidRDefault="0004291F" w:rsidP="009A6FBD">
            <w:pPr>
              <w:jc w:val="center"/>
            </w:pPr>
            <w:r w:rsidRPr="00B10AF7">
              <w:t>6.31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4E78A" w14:textId="77777777" w:rsidR="0004291F" w:rsidRPr="00B10AF7" w:rsidRDefault="0004291F" w:rsidP="009A6FBD">
            <w:pPr>
              <w:jc w:val="center"/>
            </w:pPr>
            <w:r w:rsidRPr="00B10AF7">
              <w:t>07:26:02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35EE5" w14:textId="77777777" w:rsidR="0004291F" w:rsidRPr="00B10AF7" w:rsidRDefault="0004291F" w:rsidP="009A6FBD">
            <w:pPr>
              <w:jc w:val="center"/>
            </w:pPr>
            <w:r w:rsidRPr="00B10AF7">
              <w:t>29.1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C2ECA" w14:textId="77777777" w:rsidR="0004291F" w:rsidRPr="00B10AF7" w:rsidRDefault="0004291F" w:rsidP="009A6FBD">
            <w:pPr>
              <w:jc w:val="center"/>
            </w:pPr>
            <w:r w:rsidRPr="00B10AF7"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BCCAF" w14:textId="77777777" w:rsidR="0004291F" w:rsidRPr="00B10AF7" w:rsidRDefault="0004291F" w:rsidP="009A6FBD">
            <w:pPr>
              <w:jc w:val="center"/>
            </w:pPr>
            <w:r w:rsidRPr="00B10AF7">
              <w:t>07:26:20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80C1F" w14:textId="77777777" w:rsidR="0004291F" w:rsidRPr="00B10AF7" w:rsidRDefault="0004291F" w:rsidP="009A6FBD">
            <w:pPr>
              <w:jc w:val="center"/>
            </w:pPr>
            <w:r w:rsidRPr="00B10AF7">
              <w:t>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5E418" w14:textId="77777777" w:rsidR="0004291F" w:rsidRPr="00B10AF7" w:rsidRDefault="0004291F" w:rsidP="009A6FBD">
            <w:pPr>
              <w:jc w:val="center"/>
            </w:pPr>
            <w:r>
              <w:rPr>
                <w:lang w:val="uk-UA"/>
              </w:rPr>
              <w:t>0,0</w:t>
            </w:r>
            <w:r w:rsidRPr="00B10AF7"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C3699" w14:textId="77777777" w:rsidR="0004291F" w:rsidRPr="00B10AF7" w:rsidRDefault="0004291F" w:rsidP="009A6FBD">
            <w:pPr>
              <w:jc w:val="center"/>
            </w:pPr>
            <w:r w:rsidRPr="00B10AF7">
              <w:t>22913</w:t>
            </w:r>
          </w:p>
        </w:tc>
      </w:tr>
      <w:tr w:rsidR="0004291F" w:rsidRPr="005251A5" w14:paraId="0D0B24CB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A6B70" w14:textId="77777777" w:rsidR="0004291F" w:rsidRPr="00B10AF7" w:rsidRDefault="0004291F" w:rsidP="009A6FBD">
            <w:pPr>
              <w:jc w:val="center"/>
            </w:pPr>
            <w:r w:rsidRPr="00B10AF7">
              <w:t>2021-04-30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89934" w14:textId="77777777" w:rsidR="0004291F" w:rsidRPr="00B10AF7" w:rsidRDefault="0004291F" w:rsidP="009A6FBD">
            <w:pPr>
              <w:jc w:val="center"/>
            </w:pPr>
            <w:r w:rsidRPr="00B10AF7">
              <w:t>14:32:11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A40EC" w14:textId="77777777" w:rsidR="0004291F" w:rsidRPr="00B10AF7" w:rsidRDefault="0004291F" w:rsidP="009A6FBD">
            <w:pPr>
              <w:jc w:val="center"/>
            </w:pPr>
            <w:r w:rsidRPr="00B10AF7">
              <w:t>32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98032" w14:textId="77777777" w:rsidR="0004291F" w:rsidRPr="00B10AF7" w:rsidRDefault="0004291F" w:rsidP="009A6FBD">
            <w:pPr>
              <w:jc w:val="center"/>
            </w:pPr>
            <w:r w:rsidRPr="00B10AF7">
              <w:t>2.9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7A534" w14:textId="77777777" w:rsidR="0004291F" w:rsidRPr="00B10AF7" w:rsidRDefault="0004291F" w:rsidP="009A6FBD">
            <w:pPr>
              <w:jc w:val="center"/>
            </w:pPr>
            <w:r w:rsidRPr="00B10AF7">
              <w:t>14:32:15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987B9" w14:textId="77777777" w:rsidR="0004291F" w:rsidRPr="00B10AF7" w:rsidRDefault="0004291F" w:rsidP="009A6FBD">
            <w:pPr>
              <w:jc w:val="center"/>
            </w:pPr>
            <w:r w:rsidRPr="00B10AF7"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870C9" w14:textId="77777777" w:rsidR="0004291F" w:rsidRPr="00B10AF7" w:rsidRDefault="0004291F" w:rsidP="009A6FBD">
            <w:pPr>
              <w:jc w:val="center"/>
            </w:pPr>
            <w:r w:rsidRPr="00B10AF7"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BD224" w14:textId="77777777" w:rsidR="0004291F" w:rsidRPr="00B10AF7" w:rsidRDefault="0004291F" w:rsidP="009A6FBD">
            <w:pPr>
              <w:jc w:val="center"/>
            </w:pPr>
            <w:r w:rsidRPr="00B10AF7">
              <w:t>14:32:15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9AA7B" w14:textId="77777777" w:rsidR="0004291F" w:rsidRPr="00B10AF7" w:rsidRDefault="0004291F" w:rsidP="009A6FBD">
            <w:pPr>
              <w:jc w:val="center"/>
            </w:pPr>
            <w:r w:rsidRPr="00B10AF7"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E372F" w14:textId="77777777" w:rsidR="0004291F" w:rsidRPr="00B10AF7" w:rsidRDefault="0004291F" w:rsidP="009A6FBD">
            <w:pPr>
              <w:jc w:val="center"/>
            </w:pPr>
            <w:r>
              <w:rPr>
                <w:lang w:val="uk-UA"/>
              </w:rPr>
              <w:t>0,</w:t>
            </w:r>
            <w:r w:rsidRPr="00B10AF7">
              <w:t>17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7BB5A" w14:textId="77777777" w:rsidR="0004291F" w:rsidRPr="00B10AF7" w:rsidRDefault="0004291F" w:rsidP="009A6FBD">
            <w:pPr>
              <w:jc w:val="center"/>
            </w:pPr>
            <w:r w:rsidRPr="00B10AF7">
              <w:t>2468</w:t>
            </w:r>
          </w:p>
        </w:tc>
      </w:tr>
      <w:tr w:rsidR="0004291F" w:rsidRPr="005251A5" w14:paraId="7452D846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F42F4" w14:textId="77777777" w:rsidR="0004291F" w:rsidRPr="00B10AF7" w:rsidRDefault="0004291F" w:rsidP="009A6FBD">
            <w:pPr>
              <w:jc w:val="center"/>
            </w:pPr>
            <w:r w:rsidRPr="00B10AF7">
              <w:t>2021-04-30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88839" w14:textId="77777777" w:rsidR="0004291F" w:rsidRPr="00B10AF7" w:rsidRDefault="0004291F" w:rsidP="009A6FBD">
            <w:pPr>
              <w:jc w:val="center"/>
            </w:pPr>
            <w:r w:rsidRPr="00B10AF7">
              <w:t>15:30:07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EB6AC" w14:textId="77777777" w:rsidR="0004291F" w:rsidRPr="00B10AF7" w:rsidRDefault="0004291F" w:rsidP="009A6FBD">
            <w:pPr>
              <w:jc w:val="center"/>
            </w:pPr>
            <w:r w:rsidRPr="00B10AF7">
              <w:t>52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28E4B" w14:textId="77777777" w:rsidR="0004291F" w:rsidRPr="00B10AF7" w:rsidRDefault="0004291F" w:rsidP="009A6FBD">
            <w:pPr>
              <w:jc w:val="center"/>
            </w:pPr>
            <w:r w:rsidRPr="00B10AF7">
              <w:t>3.31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9BABA" w14:textId="77777777" w:rsidR="0004291F" w:rsidRPr="00B10AF7" w:rsidRDefault="0004291F" w:rsidP="009A6FBD">
            <w:pPr>
              <w:jc w:val="center"/>
            </w:pPr>
            <w:r w:rsidRPr="00B10AF7">
              <w:t>15:30:11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D2D83" w14:textId="77777777" w:rsidR="0004291F" w:rsidRPr="00B10AF7" w:rsidRDefault="0004291F" w:rsidP="009A6FBD">
            <w:pPr>
              <w:jc w:val="center"/>
            </w:pPr>
            <w:r w:rsidRPr="00B10AF7">
              <w:t>83.6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7E06A" w14:textId="77777777" w:rsidR="0004291F" w:rsidRPr="00B10AF7" w:rsidRDefault="0004291F" w:rsidP="009A6FBD">
            <w:pPr>
              <w:jc w:val="center"/>
            </w:pPr>
            <w:r w:rsidRPr="00B10AF7">
              <w:t>8,65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93CF2" w14:textId="77777777" w:rsidR="0004291F" w:rsidRPr="00B10AF7" w:rsidRDefault="0004291F" w:rsidP="009A6FBD">
            <w:pPr>
              <w:jc w:val="center"/>
            </w:pPr>
            <w:r w:rsidRPr="00B10AF7">
              <w:t>15:30:11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3BBE6" w14:textId="77777777" w:rsidR="0004291F" w:rsidRPr="00B10AF7" w:rsidRDefault="0004291F" w:rsidP="009A6FBD">
            <w:pPr>
              <w:jc w:val="center"/>
            </w:pPr>
            <w:r w:rsidRPr="00B10AF7">
              <w:t>77.1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C31EF" w14:textId="77777777" w:rsidR="0004291F" w:rsidRPr="00B10AF7" w:rsidRDefault="0004291F" w:rsidP="009A6FBD">
            <w:pPr>
              <w:jc w:val="center"/>
            </w:pPr>
            <w:r w:rsidRPr="00B10AF7">
              <w:t>3,99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46D53" w14:textId="77777777" w:rsidR="0004291F" w:rsidRPr="00B10AF7" w:rsidRDefault="0004291F" w:rsidP="009A6FBD">
            <w:pPr>
              <w:jc w:val="center"/>
            </w:pPr>
            <w:r w:rsidRPr="00B10AF7">
              <w:t>16724</w:t>
            </w:r>
          </w:p>
        </w:tc>
      </w:tr>
      <w:tr w:rsidR="0004291F" w:rsidRPr="005251A5" w14:paraId="0CD55846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FEE71" w14:textId="77777777" w:rsidR="0004291F" w:rsidRPr="00B10AF7" w:rsidRDefault="0004291F" w:rsidP="009A6FBD">
            <w:pPr>
              <w:jc w:val="center"/>
            </w:pPr>
            <w:r w:rsidRPr="00B10AF7">
              <w:t>2021-04-30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B2604" w14:textId="77777777" w:rsidR="0004291F" w:rsidRPr="00B10AF7" w:rsidRDefault="0004291F" w:rsidP="009A6FBD">
            <w:pPr>
              <w:jc w:val="center"/>
            </w:pPr>
            <w:r w:rsidRPr="00B10AF7">
              <w:t>22:34:17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E2D71" w14:textId="77777777" w:rsidR="0004291F" w:rsidRPr="00B10AF7" w:rsidRDefault="0004291F" w:rsidP="009A6FBD">
            <w:pPr>
              <w:jc w:val="center"/>
            </w:pPr>
            <w:r w:rsidRPr="00B10AF7">
              <w:t>60.1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1EE30" w14:textId="77777777" w:rsidR="0004291F" w:rsidRPr="00B10AF7" w:rsidRDefault="0004291F" w:rsidP="009A6FBD">
            <w:pPr>
              <w:jc w:val="center"/>
            </w:pPr>
            <w:r w:rsidRPr="00B10AF7">
              <w:t>3.67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92BC" w14:textId="77777777" w:rsidR="0004291F" w:rsidRPr="00B10AF7" w:rsidRDefault="0004291F" w:rsidP="009A6FBD">
            <w:pPr>
              <w:jc w:val="center"/>
            </w:pPr>
            <w:r w:rsidRPr="00B10AF7">
              <w:t>22:34:17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91454" w14:textId="77777777" w:rsidR="0004291F" w:rsidRPr="00B10AF7" w:rsidRDefault="0004291F" w:rsidP="009A6FBD">
            <w:pPr>
              <w:jc w:val="center"/>
            </w:pPr>
            <w:r w:rsidRPr="00B10AF7">
              <w:t>45.3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DD926" w14:textId="77777777" w:rsidR="0004291F" w:rsidRPr="00B10AF7" w:rsidRDefault="0004291F" w:rsidP="009A6FBD">
            <w:pPr>
              <w:jc w:val="center"/>
            </w:pPr>
            <w:r w:rsidRPr="00B10AF7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03962" w14:textId="77777777" w:rsidR="0004291F" w:rsidRPr="00B10AF7" w:rsidRDefault="0004291F" w:rsidP="009A6FBD">
            <w:pPr>
              <w:jc w:val="center"/>
            </w:pPr>
            <w:r w:rsidRPr="00B10AF7">
              <w:t>22:34:17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62F63" w14:textId="77777777" w:rsidR="0004291F" w:rsidRPr="00B10AF7" w:rsidRDefault="0004291F" w:rsidP="009A6FBD">
            <w:pPr>
              <w:jc w:val="center"/>
            </w:pPr>
            <w:r w:rsidRPr="00B10AF7">
              <w:t>60.6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48C38" w14:textId="77777777" w:rsidR="0004291F" w:rsidRPr="00B10AF7" w:rsidRDefault="0004291F" w:rsidP="009A6FBD">
            <w:pPr>
              <w:jc w:val="center"/>
            </w:pPr>
            <w:r w:rsidRPr="00B10AF7">
              <w:t>54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418BA" w14:textId="77777777" w:rsidR="0004291F" w:rsidRPr="00B10AF7" w:rsidRDefault="0004291F" w:rsidP="009A6FBD">
            <w:pPr>
              <w:jc w:val="center"/>
            </w:pPr>
            <w:r w:rsidRPr="00B10AF7">
              <w:t>6682</w:t>
            </w:r>
          </w:p>
        </w:tc>
      </w:tr>
    </w:tbl>
    <w:p w14:paraId="6FA83634" w14:textId="77777777" w:rsidR="0004291F" w:rsidRDefault="0004291F" w:rsidP="0004291F">
      <w:pPr>
        <w:pStyle w:val="a0"/>
        <w:spacing w:before="240"/>
        <w:jc w:val="center"/>
        <w:rPr>
          <w:rFonts w:cs="Times New Roman"/>
          <w:b/>
          <w:sz w:val="28"/>
          <w:szCs w:val="28"/>
          <w:lang w:val="uk-UA"/>
        </w:rPr>
      </w:pPr>
    </w:p>
    <w:p w14:paraId="23345700" w14:textId="77777777" w:rsidR="0004291F" w:rsidRPr="006375CC" w:rsidRDefault="0004291F" w:rsidP="0004291F">
      <w:pPr>
        <w:pStyle w:val="a0"/>
        <w:spacing w:before="240"/>
        <w:jc w:val="center"/>
        <w:rPr>
          <w:rFonts w:cs="Times New Roman"/>
          <w:b/>
          <w:bCs/>
          <w:sz w:val="22"/>
          <w:szCs w:val="22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br w:type="page"/>
      </w:r>
      <w:r w:rsidRPr="006375CC">
        <w:rPr>
          <w:rFonts w:cs="Times New Roman"/>
          <w:b/>
          <w:sz w:val="28"/>
          <w:szCs w:val="28"/>
          <w:lang w:val="uk-UA"/>
        </w:rPr>
        <w:lastRenderedPageBreak/>
        <w:t xml:space="preserve">Магнітні сигнали, що зареєстровані технічними засобами пункту </w:t>
      </w:r>
      <w:r w:rsidRPr="006375CC">
        <w:rPr>
          <w:rFonts w:cs="Times New Roman"/>
          <w:b/>
          <w:sz w:val="28"/>
          <w:szCs w:val="28"/>
          <w:lang w:val="uk-UA"/>
        </w:rPr>
        <w:br/>
        <w:t xml:space="preserve">спостереження «Малин» </w:t>
      </w: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122"/>
        <w:gridCol w:w="704"/>
        <w:gridCol w:w="969"/>
        <w:gridCol w:w="1122"/>
        <w:gridCol w:w="704"/>
        <w:gridCol w:w="934"/>
        <w:gridCol w:w="1112"/>
        <w:gridCol w:w="661"/>
        <w:gridCol w:w="749"/>
        <w:gridCol w:w="705"/>
      </w:tblGrid>
      <w:tr w:rsidR="0004291F" w:rsidRPr="0054326A" w14:paraId="11475D17" w14:textId="77777777" w:rsidTr="009A6FBD">
        <w:trPr>
          <w:cantSplit/>
          <w:trHeight w:val="300"/>
          <w:tblHeader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A5EA9" w14:textId="77777777" w:rsidR="0004291F" w:rsidRPr="00EC62E5" w:rsidRDefault="0004291F" w:rsidP="009A6FBD">
            <w:pPr>
              <w:ind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Дата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 xml:space="preserve">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E5410" w14:textId="77777777" w:rsidR="0004291F" w:rsidRPr="00EC62E5" w:rsidRDefault="0004291F" w:rsidP="009A6FB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TIMES_X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B950D" w14:textId="77777777" w:rsidR="0004291F" w:rsidRPr="00EC62E5" w:rsidRDefault="0004291F" w:rsidP="009A6FB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T_X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1BFC7" w14:textId="77777777" w:rsidR="0004291F" w:rsidRPr="00EC62E5" w:rsidRDefault="0004291F" w:rsidP="009A6FBD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A_X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72E01" w14:textId="77777777" w:rsidR="0004291F" w:rsidRPr="00EC62E5" w:rsidRDefault="0004291F" w:rsidP="009A6FB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TIMES_Y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CA7BD" w14:textId="77777777" w:rsidR="0004291F" w:rsidRPr="00EC62E5" w:rsidRDefault="0004291F" w:rsidP="009A6FB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T_Y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BF385" w14:textId="77777777" w:rsidR="0004291F" w:rsidRPr="00EC62E5" w:rsidRDefault="0004291F" w:rsidP="009A6FBD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A_Y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A2AE1" w14:textId="77777777" w:rsidR="0004291F" w:rsidRPr="00EC62E5" w:rsidRDefault="0004291F" w:rsidP="009A6FB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TIMES_Z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BD36E" w14:textId="77777777" w:rsidR="0004291F" w:rsidRPr="00EC62E5" w:rsidRDefault="0004291F" w:rsidP="009A6FB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T_Z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AE6B2" w14:textId="77777777" w:rsidR="0004291F" w:rsidRPr="00EC62E5" w:rsidRDefault="0004291F" w:rsidP="009A6FBD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A_Z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11C4D" w14:textId="77777777" w:rsidR="0004291F" w:rsidRPr="00EC62E5" w:rsidRDefault="0004291F" w:rsidP="009A6FBD">
            <w:pPr>
              <w:jc w:val="center"/>
              <w:rPr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DLIT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11</w:t>
            </w:r>
          </w:p>
        </w:tc>
      </w:tr>
      <w:tr w:rsidR="0004291F" w:rsidRPr="0054326A" w14:paraId="11400BA3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AE7C9" w14:textId="77777777" w:rsidR="0004291F" w:rsidRPr="00087FA1" w:rsidRDefault="0004291F" w:rsidP="009A6FBD">
            <w:pPr>
              <w:jc w:val="center"/>
            </w:pPr>
            <w:r>
              <w:t>2021-04-01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B0D92" w14:textId="77777777" w:rsidR="0004291F" w:rsidRPr="00087FA1" w:rsidRDefault="0004291F" w:rsidP="009A6FBD">
            <w:pPr>
              <w:jc w:val="center"/>
            </w:pPr>
            <w:r>
              <w:t>04:06:10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4A0B0" w14:textId="77777777" w:rsidR="0004291F" w:rsidRPr="00087FA1" w:rsidRDefault="0004291F" w:rsidP="009A6FBD">
            <w:pPr>
              <w:jc w:val="center"/>
            </w:pPr>
            <w:r>
              <w:t>69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54325" w14:textId="77777777" w:rsidR="0004291F" w:rsidRPr="00087FA1" w:rsidRDefault="0004291F" w:rsidP="009A6FBD">
            <w:pPr>
              <w:jc w:val="center"/>
            </w:pPr>
            <w:r>
              <w:t>1,07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DE005" w14:textId="77777777" w:rsidR="0004291F" w:rsidRPr="00087FA1" w:rsidRDefault="0004291F" w:rsidP="009A6FBD">
            <w:pPr>
              <w:jc w:val="center"/>
            </w:pPr>
            <w:r>
              <w:t>04:05:24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80A24" w14:textId="77777777" w:rsidR="0004291F" w:rsidRPr="00087FA1" w:rsidRDefault="0004291F" w:rsidP="009A6FBD">
            <w:pPr>
              <w:jc w:val="center"/>
            </w:pPr>
            <w:r>
              <w:t>73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9D740" w14:textId="77777777" w:rsidR="0004291F" w:rsidRPr="00087FA1" w:rsidRDefault="0004291F" w:rsidP="009A6FBD">
            <w:pPr>
              <w:jc w:val="center"/>
            </w:pPr>
            <w:r>
              <w:t>2,53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399BA" w14:textId="77777777" w:rsidR="0004291F" w:rsidRPr="00087FA1" w:rsidRDefault="0004291F" w:rsidP="009A6FBD">
            <w:pPr>
              <w:jc w:val="center"/>
            </w:pPr>
            <w:r>
              <w:t>04:04:33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D487D" w14:textId="77777777" w:rsidR="0004291F" w:rsidRPr="00087FA1" w:rsidRDefault="0004291F" w:rsidP="009A6FBD">
            <w:pPr>
              <w:jc w:val="center"/>
            </w:pPr>
            <w:r>
              <w:t>78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2CE0A" w14:textId="77777777" w:rsidR="0004291F" w:rsidRPr="00087FA1" w:rsidRDefault="0004291F" w:rsidP="009A6FBD">
            <w:pPr>
              <w:jc w:val="center"/>
            </w:pPr>
            <w:r>
              <w:t>0,42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6F4F4" w14:textId="77777777" w:rsidR="0004291F" w:rsidRPr="00087FA1" w:rsidRDefault="0004291F" w:rsidP="009A6FBD">
            <w:pPr>
              <w:jc w:val="center"/>
            </w:pPr>
            <w:r>
              <w:t>12036</w:t>
            </w:r>
          </w:p>
        </w:tc>
      </w:tr>
      <w:tr w:rsidR="0004291F" w:rsidRPr="0054326A" w14:paraId="37196930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B3245" w14:textId="77777777" w:rsidR="0004291F" w:rsidRPr="00087FA1" w:rsidRDefault="0004291F" w:rsidP="009A6FBD">
            <w:pPr>
              <w:jc w:val="center"/>
            </w:pPr>
            <w:r>
              <w:t>2021-04-01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47AE7" w14:textId="77777777" w:rsidR="0004291F" w:rsidRPr="00087FA1" w:rsidRDefault="0004291F" w:rsidP="009A6FBD">
            <w:pPr>
              <w:jc w:val="center"/>
            </w:pPr>
            <w:r>
              <w:t>07:42:05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BB0BC" w14:textId="77777777" w:rsidR="0004291F" w:rsidRPr="00087FA1" w:rsidRDefault="0004291F" w:rsidP="009A6FBD">
            <w:pPr>
              <w:jc w:val="center"/>
            </w:pPr>
            <w:r>
              <w:t>59,8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7D459" w14:textId="77777777" w:rsidR="0004291F" w:rsidRPr="00087FA1" w:rsidRDefault="0004291F" w:rsidP="009A6FBD">
            <w:pPr>
              <w:jc w:val="center"/>
            </w:pPr>
            <w:r>
              <w:t>7,4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A08B7" w14:textId="77777777" w:rsidR="0004291F" w:rsidRPr="00087FA1" w:rsidRDefault="0004291F" w:rsidP="009A6FBD">
            <w:pPr>
              <w:jc w:val="center"/>
            </w:pPr>
            <w:r>
              <w:t>07:41:21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D18A9" w14:textId="77777777" w:rsidR="0004291F" w:rsidRPr="00087FA1" w:rsidRDefault="0004291F" w:rsidP="009A6FBD">
            <w:pPr>
              <w:jc w:val="center"/>
            </w:pPr>
            <w:r>
              <w:t>52,8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816D5" w14:textId="77777777" w:rsidR="0004291F" w:rsidRPr="00087FA1" w:rsidRDefault="0004291F" w:rsidP="009A6FBD">
            <w:pPr>
              <w:jc w:val="center"/>
            </w:pPr>
            <w:r>
              <w:t>0,82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EAEF" w14:textId="77777777" w:rsidR="0004291F" w:rsidRPr="00087FA1" w:rsidRDefault="0004291F" w:rsidP="009A6FBD">
            <w:pPr>
              <w:jc w:val="center"/>
            </w:pPr>
            <w:r>
              <w:t>07:41:27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1888C" w14:textId="77777777" w:rsidR="0004291F" w:rsidRPr="00087FA1" w:rsidRDefault="0004291F" w:rsidP="009A6FBD">
            <w:pPr>
              <w:jc w:val="center"/>
            </w:pPr>
            <w:r>
              <w:t>58,5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045C3" w14:textId="77777777" w:rsidR="0004291F" w:rsidRPr="00087FA1" w:rsidRDefault="0004291F" w:rsidP="009A6FBD">
            <w:pPr>
              <w:jc w:val="center"/>
            </w:pPr>
            <w: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1410C" w14:textId="77777777" w:rsidR="0004291F" w:rsidRPr="00087FA1" w:rsidRDefault="0004291F" w:rsidP="009A6FBD">
            <w:pPr>
              <w:jc w:val="center"/>
            </w:pPr>
            <w:r>
              <w:t>28530</w:t>
            </w:r>
          </w:p>
        </w:tc>
      </w:tr>
      <w:tr w:rsidR="0004291F" w:rsidRPr="0054326A" w14:paraId="7308F0C1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52BC7" w14:textId="77777777" w:rsidR="0004291F" w:rsidRPr="00087FA1" w:rsidRDefault="0004291F" w:rsidP="009A6FBD">
            <w:pPr>
              <w:jc w:val="center"/>
            </w:pPr>
            <w:r>
              <w:t>2021-04-01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D6D39" w14:textId="77777777" w:rsidR="0004291F" w:rsidRPr="00087FA1" w:rsidRDefault="0004291F" w:rsidP="009A6FBD">
            <w:pPr>
              <w:jc w:val="center"/>
            </w:pPr>
            <w:r>
              <w:t>16:47:02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40E2E" w14:textId="77777777" w:rsidR="0004291F" w:rsidRPr="00087FA1" w:rsidRDefault="0004291F" w:rsidP="009A6FBD">
            <w:pPr>
              <w:jc w:val="center"/>
            </w:pPr>
            <w:r>
              <w:t>65,3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0D8D2" w14:textId="77777777" w:rsidR="0004291F" w:rsidRPr="00087FA1" w:rsidRDefault="0004291F" w:rsidP="009A6FBD">
            <w:pPr>
              <w:jc w:val="center"/>
            </w:pPr>
            <w:r>
              <w:t>0,19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ACF85" w14:textId="77777777" w:rsidR="0004291F" w:rsidRPr="00087FA1" w:rsidRDefault="0004291F" w:rsidP="009A6FBD">
            <w:pPr>
              <w:jc w:val="center"/>
            </w:pPr>
            <w:r>
              <w:t>16:41:12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81C59" w14:textId="77777777" w:rsidR="0004291F" w:rsidRPr="00087FA1" w:rsidRDefault="0004291F" w:rsidP="009A6FBD">
            <w:pPr>
              <w:jc w:val="center"/>
            </w:pPr>
            <w:r>
              <w:t>60,6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46611" w14:textId="77777777" w:rsidR="0004291F" w:rsidRPr="00087FA1" w:rsidRDefault="0004291F" w:rsidP="009A6FBD">
            <w:pPr>
              <w:jc w:val="center"/>
            </w:pPr>
            <w:r>
              <w:t>1,39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44A9" w14:textId="77777777" w:rsidR="0004291F" w:rsidRPr="00087FA1" w:rsidRDefault="0004291F" w:rsidP="009A6FBD">
            <w:pPr>
              <w:jc w:val="center"/>
            </w:pPr>
            <w:r>
              <w:t>16:47:02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2E0DC" w14:textId="77777777" w:rsidR="0004291F" w:rsidRPr="00087FA1" w:rsidRDefault="0004291F" w:rsidP="009A6FBD">
            <w:pPr>
              <w:jc w:val="center"/>
            </w:pPr>
            <w:r>
              <w:t>67,5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92D1E" w14:textId="77777777" w:rsidR="0004291F" w:rsidRPr="00087FA1" w:rsidRDefault="0004291F" w:rsidP="009A6FBD">
            <w:pPr>
              <w:jc w:val="center"/>
            </w:pPr>
            <w:r>
              <w:t>0,21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49F88" w14:textId="77777777" w:rsidR="0004291F" w:rsidRPr="00087FA1" w:rsidRDefault="0004291F" w:rsidP="009A6FBD">
            <w:pPr>
              <w:jc w:val="center"/>
            </w:pPr>
            <w:r>
              <w:t>1640</w:t>
            </w:r>
          </w:p>
        </w:tc>
      </w:tr>
      <w:tr w:rsidR="0004291F" w:rsidRPr="0054326A" w14:paraId="2A873DFC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91FD7" w14:textId="77777777" w:rsidR="0004291F" w:rsidRPr="00087FA1" w:rsidRDefault="0004291F" w:rsidP="009A6FBD">
            <w:pPr>
              <w:jc w:val="center"/>
            </w:pPr>
            <w:r>
              <w:t>2021-04-01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73B2C" w14:textId="77777777" w:rsidR="0004291F" w:rsidRPr="00087FA1" w:rsidRDefault="0004291F" w:rsidP="009A6FBD">
            <w:pPr>
              <w:jc w:val="center"/>
            </w:pPr>
            <w:r>
              <w:t>17:31:09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5C613" w14:textId="77777777" w:rsidR="0004291F" w:rsidRPr="00087FA1" w:rsidRDefault="0004291F" w:rsidP="009A6FBD">
            <w:pPr>
              <w:jc w:val="center"/>
            </w:pPr>
            <w:r>
              <w:t>87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C9E7F" w14:textId="77777777" w:rsidR="0004291F" w:rsidRPr="00087FA1" w:rsidRDefault="0004291F" w:rsidP="009A6FBD">
            <w:pPr>
              <w:jc w:val="center"/>
            </w:pPr>
            <w:r>
              <w:t>5,37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92E93" w14:textId="77777777" w:rsidR="0004291F" w:rsidRPr="00087FA1" w:rsidRDefault="0004291F" w:rsidP="009A6FBD">
            <w:pPr>
              <w:jc w:val="center"/>
            </w:pPr>
            <w:r>
              <w:t>17:30:54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C9F56" w14:textId="77777777" w:rsidR="0004291F" w:rsidRPr="00087FA1" w:rsidRDefault="0004291F" w:rsidP="009A6FBD">
            <w:pPr>
              <w:jc w:val="center"/>
            </w:pPr>
            <w:r>
              <w:t>92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9693B" w14:textId="77777777" w:rsidR="0004291F" w:rsidRPr="00087FA1" w:rsidRDefault="0004291F" w:rsidP="009A6FBD">
            <w:pPr>
              <w:jc w:val="center"/>
            </w:pPr>
            <w:r>
              <w:t>7,22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6BEBF" w14:textId="77777777" w:rsidR="0004291F" w:rsidRPr="00087FA1" w:rsidRDefault="0004291F" w:rsidP="009A6FBD">
            <w:pPr>
              <w:jc w:val="center"/>
            </w:pPr>
            <w:r>
              <w:t>17:31:00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075B6" w14:textId="77777777" w:rsidR="0004291F" w:rsidRPr="00087FA1" w:rsidRDefault="0004291F" w:rsidP="009A6FBD">
            <w:pPr>
              <w:jc w:val="center"/>
            </w:pPr>
            <w:r>
              <w:t>95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0962B" w14:textId="77777777" w:rsidR="0004291F" w:rsidRPr="00087FA1" w:rsidRDefault="0004291F" w:rsidP="009A6FBD">
            <w:pPr>
              <w:jc w:val="center"/>
            </w:pPr>
            <w:r>
              <w:t>1,77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DBB4D" w14:textId="77777777" w:rsidR="0004291F" w:rsidRPr="00087FA1" w:rsidRDefault="0004291F" w:rsidP="009A6FBD">
            <w:pPr>
              <w:jc w:val="center"/>
            </w:pPr>
            <w:r>
              <w:t>3330</w:t>
            </w:r>
          </w:p>
        </w:tc>
      </w:tr>
      <w:tr w:rsidR="0004291F" w:rsidRPr="0054326A" w14:paraId="2C989A7E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1AB30" w14:textId="77777777" w:rsidR="0004291F" w:rsidRPr="00087FA1" w:rsidRDefault="0004291F" w:rsidP="009A6FBD">
            <w:pPr>
              <w:jc w:val="center"/>
            </w:pPr>
            <w:r>
              <w:t>2021-04-01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12495" w14:textId="77777777" w:rsidR="0004291F" w:rsidRPr="00087FA1" w:rsidRDefault="0004291F" w:rsidP="009A6FBD">
            <w:pPr>
              <w:jc w:val="center"/>
            </w:pPr>
            <w:r>
              <w:t>19:02:10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5414B" w14:textId="77777777" w:rsidR="0004291F" w:rsidRPr="00087FA1" w:rsidRDefault="0004291F" w:rsidP="009A6FBD">
            <w:pPr>
              <w:jc w:val="center"/>
            </w:pPr>
            <w:r>
              <w:t>60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6B9EE" w14:textId="77777777" w:rsidR="0004291F" w:rsidRPr="00087FA1" w:rsidRDefault="0004291F" w:rsidP="009A6FBD">
            <w:pPr>
              <w:jc w:val="center"/>
            </w:pPr>
            <w:r>
              <w:t>6,67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7B794" w14:textId="77777777" w:rsidR="0004291F" w:rsidRPr="00087FA1" w:rsidRDefault="0004291F" w:rsidP="009A6FBD">
            <w:pPr>
              <w:jc w:val="center"/>
            </w:pPr>
            <w:r>
              <w:t>19:01:58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A739E" w14:textId="77777777" w:rsidR="0004291F" w:rsidRPr="00087FA1" w:rsidRDefault="0004291F" w:rsidP="009A6FBD">
            <w:pPr>
              <w:jc w:val="center"/>
            </w:pPr>
            <w:r>
              <w:t>77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25FD8" w14:textId="77777777" w:rsidR="0004291F" w:rsidRPr="00087FA1" w:rsidRDefault="0004291F" w:rsidP="009A6FBD">
            <w:pPr>
              <w:jc w:val="center"/>
            </w:pPr>
            <w:r>
              <w:t>1,99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3CD70" w14:textId="77777777" w:rsidR="0004291F" w:rsidRPr="00087FA1" w:rsidRDefault="0004291F" w:rsidP="009A6FBD">
            <w:pPr>
              <w:jc w:val="center"/>
            </w:pPr>
            <w:r>
              <w:t>19:02:34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D3813" w14:textId="77777777" w:rsidR="0004291F" w:rsidRPr="00087FA1" w:rsidRDefault="0004291F" w:rsidP="009A6FBD">
            <w:pPr>
              <w:jc w:val="center"/>
            </w:pPr>
            <w:r>
              <w:t>72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0A72" w14:textId="77777777" w:rsidR="0004291F" w:rsidRPr="00087FA1" w:rsidRDefault="0004291F" w:rsidP="009A6FBD">
            <w:pPr>
              <w:jc w:val="center"/>
            </w:pPr>
            <w:r>
              <w:t>1,21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66D36" w14:textId="77777777" w:rsidR="0004291F" w:rsidRPr="00087FA1" w:rsidRDefault="0004291F" w:rsidP="009A6FBD">
            <w:pPr>
              <w:jc w:val="center"/>
            </w:pPr>
            <w:r>
              <w:t>2306</w:t>
            </w:r>
          </w:p>
        </w:tc>
      </w:tr>
      <w:tr w:rsidR="0004291F" w:rsidRPr="0054326A" w14:paraId="6C1E3B0E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BA07F" w14:textId="77777777" w:rsidR="0004291F" w:rsidRPr="00087FA1" w:rsidRDefault="0004291F" w:rsidP="009A6FBD">
            <w:pPr>
              <w:jc w:val="center"/>
            </w:pPr>
            <w:r>
              <w:t>2021-04-01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92857" w14:textId="77777777" w:rsidR="0004291F" w:rsidRPr="00087FA1" w:rsidRDefault="0004291F" w:rsidP="009A6FBD">
            <w:pPr>
              <w:jc w:val="center"/>
            </w:pPr>
            <w:r>
              <w:t>19:57:22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D635A" w14:textId="77777777" w:rsidR="0004291F" w:rsidRPr="00087FA1" w:rsidRDefault="0004291F" w:rsidP="009A6FBD">
            <w:pPr>
              <w:jc w:val="center"/>
            </w:pPr>
            <w:r>
              <w:t>55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9540D" w14:textId="77777777" w:rsidR="0004291F" w:rsidRPr="00087FA1" w:rsidRDefault="0004291F" w:rsidP="009A6FBD">
            <w:pPr>
              <w:jc w:val="center"/>
            </w:pPr>
            <w:r>
              <w:t>2,05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A6730" w14:textId="77777777" w:rsidR="0004291F" w:rsidRPr="00087FA1" w:rsidRDefault="0004291F" w:rsidP="009A6FBD">
            <w:pPr>
              <w:jc w:val="center"/>
            </w:pPr>
            <w:r>
              <w:t>19:56:46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58F02" w14:textId="77777777" w:rsidR="0004291F" w:rsidRPr="00087FA1" w:rsidRDefault="0004291F" w:rsidP="009A6FBD">
            <w:pPr>
              <w:jc w:val="center"/>
            </w:pPr>
            <w:r>
              <w:t>46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BE8DD" w14:textId="77777777" w:rsidR="0004291F" w:rsidRPr="00087FA1" w:rsidRDefault="0004291F" w:rsidP="009A6FBD">
            <w:pPr>
              <w:jc w:val="center"/>
            </w:pPr>
            <w:r>
              <w:t>5,9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1356A" w14:textId="77777777" w:rsidR="0004291F" w:rsidRPr="00087FA1" w:rsidRDefault="0004291F" w:rsidP="009A6FBD">
            <w:pPr>
              <w:jc w:val="center"/>
            </w:pPr>
            <w:r>
              <w:t>19:57:03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ACFCA" w14:textId="77777777" w:rsidR="0004291F" w:rsidRPr="00087FA1" w:rsidRDefault="0004291F" w:rsidP="009A6FBD">
            <w:pPr>
              <w:jc w:val="center"/>
            </w:pPr>
            <w:r>
              <w:t>51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25FA2" w14:textId="77777777" w:rsidR="0004291F" w:rsidRPr="00087FA1" w:rsidRDefault="0004291F" w:rsidP="009A6FBD">
            <w:pPr>
              <w:jc w:val="center"/>
            </w:pPr>
            <w:r>
              <w:t>0,82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BAF3B" w14:textId="77777777" w:rsidR="0004291F" w:rsidRPr="00087FA1" w:rsidRDefault="0004291F" w:rsidP="009A6FBD">
            <w:pPr>
              <w:jc w:val="center"/>
            </w:pPr>
            <w:r>
              <w:t>4181</w:t>
            </w:r>
          </w:p>
        </w:tc>
      </w:tr>
      <w:tr w:rsidR="0004291F" w:rsidRPr="0054326A" w14:paraId="634C0977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C7302" w14:textId="77777777" w:rsidR="0004291F" w:rsidRPr="00087FA1" w:rsidRDefault="0004291F" w:rsidP="009A6FBD">
            <w:pPr>
              <w:jc w:val="center"/>
            </w:pPr>
            <w:r>
              <w:t>2021-04-01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4F55B" w14:textId="77777777" w:rsidR="0004291F" w:rsidRPr="00087FA1" w:rsidRDefault="0004291F" w:rsidP="009A6FBD">
            <w:pPr>
              <w:jc w:val="center"/>
            </w:pPr>
            <w:r>
              <w:t>23:54:37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597E7" w14:textId="77777777" w:rsidR="0004291F" w:rsidRPr="00087FA1" w:rsidRDefault="0004291F" w:rsidP="009A6FBD">
            <w:pPr>
              <w:jc w:val="center"/>
            </w:pPr>
            <w:r>
              <w:t>69,1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1255B" w14:textId="77777777" w:rsidR="0004291F" w:rsidRPr="00087FA1" w:rsidRDefault="0004291F" w:rsidP="009A6FBD">
            <w:pPr>
              <w:jc w:val="center"/>
            </w:pPr>
            <w:r>
              <w:t>1,4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2BC86" w14:textId="77777777" w:rsidR="0004291F" w:rsidRPr="00087FA1" w:rsidRDefault="0004291F" w:rsidP="009A6FBD">
            <w:pPr>
              <w:jc w:val="center"/>
            </w:pPr>
            <w:r>
              <w:t>23:53:25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71773" w14:textId="77777777" w:rsidR="0004291F" w:rsidRPr="00087FA1" w:rsidRDefault="0004291F" w:rsidP="009A6FBD">
            <w:pPr>
              <w:jc w:val="center"/>
            </w:pPr>
            <w:r>
              <w:t>71,7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B8E84" w14:textId="77777777" w:rsidR="0004291F" w:rsidRPr="00087FA1" w:rsidRDefault="0004291F" w:rsidP="009A6FBD">
            <w:pPr>
              <w:jc w:val="center"/>
            </w:pPr>
            <w:r>
              <w:t>4,22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71B9E" w14:textId="77777777" w:rsidR="0004291F" w:rsidRPr="00087FA1" w:rsidRDefault="0004291F" w:rsidP="009A6FBD">
            <w:pPr>
              <w:jc w:val="center"/>
            </w:pPr>
            <w:r>
              <w:t>23:53:25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B690C" w14:textId="77777777" w:rsidR="0004291F" w:rsidRPr="00087FA1" w:rsidRDefault="0004291F" w:rsidP="009A6FBD">
            <w:pPr>
              <w:jc w:val="center"/>
            </w:pPr>
            <w:r>
              <w:t>75,6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9B386" w14:textId="77777777" w:rsidR="0004291F" w:rsidRPr="00087FA1" w:rsidRDefault="0004291F" w:rsidP="009A6FBD">
            <w:pPr>
              <w:jc w:val="center"/>
            </w:pPr>
            <w:r>
              <w:t>0,46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8DE10" w14:textId="77777777" w:rsidR="0004291F" w:rsidRPr="00087FA1" w:rsidRDefault="0004291F" w:rsidP="009A6FBD">
            <w:pPr>
              <w:jc w:val="center"/>
            </w:pPr>
            <w:r>
              <w:t>1740</w:t>
            </w:r>
          </w:p>
        </w:tc>
      </w:tr>
      <w:tr w:rsidR="0004291F" w:rsidRPr="0054326A" w14:paraId="007FC8BD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40B85" w14:textId="77777777" w:rsidR="0004291F" w:rsidRPr="00087FA1" w:rsidRDefault="0004291F" w:rsidP="009A6FBD">
            <w:pPr>
              <w:jc w:val="center"/>
            </w:pPr>
            <w:r>
              <w:t>2021-04-02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ADFBB" w14:textId="77777777" w:rsidR="0004291F" w:rsidRPr="00087FA1" w:rsidRDefault="0004291F" w:rsidP="009A6FBD">
            <w:pPr>
              <w:jc w:val="center"/>
            </w:pPr>
            <w:r>
              <w:t>02:55:02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5F0DC" w14:textId="77777777" w:rsidR="0004291F" w:rsidRPr="00087FA1" w:rsidRDefault="0004291F" w:rsidP="009A6FBD">
            <w:pPr>
              <w:jc w:val="center"/>
            </w:pPr>
            <w:r>
              <w:t>72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5FF4A" w14:textId="77777777" w:rsidR="0004291F" w:rsidRPr="00087FA1" w:rsidRDefault="0004291F" w:rsidP="009A6FBD">
            <w:pPr>
              <w:jc w:val="center"/>
            </w:pPr>
            <w:r>
              <w:t>0,56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F8BC8" w14:textId="77777777" w:rsidR="0004291F" w:rsidRPr="00087FA1" w:rsidRDefault="0004291F" w:rsidP="009A6FBD">
            <w:pPr>
              <w:jc w:val="center"/>
            </w:pPr>
            <w:r>
              <w:t>02:54:39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23F96" w14:textId="77777777" w:rsidR="0004291F" w:rsidRPr="00087FA1" w:rsidRDefault="0004291F" w:rsidP="009A6FBD">
            <w:pPr>
              <w:jc w:val="center"/>
            </w:pPr>
            <w:r>
              <w:t>77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E45B8" w14:textId="77777777" w:rsidR="0004291F" w:rsidRPr="00087FA1" w:rsidRDefault="0004291F" w:rsidP="009A6FBD">
            <w:pPr>
              <w:jc w:val="center"/>
            </w:pPr>
            <w:r>
              <w:t>0,94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570B8" w14:textId="77777777" w:rsidR="0004291F" w:rsidRPr="00087FA1" w:rsidRDefault="0004291F" w:rsidP="009A6FBD">
            <w:pPr>
              <w:jc w:val="center"/>
            </w:pPr>
            <w:r>
              <w:t>02:55:02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22A9E" w14:textId="77777777" w:rsidR="0004291F" w:rsidRPr="00087FA1" w:rsidRDefault="0004291F" w:rsidP="009A6FBD">
            <w:pPr>
              <w:jc w:val="center"/>
            </w:pPr>
            <w:r>
              <w:t>70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9DF31" w14:textId="77777777" w:rsidR="0004291F" w:rsidRPr="00087FA1" w:rsidRDefault="0004291F" w:rsidP="009A6FBD">
            <w:pPr>
              <w:jc w:val="center"/>
            </w:pPr>
            <w: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434F0" w14:textId="77777777" w:rsidR="0004291F" w:rsidRPr="00087FA1" w:rsidRDefault="0004291F" w:rsidP="009A6FBD">
            <w:pPr>
              <w:jc w:val="center"/>
            </w:pPr>
            <w:r>
              <w:t>2708</w:t>
            </w:r>
          </w:p>
        </w:tc>
      </w:tr>
      <w:tr w:rsidR="0004291F" w:rsidRPr="0054326A" w14:paraId="3B0B0643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49D5A" w14:textId="77777777" w:rsidR="0004291F" w:rsidRPr="00087FA1" w:rsidRDefault="0004291F" w:rsidP="009A6FBD">
            <w:pPr>
              <w:jc w:val="center"/>
            </w:pPr>
            <w:r>
              <w:t>2021-04-02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5635C" w14:textId="77777777" w:rsidR="0004291F" w:rsidRPr="00087FA1" w:rsidRDefault="0004291F" w:rsidP="009A6FBD">
            <w:pPr>
              <w:jc w:val="center"/>
            </w:pPr>
            <w:r>
              <w:t>04:09:31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1814F" w14:textId="77777777" w:rsidR="0004291F" w:rsidRPr="00087FA1" w:rsidRDefault="0004291F" w:rsidP="009A6FBD">
            <w:pPr>
              <w:jc w:val="center"/>
            </w:pPr>
            <w:r>
              <w:t>58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A9915" w14:textId="77777777" w:rsidR="0004291F" w:rsidRPr="00087FA1" w:rsidRDefault="0004291F" w:rsidP="009A6FBD">
            <w:pPr>
              <w:jc w:val="center"/>
            </w:pPr>
            <w:r>
              <w:t>2,13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F7346" w14:textId="77777777" w:rsidR="0004291F" w:rsidRPr="00087FA1" w:rsidRDefault="0004291F" w:rsidP="009A6FBD">
            <w:pPr>
              <w:jc w:val="center"/>
            </w:pPr>
            <w:r>
              <w:t>04:09:01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62A8F" w14:textId="77777777" w:rsidR="0004291F" w:rsidRPr="00087FA1" w:rsidRDefault="0004291F" w:rsidP="009A6FBD">
            <w:pPr>
              <w:jc w:val="center"/>
            </w:pPr>
            <w:r>
              <w:t>56,5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B7988" w14:textId="77777777" w:rsidR="0004291F" w:rsidRPr="00087FA1" w:rsidRDefault="0004291F" w:rsidP="009A6FBD">
            <w:pPr>
              <w:jc w:val="center"/>
            </w:pPr>
            <w:r>
              <w:t>2,7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2181F" w14:textId="77777777" w:rsidR="0004291F" w:rsidRPr="00087FA1" w:rsidRDefault="0004291F" w:rsidP="009A6FBD">
            <w:pPr>
              <w:jc w:val="center"/>
            </w:pPr>
            <w:r>
              <w:t>04:08:57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41C33" w14:textId="77777777" w:rsidR="0004291F" w:rsidRPr="00087FA1" w:rsidRDefault="0004291F" w:rsidP="009A6FBD">
            <w:pPr>
              <w:jc w:val="center"/>
            </w:pPr>
            <w:r>
              <w:t>44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AC08B" w14:textId="77777777" w:rsidR="0004291F" w:rsidRPr="00087FA1" w:rsidRDefault="0004291F" w:rsidP="009A6FBD">
            <w:pPr>
              <w:jc w:val="center"/>
            </w:pPr>
            <w:r>
              <w:t>0,25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9839D" w14:textId="77777777" w:rsidR="0004291F" w:rsidRPr="00087FA1" w:rsidRDefault="0004291F" w:rsidP="009A6FBD">
            <w:pPr>
              <w:jc w:val="center"/>
            </w:pPr>
            <w:r>
              <w:t>5920</w:t>
            </w:r>
          </w:p>
        </w:tc>
      </w:tr>
      <w:tr w:rsidR="0004291F" w:rsidRPr="0054326A" w14:paraId="3E60CA1D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C0538" w14:textId="77777777" w:rsidR="0004291F" w:rsidRPr="00087FA1" w:rsidRDefault="0004291F" w:rsidP="009A6FBD">
            <w:pPr>
              <w:jc w:val="center"/>
            </w:pPr>
            <w:r>
              <w:t>2021-04-02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0F6C1" w14:textId="77777777" w:rsidR="0004291F" w:rsidRPr="00087FA1" w:rsidRDefault="0004291F" w:rsidP="009A6FBD">
            <w:pPr>
              <w:jc w:val="center"/>
            </w:pPr>
            <w:r>
              <w:t>06:02:08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739E8" w14:textId="77777777" w:rsidR="0004291F" w:rsidRPr="00087FA1" w:rsidRDefault="0004291F" w:rsidP="009A6FBD">
            <w:pPr>
              <w:jc w:val="center"/>
            </w:pPr>
            <w:r>
              <w:t>47,8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5536C" w14:textId="77777777" w:rsidR="0004291F" w:rsidRPr="00087FA1" w:rsidRDefault="0004291F" w:rsidP="009A6FBD">
            <w:pPr>
              <w:jc w:val="center"/>
            </w:pPr>
            <w:r>
              <w:t>4,47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E1D6B" w14:textId="77777777" w:rsidR="0004291F" w:rsidRPr="00087FA1" w:rsidRDefault="0004291F" w:rsidP="009A6FBD">
            <w:pPr>
              <w:jc w:val="center"/>
            </w:pPr>
            <w:r>
              <w:t>06:02:08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B5AC6" w14:textId="77777777" w:rsidR="0004291F" w:rsidRPr="00087FA1" w:rsidRDefault="0004291F" w:rsidP="009A6FBD">
            <w:pPr>
              <w:jc w:val="center"/>
            </w:pPr>
            <w:r>
              <w:t>42,8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65405" w14:textId="77777777" w:rsidR="0004291F" w:rsidRPr="00087FA1" w:rsidRDefault="0004291F" w:rsidP="009A6FBD">
            <w:pPr>
              <w:jc w:val="center"/>
            </w:pPr>
            <w:r>
              <w:t>1,02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2017B" w14:textId="77777777" w:rsidR="0004291F" w:rsidRPr="00087FA1" w:rsidRDefault="0004291F" w:rsidP="009A6FBD">
            <w:pPr>
              <w:jc w:val="center"/>
            </w:pPr>
            <w:r>
              <w:t>06:02:08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FB854" w14:textId="77777777" w:rsidR="0004291F" w:rsidRPr="00087FA1" w:rsidRDefault="0004291F" w:rsidP="009A6FBD">
            <w:pPr>
              <w:jc w:val="center"/>
            </w:pPr>
            <w:r>
              <w:t>50,4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F56E4" w14:textId="77777777" w:rsidR="0004291F" w:rsidRPr="00087FA1" w:rsidRDefault="0004291F" w:rsidP="009A6FBD">
            <w:pPr>
              <w:jc w:val="center"/>
            </w:pPr>
            <w:r>
              <w:t>0,12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43A4" w14:textId="77777777" w:rsidR="0004291F" w:rsidRPr="00087FA1" w:rsidRDefault="0004291F" w:rsidP="009A6FBD">
            <w:pPr>
              <w:jc w:val="center"/>
            </w:pPr>
            <w:r>
              <w:t>12053</w:t>
            </w:r>
          </w:p>
        </w:tc>
      </w:tr>
      <w:tr w:rsidR="0004291F" w:rsidRPr="0054326A" w14:paraId="3244121F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684B7" w14:textId="77777777" w:rsidR="0004291F" w:rsidRPr="00087FA1" w:rsidRDefault="0004291F" w:rsidP="009A6FBD">
            <w:pPr>
              <w:jc w:val="center"/>
            </w:pPr>
            <w:r>
              <w:t>2021-04-02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E3394" w14:textId="77777777" w:rsidR="0004291F" w:rsidRPr="00087FA1" w:rsidRDefault="0004291F" w:rsidP="009A6FBD">
            <w:pPr>
              <w:jc w:val="center"/>
            </w:pPr>
            <w:r>
              <w:t>09:50:19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D791B" w14:textId="77777777" w:rsidR="0004291F" w:rsidRPr="00087FA1" w:rsidRDefault="0004291F" w:rsidP="009A6FBD">
            <w:pPr>
              <w:jc w:val="center"/>
            </w:pPr>
            <w:r>
              <w:t>124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BA719" w14:textId="77777777" w:rsidR="0004291F" w:rsidRPr="00087FA1" w:rsidRDefault="0004291F" w:rsidP="009A6FBD">
            <w:pPr>
              <w:jc w:val="center"/>
            </w:pPr>
            <w:r>
              <w:t>2,71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63CF4" w14:textId="77777777" w:rsidR="0004291F" w:rsidRPr="00087FA1" w:rsidRDefault="0004291F" w:rsidP="009A6FBD">
            <w:pPr>
              <w:jc w:val="center"/>
            </w:pPr>
            <w:r>
              <w:t>09:50:19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D326F" w14:textId="77777777" w:rsidR="0004291F" w:rsidRPr="00087FA1" w:rsidRDefault="0004291F" w:rsidP="009A6FBD">
            <w:pPr>
              <w:jc w:val="center"/>
            </w:pPr>
            <w:r>
              <w:t>93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4A556" w14:textId="77777777" w:rsidR="0004291F" w:rsidRPr="00087FA1" w:rsidRDefault="0004291F" w:rsidP="009A6FBD">
            <w:pPr>
              <w:jc w:val="center"/>
            </w:pPr>
            <w:r>
              <w:t>1,04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7CC5A" w14:textId="77777777" w:rsidR="0004291F" w:rsidRPr="00087FA1" w:rsidRDefault="0004291F" w:rsidP="009A6FBD">
            <w:pPr>
              <w:jc w:val="center"/>
            </w:pPr>
            <w:r>
              <w:t>09:50:41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77921" w14:textId="77777777" w:rsidR="0004291F" w:rsidRPr="00087FA1" w:rsidRDefault="0004291F" w:rsidP="009A6FBD">
            <w:pPr>
              <w:jc w:val="center"/>
            </w:pPr>
            <w:r>
              <w:t>98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EB810" w14:textId="77777777" w:rsidR="0004291F" w:rsidRPr="00087FA1" w:rsidRDefault="0004291F" w:rsidP="009A6FBD">
            <w:pPr>
              <w:jc w:val="center"/>
            </w:pPr>
            <w:r>
              <w:t>0,08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805D1" w14:textId="77777777" w:rsidR="0004291F" w:rsidRPr="00087FA1" w:rsidRDefault="0004291F" w:rsidP="009A6FBD">
            <w:pPr>
              <w:jc w:val="center"/>
            </w:pPr>
            <w:r>
              <w:t>6822</w:t>
            </w:r>
          </w:p>
        </w:tc>
      </w:tr>
      <w:tr w:rsidR="0004291F" w:rsidRPr="0054326A" w14:paraId="13659ECD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7F804" w14:textId="77777777" w:rsidR="0004291F" w:rsidRPr="00087FA1" w:rsidRDefault="0004291F" w:rsidP="009A6FBD">
            <w:pPr>
              <w:jc w:val="center"/>
            </w:pPr>
            <w:r>
              <w:t>2021-04-02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2999B" w14:textId="77777777" w:rsidR="0004291F" w:rsidRPr="00087FA1" w:rsidRDefault="0004291F" w:rsidP="009A6FBD">
            <w:pPr>
              <w:jc w:val="center"/>
            </w:pPr>
            <w:r>
              <w:t>13:44:20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B955E" w14:textId="77777777" w:rsidR="0004291F" w:rsidRPr="00087FA1" w:rsidRDefault="0004291F" w:rsidP="009A6FBD">
            <w:pPr>
              <w:jc w:val="center"/>
            </w:pPr>
            <w:r>
              <w:t>84,4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E0A9E" w14:textId="77777777" w:rsidR="0004291F" w:rsidRPr="00087FA1" w:rsidRDefault="0004291F" w:rsidP="009A6FBD">
            <w:pPr>
              <w:jc w:val="center"/>
            </w:pPr>
            <w:r>
              <w:t>9,26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A3693" w14:textId="77777777" w:rsidR="0004291F" w:rsidRPr="00087FA1" w:rsidRDefault="0004291F" w:rsidP="009A6FBD">
            <w:pPr>
              <w:jc w:val="center"/>
            </w:pPr>
            <w:r>
              <w:t>13:44:31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C83CF" w14:textId="77777777" w:rsidR="0004291F" w:rsidRPr="00087FA1" w:rsidRDefault="0004291F" w:rsidP="009A6FBD">
            <w:pPr>
              <w:jc w:val="center"/>
            </w:pPr>
            <w:r>
              <w:t>86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9974E" w14:textId="77777777" w:rsidR="0004291F" w:rsidRPr="00087FA1" w:rsidRDefault="0004291F" w:rsidP="009A6FBD">
            <w:pPr>
              <w:jc w:val="center"/>
            </w:pPr>
            <w:r>
              <w:t>1,24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E75E3" w14:textId="77777777" w:rsidR="0004291F" w:rsidRPr="00087FA1" w:rsidRDefault="0004291F" w:rsidP="009A6FBD">
            <w:pPr>
              <w:jc w:val="center"/>
            </w:pPr>
            <w:r>
              <w:t>13:44:31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D442F" w14:textId="77777777" w:rsidR="0004291F" w:rsidRPr="00087FA1" w:rsidRDefault="0004291F" w:rsidP="009A6FBD">
            <w:pPr>
              <w:jc w:val="center"/>
            </w:pPr>
            <w:r>
              <w:t>93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D73D2" w14:textId="77777777" w:rsidR="0004291F" w:rsidRPr="00087FA1" w:rsidRDefault="0004291F" w:rsidP="009A6FBD">
            <w:pPr>
              <w:jc w:val="center"/>
            </w:pPr>
            <w:r>
              <w:t>0,39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13AB1" w14:textId="77777777" w:rsidR="0004291F" w:rsidRPr="00087FA1" w:rsidRDefault="0004291F" w:rsidP="009A6FBD">
            <w:pPr>
              <w:jc w:val="center"/>
            </w:pPr>
            <w:r>
              <w:t>19754</w:t>
            </w:r>
          </w:p>
        </w:tc>
      </w:tr>
      <w:tr w:rsidR="0004291F" w:rsidRPr="0054326A" w14:paraId="59AC729E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9D3BF" w14:textId="77777777" w:rsidR="0004291F" w:rsidRPr="00087FA1" w:rsidRDefault="0004291F" w:rsidP="009A6FBD">
            <w:pPr>
              <w:jc w:val="center"/>
            </w:pPr>
            <w:r>
              <w:t>2021-04-03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D25D9" w14:textId="77777777" w:rsidR="0004291F" w:rsidRPr="00087FA1" w:rsidRDefault="0004291F" w:rsidP="009A6FBD">
            <w:pPr>
              <w:jc w:val="center"/>
            </w:pPr>
            <w:r>
              <w:t>01:45:00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1B90B" w14:textId="77777777" w:rsidR="0004291F" w:rsidRPr="00087FA1" w:rsidRDefault="0004291F" w:rsidP="009A6FBD">
            <w:pPr>
              <w:jc w:val="center"/>
            </w:pPr>
            <w:r>
              <w:t>70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4B236" w14:textId="77777777" w:rsidR="0004291F" w:rsidRPr="00087FA1" w:rsidRDefault="0004291F" w:rsidP="009A6FBD">
            <w:pPr>
              <w:jc w:val="center"/>
            </w:pPr>
            <w:r>
              <w:t>0,6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5ABF1" w14:textId="77777777" w:rsidR="0004291F" w:rsidRPr="00087FA1" w:rsidRDefault="0004291F" w:rsidP="009A6FBD">
            <w:pPr>
              <w:jc w:val="center"/>
            </w:pPr>
            <w:r>
              <w:t>01:45:00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20CCC" w14:textId="77777777" w:rsidR="0004291F" w:rsidRPr="00087FA1" w:rsidRDefault="0004291F" w:rsidP="009A6FBD">
            <w:pPr>
              <w:jc w:val="center"/>
            </w:pPr>
            <w:r>
              <w:t>81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1DC8E" w14:textId="77777777" w:rsidR="0004291F" w:rsidRPr="00087FA1" w:rsidRDefault="0004291F" w:rsidP="009A6FBD">
            <w:pPr>
              <w:jc w:val="center"/>
            </w:pPr>
            <w:r>
              <w:t>2,3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70363" w14:textId="77777777" w:rsidR="0004291F" w:rsidRPr="00087FA1" w:rsidRDefault="0004291F" w:rsidP="009A6FBD">
            <w:pPr>
              <w:jc w:val="center"/>
            </w:pPr>
            <w:r>
              <w:t>01:45:00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9B19A" w14:textId="77777777" w:rsidR="0004291F" w:rsidRPr="00087FA1" w:rsidRDefault="0004291F" w:rsidP="009A6FBD">
            <w:pPr>
              <w:jc w:val="center"/>
            </w:pPr>
            <w:r>
              <w:t>79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F231C" w14:textId="77777777" w:rsidR="0004291F" w:rsidRPr="00087FA1" w:rsidRDefault="0004291F" w:rsidP="009A6FBD">
            <w:pPr>
              <w:jc w:val="center"/>
            </w:pPr>
            <w:r>
              <w:t>0,4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2AB8F" w14:textId="77777777" w:rsidR="0004291F" w:rsidRPr="00087FA1" w:rsidRDefault="0004291F" w:rsidP="009A6FBD">
            <w:pPr>
              <w:jc w:val="center"/>
            </w:pPr>
            <w:r>
              <w:t>8167</w:t>
            </w:r>
          </w:p>
        </w:tc>
      </w:tr>
      <w:tr w:rsidR="0004291F" w:rsidRPr="0054326A" w14:paraId="5BF6F371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5F49C" w14:textId="77777777" w:rsidR="0004291F" w:rsidRPr="00087FA1" w:rsidRDefault="0004291F" w:rsidP="009A6FBD">
            <w:pPr>
              <w:jc w:val="center"/>
            </w:pPr>
            <w:r>
              <w:t>2021-04-03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5DD04" w14:textId="77777777" w:rsidR="0004291F" w:rsidRPr="00087FA1" w:rsidRDefault="0004291F" w:rsidP="009A6FBD">
            <w:pPr>
              <w:jc w:val="center"/>
            </w:pPr>
            <w:r>
              <w:t>01:48:42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C9BDA" w14:textId="77777777" w:rsidR="0004291F" w:rsidRPr="00087FA1" w:rsidRDefault="0004291F" w:rsidP="009A6FBD">
            <w:pPr>
              <w:jc w:val="center"/>
            </w:pPr>
            <w:r>
              <w:t>37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3B2EB" w14:textId="77777777" w:rsidR="0004291F" w:rsidRPr="00087FA1" w:rsidRDefault="0004291F" w:rsidP="009A6FBD">
            <w:pPr>
              <w:jc w:val="center"/>
            </w:pPr>
            <w:r>
              <w:t>0,03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3A81B" w14:textId="77777777" w:rsidR="0004291F" w:rsidRPr="00087FA1" w:rsidRDefault="0004291F" w:rsidP="009A6FBD">
            <w:pPr>
              <w:jc w:val="center"/>
            </w:pPr>
            <w:r>
              <w:t>01:48:34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4D945" w14:textId="77777777" w:rsidR="0004291F" w:rsidRPr="00087FA1" w:rsidRDefault="0004291F" w:rsidP="009A6FBD">
            <w:pPr>
              <w:jc w:val="center"/>
            </w:pPr>
            <w:r>
              <w:t>58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FEE28" w14:textId="77777777" w:rsidR="0004291F" w:rsidRPr="00087FA1" w:rsidRDefault="0004291F" w:rsidP="009A6FBD">
            <w:pPr>
              <w:jc w:val="center"/>
            </w:pPr>
            <w:r>
              <w:t>1,06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02FF2" w14:textId="77777777" w:rsidR="0004291F" w:rsidRPr="00087FA1" w:rsidRDefault="0004291F" w:rsidP="009A6FBD">
            <w:pPr>
              <w:jc w:val="center"/>
            </w:pPr>
            <w:r>
              <w:t>01:48:42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C58B1" w14:textId="77777777" w:rsidR="0004291F" w:rsidRPr="00087FA1" w:rsidRDefault="0004291F" w:rsidP="009A6FBD">
            <w:pPr>
              <w:jc w:val="center"/>
            </w:pPr>
            <w:r>
              <w:t>108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348DA" w14:textId="77777777" w:rsidR="0004291F" w:rsidRPr="00087FA1" w:rsidRDefault="0004291F" w:rsidP="009A6FBD">
            <w:pPr>
              <w:jc w:val="center"/>
            </w:pPr>
            <w:r>
              <w:t>0,19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EC922" w14:textId="77777777" w:rsidR="0004291F" w:rsidRPr="00087FA1" w:rsidRDefault="0004291F" w:rsidP="009A6FBD">
            <w:pPr>
              <w:jc w:val="center"/>
            </w:pPr>
            <w:r>
              <w:t>218</w:t>
            </w:r>
          </w:p>
        </w:tc>
      </w:tr>
      <w:tr w:rsidR="0004291F" w:rsidRPr="0054326A" w14:paraId="2DF463D6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62AF1" w14:textId="77777777" w:rsidR="0004291F" w:rsidRPr="00087FA1" w:rsidRDefault="0004291F" w:rsidP="009A6FBD">
            <w:pPr>
              <w:jc w:val="center"/>
            </w:pPr>
            <w:r>
              <w:t>2021-04-03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A20D0" w14:textId="77777777" w:rsidR="0004291F" w:rsidRPr="00087FA1" w:rsidRDefault="0004291F" w:rsidP="009A6FBD">
            <w:pPr>
              <w:jc w:val="center"/>
            </w:pPr>
            <w:r>
              <w:t>04:23:04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9AD6A" w14:textId="77777777" w:rsidR="0004291F" w:rsidRPr="00087FA1" w:rsidRDefault="0004291F" w:rsidP="009A6FBD">
            <w:pPr>
              <w:jc w:val="center"/>
            </w:pPr>
            <w:r>
              <w:t>78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EC440" w14:textId="77777777" w:rsidR="0004291F" w:rsidRPr="00087FA1" w:rsidRDefault="0004291F" w:rsidP="009A6FBD">
            <w:pPr>
              <w:jc w:val="center"/>
            </w:pPr>
            <w:r>
              <w:t>2,1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BB81F" w14:textId="77777777" w:rsidR="0004291F" w:rsidRPr="00087FA1" w:rsidRDefault="0004291F" w:rsidP="009A6FBD">
            <w:pPr>
              <w:jc w:val="center"/>
            </w:pPr>
            <w:r>
              <w:t>04:23:04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3542E" w14:textId="77777777" w:rsidR="0004291F" w:rsidRPr="00087FA1" w:rsidRDefault="0004291F" w:rsidP="009A6FBD">
            <w:pPr>
              <w:jc w:val="center"/>
            </w:pPr>
            <w:r>
              <w:t>93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13729" w14:textId="77777777" w:rsidR="0004291F" w:rsidRPr="00087FA1" w:rsidRDefault="0004291F" w:rsidP="009A6FBD">
            <w:pPr>
              <w:jc w:val="center"/>
            </w:pPr>
            <w:r>
              <w:t>2,5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E008D" w14:textId="77777777" w:rsidR="0004291F" w:rsidRPr="00087FA1" w:rsidRDefault="0004291F" w:rsidP="009A6FBD">
            <w:pPr>
              <w:jc w:val="center"/>
            </w:pPr>
            <w:r>
              <w:t>04:23:04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80734" w14:textId="77777777" w:rsidR="0004291F" w:rsidRPr="00087FA1" w:rsidRDefault="0004291F" w:rsidP="009A6FBD">
            <w:pPr>
              <w:jc w:val="center"/>
            </w:pPr>
            <w:r>
              <w:t>101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91188" w14:textId="77777777" w:rsidR="0004291F" w:rsidRPr="00087FA1" w:rsidRDefault="0004291F" w:rsidP="009A6FBD">
            <w:pPr>
              <w:jc w:val="center"/>
            </w:pPr>
            <w: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27EB9" w14:textId="77777777" w:rsidR="0004291F" w:rsidRPr="00087FA1" w:rsidRDefault="0004291F" w:rsidP="009A6FBD">
            <w:pPr>
              <w:jc w:val="center"/>
            </w:pPr>
            <w:r>
              <w:t>10121</w:t>
            </w:r>
          </w:p>
        </w:tc>
      </w:tr>
      <w:tr w:rsidR="0004291F" w:rsidRPr="0054326A" w14:paraId="07B42D29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6E07C" w14:textId="77777777" w:rsidR="0004291F" w:rsidRPr="00087FA1" w:rsidRDefault="0004291F" w:rsidP="009A6FBD">
            <w:pPr>
              <w:jc w:val="center"/>
            </w:pPr>
            <w:r>
              <w:t>2021-04-03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EC36D" w14:textId="77777777" w:rsidR="0004291F" w:rsidRPr="00087FA1" w:rsidRDefault="0004291F" w:rsidP="009A6FBD">
            <w:pPr>
              <w:jc w:val="center"/>
            </w:pPr>
            <w:r>
              <w:t>07:32:02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BDFEC" w14:textId="77777777" w:rsidR="0004291F" w:rsidRPr="00087FA1" w:rsidRDefault="0004291F" w:rsidP="009A6FBD">
            <w:pPr>
              <w:jc w:val="center"/>
            </w:pPr>
            <w:r>
              <w:t>81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A4AD4" w14:textId="77777777" w:rsidR="0004291F" w:rsidRPr="00087FA1" w:rsidRDefault="0004291F" w:rsidP="009A6FBD">
            <w:pPr>
              <w:jc w:val="center"/>
            </w:pPr>
            <w:r>
              <w:t>1,4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5AF03" w14:textId="77777777" w:rsidR="0004291F" w:rsidRPr="00087FA1" w:rsidRDefault="0004291F" w:rsidP="009A6FBD">
            <w:pPr>
              <w:jc w:val="center"/>
            </w:pPr>
            <w:r>
              <w:t>07:32:02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7D3A5" w14:textId="77777777" w:rsidR="0004291F" w:rsidRPr="00087FA1" w:rsidRDefault="0004291F" w:rsidP="009A6FBD">
            <w:pPr>
              <w:jc w:val="center"/>
            </w:pPr>
            <w:r>
              <w:t>94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F1458" w14:textId="77777777" w:rsidR="0004291F" w:rsidRPr="00087FA1" w:rsidRDefault="0004291F" w:rsidP="009A6FBD">
            <w:pPr>
              <w:jc w:val="center"/>
            </w:pPr>
            <w:r>
              <w:t>0,6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C3EAC" w14:textId="77777777" w:rsidR="0004291F" w:rsidRPr="00087FA1" w:rsidRDefault="0004291F" w:rsidP="009A6FBD">
            <w:pPr>
              <w:jc w:val="center"/>
            </w:pPr>
            <w:r>
              <w:t>07:32:02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D29FF" w14:textId="77777777" w:rsidR="0004291F" w:rsidRPr="00087FA1" w:rsidRDefault="0004291F" w:rsidP="009A6FBD">
            <w:pPr>
              <w:jc w:val="center"/>
            </w:pPr>
            <w:r>
              <w:t>85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0E97D" w14:textId="77777777" w:rsidR="0004291F" w:rsidRPr="00087FA1" w:rsidRDefault="0004291F" w:rsidP="009A6FBD">
            <w:pPr>
              <w:jc w:val="center"/>
            </w:pPr>
            <w: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A2FAF" w14:textId="77777777" w:rsidR="0004291F" w:rsidRPr="00087FA1" w:rsidRDefault="0004291F" w:rsidP="009A6FBD">
            <w:pPr>
              <w:jc w:val="center"/>
            </w:pPr>
            <w:r>
              <w:t>405</w:t>
            </w:r>
          </w:p>
        </w:tc>
      </w:tr>
      <w:tr w:rsidR="0004291F" w:rsidRPr="0054326A" w14:paraId="67C6ECB5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5368B" w14:textId="77777777" w:rsidR="0004291F" w:rsidRPr="00087FA1" w:rsidRDefault="0004291F" w:rsidP="009A6FBD">
            <w:pPr>
              <w:jc w:val="center"/>
            </w:pPr>
            <w:r>
              <w:t>2021-04-03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A3242" w14:textId="77777777" w:rsidR="0004291F" w:rsidRPr="00087FA1" w:rsidRDefault="0004291F" w:rsidP="009A6FBD">
            <w:pPr>
              <w:jc w:val="center"/>
            </w:pPr>
            <w:r>
              <w:t>10:08:03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6FDEC" w14:textId="77777777" w:rsidR="0004291F" w:rsidRPr="00087FA1" w:rsidRDefault="0004291F" w:rsidP="009A6FBD">
            <w:pPr>
              <w:jc w:val="center"/>
            </w:pPr>
            <w:r>
              <w:t>73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80873" w14:textId="77777777" w:rsidR="0004291F" w:rsidRPr="00087FA1" w:rsidRDefault="0004291F" w:rsidP="009A6FBD">
            <w:pPr>
              <w:jc w:val="center"/>
            </w:pPr>
            <w:r>
              <w:t>1,5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8E2B8" w14:textId="77777777" w:rsidR="0004291F" w:rsidRPr="00087FA1" w:rsidRDefault="0004291F" w:rsidP="009A6FBD">
            <w:pPr>
              <w:jc w:val="center"/>
            </w:pPr>
            <w:r>
              <w:t>10:08:03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E767F" w14:textId="77777777" w:rsidR="0004291F" w:rsidRPr="00087FA1" w:rsidRDefault="0004291F" w:rsidP="009A6FBD">
            <w:pPr>
              <w:jc w:val="center"/>
            </w:pPr>
            <w:r>
              <w:t>79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4D52F" w14:textId="77777777" w:rsidR="0004291F" w:rsidRPr="00087FA1" w:rsidRDefault="0004291F" w:rsidP="009A6FBD">
            <w:pPr>
              <w:jc w:val="center"/>
            </w:pPr>
            <w:r>
              <w:t>0,4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3270C" w14:textId="77777777" w:rsidR="0004291F" w:rsidRPr="00087FA1" w:rsidRDefault="0004291F" w:rsidP="009A6FBD">
            <w:pPr>
              <w:jc w:val="center"/>
            </w:pPr>
            <w:r>
              <w:t>10:08:03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DA8F7" w14:textId="77777777" w:rsidR="0004291F" w:rsidRPr="00087FA1" w:rsidRDefault="0004291F" w:rsidP="009A6FBD">
            <w:pPr>
              <w:jc w:val="center"/>
            </w:pPr>
            <w:r>
              <w:t>67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7C8A6" w14:textId="77777777" w:rsidR="0004291F" w:rsidRPr="00087FA1" w:rsidRDefault="0004291F" w:rsidP="009A6FBD">
            <w:pPr>
              <w:jc w:val="center"/>
            </w:pPr>
            <w: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955A1" w14:textId="77777777" w:rsidR="0004291F" w:rsidRPr="00087FA1" w:rsidRDefault="0004291F" w:rsidP="009A6FBD">
            <w:pPr>
              <w:jc w:val="center"/>
            </w:pPr>
            <w:r>
              <w:t>1170</w:t>
            </w:r>
          </w:p>
        </w:tc>
      </w:tr>
      <w:tr w:rsidR="0004291F" w:rsidRPr="0054326A" w14:paraId="2146F885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3D92F" w14:textId="77777777" w:rsidR="0004291F" w:rsidRPr="00087FA1" w:rsidRDefault="0004291F" w:rsidP="009A6FBD">
            <w:pPr>
              <w:jc w:val="center"/>
            </w:pPr>
            <w:r>
              <w:t>2021-04-03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FBC76" w14:textId="77777777" w:rsidR="0004291F" w:rsidRPr="00087FA1" w:rsidRDefault="0004291F" w:rsidP="009A6FBD">
            <w:pPr>
              <w:jc w:val="center"/>
            </w:pPr>
            <w:r>
              <w:t>12:07:05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DD348" w14:textId="77777777" w:rsidR="0004291F" w:rsidRPr="00087FA1" w:rsidRDefault="0004291F" w:rsidP="009A6FBD">
            <w:pPr>
              <w:jc w:val="center"/>
            </w:pPr>
            <w:r>
              <w:t>81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F57E2" w14:textId="77777777" w:rsidR="0004291F" w:rsidRPr="00087FA1" w:rsidRDefault="0004291F" w:rsidP="009A6FBD">
            <w:pPr>
              <w:jc w:val="center"/>
            </w:pPr>
            <w:r>
              <w:t>3,7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B5423" w14:textId="77777777" w:rsidR="0004291F" w:rsidRPr="00087FA1" w:rsidRDefault="0004291F" w:rsidP="009A6FBD">
            <w:pPr>
              <w:jc w:val="center"/>
            </w:pPr>
            <w:r>
              <w:t>12:07:05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7B727" w14:textId="77777777" w:rsidR="0004291F" w:rsidRPr="00087FA1" w:rsidRDefault="0004291F" w:rsidP="009A6FBD">
            <w:pPr>
              <w:jc w:val="center"/>
            </w:pPr>
            <w:r>
              <w:t>77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A377F" w14:textId="77777777" w:rsidR="0004291F" w:rsidRPr="00087FA1" w:rsidRDefault="0004291F" w:rsidP="009A6FBD">
            <w:pPr>
              <w:jc w:val="center"/>
            </w:pPr>
            <w: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FE54A" w14:textId="77777777" w:rsidR="0004291F" w:rsidRPr="00087FA1" w:rsidRDefault="0004291F" w:rsidP="009A6FBD">
            <w:pPr>
              <w:jc w:val="center"/>
            </w:pPr>
            <w:r>
              <w:t>12:07:05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C4622" w14:textId="77777777" w:rsidR="0004291F" w:rsidRPr="00087FA1" w:rsidRDefault="0004291F" w:rsidP="009A6FBD">
            <w:pPr>
              <w:jc w:val="center"/>
            </w:pPr>
            <w:r>
              <w:t>87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B891A" w14:textId="77777777" w:rsidR="0004291F" w:rsidRPr="00087FA1" w:rsidRDefault="0004291F" w:rsidP="009A6FBD">
            <w:pPr>
              <w:jc w:val="center"/>
            </w:pPr>
            <w: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782EF" w14:textId="77777777" w:rsidR="0004291F" w:rsidRPr="00087FA1" w:rsidRDefault="0004291F" w:rsidP="009A6FBD">
            <w:pPr>
              <w:jc w:val="center"/>
            </w:pPr>
            <w:r>
              <w:t>2387</w:t>
            </w:r>
          </w:p>
        </w:tc>
      </w:tr>
      <w:tr w:rsidR="0004291F" w:rsidRPr="0054326A" w14:paraId="5E4B6655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8DD29" w14:textId="77777777" w:rsidR="0004291F" w:rsidRPr="00087FA1" w:rsidRDefault="0004291F" w:rsidP="009A6FBD">
            <w:pPr>
              <w:jc w:val="center"/>
            </w:pPr>
            <w:r>
              <w:t>2021-04-03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93560" w14:textId="77777777" w:rsidR="0004291F" w:rsidRPr="00087FA1" w:rsidRDefault="0004291F" w:rsidP="009A6FBD">
            <w:pPr>
              <w:jc w:val="center"/>
            </w:pPr>
            <w:r>
              <w:t>13:02:04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188A7" w14:textId="77777777" w:rsidR="0004291F" w:rsidRPr="00087FA1" w:rsidRDefault="0004291F" w:rsidP="009A6FBD">
            <w:pPr>
              <w:jc w:val="center"/>
            </w:pPr>
            <w:r>
              <w:t>39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45446" w14:textId="77777777" w:rsidR="0004291F" w:rsidRPr="00087FA1" w:rsidRDefault="0004291F" w:rsidP="009A6FBD">
            <w:pPr>
              <w:jc w:val="center"/>
            </w:pPr>
            <w:r>
              <w:t>2,8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1C098" w14:textId="77777777" w:rsidR="0004291F" w:rsidRPr="00087FA1" w:rsidRDefault="0004291F" w:rsidP="009A6FBD">
            <w:pPr>
              <w:jc w:val="center"/>
            </w:pPr>
            <w:r>
              <w:t>13:02:04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665C8" w14:textId="77777777" w:rsidR="0004291F" w:rsidRPr="00087FA1" w:rsidRDefault="0004291F" w:rsidP="009A6FBD">
            <w:pPr>
              <w:jc w:val="center"/>
            </w:pPr>
            <w:r>
              <w:t>29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B65F9" w14:textId="77777777" w:rsidR="0004291F" w:rsidRPr="00087FA1" w:rsidRDefault="0004291F" w:rsidP="009A6FBD">
            <w:pPr>
              <w:jc w:val="center"/>
            </w:pPr>
            <w:r>
              <w:t>0,5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3E3C2" w14:textId="77777777" w:rsidR="0004291F" w:rsidRPr="00087FA1" w:rsidRDefault="0004291F" w:rsidP="009A6FBD">
            <w:pPr>
              <w:jc w:val="center"/>
            </w:pPr>
            <w:r>
              <w:t>13:02:04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595AB" w14:textId="77777777" w:rsidR="0004291F" w:rsidRPr="00087FA1" w:rsidRDefault="0004291F" w:rsidP="009A6FBD">
            <w:pPr>
              <w:jc w:val="center"/>
            </w:pPr>
            <w:r>
              <w:t>30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B9544" w14:textId="77777777" w:rsidR="0004291F" w:rsidRPr="00087FA1" w:rsidRDefault="0004291F" w:rsidP="009A6FBD">
            <w:pPr>
              <w:jc w:val="center"/>
            </w:pPr>
            <w: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A2ADD" w14:textId="77777777" w:rsidR="0004291F" w:rsidRPr="00087FA1" w:rsidRDefault="0004291F" w:rsidP="009A6FBD">
            <w:pPr>
              <w:jc w:val="center"/>
            </w:pPr>
            <w:r>
              <w:t>467</w:t>
            </w:r>
          </w:p>
        </w:tc>
      </w:tr>
      <w:tr w:rsidR="0004291F" w:rsidRPr="0054326A" w14:paraId="7D265006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1A313" w14:textId="77777777" w:rsidR="0004291F" w:rsidRPr="00087FA1" w:rsidRDefault="0004291F" w:rsidP="009A6FBD">
            <w:pPr>
              <w:jc w:val="center"/>
            </w:pPr>
            <w:r>
              <w:t>2021-04-03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9BB5D" w14:textId="77777777" w:rsidR="0004291F" w:rsidRPr="00087FA1" w:rsidRDefault="0004291F" w:rsidP="009A6FBD">
            <w:pPr>
              <w:jc w:val="center"/>
            </w:pPr>
            <w:r>
              <w:t>13:29:03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59FBF" w14:textId="77777777" w:rsidR="0004291F" w:rsidRPr="00087FA1" w:rsidRDefault="0004291F" w:rsidP="009A6FBD">
            <w:pPr>
              <w:jc w:val="center"/>
            </w:pPr>
            <w:r>
              <w:t>93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E4EBB" w14:textId="77777777" w:rsidR="0004291F" w:rsidRPr="00087FA1" w:rsidRDefault="0004291F" w:rsidP="009A6FBD">
            <w:pPr>
              <w:jc w:val="center"/>
            </w:pPr>
            <w:r>
              <w:t>7,2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F4ECC" w14:textId="77777777" w:rsidR="0004291F" w:rsidRPr="00087FA1" w:rsidRDefault="0004291F" w:rsidP="009A6FBD">
            <w:pPr>
              <w:jc w:val="center"/>
            </w:pPr>
            <w:r>
              <w:t>13:30:00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ED37C" w14:textId="77777777" w:rsidR="0004291F" w:rsidRPr="00087FA1" w:rsidRDefault="0004291F" w:rsidP="009A6FBD">
            <w:pPr>
              <w:jc w:val="center"/>
            </w:pPr>
            <w:r>
              <w:t>96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3FAC2" w14:textId="77777777" w:rsidR="0004291F" w:rsidRPr="00087FA1" w:rsidRDefault="0004291F" w:rsidP="009A6FBD">
            <w:pPr>
              <w:jc w:val="center"/>
            </w:pPr>
            <w:r>
              <w:t>1,8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7E5F4" w14:textId="77777777" w:rsidR="0004291F" w:rsidRPr="00087FA1" w:rsidRDefault="0004291F" w:rsidP="009A6FBD">
            <w:pPr>
              <w:jc w:val="center"/>
            </w:pPr>
            <w:r>
              <w:t>13:30:01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D96AF" w14:textId="77777777" w:rsidR="0004291F" w:rsidRPr="00087FA1" w:rsidRDefault="0004291F" w:rsidP="009A6FBD">
            <w:pPr>
              <w:jc w:val="center"/>
            </w:pPr>
            <w:r>
              <w:t>72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A97A2" w14:textId="77777777" w:rsidR="0004291F" w:rsidRPr="00087FA1" w:rsidRDefault="0004291F" w:rsidP="009A6FBD">
            <w:pPr>
              <w:jc w:val="center"/>
            </w:pPr>
            <w:r>
              <w:t>0,4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7F673" w14:textId="77777777" w:rsidR="0004291F" w:rsidRPr="00087FA1" w:rsidRDefault="0004291F" w:rsidP="009A6FBD">
            <w:pPr>
              <w:jc w:val="center"/>
            </w:pPr>
            <w:r>
              <w:t>2937</w:t>
            </w:r>
          </w:p>
        </w:tc>
      </w:tr>
      <w:tr w:rsidR="0004291F" w:rsidRPr="0054326A" w14:paraId="27F5E292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8E380" w14:textId="77777777" w:rsidR="0004291F" w:rsidRPr="00087FA1" w:rsidRDefault="0004291F" w:rsidP="009A6FBD">
            <w:pPr>
              <w:jc w:val="center"/>
            </w:pPr>
            <w:r>
              <w:t>2021-04-03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C7FF0" w14:textId="77777777" w:rsidR="0004291F" w:rsidRPr="00087FA1" w:rsidRDefault="0004291F" w:rsidP="009A6FBD">
            <w:pPr>
              <w:jc w:val="center"/>
            </w:pPr>
            <w:r>
              <w:t>15:15:02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4FD3E" w14:textId="77777777" w:rsidR="0004291F" w:rsidRPr="00087FA1" w:rsidRDefault="0004291F" w:rsidP="009A6FBD">
            <w:pPr>
              <w:jc w:val="center"/>
            </w:pPr>
            <w:r>
              <w:t>31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4124E" w14:textId="77777777" w:rsidR="0004291F" w:rsidRPr="00087FA1" w:rsidRDefault="0004291F" w:rsidP="009A6FBD">
            <w:pPr>
              <w:jc w:val="center"/>
            </w:pPr>
            <w:r>
              <w:t>1,7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F31EC" w14:textId="77777777" w:rsidR="0004291F" w:rsidRPr="00087FA1" w:rsidRDefault="0004291F" w:rsidP="009A6FBD">
            <w:pPr>
              <w:jc w:val="center"/>
            </w:pPr>
            <w:r>
              <w:t>15:15:02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B00AD" w14:textId="77777777" w:rsidR="0004291F" w:rsidRPr="00087FA1" w:rsidRDefault="0004291F" w:rsidP="009A6FBD">
            <w:pPr>
              <w:jc w:val="center"/>
            </w:pPr>
            <w:r>
              <w:t>24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5D3CD" w14:textId="77777777" w:rsidR="0004291F" w:rsidRPr="00087FA1" w:rsidRDefault="0004291F" w:rsidP="009A6FBD">
            <w:pPr>
              <w:jc w:val="center"/>
            </w:pPr>
            <w:r>
              <w:t>0,3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B28FB" w14:textId="77777777" w:rsidR="0004291F" w:rsidRPr="00087FA1" w:rsidRDefault="0004291F" w:rsidP="009A6FBD">
            <w:pPr>
              <w:jc w:val="center"/>
            </w:pPr>
            <w:r>
              <w:t>15:15:02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FDFEE" w14:textId="77777777" w:rsidR="0004291F" w:rsidRPr="00087FA1" w:rsidRDefault="0004291F" w:rsidP="009A6FBD">
            <w:pPr>
              <w:jc w:val="center"/>
            </w:pPr>
            <w:r>
              <w:t>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E7086" w14:textId="77777777" w:rsidR="0004291F" w:rsidRPr="00087FA1" w:rsidRDefault="0004291F" w:rsidP="009A6FBD">
            <w:pPr>
              <w:jc w:val="center"/>
            </w:pPr>
            <w: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F8DF6" w14:textId="77777777" w:rsidR="0004291F" w:rsidRPr="00087FA1" w:rsidRDefault="0004291F" w:rsidP="009A6FBD">
            <w:pPr>
              <w:jc w:val="center"/>
            </w:pPr>
            <w:r>
              <w:t>1091</w:t>
            </w:r>
          </w:p>
        </w:tc>
      </w:tr>
      <w:tr w:rsidR="0004291F" w:rsidRPr="0054326A" w14:paraId="4BA30E02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1CA77" w14:textId="77777777" w:rsidR="0004291F" w:rsidRPr="00087FA1" w:rsidRDefault="0004291F" w:rsidP="009A6FBD">
            <w:pPr>
              <w:jc w:val="center"/>
            </w:pPr>
            <w:r>
              <w:t>2021-04-03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0FF63" w14:textId="77777777" w:rsidR="0004291F" w:rsidRPr="00087FA1" w:rsidRDefault="0004291F" w:rsidP="009A6FBD">
            <w:pPr>
              <w:jc w:val="center"/>
            </w:pPr>
            <w:r>
              <w:t>17:53:00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24FBB" w14:textId="77777777" w:rsidR="0004291F" w:rsidRPr="00087FA1" w:rsidRDefault="0004291F" w:rsidP="009A6FBD">
            <w:pPr>
              <w:jc w:val="center"/>
            </w:pPr>
            <w:r>
              <w:t>57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99FD0" w14:textId="77777777" w:rsidR="0004291F" w:rsidRPr="00087FA1" w:rsidRDefault="0004291F" w:rsidP="009A6FBD">
            <w:pPr>
              <w:jc w:val="center"/>
            </w:pPr>
            <w:r>
              <w:t>0,4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4B119" w14:textId="77777777" w:rsidR="0004291F" w:rsidRPr="00087FA1" w:rsidRDefault="0004291F" w:rsidP="009A6FBD">
            <w:pPr>
              <w:jc w:val="center"/>
            </w:pPr>
            <w:r>
              <w:t>17:53:00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AF14F" w14:textId="77777777" w:rsidR="0004291F" w:rsidRPr="00087FA1" w:rsidRDefault="0004291F" w:rsidP="009A6FBD">
            <w:pPr>
              <w:jc w:val="center"/>
            </w:pPr>
            <w:r>
              <w:t>55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84CC0" w14:textId="77777777" w:rsidR="0004291F" w:rsidRPr="00087FA1" w:rsidRDefault="0004291F" w:rsidP="009A6FBD">
            <w:pPr>
              <w:jc w:val="center"/>
            </w:pPr>
            <w:r>
              <w:t>1,5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52EB4" w14:textId="77777777" w:rsidR="0004291F" w:rsidRPr="00087FA1" w:rsidRDefault="0004291F" w:rsidP="009A6FBD">
            <w:pPr>
              <w:jc w:val="center"/>
            </w:pPr>
            <w:r>
              <w:t>17:53:00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D77C7" w14:textId="77777777" w:rsidR="0004291F" w:rsidRPr="00087FA1" w:rsidRDefault="0004291F" w:rsidP="009A6FBD">
            <w:pPr>
              <w:jc w:val="center"/>
            </w:pPr>
            <w:r>
              <w:t>54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8AC3D" w14:textId="77777777" w:rsidR="0004291F" w:rsidRPr="00087FA1" w:rsidRDefault="0004291F" w:rsidP="009A6FBD">
            <w:pPr>
              <w:jc w:val="center"/>
            </w:pPr>
            <w:r>
              <w:t>0,4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47AAD" w14:textId="77777777" w:rsidR="0004291F" w:rsidRPr="00087FA1" w:rsidRDefault="0004291F" w:rsidP="009A6FBD">
            <w:pPr>
              <w:jc w:val="center"/>
            </w:pPr>
            <w:r>
              <w:t>1638</w:t>
            </w:r>
          </w:p>
        </w:tc>
      </w:tr>
      <w:tr w:rsidR="0004291F" w:rsidRPr="0054326A" w14:paraId="71C93535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D4C13" w14:textId="77777777" w:rsidR="0004291F" w:rsidRPr="00087FA1" w:rsidRDefault="0004291F" w:rsidP="009A6FBD">
            <w:pPr>
              <w:jc w:val="center"/>
            </w:pPr>
            <w:r>
              <w:t>2021-04-03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C5D94" w14:textId="77777777" w:rsidR="0004291F" w:rsidRPr="00087FA1" w:rsidRDefault="0004291F" w:rsidP="009A6FBD">
            <w:pPr>
              <w:jc w:val="center"/>
            </w:pPr>
            <w:r>
              <w:t>18:57:05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EC716" w14:textId="77777777" w:rsidR="0004291F" w:rsidRPr="00087FA1" w:rsidRDefault="0004291F" w:rsidP="009A6FBD">
            <w:pPr>
              <w:jc w:val="center"/>
            </w:pPr>
            <w:r>
              <w:t>80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88C67" w14:textId="77777777" w:rsidR="0004291F" w:rsidRPr="00087FA1" w:rsidRDefault="0004291F" w:rsidP="009A6FBD">
            <w:pPr>
              <w:jc w:val="center"/>
            </w:pPr>
            <w:r>
              <w:t>4,7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F3D88" w14:textId="77777777" w:rsidR="0004291F" w:rsidRPr="00087FA1" w:rsidRDefault="0004291F" w:rsidP="009A6FBD">
            <w:pPr>
              <w:jc w:val="center"/>
            </w:pPr>
            <w:r>
              <w:t>18:57:05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87CD2" w14:textId="77777777" w:rsidR="0004291F" w:rsidRPr="00087FA1" w:rsidRDefault="0004291F" w:rsidP="009A6FBD">
            <w:pPr>
              <w:jc w:val="center"/>
            </w:pPr>
            <w:r>
              <w:t>94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96C25" w14:textId="77777777" w:rsidR="0004291F" w:rsidRPr="00087FA1" w:rsidRDefault="0004291F" w:rsidP="009A6FBD">
            <w:pPr>
              <w:jc w:val="center"/>
            </w:pPr>
            <w:r>
              <w:t>1,1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6717A" w14:textId="77777777" w:rsidR="0004291F" w:rsidRPr="00087FA1" w:rsidRDefault="0004291F" w:rsidP="009A6FBD">
            <w:pPr>
              <w:jc w:val="center"/>
            </w:pPr>
            <w:r>
              <w:t>18:57:05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C2B57" w14:textId="77777777" w:rsidR="0004291F" w:rsidRPr="00087FA1" w:rsidRDefault="0004291F" w:rsidP="009A6FBD">
            <w:pPr>
              <w:jc w:val="center"/>
            </w:pPr>
            <w:r>
              <w:t>76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77029" w14:textId="77777777" w:rsidR="0004291F" w:rsidRPr="00087FA1" w:rsidRDefault="0004291F" w:rsidP="009A6FBD">
            <w:pPr>
              <w:jc w:val="center"/>
            </w:pPr>
            <w: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6C0A5" w14:textId="77777777" w:rsidR="0004291F" w:rsidRPr="00087FA1" w:rsidRDefault="0004291F" w:rsidP="009A6FBD">
            <w:pPr>
              <w:jc w:val="center"/>
            </w:pPr>
            <w:r>
              <w:t>11375</w:t>
            </w:r>
          </w:p>
        </w:tc>
      </w:tr>
      <w:tr w:rsidR="0004291F" w:rsidRPr="0054326A" w14:paraId="23EC14BD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B2618" w14:textId="77777777" w:rsidR="0004291F" w:rsidRPr="00087FA1" w:rsidRDefault="0004291F" w:rsidP="009A6FBD">
            <w:pPr>
              <w:jc w:val="center"/>
            </w:pPr>
            <w:r>
              <w:t>2021-04-03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139A9" w14:textId="77777777" w:rsidR="0004291F" w:rsidRPr="00087FA1" w:rsidRDefault="0004291F" w:rsidP="009A6FBD">
            <w:pPr>
              <w:jc w:val="center"/>
            </w:pPr>
            <w:r>
              <w:t>23:26:23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E0B86" w14:textId="77777777" w:rsidR="0004291F" w:rsidRPr="00087FA1" w:rsidRDefault="0004291F" w:rsidP="009A6FBD">
            <w:pPr>
              <w:jc w:val="center"/>
            </w:pPr>
            <w:r>
              <w:t>96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CC25C" w14:textId="77777777" w:rsidR="0004291F" w:rsidRPr="00087FA1" w:rsidRDefault="0004291F" w:rsidP="009A6FBD">
            <w:pPr>
              <w:jc w:val="center"/>
            </w:pPr>
            <w:r>
              <w:t>0,65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9237A" w14:textId="77777777" w:rsidR="0004291F" w:rsidRPr="00087FA1" w:rsidRDefault="0004291F" w:rsidP="009A6FBD">
            <w:pPr>
              <w:jc w:val="center"/>
            </w:pPr>
            <w:r>
              <w:t>23:26:23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2FA6E" w14:textId="77777777" w:rsidR="0004291F" w:rsidRPr="00087FA1" w:rsidRDefault="0004291F" w:rsidP="009A6FBD">
            <w:pPr>
              <w:jc w:val="center"/>
            </w:pPr>
            <w:r>
              <w:t>102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E1239" w14:textId="77777777" w:rsidR="0004291F" w:rsidRPr="00087FA1" w:rsidRDefault="0004291F" w:rsidP="009A6FBD">
            <w:pPr>
              <w:jc w:val="center"/>
            </w:pPr>
            <w:r>
              <w:t>1,13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DDA64" w14:textId="77777777" w:rsidR="0004291F" w:rsidRPr="00087FA1" w:rsidRDefault="0004291F" w:rsidP="009A6FBD">
            <w:pPr>
              <w:jc w:val="center"/>
            </w:pPr>
            <w:r>
              <w:t>23:26:23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00552" w14:textId="77777777" w:rsidR="0004291F" w:rsidRPr="00087FA1" w:rsidRDefault="0004291F" w:rsidP="009A6FBD">
            <w:pPr>
              <w:jc w:val="center"/>
            </w:pPr>
            <w:r>
              <w:t>108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F036" w14:textId="77777777" w:rsidR="0004291F" w:rsidRPr="00087FA1" w:rsidRDefault="0004291F" w:rsidP="009A6FBD">
            <w:pPr>
              <w:jc w:val="center"/>
            </w:pPr>
            <w:r>
              <w:t>0,16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3FDCB" w14:textId="77777777" w:rsidR="0004291F" w:rsidRPr="00087FA1" w:rsidRDefault="0004291F" w:rsidP="009A6FBD">
            <w:pPr>
              <w:jc w:val="center"/>
            </w:pPr>
            <w:r>
              <w:t>1340</w:t>
            </w:r>
          </w:p>
        </w:tc>
      </w:tr>
      <w:tr w:rsidR="0004291F" w:rsidRPr="0054326A" w14:paraId="1BB40AE1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44EC8" w14:textId="77777777" w:rsidR="0004291F" w:rsidRPr="00087FA1" w:rsidRDefault="0004291F" w:rsidP="009A6FBD">
            <w:pPr>
              <w:jc w:val="center"/>
            </w:pPr>
            <w:r>
              <w:t>2021-04-04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F2A5D" w14:textId="77777777" w:rsidR="0004291F" w:rsidRPr="00087FA1" w:rsidRDefault="0004291F" w:rsidP="009A6FBD">
            <w:pPr>
              <w:jc w:val="center"/>
            </w:pPr>
            <w:r>
              <w:t>01:59:14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93E94" w14:textId="77777777" w:rsidR="0004291F" w:rsidRPr="00087FA1" w:rsidRDefault="0004291F" w:rsidP="009A6FBD">
            <w:pPr>
              <w:jc w:val="center"/>
            </w:pPr>
            <w:r>
              <w:t>79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272EE" w14:textId="77777777" w:rsidR="0004291F" w:rsidRPr="00087FA1" w:rsidRDefault="0004291F" w:rsidP="009A6FBD">
            <w:pPr>
              <w:jc w:val="center"/>
            </w:pPr>
            <w:r>
              <w:t>0,79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FF305" w14:textId="77777777" w:rsidR="0004291F" w:rsidRPr="00087FA1" w:rsidRDefault="0004291F" w:rsidP="009A6FBD">
            <w:pPr>
              <w:jc w:val="center"/>
            </w:pPr>
            <w:r>
              <w:t>01:59:14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AE97F" w14:textId="77777777" w:rsidR="0004291F" w:rsidRPr="00087FA1" w:rsidRDefault="0004291F" w:rsidP="009A6FBD">
            <w:pPr>
              <w:jc w:val="center"/>
            </w:pPr>
            <w:r>
              <w:t>86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C8F71" w14:textId="77777777" w:rsidR="0004291F" w:rsidRPr="00087FA1" w:rsidRDefault="0004291F" w:rsidP="009A6FBD">
            <w:pPr>
              <w:jc w:val="center"/>
            </w:pPr>
            <w:r>
              <w:t>2,97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7C7E1" w14:textId="77777777" w:rsidR="0004291F" w:rsidRPr="00087FA1" w:rsidRDefault="0004291F" w:rsidP="009A6FBD">
            <w:pPr>
              <w:jc w:val="center"/>
            </w:pPr>
            <w:r>
              <w:t>01:59:14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BD6CF" w14:textId="77777777" w:rsidR="0004291F" w:rsidRPr="00087FA1" w:rsidRDefault="0004291F" w:rsidP="009A6FBD">
            <w:pPr>
              <w:jc w:val="center"/>
            </w:pPr>
            <w:r>
              <w:t>90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C9565" w14:textId="77777777" w:rsidR="0004291F" w:rsidRPr="00087FA1" w:rsidRDefault="0004291F" w:rsidP="009A6FBD">
            <w:pPr>
              <w:jc w:val="center"/>
            </w:pPr>
            <w:r>
              <w:t>0,36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C277F" w14:textId="77777777" w:rsidR="0004291F" w:rsidRPr="00087FA1" w:rsidRDefault="0004291F" w:rsidP="009A6FBD">
            <w:pPr>
              <w:jc w:val="center"/>
            </w:pPr>
            <w:r>
              <w:t>27268</w:t>
            </w:r>
          </w:p>
        </w:tc>
      </w:tr>
      <w:tr w:rsidR="0004291F" w:rsidRPr="0054326A" w14:paraId="60EAAFBF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2281D" w14:textId="77777777" w:rsidR="0004291F" w:rsidRPr="00087FA1" w:rsidRDefault="0004291F" w:rsidP="009A6FBD">
            <w:pPr>
              <w:jc w:val="center"/>
            </w:pPr>
            <w:r>
              <w:t>2021-04-04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9BA3A" w14:textId="77777777" w:rsidR="0004291F" w:rsidRPr="00087FA1" w:rsidRDefault="0004291F" w:rsidP="009A6FBD">
            <w:pPr>
              <w:jc w:val="center"/>
            </w:pPr>
            <w:r>
              <w:t>10:21:52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A06CF" w14:textId="77777777" w:rsidR="0004291F" w:rsidRPr="00087FA1" w:rsidRDefault="0004291F" w:rsidP="009A6FBD">
            <w:pPr>
              <w:jc w:val="center"/>
            </w:pPr>
            <w:r>
              <w:t>88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3EE79" w14:textId="77777777" w:rsidR="0004291F" w:rsidRPr="00087FA1" w:rsidRDefault="0004291F" w:rsidP="009A6FBD">
            <w:pPr>
              <w:jc w:val="center"/>
            </w:pPr>
            <w:r>
              <w:t>2,87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03F12" w14:textId="77777777" w:rsidR="0004291F" w:rsidRPr="00087FA1" w:rsidRDefault="0004291F" w:rsidP="009A6FBD">
            <w:pPr>
              <w:jc w:val="center"/>
            </w:pPr>
            <w:r>
              <w:t>10:21:52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06857" w14:textId="77777777" w:rsidR="0004291F" w:rsidRPr="00087FA1" w:rsidRDefault="0004291F" w:rsidP="009A6FBD">
            <w:pPr>
              <w:jc w:val="center"/>
            </w:pPr>
            <w:r>
              <w:t>86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F9113" w14:textId="77777777" w:rsidR="0004291F" w:rsidRPr="00087FA1" w:rsidRDefault="0004291F" w:rsidP="009A6FBD">
            <w:pPr>
              <w:jc w:val="center"/>
            </w:pPr>
            <w:r>
              <w:t>1,94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D339B" w14:textId="77777777" w:rsidR="0004291F" w:rsidRPr="00087FA1" w:rsidRDefault="0004291F" w:rsidP="009A6FBD">
            <w:pPr>
              <w:jc w:val="center"/>
            </w:pPr>
            <w:r>
              <w:t>10:21:52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1B9DE" w14:textId="77777777" w:rsidR="0004291F" w:rsidRPr="00087FA1" w:rsidRDefault="0004291F" w:rsidP="009A6FBD">
            <w:pPr>
              <w:jc w:val="center"/>
            </w:pPr>
            <w:r>
              <w:t>97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468EB" w14:textId="77777777" w:rsidR="0004291F" w:rsidRPr="00087FA1" w:rsidRDefault="0004291F" w:rsidP="009A6FBD">
            <w:pPr>
              <w:jc w:val="center"/>
            </w:pPr>
            <w:r>
              <w:t>0,14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9CF19" w14:textId="77777777" w:rsidR="0004291F" w:rsidRPr="00087FA1" w:rsidRDefault="0004291F" w:rsidP="009A6FBD">
            <w:pPr>
              <w:jc w:val="center"/>
            </w:pPr>
            <w:r>
              <w:t>2274</w:t>
            </w:r>
          </w:p>
        </w:tc>
      </w:tr>
      <w:tr w:rsidR="0004291F" w:rsidRPr="0054326A" w14:paraId="2FDB6D5E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51F09" w14:textId="77777777" w:rsidR="0004291F" w:rsidRPr="00087FA1" w:rsidRDefault="0004291F" w:rsidP="009A6FBD">
            <w:pPr>
              <w:jc w:val="center"/>
            </w:pPr>
            <w:r>
              <w:t>2021-04-04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45E49" w14:textId="77777777" w:rsidR="0004291F" w:rsidRPr="00087FA1" w:rsidRDefault="0004291F" w:rsidP="009A6FBD">
            <w:pPr>
              <w:jc w:val="center"/>
            </w:pPr>
            <w:r>
              <w:t>14:19:14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1CAF7" w14:textId="77777777" w:rsidR="0004291F" w:rsidRPr="00087FA1" w:rsidRDefault="0004291F" w:rsidP="009A6FBD">
            <w:pPr>
              <w:jc w:val="center"/>
            </w:pPr>
            <w:r>
              <w:t>58,1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46BA1" w14:textId="77777777" w:rsidR="0004291F" w:rsidRPr="00087FA1" w:rsidRDefault="0004291F" w:rsidP="009A6FBD">
            <w:pPr>
              <w:jc w:val="center"/>
            </w:pPr>
            <w:r>
              <w:t>8,78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1C9BE" w14:textId="77777777" w:rsidR="0004291F" w:rsidRPr="00087FA1" w:rsidRDefault="0004291F" w:rsidP="009A6FBD">
            <w:pPr>
              <w:jc w:val="center"/>
            </w:pPr>
            <w:r>
              <w:t>14:19:16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55817" w14:textId="77777777" w:rsidR="0004291F" w:rsidRPr="00087FA1" w:rsidRDefault="0004291F" w:rsidP="009A6FBD">
            <w:pPr>
              <w:jc w:val="center"/>
            </w:pPr>
            <w:r>
              <w:t>60,2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12A92" w14:textId="77777777" w:rsidR="0004291F" w:rsidRPr="00087FA1" w:rsidRDefault="0004291F" w:rsidP="009A6FBD">
            <w:pPr>
              <w:jc w:val="center"/>
            </w:pPr>
            <w:r>
              <w:t>1,82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AF011" w14:textId="77777777" w:rsidR="0004291F" w:rsidRPr="00087FA1" w:rsidRDefault="0004291F" w:rsidP="009A6FBD">
            <w:pPr>
              <w:jc w:val="center"/>
            </w:pPr>
            <w:r>
              <w:t>14:19:27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88B87" w14:textId="77777777" w:rsidR="0004291F" w:rsidRPr="00087FA1" w:rsidRDefault="0004291F" w:rsidP="009A6FBD">
            <w:pPr>
              <w:jc w:val="center"/>
            </w:pPr>
            <w:r>
              <w:t>52,1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D7B3A" w14:textId="77777777" w:rsidR="0004291F" w:rsidRPr="00087FA1" w:rsidRDefault="0004291F" w:rsidP="009A6FBD">
            <w:pPr>
              <w:jc w:val="center"/>
            </w:pPr>
            <w:r>
              <w:t>0,28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D6153" w14:textId="77777777" w:rsidR="0004291F" w:rsidRPr="00087FA1" w:rsidRDefault="0004291F" w:rsidP="009A6FBD">
            <w:pPr>
              <w:jc w:val="center"/>
            </w:pPr>
            <w:r>
              <w:t>4146</w:t>
            </w:r>
          </w:p>
        </w:tc>
      </w:tr>
      <w:tr w:rsidR="0004291F" w:rsidRPr="0054326A" w14:paraId="573AD5DE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F7C2E" w14:textId="77777777" w:rsidR="0004291F" w:rsidRPr="00087FA1" w:rsidRDefault="0004291F" w:rsidP="009A6FBD">
            <w:pPr>
              <w:jc w:val="center"/>
            </w:pPr>
            <w:r>
              <w:t>2021-04-04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B99B2" w14:textId="77777777" w:rsidR="0004291F" w:rsidRPr="00087FA1" w:rsidRDefault="0004291F" w:rsidP="009A6FBD">
            <w:pPr>
              <w:jc w:val="center"/>
            </w:pPr>
            <w:r>
              <w:t>16:42:40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2938" w14:textId="77777777" w:rsidR="0004291F" w:rsidRPr="00087FA1" w:rsidRDefault="0004291F" w:rsidP="009A6FBD">
            <w:pPr>
              <w:jc w:val="center"/>
            </w:pPr>
            <w:r>
              <w:t>113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DFDDE" w14:textId="77777777" w:rsidR="0004291F" w:rsidRPr="00087FA1" w:rsidRDefault="0004291F" w:rsidP="009A6FBD">
            <w:pPr>
              <w:jc w:val="center"/>
            </w:pPr>
            <w:r>
              <w:t>1,57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11426" w14:textId="77777777" w:rsidR="0004291F" w:rsidRPr="00087FA1" w:rsidRDefault="0004291F" w:rsidP="009A6FBD">
            <w:pPr>
              <w:jc w:val="center"/>
            </w:pPr>
            <w:r>
              <w:t>16:42:40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EE23A" w14:textId="77777777" w:rsidR="0004291F" w:rsidRPr="00087FA1" w:rsidRDefault="0004291F" w:rsidP="009A6FBD">
            <w:pPr>
              <w:jc w:val="center"/>
            </w:pPr>
            <w:r>
              <w:t>108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99E8A" w14:textId="77777777" w:rsidR="0004291F" w:rsidRPr="00087FA1" w:rsidRDefault="0004291F" w:rsidP="009A6FBD">
            <w:pPr>
              <w:jc w:val="center"/>
            </w:pPr>
            <w:r>
              <w:t>0,42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3FB4F" w14:textId="77777777" w:rsidR="0004291F" w:rsidRPr="00087FA1" w:rsidRDefault="0004291F" w:rsidP="009A6FBD">
            <w:pPr>
              <w:jc w:val="center"/>
            </w:pPr>
            <w:r>
              <w:t>16:42:40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CE430" w14:textId="77777777" w:rsidR="0004291F" w:rsidRPr="00087FA1" w:rsidRDefault="0004291F" w:rsidP="009A6FBD">
            <w:pPr>
              <w:jc w:val="center"/>
            </w:pPr>
            <w:r>
              <w:t>108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ABACA" w14:textId="77777777" w:rsidR="0004291F" w:rsidRPr="00087FA1" w:rsidRDefault="0004291F" w:rsidP="009A6FBD">
            <w:pPr>
              <w:jc w:val="center"/>
            </w:pPr>
            <w:r>
              <w:t>0,42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C9772" w14:textId="77777777" w:rsidR="0004291F" w:rsidRPr="00087FA1" w:rsidRDefault="0004291F" w:rsidP="009A6FBD">
            <w:pPr>
              <w:jc w:val="center"/>
            </w:pPr>
            <w:r>
              <w:t>3068</w:t>
            </w:r>
          </w:p>
        </w:tc>
      </w:tr>
      <w:tr w:rsidR="0004291F" w:rsidRPr="0054326A" w14:paraId="5C9489D9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B7D65" w14:textId="77777777" w:rsidR="0004291F" w:rsidRPr="00087FA1" w:rsidRDefault="0004291F" w:rsidP="009A6FBD">
            <w:pPr>
              <w:jc w:val="center"/>
            </w:pPr>
            <w:r>
              <w:t>2021-04-04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33B4" w14:textId="77777777" w:rsidR="0004291F" w:rsidRPr="00087FA1" w:rsidRDefault="0004291F" w:rsidP="009A6FBD">
            <w:pPr>
              <w:jc w:val="center"/>
            </w:pPr>
            <w:r>
              <w:t>19:49:47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A5A15" w14:textId="77777777" w:rsidR="0004291F" w:rsidRPr="00087FA1" w:rsidRDefault="0004291F" w:rsidP="009A6FBD">
            <w:pPr>
              <w:jc w:val="center"/>
            </w:pPr>
            <w:r>
              <w:t>86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E9B5E" w14:textId="77777777" w:rsidR="0004291F" w:rsidRPr="00087FA1" w:rsidRDefault="0004291F" w:rsidP="009A6FBD">
            <w:pPr>
              <w:jc w:val="center"/>
            </w:pPr>
            <w:r>
              <w:t>0,28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B206B" w14:textId="77777777" w:rsidR="0004291F" w:rsidRPr="00087FA1" w:rsidRDefault="0004291F" w:rsidP="009A6FBD">
            <w:pPr>
              <w:jc w:val="center"/>
            </w:pPr>
            <w:r>
              <w:t>19:49:47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77658" w14:textId="77777777" w:rsidR="0004291F" w:rsidRPr="00087FA1" w:rsidRDefault="0004291F" w:rsidP="009A6FBD">
            <w:pPr>
              <w:jc w:val="center"/>
            </w:pPr>
            <w:r>
              <w:t>93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40721" w14:textId="77777777" w:rsidR="0004291F" w:rsidRPr="00087FA1" w:rsidRDefault="0004291F" w:rsidP="009A6FBD">
            <w:pPr>
              <w:jc w:val="center"/>
            </w:pPr>
            <w:r>
              <w:t>0,93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24BE3" w14:textId="77777777" w:rsidR="0004291F" w:rsidRPr="00087FA1" w:rsidRDefault="0004291F" w:rsidP="009A6FBD">
            <w:pPr>
              <w:jc w:val="center"/>
            </w:pPr>
            <w:r>
              <w:t>19:49:47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62791" w14:textId="77777777" w:rsidR="0004291F" w:rsidRPr="00087FA1" w:rsidRDefault="0004291F" w:rsidP="009A6FBD">
            <w:pPr>
              <w:jc w:val="center"/>
            </w:pPr>
            <w:r>
              <w:t>105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8D94A" w14:textId="77777777" w:rsidR="0004291F" w:rsidRPr="00087FA1" w:rsidRDefault="0004291F" w:rsidP="009A6FBD">
            <w:pPr>
              <w:jc w:val="center"/>
            </w:pPr>
            <w:r>
              <w:t>0,19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D036" w14:textId="77777777" w:rsidR="0004291F" w:rsidRPr="00087FA1" w:rsidRDefault="0004291F" w:rsidP="009A6FBD">
            <w:pPr>
              <w:jc w:val="center"/>
            </w:pPr>
            <w:r>
              <w:t>1602</w:t>
            </w:r>
          </w:p>
        </w:tc>
      </w:tr>
      <w:tr w:rsidR="0004291F" w:rsidRPr="0054326A" w14:paraId="23237EAB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928B1" w14:textId="77777777" w:rsidR="0004291F" w:rsidRPr="00087FA1" w:rsidRDefault="0004291F" w:rsidP="009A6FBD">
            <w:pPr>
              <w:jc w:val="center"/>
            </w:pPr>
            <w:r>
              <w:t>2021-04-04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AE67E" w14:textId="77777777" w:rsidR="0004291F" w:rsidRPr="00087FA1" w:rsidRDefault="0004291F" w:rsidP="009A6FBD">
            <w:pPr>
              <w:jc w:val="center"/>
            </w:pPr>
            <w:r>
              <w:t>21:31:49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94198" w14:textId="77777777" w:rsidR="0004291F" w:rsidRPr="00087FA1" w:rsidRDefault="0004291F" w:rsidP="009A6FBD">
            <w:pPr>
              <w:jc w:val="center"/>
            </w:pPr>
            <w:r>
              <w:t>111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64B8C" w14:textId="77777777" w:rsidR="0004291F" w:rsidRPr="00087FA1" w:rsidRDefault="0004291F" w:rsidP="009A6FBD">
            <w:pPr>
              <w:jc w:val="center"/>
            </w:pPr>
            <w:r>
              <w:t>6,5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CFFD9" w14:textId="77777777" w:rsidR="0004291F" w:rsidRPr="00087FA1" w:rsidRDefault="0004291F" w:rsidP="009A6FBD">
            <w:pPr>
              <w:jc w:val="center"/>
            </w:pPr>
            <w:r>
              <w:t>21:31:49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FCDF9" w14:textId="77777777" w:rsidR="0004291F" w:rsidRPr="00087FA1" w:rsidRDefault="0004291F" w:rsidP="009A6FBD">
            <w:pPr>
              <w:jc w:val="center"/>
            </w:pPr>
            <w:r>
              <w:t>84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D8E65" w14:textId="77777777" w:rsidR="0004291F" w:rsidRPr="00087FA1" w:rsidRDefault="0004291F" w:rsidP="009A6FBD">
            <w:pPr>
              <w:jc w:val="center"/>
            </w:pPr>
            <w:r>
              <w:t>2,65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C7BD4" w14:textId="77777777" w:rsidR="0004291F" w:rsidRPr="00087FA1" w:rsidRDefault="0004291F" w:rsidP="009A6FBD">
            <w:pPr>
              <w:jc w:val="center"/>
            </w:pPr>
            <w:r>
              <w:t>21:31:49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74443" w14:textId="77777777" w:rsidR="0004291F" w:rsidRPr="00087FA1" w:rsidRDefault="0004291F" w:rsidP="009A6FBD">
            <w:pPr>
              <w:jc w:val="center"/>
            </w:pPr>
            <w:r>
              <w:t>108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2ACC8" w14:textId="77777777" w:rsidR="0004291F" w:rsidRPr="00087FA1" w:rsidRDefault="0004291F" w:rsidP="009A6FBD">
            <w:pPr>
              <w:jc w:val="center"/>
            </w:pPr>
            <w:r>
              <w:t>0,24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B6AF8" w14:textId="77777777" w:rsidR="0004291F" w:rsidRPr="00087FA1" w:rsidRDefault="0004291F" w:rsidP="009A6FBD">
            <w:pPr>
              <w:jc w:val="center"/>
            </w:pPr>
            <w:r>
              <w:t>930</w:t>
            </w:r>
          </w:p>
        </w:tc>
      </w:tr>
      <w:tr w:rsidR="0004291F" w:rsidRPr="0054326A" w14:paraId="3305050E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F200B" w14:textId="77777777" w:rsidR="0004291F" w:rsidRPr="00087FA1" w:rsidRDefault="0004291F" w:rsidP="009A6FBD">
            <w:pPr>
              <w:jc w:val="center"/>
            </w:pPr>
            <w:r>
              <w:t>2021-04-04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D0921" w14:textId="77777777" w:rsidR="0004291F" w:rsidRPr="00087FA1" w:rsidRDefault="0004291F" w:rsidP="009A6FBD">
            <w:pPr>
              <w:jc w:val="center"/>
            </w:pPr>
            <w:r>
              <w:t>22:35:52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42D9A" w14:textId="77777777" w:rsidR="0004291F" w:rsidRPr="00087FA1" w:rsidRDefault="0004291F" w:rsidP="009A6FBD">
            <w:pPr>
              <w:jc w:val="center"/>
            </w:pPr>
            <w:r>
              <w:t>124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6351A" w14:textId="77777777" w:rsidR="0004291F" w:rsidRPr="00087FA1" w:rsidRDefault="0004291F" w:rsidP="009A6FBD">
            <w:pPr>
              <w:jc w:val="center"/>
            </w:pPr>
            <w:r>
              <w:t>2,03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FFD36" w14:textId="77777777" w:rsidR="0004291F" w:rsidRPr="00087FA1" w:rsidRDefault="0004291F" w:rsidP="009A6FBD">
            <w:pPr>
              <w:jc w:val="center"/>
            </w:pPr>
            <w:r>
              <w:t>22:35:52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1E77E" w14:textId="77777777" w:rsidR="0004291F" w:rsidRPr="00087FA1" w:rsidRDefault="0004291F" w:rsidP="009A6FBD">
            <w:pPr>
              <w:jc w:val="center"/>
            </w:pPr>
            <w:r>
              <w:t>137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AB5AD" w14:textId="77777777" w:rsidR="0004291F" w:rsidRPr="00087FA1" w:rsidRDefault="0004291F" w:rsidP="009A6FBD">
            <w:pPr>
              <w:jc w:val="center"/>
            </w:pPr>
            <w:r>
              <w:t>0,52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86CB6" w14:textId="77777777" w:rsidR="0004291F" w:rsidRPr="00087FA1" w:rsidRDefault="0004291F" w:rsidP="009A6FBD">
            <w:pPr>
              <w:jc w:val="center"/>
            </w:pPr>
            <w:r>
              <w:t>22:35:52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F6B2C" w14:textId="77777777" w:rsidR="0004291F" w:rsidRPr="00087FA1" w:rsidRDefault="0004291F" w:rsidP="009A6FBD">
            <w:pPr>
              <w:jc w:val="center"/>
            </w:pPr>
            <w:r>
              <w:t>117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F346C" w14:textId="77777777" w:rsidR="0004291F" w:rsidRPr="00087FA1" w:rsidRDefault="0004291F" w:rsidP="009A6FBD">
            <w:pPr>
              <w:jc w:val="center"/>
            </w:pPr>
            <w:r>
              <w:t>0,24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B1156" w14:textId="77777777" w:rsidR="0004291F" w:rsidRPr="00087FA1" w:rsidRDefault="0004291F" w:rsidP="009A6FBD">
            <w:pPr>
              <w:jc w:val="center"/>
            </w:pPr>
            <w:r>
              <w:t>500</w:t>
            </w:r>
          </w:p>
        </w:tc>
      </w:tr>
      <w:tr w:rsidR="0004291F" w:rsidRPr="0054326A" w14:paraId="3FAD4B03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FCAD1" w14:textId="77777777" w:rsidR="0004291F" w:rsidRPr="00087FA1" w:rsidRDefault="0004291F" w:rsidP="009A6FBD">
            <w:pPr>
              <w:jc w:val="center"/>
            </w:pPr>
            <w:r>
              <w:t>2021-04-04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4A0E0" w14:textId="77777777" w:rsidR="0004291F" w:rsidRPr="00087FA1" w:rsidRDefault="0004291F" w:rsidP="009A6FBD">
            <w:pPr>
              <w:jc w:val="center"/>
            </w:pPr>
            <w:r>
              <w:t>23:23:20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C68E6" w14:textId="77777777" w:rsidR="0004291F" w:rsidRPr="00087FA1" w:rsidRDefault="0004291F" w:rsidP="009A6FBD">
            <w:pPr>
              <w:jc w:val="center"/>
            </w:pPr>
            <w:r>
              <w:t>89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109E2" w14:textId="77777777" w:rsidR="0004291F" w:rsidRPr="00087FA1" w:rsidRDefault="0004291F" w:rsidP="009A6FBD">
            <w:pPr>
              <w:jc w:val="center"/>
            </w:pPr>
            <w:r>
              <w:t>3,73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50421" w14:textId="77777777" w:rsidR="0004291F" w:rsidRPr="00087FA1" w:rsidRDefault="0004291F" w:rsidP="009A6FBD">
            <w:pPr>
              <w:jc w:val="center"/>
            </w:pPr>
            <w:r>
              <w:t>23:23:20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C6ECE" w14:textId="77777777" w:rsidR="0004291F" w:rsidRPr="00087FA1" w:rsidRDefault="0004291F" w:rsidP="009A6FBD">
            <w:pPr>
              <w:jc w:val="center"/>
            </w:pPr>
            <w:r>
              <w:t>75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3C8BF" w14:textId="77777777" w:rsidR="0004291F" w:rsidRPr="00087FA1" w:rsidRDefault="0004291F" w:rsidP="009A6FBD">
            <w:pPr>
              <w:jc w:val="center"/>
            </w:pPr>
            <w:r>
              <w:t>1,95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94784" w14:textId="77777777" w:rsidR="0004291F" w:rsidRPr="00087FA1" w:rsidRDefault="0004291F" w:rsidP="009A6FBD">
            <w:pPr>
              <w:jc w:val="center"/>
            </w:pPr>
            <w:r>
              <w:t>23:23:20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95DCF" w14:textId="77777777" w:rsidR="0004291F" w:rsidRPr="00087FA1" w:rsidRDefault="0004291F" w:rsidP="009A6FBD">
            <w:pPr>
              <w:jc w:val="center"/>
            </w:pPr>
            <w:r>
              <w:t>108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09349" w14:textId="77777777" w:rsidR="0004291F" w:rsidRPr="00087FA1" w:rsidRDefault="0004291F" w:rsidP="009A6FBD">
            <w:pPr>
              <w:jc w:val="center"/>
            </w:pPr>
            <w:r>
              <w:t>0,17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F1D21" w14:textId="77777777" w:rsidR="0004291F" w:rsidRPr="00087FA1" w:rsidRDefault="0004291F" w:rsidP="009A6FBD">
            <w:pPr>
              <w:jc w:val="center"/>
            </w:pPr>
            <w:r>
              <w:t>1598</w:t>
            </w:r>
          </w:p>
        </w:tc>
      </w:tr>
      <w:tr w:rsidR="0004291F" w:rsidRPr="0054326A" w14:paraId="5F459452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38BA0" w14:textId="77777777" w:rsidR="0004291F" w:rsidRPr="00087FA1" w:rsidRDefault="0004291F" w:rsidP="009A6FBD">
            <w:pPr>
              <w:jc w:val="center"/>
            </w:pPr>
            <w:r>
              <w:t>2021-04-05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07BA6" w14:textId="77777777" w:rsidR="0004291F" w:rsidRPr="00087FA1" w:rsidRDefault="0004291F" w:rsidP="009A6FBD">
            <w:pPr>
              <w:jc w:val="center"/>
            </w:pPr>
            <w:r>
              <w:t>04:28:53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47954" w14:textId="77777777" w:rsidR="0004291F" w:rsidRPr="00087FA1" w:rsidRDefault="0004291F" w:rsidP="009A6FBD">
            <w:pPr>
              <w:jc w:val="center"/>
            </w:pPr>
            <w:r>
              <w:t>64,3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F662D" w14:textId="77777777" w:rsidR="0004291F" w:rsidRPr="00087FA1" w:rsidRDefault="0004291F" w:rsidP="009A6FBD">
            <w:pPr>
              <w:jc w:val="center"/>
            </w:pPr>
            <w:r>
              <w:t>0,33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FC44E" w14:textId="77777777" w:rsidR="0004291F" w:rsidRPr="00087FA1" w:rsidRDefault="0004291F" w:rsidP="009A6FBD">
            <w:pPr>
              <w:jc w:val="center"/>
            </w:pPr>
            <w:r>
              <w:t>04:29:12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ADD1F" w14:textId="77777777" w:rsidR="0004291F" w:rsidRPr="00087FA1" w:rsidRDefault="0004291F" w:rsidP="009A6FBD">
            <w:pPr>
              <w:jc w:val="center"/>
            </w:pPr>
            <w:r>
              <w:t>87,2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1C09C" w14:textId="77777777" w:rsidR="0004291F" w:rsidRPr="00087FA1" w:rsidRDefault="0004291F" w:rsidP="009A6FBD">
            <w:pPr>
              <w:jc w:val="center"/>
            </w:pPr>
            <w:r>
              <w:t>1,23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6EC0C" w14:textId="77777777" w:rsidR="0004291F" w:rsidRPr="00087FA1" w:rsidRDefault="0004291F" w:rsidP="009A6FBD">
            <w:pPr>
              <w:jc w:val="center"/>
            </w:pPr>
            <w:r>
              <w:t>04:29:07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A7E39" w14:textId="77777777" w:rsidR="0004291F" w:rsidRPr="00087FA1" w:rsidRDefault="0004291F" w:rsidP="009A6FBD">
            <w:pPr>
              <w:jc w:val="center"/>
            </w:pPr>
            <w:r>
              <w:t>93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91FE7" w14:textId="77777777" w:rsidR="0004291F" w:rsidRPr="00087FA1" w:rsidRDefault="0004291F" w:rsidP="009A6FBD">
            <w:pPr>
              <w:jc w:val="center"/>
            </w:pPr>
            <w:r>
              <w:t>0,49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9E0E5" w14:textId="77777777" w:rsidR="0004291F" w:rsidRPr="00087FA1" w:rsidRDefault="0004291F" w:rsidP="009A6FBD">
            <w:pPr>
              <w:jc w:val="center"/>
            </w:pPr>
            <w:r>
              <w:t>351</w:t>
            </w:r>
          </w:p>
        </w:tc>
      </w:tr>
      <w:tr w:rsidR="0004291F" w:rsidRPr="0054326A" w14:paraId="0C757212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7F38C" w14:textId="77777777" w:rsidR="0004291F" w:rsidRPr="00087FA1" w:rsidRDefault="0004291F" w:rsidP="009A6FBD">
            <w:pPr>
              <w:jc w:val="center"/>
            </w:pPr>
            <w:r>
              <w:t>2021-04-05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6E899" w14:textId="77777777" w:rsidR="0004291F" w:rsidRPr="00087FA1" w:rsidRDefault="0004291F" w:rsidP="009A6FBD">
            <w:pPr>
              <w:jc w:val="center"/>
            </w:pPr>
            <w:r>
              <w:t>05:52:31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60BE7" w14:textId="77777777" w:rsidR="0004291F" w:rsidRPr="00087FA1" w:rsidRDefault="0004291F" w:rsidP="009A6FBD">
            <w:pPr>
              <w:jc w:val="center"/>
            </w:pPr>
            <w:r>
              <w:t>69,1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359FC" w14:textId="77777777" w:rsidR="0004291F" w:rsidRPr="00087FA1" w:rsidRDefault="0004291F" w:rsidP="009A6FBD">
            <w:pPr>
              <w:jc w:val="center"/>
            </w:pPr>
            <w:r>
              <w:t>0,69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FF3CF" w14:textId="77777777" w:rsidR="0004291F" w:rsidRPr="00087FA1" w:rsidRDefault="0004291F" w:rsidP="009A6FBD">
            <w:pPr>
              <w:jc w:val="center"/>
            </w:pPr>
            <w:r>
              <w:t>05:52:39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92F2E" w14:textId="77777777" w:rsidR="0004291F" w:rsidRPr="00087FA1" w:rsidRDefault="0004291F" w:rsidP="009A6FBD">
            <w:pPr>
              <w:jc w:val="center"/>
            </w:pPr>
            <w:r>
              <w:t>58,6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3CF87" w14:textId="77777777" w:rsidR="0004291F" w:rsidRPr="00087FA1" w:rsidRDefault="0004291F" w:rsidP="009A6FBD">
            <w:pPr>
              <w:jc w:val="center"/>
            </w:pPr>
            <w:r>
              <w:t>1,11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D4363" w14:textId="77777777" w:rsidR="0004291F" w:rsidRPr="00087FA1" w:rsidRDefault="0004291F" w:rsidP="009A6FBD">
            <w:pPr>
              <w:jc w:val="center"/>
            </w:pPr>
            <w:r>
              <w:t>05:57:24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F0288" w14:textId="77777777" w:rsidR="0004291F" w:rsidRPr="00087FA1" w:rsidRDefault="0004291F" w:rsidP="009A6FBD">
            <w:pPr>
              <w:jc w:val="center"/>
            </w:pPr>
            <w:r>
              <w:t>63,3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105E1" w14:textId="77777777" w:rsidR="0004291F" w:rsidRPr="00087FA1" w:rsidRDefault="0004291F" w:rsidP="009A6FBD">
            <w:pPr>
              <w:jc w:val="center"/>
            </w:pPr>
            <w:r>
              <w:t>0,09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B66D9" w14:textId="77777777" w:rsidR="0004291F" w:rsidRPr="00087FA1" w:rsidRDefault="0004291F" w:rsidP="009A6FBD">
            <w:pPr>
              <w:jc w:val="center"/>
            </w:pPr>
            <w:r>
              <w:t>6517</w:t>
            </w:r>
          </w:p>
        </w:tc>
      </w:tr>
      <w:tr w:rsidR="0004291F" w:rsidRPr="0054326A" w14:paraId="63E41682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5CAEC" w14:textId="77777777" w:rsidR="0004291F" w:rsidRPr="00087FA1" w:rsidRDefault="0004291F" w:rsidP="009A6FBD">
            <w:pPr>
              <w:jc w:val="center"/>
            </w:pPr>
            <w:r>
              <w:t>2021-04-05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683EB" w14:textId="77777777" w:rsidR="0004291F" w:rsidRPr="00087FA1" w:rsidRDefault="0004291F" w:rsidP="009A6FBD">
            <w:pPr>
              <w:jc w:val="center"/>
            </w:pPr>
            <w:r>
              <w:t>08:21:42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FB373" w14:textId="77777777" w:rsidR="0004291F" w:rsidRPr="00087FA1" w:rsidRDefault="0004291F" w:rsidP="009A6FBD">
            <w:pPr>
              <w:jc w:val="center"/>
            </w:pPr>
            <w:r>
              <w:t>99,8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41DE3" w14:textId="77777777" w:rsidR="0004291F" w:rsidRPr="00087FA1" w:rsidRDefault="0004291F" w:rsidP="009A6FBD">
            <w:pPr>
              <w:jc w:val="center"/>
            </w:pPr>
            <w:r>
              <w:t>4,67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B88E0" w14:textId="77777777" w:rsidR="0004291F" w:rsidRPr="00087FA1" w:rsidRDefault="0004291F" w:rsidP="009A6FBD">
            <w:pPr>
              <w:jc w:val="center"/>
            </w:pPr>
            <w:r>
              <w:t>08:21:51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EB325" w14:textId="77777777" w:rsidR="0004291F" w:rsidRPr="00087FA1" w:rsidRDefault="0004291F" w:rsidP="009A6FBD">
            <w:pPr>
              <w:jc w:val="center"/>
            </w:pPr>
            <w:r>
              <w:t>102,1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B6E02" w14:textId="77777777" w:rsidR="0004291F" w:rsidRPr="00087FA1" w:rsidRDefault="0004291F" w:rsidP="009A6FBD">
            <w:pPr>
              <w:jc w:val="center"/>
            </w:pPr>
            <w:r>
              <w:t>2,97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7F4DB" w14:textId="77777777" w:rsidR="0004291F" w:rsidRPr="00087FA1" w:rsidRDefault="0004291F" w:rsidP="009A6FBD">
            <w:pPr>
              <w:jc w:val="center"/>
            </w:pPr>
            <w:r>
              <w:t>08:21:51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93CE4" w14:textId="77777777" w:rsidR="0004291F" w:rsidRPr="00087FA1" w:rsidRDefault="0004291F" w:rsidP="009A6FBD">
            <w:pPr>
              <w:jc w:val="center"/>
            </w:pPr>
            <w:r>
              <w:t>122,8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1CDAC" w14:textId="77777777" w:rsidR="0004291F" w:rsidRPr="00087FA1" w:rsidRDefault="0004291F" w:rsidP="009A6FBD">
            <w:pPr>
              <w:jc w:val="center"/>
            </w:pPr>
            <w:r>
              <w:t>0,18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C06F7" w14:textId="77777777" w:rsidR="0004291F" w:rsidRPr="00087FA1" w:rsidRDefault="0004291F" w:rsidP="009A6FBD">
            <w:pPr>
              <w:jc w:val="center"/>
            </w:pPr>
            <w:r>
              <w:t>26079</w:t>
            </w:r>
          </w:p>
        </w:tc>
      </w:tr>
      <w:tr w:rsidR="0004291F" w:rsidRPr="0054326A" w14:paraId="61D27FDA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05ED4" w14:textId="77777777" w:rsidR="0004291F" w:rsidRPr="00087FA1" w:rsidRDefault="0004291F" w:rsidP="009A6FBD">
            <w:pPr>
              <w:jc w:val="center"/>
            </w:pPr>
            <w:r>
              <w:t>2021-04-05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2D08C" w14:textId="77777777" w:rsidR="0004291F" w:rsidRPr="00087FA1" w:rsidRDefault="0004291F" w:rsidP="009A6FBD">
            <w:pPr>
              <w:jc w:val="center"/>
            </w:pPr>
            <w:r>
              <w:t>20:10:19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7430E" w14:textId="77777777" w:rsidR="0004291F" w:rsidRPr="00087FA1" w:rsidRDefault="0004291F" w:rsidP="009A6FBD">
            <w:pPr>
              <w:jc w:val="center"/>
            </w:pPr>
            <w:r>
              <w:t>136,1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452C5" w14:textId="77777777" w:rsidR="0004291F" w:rsidRPr="00087FA1" w:rsidRDefault="0004291F" w:rsidP="009A6FBD">
            <w:pPr>
              <w:jc w:val="center"/>
            </w:pPr>
            <w:r>
              <w:t>0,19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816FA" w14:textId="77777777" w:rsidR="0004291F" w:rsidRPr="00087FA1" w:rsidRDefault="0004291F" w:rsidP="009A6FBD">
            <w:pPr>
              <w:jc w:val="center"/>
            </w:pPr>
            <w:r>
              <w:t>20:10:53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62C44" w14:textId="77777777" w:rsidR="0004291F" w:rsidRPr="00087FA1" w:rsidRDefault="0004291F" w:rsidP="009A6FBD">
            <w:pPr>
              <w:jc w:val="center"/>
            </w:pPr>
            <w:r>
              <w:t>122,9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D166D" w14:textId="77777777" w:rsidR="0004291F" w:rsidRPr="00087FA1" w:rsidRDefault="0004291F" w:rsidP="009A6FBD">
            <w:pPr>
              <w:jc w:val="center"/>
            </w:pPr>
            <w:r>
              <w:t>0,94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238C0" w14:textId="77777777" w:rsidR="0004291F" w:rsidRPr="00087FA1" w:rsidRDefault="0004291F" w:rsidP="009A6FBD">
            <w:pPr>
              <w:jc w:val="center"/>
            </w:pPr>
            <w:r>
              <w:t>20:10:53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7FFD4" w14:textId="77777777" w:rsidR="0004291F" w:rsidRPr="00087FA1" w:rsidRDefault="0004291F" w:rsidP="009A6FBD">
            <w:pPr>
              <w:jc w:val="center"/>
            </w:pPr>
            <w:r>
              <w:t>134,9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E5F4E" w14:textId="77777777" w:rsidR="0004291F" w:rsidRPr="00087FA1" w:rsidRDefault="0004291F" w:rsidP="009A6FBD">
            <w:pPr>
              <w:jc w:val="center"/>
            </w:pPr>
            <w:r>
              <w:t>0,23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AED67" w14:textId="77777777" w:rsidR="0004291F" w:rsidRPr="00087FA1" w:rsidRDefault="0004291F" w:rsidP="009A6FBD">
            <w:pPr>
              <w:jc w:val="center"/>
            </w:pPr>
            <w:r>
              <w:t>1863</w:t>
            </w:r>
          </w:p>
        </w:tc>
      </w:tr>
      <w:tr w:rsidR="0004291F" w:rsidRPr="0054326A" w14:paraId="2C6280BD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FBC90" w14:textId="77777777" w:rsidR="0004291F" w:rsidRPr="00087FA1" w:rsidRDefault="0004291F" w:rsidP="009A6FBD">
            <w:pPr>
              <w:jc w:val="center"/>
            </w:pPr>
            <w:r>
              <w:t>2021-04-06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1CF82" w14:textId="77777777" w:rsidR="0004291F" w:rsidRPr="00087FA1" w:rsidRDefault="0004291F" w:rsidP="009A6FBD">
            <w:pPr>
              <w:jc w:val="center"/>
            </w:pPr>
            <w:r>
              <w:t>02:46:39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276FB" w14:textId="77777777" w:rsidR="0004291F" w:rsidRPr="00087FA1" w:rsidRDefault="0004291F" w:rsidP="009A6FBD">
            <w:pPr>
              <w:jc w:val="center"/>
            </w:pPr>
            <w:r>
              <w:t>98,2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B6355" w14:textId="77777777" w:rsidR="0004291F" w:rsidRPr="00087FA1" w:rsidRDefault="0004291F" w:rsidP="009A6FBD">
            <w:pPr>
              <w:jc w:val="center"/>
            </w:pPr>
            <w:r>
              <w:t>0,19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EA027" w14:textId="77777777" w:rsidR="0004291F" w:rsidRPr="00087FA1" w:rsidRDefault="0004291F" w:rsidP="009A6FBD">
            <w:pPr>
              <w:jc w:val="center"/>
            </w:pPr>
            <w:r>
              <w:t>02:46:44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2BDC7" w14:textId="77777777" w:rsidR="0004291F" w:rsidRPr="00087FA1" w:rsidRDefault="0004291F" w:rsidP="009A6FBD">
            <w:pPr>
              <w:jc w:val="center"/>
            </w:pPr>
            <w:r>
              <w:t>95,4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74B51" w14:textId="77777777" w:rsidR="0004291F" w:rsidRPr="00087FA1" w:rsidRDefault="0004291F" w:rsidP="009A6FBD">
            <w:pPr>
              <w:jc w:val="center"/>
            </w:pPr>
            <w:r>
              <w:t>1,1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13BF8" w14:textId="77777777" w:rsidR="0004291F" w:rsidRPr="00087FA1" w:rsidRDefault="0004291F" w:rsidP="009A6FBD">
            <w:pPr>
              <w:jc w:val="center"/>
            </w:pPr>
            <w:r>
              <w:t>02:46:29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64EE4" w14:textId="77777777" w:rsidR="0004291F" w:rsidRPr="00087FA1" w:rsidRDefault="0004291F" w:rsidP="009A6FBD">
            <w:pPr>
              <w:jc w:val="center"/>
            </w:pPr>
            <w:r>
              <w:t>93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D6AB4" w14:textId="77777777" w:rsidR="0004291F" w:rsidRPr="00087FA1" w:rsidRDefault="0004291F" w:rsidP="009A6FBD">
            <w:pPr>
              <w:jc w:val="center"/>
            </w:pPr>
            <w:r>
              <w:t>0,08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3481E" w14:textId="77777777" w:rsidR="0004291F" w:rsidRPr="00087FA1" w:rsidRDefault="0004291F" w:rsidP="009A6FBD">
            <w:pPr>
              <w:jc w:val="center"/>
            </w:pPr>
            <w:r>
              <w:t>160</w:t>
            </w:r>
          </w:p>
        </w:tc>
      </w:tr>
      <w:tr w:rsidR="0004291F" w:rsidRPr="0054326A" w14:paraId="3B176DC5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1A455" w14:textId="77777777" w:rsidR="0004291F" w:rsidRPr="00087FA1" w:rsidRDefault="0004291F" w:rsidP="009A6FBD">
            <w:pPr>
              <w:jc w:val="center"/>
            </w:pPr>
            <w:r>
              <w:t>2021-04-06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A2A45" w14:textId="77777777" w:rsidR="0004291F" w:rsidRPr="00087FA1" w:rsidRDefault="0004291F" w:rsidP="009A6FBD">
            <w:pPr>
              <w:jc w:val="center"/>
            </w:pPr>
            <w:r>
              <w:t>04:45:48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4674B" w14:textId="77777777" w:rsidR="0004291F" w:rsidRPr="00087FA1" w:rsidRDefault="0004291F" w:rsidP="009A6FBD">
            <w:pPr>
              <w:jc w:val="center"/>
            </w:pPr>
            <w:r>
              <w:t>50,7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B7400" w14:textId="77777777" w:rsidR="0004291F" w:rsidRPr="00087FA1" w:rsidRDefault="0004291F" w:rsidP="009A6FBD">
            <w:pPr>
              <w:jc w:val="center"/>
            </w:pPr>
            <w:r>
              <w:t>0,17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DEFFA" w14:textId="77777777" w:rsidR="0004291F" w:rsidRPr="00087FA1" w:rsidRDefault="0004291F" w:rsidP="009A6FBD">
            <w:pPr>
              <w:jc w:val="center"/>
            </w:pPr>
            <w:r>
              <w:t>04:46:08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C2AB5" w14:textId="77777777" w:rsidR="0004291F" w:rsidRPr="00087FA1" w:rsidRDefault="0004291F" w:rsidP="009A6FBD">
            <w:pPr>
              <w:jc w:val="center"/>
            </w:pPr>
            <w:r>
              <w:t>46,1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F0FEA" w14:textId="77777777" w:rsidR="0004291F" w:rsidRPr="00087FA1" w:rsidRDefault="0004291F" w:rsidP="009A6FBD">
            <w:pPr>
              <w:jc w:val="center"/>
            </w:pPr>
            <w:r>
              <w:t>0,33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2334A" w14:textId="77777777" w:rsidR="0004291F" w:rsidRPr="00087FA1" w:rsidRDefault="0004291F" w:rsidP="009A6FBD">
            <w:pPr>
              <w:jc w:val="center"/>
            </w:pPr>
            <w:r>
              <w:t>04:44:55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668F7" w14:textId="77777777" w:rsidR="0004291F" w:rsidRPr="00087FA1" w:rsidRDefault="0004291F" w:rsidP="009A6FBD">
            <w:pPr>
              <w:jc w:val="center"/>
            </w:pPr>
            <w:r>
              <w:t>44,5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57F5C" w14:textId="77777777" w:rsidR="0004291F" w:rsidRPr="00087FA1" w:rsidRDefault="0004291F" w:rsidP="009A6FBD">
            <w:pPr>
              <w:jc w:val="center"/>
            </w:pPr>
            <w:r>
              <w:t>1,96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3A5AB" w14:textId="77777777" w:rsidR="0004291F" w:rsidRPr="00087FA1" w:rsidRDefault="0004291F" w:rsidP="009A6FBD">
            <w:pPr>
              <w:jc w:val="center"/>
            </w:pPr>
            <w:r>
              <w:t>5774</w:t>
            </w:r>
          </w:p>
        </w:tc>
      </w:tr>
      <w:tr w:rsidR="0004291F" w:rsidRPr="0054326A" w14:paraId="5AA252A4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AFC3B" w14:textId="77777777" w:rsidR="0004291F" w:rsidRPr="00087FA1" w:rsidRDefault="0004291F" w:rsidP="009A6FBD">
            <w:pPr>
              <w:jc w:val="center"/>
            </w:pPr>
            <w:r>
              <w:t>2021-04-06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B18DB" w14:textId="77777777" w:rsidR="0004291F" w:rsidRPr="00087FA1" w:rsidRDefault="0004291F" w:rsidP="009A6FBD">
            <w:pPr>
              <w:jc w:val="center"/>
            </w:pPr>
            <w:r>
              <w:t>09:36:15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576F4" w14:textId="77777777" w:rsidR="0004291F" w:rsidRPr="00087FA1" w:rsidRDefault="0004291F" w:rsidP="009A6FBD">
            <w:pPr>
              <w:jc w:val="center"/>
            </w:pPr>
            <w:r>
              <w:t>58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14FF8" w14:textId="77777777" w:rsidR="0004291F" w:rsidRPr="00087FA1" w:rsidRDefault="0004291F" w:rsidP="009A6FBD">
            <w:pPr>
              <w:jc w:val="center"/>
            </w:pPr>
            <w:r>
              <w:t>2,82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5DB80" w14:textId="77777777" w:rsidR="0004291F" w:rsidRPr="00087FA1" w:rsidRDefault="0004291F" w:rsidP="009A6FBD">
            <w:pPr>
              <w:jc w:val="center"/>
            </w:pPr>
            <w:r>
              <w:t>09:36:15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28176" w14:textId="77777777" w:rsidR="0004291F" w:rsidRPr="00087FA1" w:rsidRDefault="0004291F" w:rsidP="009A6FBD">
            <w:pPr>
              <w:jc w:val="center"/>
            </w:pPr>
            <w:r>
              <w:t>122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D5C0B" w14:textId="77777777" w:rsidR="0004291F" w:rsidRPr="00087FA1" w:rsidRDefault="0004291F" w:rsidP="009A6FBD">
            <w:pPr>
              <w:jc w:val="center"/>
            </w:pPr>
            <w:r>
              <w:t>2,7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0D31C" w14:textId="77777777" w:rsidR="0004291F" w:rsidRPr="00087FA1" w:rsidRDefault="0004291F" w:rsidP="009A6FBD">
            <w:pPr>
              <w:jc w:val="center"/>
            </w:pPr>
            <w:r>
              <w:t>09:34:31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FAD18" w14:textId="77777777" w:rsidR="0004291F" w:rsidRPr="00087FA1" w:rsidRDefault="0004291F" w:rsidP="009A6FBD">
            <w:pPr>
              <w:jc w:val="center"/>
            </w:pPr>
            <w:r>
              <w:t>92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035FB" w14:textId="77777777" w:rsidR="0004291F" w:rsidRPr="00087FA1" w:rsidRDefault="0004291F" w:rsidP="009A6FBD">
            <w:pPr>
              <w:jc w:val="center"/>
            </w:pPr>
            <w:r>
              <w:t>0,15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A3DD" w14:textId="77777777" w:rsidR="0004291F" w:rsidRPr="00087FA1" w:rsidRDefault="0004291F" w:rsidP="009A6FBD">
            <w:pPr>
              <w:jc w:val="center"/>
            </w:pPr>
            <w:r>
              <w:t>7688</w:t>
            </w:r>
          </w:p>
        </w:tc>
      </w:tr>
      <w:tr w:rsidR="0004291F" w:rsidRPr="0054326A" w14:paraId="68441759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93300" w14:textId="77777777" w:rsidR="0004291F" w:rsidRPr="00087FA1" w:rsidRDefault="0004291F" w:rsidP="009A6FBD">
            <w:pPr>
              <w:jc w:val="center"/>
            </w:pPr>
            <w:r>
              <w:t>2021-04-06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63D2D" w14:textId="77777777" w:rsidR="0004291F" w:rsidRPr="00087FA1" w:rsidRDefault="0004291F" w:rsidP="009A6FBD">
            <w:pPr>
              <w:jc w:val="center"/>
            </w:pPr>
            <w:r>
              <w:t>13:21:49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5A756" w14:textId="77777777" w:rsidR="0004291F" w:rsidRPr="00087FA1" w:rsidRDefault="0004291F" w:rsidP="009A6FBD">
            <w:pPr>
              <w:jc w:val="center"/>
            </w:pPr>
            <w:r>
              <w:t>124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16CBB" w14:textId="77777777" w:rsidR="0004291F" w:rsidRPr="00087FA1" w:rsidRDefault="0004291F" w:rsidP="009A6FBD">
            <w:pPr>
              <w:jc w:val="center"/>
            </w:pPr>
            <w:r>
              <w:t>5,69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4F749" w14:textId="77777777" w:rsidR="0004291F" w:rsidRPr="00087FA1" w:rsidRDefault="0004291F" w:rsidP="009A6FBD">
            <w:pPr>
              <w:jc w:val="center"/>
            </w:pPr>
            <w:r>
              <w:t>13:21:49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F6B96" w14:textId="77777777" w:rsidR="0004291F" w:rsidRPr="00087FA1" w:rsidRDefault="0004291F" w:rsidP="009A6FBD">
            <w:pPr>
              <w:jc w:val="center"/>
            </w:pPr>
            <w:r>
              <w:t>138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F1896" w14:textId="77777777" w:rsidR="0004291F" w:rsidRPr="00087FA1" w:rsidRDefault="0004291F" w:rsidP="009A6FBD">
            <w:pPr>
              <w:jc w:val="center"/>
            </w:pPr>
            <w:r>
              <w:t>3,29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EE3B9" w14:textId="77777777" w:rsidR="0004291F" w:rsidRPr="00087FA1" w:rsidRDefault="0004291F" w:rsidP="009A6FBD">
            <w:pPr>
              <w:jc w:val="center"/>
            </w:pPr>
            <w:r>
              <w:t>13:21:49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2F0A6" w14:textId="77777777" w:rsidR="0004291F" w:rsidRPr="00087FA1" w:rsidRDefault="0004291F" w:rsidP="009A6FBD">
            <w:pPr>
              <w:jc w:val="center"/>
            </w:pPr>
            <w:r>
              <w:t>126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6D75F" w14:textId="77777777" w:rsidR="0004291F" w:rsidRPr="00087FA1" w:rsidRDefault="0004291F" w:rsidP="009A6FBD">
            <w:pPr>
              <w:jc w:val="center"/>
            </w:pPr>
            <w:r>
              <w:t>1,19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14F82" w14:textId="77777777" w:rsidR="0004291F" w:rsidRPr="00087FA1" w:rsidRDefault="0004291F" w:rsidP="009A6FBD">
            <w:pPr>
              <w:jc w:val="center"/>
            </w:pPr>
            <w:r>
              <w:t>8120</w:t>
            </w:r>
          </w:p>
        </w:tc>
      </w:tr>
      <w:tr w:rsidR="0004291F" w:rsidRPr="0054326A" w14:paraId="0E3417AA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0AB8B" w14:textId="77777777" w:rsidR="0004291F" w:rsidRPr="00087FA1" w:rsidRDefault="0004291F" w:rsidP="009A6FBD">
            <w:pPr>
              <w:jc w:val="center"/>
            </w:pPr>
            <w:r>
              <w:lastRenderedPageBreak/>
              <w:t>2021-04-06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1B0CA" w14:textId="77777777" w:rsidR="0004291F" w:rsidRPr="00087FA1" w:rsidRDefault="0004291F" w:rsidP="009A6FBD">
            <w:pPr>
              <w:jc w:val="center"/>
            </w:pPr>
            <w:r>
              <w:t>17:20:18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7FF31" w14:textId="77777777" w:rsidR="0004291F" w:rsidRPr="00087FA1" w:rsidRDefault="0004291F" w:rsidP="009A6FBD">
            <w:pPr>
              <w:jc w:val="center"/>
            </w:pPr>
            <w:r>
              <w:t>122,5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5AB0F" w14:textId="77777777" w:rsidR="0004291F" w:rsidRPr="00087FA1" w:rsidRDefault="0004291F" w:rsidP="009A6FBD">
            <w:pPr>
              <w:jc w:val="center"/>
            </w:pPr>
            <w:r>
              <w:t>5,69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01106" w14:textId="77777777" w:rsidR="0004291F" w:rsidRPr="00087FA1" w:rsidRDefault="0004291F" w:rsidP="009A6FBD">
            <w:pPr>
              <w:jc w:val="center"/>
            </w:pPr>
            <w:r>
              <w:t>17:20:18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A0452" w14:textId="77777777" w:rsidR="0004291F" w:rsidRPr="00087FA1" w:rsidRDefault="0004291F" w:rsidP="009A6FBD">
            <w:pPr>
              <w:jc w:val="center"/>
            </w:pPr>
            <w:r>
              <w:t>138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4A244" w14:textId="77777777" w:rsidR="0004291F" w:rsidRPr="00087FA1" w:rsidRDefault="0004291F" w:rsidP="009A6FBD">
            <w:pPr>
              <w:jc w:val="center"/>
            </w:pPr>
            <w:r>
              <w:t>3,29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1FACB" w14:textId="77777777" w:rsidR="0004291F" w:rsidRPr="00087FA1" w:rsidRDefault="0004291F" w:rsidP="009A6FBD">
            <w:pPr>
              <w:jc w:val="center"/>
            </w:pPr>
            <w:r>
              <w:t>17:20:31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F33C2" w14:textId="77777777" w:rsidR="0004291F" w:rsidRPr="00087FA1" w:rsidRDefault="0004291F" w:rsidP="009A6FBD">
            <w:pPr>
              <w:jc w:val="center"/>
            </w:pPr>
            <w:r>
              <w:t>131,6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1769E" w14:textId="77777777" w:rsidR="0004291F" w:rsidRPr="00087FA1" w:rsidRDefault="0004291F" w:rsidP="009A6FBD">
            <w:pPr>
              <w:jc w:val="center"/>
            </w:pPr>
            <w:r>
              <w:t>1,19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03668" w14:textId="77777777" w:rsidR="0004291F" w:rsidRPr="00087FA1" w:rsidRDefault="0004291F" w:rsidP="009A6FBD">
            <w:pPr>
              <w:jc w:val="center"/>
            </w:pPr>
            <w:r>
              <w:t>2400</w:t>
            </w:r>
          </w:p>
        </w:tc>
      </w:tr>
      <w:tr w:rsidR="0004291F" w:rsidRPr="0054326A" w14:paraId="3BE8EA1F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C8D1A" w14:textId="77777777" w:rsidR="0004291F" w:rsidRPr="00087FA1" w:rsidRDefault="0004291F" w:rsidP="009A6FBD">
            <w:pPr>
              <w:jc w:val="center"/>
            </w:pPr>
            <w:r>
              <w:t>2021-04-06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E0F0F" w14:textId="77777777" w:rsidR="0004291F" w:rsidRPr="00087FA1" w:rsidRDefault="0004291F" w:rsidP="009A6FBD">
            <w:pPr>
              <w:jc w:val="center"/>
            </w:pPr>
            <w:r>
              <w:t>19:16:34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B2F4" w14:textId="77777777" w:rsidR="0004291F" w:rsidRPr="00087FA1" w:rsidRDefault="0004291F" w:rsidP="009A6FBD">
            <w:pPr>
              <w:jc w:val="center"/>
            </w:pPr>
            <w:r>
              <w:t>129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201D3" w14:textId="77777777" w:rsidR="0004291F" w:rsidRPr="00087FA1" w:rsidRDefault="0004291F" w:rsidP="009A6FBD">
            <w:pPr>
              <w:jc w:val="center"/>
            </w:pPr>
            <w:r>
              <w:t>0,91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CC48F" w14:textId="77777777" w:rsidR="0004291F" w:rsidRPr="00087FA1" w:rsidRDefault="0004291F" w:rsidP="009A6FBD">
            <w:pPr>
              <w:jc w:val="center"/>
            </w:pPr>
            <w:r>
              <w:t>19:16:34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D71AD" w14:textId="77777777" w:rsidR="0004291F" w:rsidRPr="00087FA1" w:rsidRDefault="0004291F" w:rsidP="009A6FBD">
            <w:pPr>
              <w:jc w:val="center"/>
            </w:pPr>
            <w:r>
              <w:t>132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EB784" w14:textId="77777777" w:rsidR="0004291F" w:rsidRPr="00087FA1" w:rsidRDefault="0004291F" w:rsidP="009A6FBD">
            <w:pPr>
              <w:jc w:val="center"/>
            </w:pPr>
            <w:r>
              <w:t>0,84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3093C" w14:textId="77777777" w:rsidR="0004291F" w:rsidRPr="00087FA1" w:rsidRDefault="0004291F" w:rsidP="009A6FBD">
            <w:pPr>
              <w:jc w:val="center"/>
            </w:pPr>
            <w:r>
              <w:t>19:16:34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62B2B" w14:textId="77777777" w:rsidR="0004291F" w:rsidRPr="00087FA1" w:rsidRDefault="0004291F" w:rsidP="009A6FBD">
            <w:pPr>
              <w:jc w:val="center"/>
            </w:pPr>
            <w:r>
              <w:t>102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311CD" w14:textId="77777777" w:rsidR="0004291F" w:rsidRPr="00087FA1" w:rsidRDefault="0004291F" w:rsidP="009A6FBD">
            <w:pPr>
              <w:jc w:val="center"/>
            </w:pPr>
            <w:r>
              <w:t>0,27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E9EA5" w14:textId="77777777" w:rsidR="0004291F" w:rsidRPr="00087FA1" w:rsidRDefault="0004291F" w:rsidP="009A6FBD">
            <w:pPr>
              <w:jc w:val="center"/>
            </w:pPr>
            <w:r>
              <w:t>2043</w:t>
            </w:r>
          </w:p>
        </w:tc>
      </w:tr>
      <w:tr w:rsidR="0004291F" w:rsidRPr="0054326A" w14:paraId="24328AED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A7A5B" w14:textId="77777777" w:rsidR="0004291F" w:rsidRPr="00087FA1" w:rsidRDefault="0004291F" w:rsidP="009A6FBD">
            <w:pPr>
              <w:jc w:val="center"/>
            </w:pPr>
            <w:r>
              <w:t>2021-04-06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4DFC2" w14:textId="77777777" w:rsidR="0004291F" w:rsidRPr="00087FA1" w:rsidRDefault="0004291F" w:rsidP="009A6FBD">
            <w:pPr>
              <w:jc w:val="center"/>
            </w:pPr>
            <w:r>
              <w:t>20:44:24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8E222" w14:textId="77777777" w:rsidR="0004291F" w:rsidRPr="00087FA1" w:rsidRDefault="0004291F" w:rsidP="009A6FBD">
            <w:pPr>
              <w:jc w:val="center"/>
            </w:pPr>
            <w:r>
              <w:t>113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7DEDC" w14:textId="77777777" w:rsidR="0004291F" w:rsidRPr="00087FA1" w:rsidRDefault="0004291F" w:rsidP="009A6FBD">
            <w:pPr>
              <w:jc w:val="center"/>
            </w:pPr>
            <w:r>
              <w:t>1,68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D73B7" w14:textId="77777777" w:rsidR="0004291F" w:rsidRPr="00087FA1" w:rsidRDefault="0004291F" w:rsidP="009A6FBD">
            <w:pPr>
              <w:jc w:val="center"/>
            </w:pPr>
            <w:r>
              <w:t>20:44:24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D0C7E" w14:textId="77777777" w:rsidR="0004291F" w:rsidRPr="00087FA1" w:rsidRDefault="0004291F" w:rsidP="009A6FBD">
            <w:pPr>
              <w:jc w:val="center"/>
            </w:pPr>
            <w:r>
              <w:t>156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535E2" w14:textId="77777777" w:rsidR="0004291F" w:rsidRPr="00087FA1" w:rsidRDefault="0004291F" w:rsidP="009A6FBD">
            <w:pPr>
              <w:jc w:val="center"/>
            </w:pPr>
            <w:r>
              <w:t>0,3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0FF88" w14:textId="77777777" w:rsidR="0004291F" w:rsidRPr="00087FA1" w:rsidRDefault="0004291F" w:rsidP="009A6FBD">
            <w:pPr>
              <w:jc w:val="center"/>
            </w:pPr>
            <w:r>
              <w:t>20:44:24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7FBD8" w14:textId="77777777" w:rsidR="0004291F" w:rsidRPr="00087FA1" w:rsidRDefault="0004291F" w:rsidP="009A6FBD">
            <w:pPr>
              <w:jc w:val="center"/>
            </w:pPr>
            <w:r>
              <w:t>128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5557A" w14:textId="77777777" w:rsidR="0004291F" w:rsidRPr="00087FA1" w:rsidRDefault="0004291F" w:rsidP="009A6FBD">
            <w:pPr>
              <w:jc w:val="center"/>
            </w:pPr>
            <w:r>
              <w:t>0,05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CF226" w14:textId="77777777" w:rsidR="0004291F" w:rsidRPr="00087FA1" w:rsidRDefault="0004291F" w:rsidP="009A6FBD">
            <w:pPr>
              <w:jc w:val="center"/>
            </w:pPr>
            <w:r>
              <w:t>5860</w:t>
            </w:r>
          </w:p>
        </w:tc>
      </w:tr>
      <w:tr w:rsidR="0004291F" w:rsidRPr="0054326A" w14:paraId="1265E568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867F6" w14:textId="77777777" w:rsidR="0004291F" w:rsidRPr="00087FA1" w:rsidRDefault="0004291F" w:rsidP="009A6FBD">
            <w:pPr>
              <w:jc w:val="center"/>
            </w:pPr>
            <w:r>
              <w:t>2021-04-07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9153E" w14:textId="77777777" w:rsidR="0004291F" w:rsidRPr="00087FA1" w:rsidRDefault="0004291F" w:rsidP="009A6FBD">
            <w:pPr>
              <w:jc w:val="center"/>
            </w:pPr>
            <w:r>
              <w:t>02:47:17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0D34D" w14:textId="77777777" w:rsidR="0004291F" w:rsidRPr="00087FA1" w:rsidRDefault="0004291F" w:rsidP="009A6FBD">
            <w:pPr>
              <w:jc w:val="center"/>
            </w:pPr>
            <w:r>
              <w:t>74,6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6FA67" w14:textId="77777777" w:rsidR="0004291F" w:rsidRPr="00087FA1" w:rsidRDefault="0004291F" w:rsidP="009A6FBD">
            <w:pPr>
              <w:jc w:val="center"/>
            </w:pPr>
            <w:r>
              <w:t>1,04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11B8F" w14:textId="77777777" w:rsidR="0004291F" w:rsidRPr="00087FA1" w:rsidRDefault="0004291F" w:rsidP="009A6FBD">
            <w:pPr>
              <w:jc w:val="center"/>
            </w:pPr>
            <w:r>
              <w:t>02:47:17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B0422" w14:textId="77777777" w:rsidR="0004291F" w:rsidRPr="00087FA1" w:rsidRDefault="0004291F" w:rsidP="009A6FBD">
            <w:pPr>
              <w:jc w:val="center"/>
            </w:pPr>
            <w:r>
              <w:t>116,4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A5541" w14:textId="77777777" w:rsidR="0004291F" w:rsidRPr="00087FA1" w:rsidRDefault="0004291F" w:rsidP="009A6FBD">
            <w:pPr>
              <w:jc w:val="center"/>
            </w:pPr>
            <w:r>
              <w:t>3,88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594B2" w14:textId="77777777" w:rsidR="0004291F" w:rsidRPr="00087FA1" w:rsidRDefault="0004291F" w:rsidP="009A6FBD">
            <w:pPr>
              <w:jc w:val="center"/>
            </w:pPr>
            <w:r>
              <w:t>02:47:24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67B0F" w14:textId="77777777" w:rsidR="0004291F" w:rsidRPr="00087FA1" w:rsidRDefault="0004291F" w:rsidP="009A6FBD">
            <w:pPr>
              <w:jc w:val="center"/>
            </w:pPr>
            <w:r>
              <w:t>119,4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BB4D0" w14:textId="77777777" w:rsidR="0004291F" w:rsidRPr="00087FA1" w:rsidRDefault="0004291F" w:rsidP="009A6FBD">
            <w:pPr>
              <w:jc w:val="center"/>
            </w:pPr>
            <w:r>
              <w:t>0,75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4322F" w14:textId="77777777" w:rsidR="0004291F" w:rsidRPr="00087FA1" w:rsidRDefault="0004291F" w:rsidP="009A6FBD">
            <w:pPr>
              <w:jc w:val="center"/>
            </w:pPr>
            <w:r>
              <w:t>1540</w:t>
            </w:r>
          </w:p>
        </w:tc>
      </w:tr>
      <w:tr w:rsidR="0004291F" w:rsidRPr="0054326A" w14:paraId="61503F96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E8053" w14:textId="77777777" w:rsidR="0004291F" w:rsidRPr="00087FA1" w:rsidRDefault="0004291F" w:rsidP="009A6FBD">
            <w:pPr>
              <w:jc w:val="center"/>
            </w:pPr>
            <w:r>
              <w:t>2021-04-07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DDD2D" w14:textId="77777777" w:rsidR="0004291F" w:rsidRPr="00087FA1" w:rsidRDefault="0004291F" w:rsidP="009A6FBD">
            <w:pPr>
              <w:jc w:val="center"/>
            </w:pPr>
            <w:r>
              <w:t>17:09:57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AC5D7" w14:textId="77777777" w:rsidR="0004291F" w:rsidRPr="00087FA1" w:rsidRDefault="0004291F" w:rsidP="009A6FBD">
            <w:pPr>
              <w:jc w:val="center"/>
            </w:pPr>
            <w:r>
              <w:t>50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48F51" w14:textId="77777777" w:rsidR="0004291F" w:rsidRPr="00087FA1" w:rsidRDefault="0004291F" w:rsidP="009A6FBD">
            <w:pPr>
              <w:jc w:val="center"/>
            </w:pPr>
            <w:r>
              <w:t>2,45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AD178" w14:textId="77777777" w:rsidR="0004291F" w:rsidRPr="00087FA1" w:rsidRDefault="0004291F" w:rsidP="009A6FBD">
            <w:pPr>
              <w:jc w:val="center"/>
            </w:pPr>
            <w:r>
              <w:t>17:10:07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2C787" w14:textId="77777777" w:rsidR="0004291F" w:rsidRPr="00087FA1" w:rsidRDefault="0004291F" w:rsidP="009A6FBD">
            <w:pPr>
              <w:jc w:val="center"/>
            </w:pPr>
            <w:r>
              <w:t>80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D6533" w14:textId="77777777" w:rsidR="0004291F" w:rsidRPr="00087FA1" w:rsidRDefault="0004291F" w:rsidP="009A6FBD">
            <w:pPr>
              <w:jc w:val="center"/>
            </w:pPr>
            <w:r>
              <w:t>4,55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04997" w14:textId="77777777" w:rsidR="0004291F" w:rsidRPr="00087FA1" w:rsidRDefault="0004291F" w:rsidP="009A6FBD">
            <w:pPr>
              <w:jc w:val="center"/>
            </w:pPr>
            <w:r>
              <w:t>17:09:57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40D8F" w14:textId="77777777" w:rsidR="0004291F" w:rsidRPr="00087FA1" w:rsidRDefault="0004291F" w:rsidP="009A6FBD">
            <w:pPr>
              <w:jc w:val="center"/>
            </w:pPr>
            <w:r>
              <w:t>50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8E96A" w14:textId="77777777" w:rsidR="0004291F" w:rsidRPr="00087FA1" w:rsidRDefault="0004291F" w:rsidP="009A6FBD">
            <w:pPr>
              <w:jc w:val="center"/>
            </w:pPr>
            <w:r>
              <w:t>0,89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F3F67" w14:textId="77777777" w:rsidR="0004291F" w:rsidRPr="00087FA1" w:rsidRDefault="0004291F" w:rsidP="009A6FBD">
            <w:pPr>
              <w:jc w:val="center"/>
            </w:pPr>
            <w:r>
              <w:t>6053</w:t>
            </w:r>
          </w:p>
        </w:tc>
      </w:tr>
      <w:tr w:rsidR="0004291F" w:rsidRPr="0054326A" w14:paraId="1BC235D2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4505B" w14:textId="77777777" w:rsidR="0004291F" w:rsidRPr="00087FA1" w:rsidRDefault="0004291F" w:rsidP="009A6FBD">
            <w:pPr>
              <w:jc w:val="center"/>
            </w:pPr>
            <w:r>
              <w:t>2021-04-07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B9E5B" w14:textId="77777777" w:rsidR="0004291F" w:rsidRPr="00087FA1" w:rsidRDefault="0004291F" w:rsidP="009A6FBD">
            <w:pPr>
              <w:jc w:val="center"/>
            </w:pPr>
            <w:r>
              <w:t>23:29:12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6E718" w14:textId="77777777" w:rsidR="0004291F" w:rsidRPr="00087FA1" w:rsidRDefault="0004291F" w:rsidP="009A6FBD">
            <w:pPr>
              <w:jc w:val="center"/>
            </w:pPr>
            <w:r>
              <w:t>85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C5BFC" w14:textId="77777777" w:rsidR="0004291F" w:rsidRPr="00087FA1" w:rsidRDefault="0004291F" w:rsidP="009A6FBD">
            <w:pPr>
              <w:jc w:val="center"/>
            </w:pPr>
            <w:r>
              <w:t>1,92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1AB57" w14:textId="77777777" w:rsidR="0004291F" w:rsidRPr="00087FA1" w:rsidRDefault="0004291F" w:rsidP="009A6FBD">
            <w:pPr>
              <w:jc w:val="center"/>
            </w:pPr>
            <w:r>
              <w:t>23:29:28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6E573" w14:textId="77777777" w:rsidR="0004291F" w:rsidRPr="00087FA1" w:rsidRDefault="0004291F" w:rsidP="009A6FBD">
            <w:pPr>
              <w:jc w:val="center"/>
            </w:pPr>
            <w:r>
              <w:t>90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D3322" w14:textId="77777777" w:rsidR="0004291F" w:rsidRPr="00087FA1" w:rsidRDefault="0004291F" w:rsidP="009A6FBD">
            <w:pPr>
              <w:jc w:val="center"/>
            </w:pPr>
            <w:r>
              <w:t>3,83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F8EB3" w14:textId="77777777" w:rsidR="0004291F" w:rsidRPr="00087FA1" w:rsidRDefault="0004291F" w:rsidP="009A6FBD">
            <w:pPr>
              <w:jc w:val="center"/>
            </w:pPr>
            <w:r>
              <w:t>23:29:28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2195B" w14:textId="77777777" w:rsidR="0004291F" w:rsidRPr="00087FA1" w:rsidRDefault="0004291F" w:rsidP="009A6FBD">
            <w:pPr>
              <w:jc w:val="center"/>
            </w:pPr>
            <w:r>
              <w:t>106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397F7" w14:textId="77777777" w:rsidR="0004291F" w:rsidRPr="00087FA1" w:rsidRDefault="0004291F" w:rsidP="009A6FBD">
            <w:pPr>
              <w:jc w:val="center"/>
            </w:pPr>
            <w:r>
              <w:t>0,68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9D737" w14:textId="77777777" w:rsidR="0004291F" w:rsidRPr="00087FA1" w:rsidRDefault="0004291F" w:rsidP="009A6FBD">
            <w:pPr>
              <w:jc w:val="center"/>
            </w:pPr>
            <w:r>
              <w:t>1488</w:t>
            </w:r>
          </w:p>
        </w:tc>
      </w:tr>
      <w:tr w:rsidR="0004291F" w:rsidRPr="0054326A" w14:paraId="734A2B3E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76ECB" w14:textId="77777777" w:rsidR="0004291F" w:rsidRPr="00087FA1" w:rsidRDefault="0004291F" w:rsidP="009A6FBD">
            <w:pPr>
              <w:jc w:val="center"/>
            </w:pPr>
            <w:r>
              <w:t>2021-04-08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20962" w14:textId="77777777" w:rsidR="0004291F" w:rsidRPr="00087FA1" w:rsidRDefault="0004291F" w:rsidP="009A6FBD">
            <w:pPr>
              <w:jc w:val="center"/>
            </w:pPr>
            <w:r>
              <w:t>00:07:27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ED1D0" w14:textId="77777777" w:rsidR="0004291F" w:rsidRPr="00087FA1" w:rsidRDefault="0004291F" w:rsidP="009A6FBD">
            <w:pPr>
              <w:jc w:val="center"/>
            </w:pPr>
            <w:r>
              <w:t>81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3F0E7" w14:textId="77777777" w:rsidR="0004291F" w:rsidRPr="00087FA1" w:rsidRDefault="0004291F" w:rsidP="009A6FBD">
            <w:pPr>
              <w:jc w:val="center"/>
            </w:pPr>
            <w:r>
              <w:t>1,63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DADAD" w14:textId="77777777" w:rsidR="0004291F" w:rsidRPr="00087FA1" w:rsidRDefault="0004291F" w:rsidP="009A6FBD">
            <w:pPr>
              <w:jc w:val="center"/>
            </w:pPr>
            <w:r>
              <w:t>00:06:43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CA4EF" w14:textId="77777777" w:rsidR="0004291F" w:rsidRPr="00087FA1" w:rsidRDefault="0004291F" w:rsidP="009A6FBD">
            <w:pPr>
              <w:jc w:val="center"/>
            </w:pPr>
            <w:r>
              <w:t>71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02B8E" w14:textId="77777777" w:rsidR="0004291F" w:rsidRPr="00087FA1" w:rsidRDefault="0004291F" w:rsidP="009A6FBD">
            <w:pPr>
              <w:jc w:val="center"/>
            </w:pPr>
            <w: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3D269" w14:textId="77777777" w:rsidR="0004291F" w:rsidRPr="00087FA1" w:rsidRDefault="0004291F" w:rsidP="009A6FBD">
            <w:pPr>
              <w:jc w:val="center"/>
            </w:pPr>
            <w:r>
              <w:t>00:07:23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BC83B" w14:textId="77777777" w:rsidR="0004291F" w:rsidRPr="00087FA1" w:rsidRDefault="0004291F" w:rsidP="009A6FBD">
            <w:pPr>
              <w:jc w:val="center"/>
            </w:pPr>
            <w:r>
              <w:t>105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D6138" w14:textId="77777777" w:rsidR="0004291F" w:rsidRPr="00087FA1" w:rsidRDefault="0004291F" w:rsidP="009A6FBD">
            <w:pPr>
              <w:jc w:val="center"/>
            </w:pPr>
            <w:r>
              <w:t>0,27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75664" w14:textId="77777777" w:rsidR="0004291F" w:rsidRPr="00087FA1" w:rsidRDefault="0004291F" w:rsidP="009A6FBD">
            <w:pPr>
              <w:jc w:val="center"/>
            </w:pPr>
            <w:r>
              <w:t>784</w:t>
            </w:r>
          </w:p>
        </w:tc>
      </w:tr>
      <w:tr w:rsidR="0004291F" w:rsidRPr="0054326A" w14:paraId="7969AE34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9EDD8" w14:textId="77777777" w:rsidR="0004291F" w:rsidRPr="00087FA1" w:rsidRDefault="0004291F" w:rsidP="009A6FBD">
            <w:pPr>
              <w:jc w:val="center"/>
            </w:pPr>
            <w:r>
              <w:t>2021-04-08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66F48" w14:textId="77777777" w:rsidR="0004291F" w:rsidRPr="00087FA1" w:rsidRDefault="0004291F" w:rsidP="009A6FBD">
            <w:pPr>
              <w:jc w:val="center"/>
            </w:pPr>
            <w:r>
              <w:t>02:17:56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7E1B7" w14:textId="77777777" w:rsidR="0004291F" w:rsidRPr="00087FA1" w:rsidRDefault="0004291F" w:rsidP="009A6FBD">
            <w:pPr>
              <w:jc w:val="center"/>
            </w:pPr>
            <w:r>
              <w:t>56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B0B0B" w14:textId="77777777" w:rsidR="0004291F" w:rsidRPr="00087FA1" w:rsidRDefault="0004291F" w:rsidP="009A6FBD">
            <w:pPr>
              <w:jc w:val="center"/>
            </w:pPr>
            <w:r>
              <w:t>0,24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34524" w14:textId="77777777" w:rsidR="0004291F" w:rsidRPr="00087FA1" w:rsidRDefault="0004291F" w:rsidP="009A6FBD">
            <w:pPr>
              <w:jc w:val="center"/>
            </w:pPr>
            <w:r>
              <w:t>02:17:52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04CFF" w14:textId="77777777" w:rsidR="0004291F" w:rsidRPr="00087FA1" w:rsidRDefault="0004291F" w:rsidP="009A6FBD">
            <w:pPr>
              <w:jc w:val="center"/>
            </w:pPr>
            <w:r>
              <w:t>40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6AF79" w14:textId="77777777" w:rsidR="0004291F" w:rsidRPr="00087FA1" w:rsidRDefault="0004291F" w:rsidP="009A6FBD">
            <w:pPr>
              <w:jc w:val="center"/>
            </w:pPr>
            <w:r>
              <w:t>1,58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690D3" w14:textId="77777777" w:rsidR="0004291F" w:rsidRPr="00087FA1" w:rsidRDefault="0004291F" w:rsidP="009A6FBD">
            <w:pPr>
              <w:jc w:val="center"/>
            </w:pPr>
            <w:r>
              <w:t>02:17:52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E964A" w14:textId="77777777" w:rsidR="0004291F" w:rsidRPr="00087FA1" w:rsidRDefault="0004291F" w:rsidP="009A6FBD">
            <w:pPr>
              <w:jc w:val="center"/>
            </w:pPr>
            <w:r>
              <w:t>56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87218" w14:textId="77777777" w:rsidR="0004291F" w:rsidRPr="00087FA1" w:rsidRDefault="0004291F" w:rsidP="009A6FBD">
            <w:pPr>
              <w:jc w:val="center"/>
            </w:pPr>
            <w:r>
              <w:t>0,16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DDB10" w14:textId="77777777" w:rsidR="0004291F" w:rsidRPr="00087FA1" w:rsidRDefault="0004291F" w:rsidP="009A6FBD">
            <w:pPr>
              <w:jc w:val="center"/>
            </w:pPr>
            <w:r>
              <w:t>1197</w:t>
            </w:r>
          </w:p>
        </w:tc>
      </w:tr>
      <w:tr w:rsidR="0004291F" w:rsidRPr="0054326A" w14:paraId="59281CF6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D0656" w14:textId="77777777" w:rsidR="0004291F" w:rsidRPr="00087FA1" w:rsidRDefault="0004291F" w:rsidP="009A6FBD">
            <w:pPr>
              <w:jc w:val="center"/>
            </w:pPr>
            <w:r>
              <w:t>2021-04-08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8FE6A" w14:textId="77777777" w:rsidR="0004291F" w:rsidRPr="00087FA1" w:rsidRDefault="0004291F" w:rsidP="009A6FBD">
            <w:pPr>
              <w:jc w:val="center"/>
            </w:pPr>
            <w:r>
              <w:t>17:03:36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4F4EF" w14:textId="77777777" w:rsidR="0004291F" w:rsidRPr="00087FA1" w:rsidRDefault="0004291F" w:rsidP="009A6FBD">
            <w:pPr>
              <w:jc w:val="center"/>
            </w:pPr>
            <w:r>
              <w:t>71,4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55927" w14:textId="77777777" w:rsidR="0004291F" w:rsidRPr="00087FA1" w:rsidRDefault="0004291F" w:rsidP="009A6FBD">
            <w:pPr>
              <w:jc w:val="center"/>
            </w:pPr>
            <w:r>
              <w:t>5,88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A0F66" w14:textId="77777777" w:rsidR="0004291F" w:rsidRPr="00087FA1" w:rsidRDefault="0004291F" w:rsidP="009A6FBD">
            <w:pPr>
              <w:jc w:val="center"/>
            </w:pPr>
            <w:r>
              <w:t>17:03:36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D9AEA" w14:textId="77777777" w:rsidR="0004291F" w:rsidRPr="00087FA1" w:rsidRDefault="0004291F" w:rsidP="009A6FBD">
            <w:pPr>
              <w:jc w:val="center"/>
            </w:pPr>
            <w:r>
              <w:t>79,7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CDB33" w14:textId="77777777" w:rsidR="0004291F" w:rsidRPr="00087FA1" w:rsidRDefault="0004291F" w:rsidP="009A6FBD">
            <w:pPr>
              <w:jc w:val="center"/>
            </w:pPr>
            <w:r>
              <w:t>0,16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20559" w14:textId="77777777" w:rsidR="0004291F" w:rsidRPr="00087FA1" w:rsidRDefault="0004291F" w:rsidP="009A6FBD">
            <w:pPr>
              <w:jc w:val="center"/>
            </w:pPr>
            <w:r>
              <w:t>17:03:36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40EAA" w14:textId="77777777" w:rsidR="0004291F" w:rsidRPr="00087FA1" w:rsidRDefault="0004291F" w:rsidP="009A6FBD">
            <w:pPr>
              <w:jc w:val="center"/>
            </w:pPr>
            <w:r>
              <w:t>72,3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32F61" w14:textId="77777777" w:rsidR="0004291F" w:rsidRPr="00087FA1" w:rsidRDefault="0004291F" w:rsidP="009A6FBD">
            <w:pPr>
              <w:jc w:val="center"/>
            </w:pPr>
            <w:r>
              <w:t>0,83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D68BF" w14:textId="77777777" w:rsidR="0004291F" w:rsidRPr="00087FA1" w:rsidRDefault="0004291F" w:rsidP="009A6FBD">
            <w:pPr>
              <w:jc w:val="center"/>
            </w:pPr>
            <w:r>
              <w:t>15829</w:t>
            </w:r>
          </w:p>
        </w:tc>
      </w:tr>
      <w:tr w:rsidR="0004291F" w:rsidRPr="0054326A" w14:paraId="791B3BAC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BDE55" w14:textId="77777777" w:rsidR="0004291F" w:rsidRPr="00087FA1" w:rsidRDefault="0004291F" w:rsidP="009A6FBD">
            <w:pPr>
              <w:jc w:val="center"/>
            </w:pPr>
            <w:r>
              <w:t>2021-04-09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D6255" w14:textId="77777777" w:rsidR="0004291F" w:rsidRPr="00087FA1" w:rsidRDefault="0004291F" w:rsidP="009A6FBD">
            <w:pPr>
              <w:jc w:val="center"/>
            </w:pPr>
            <w:r>
              <w:t>03:13:17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22FAB" w14:textId="77777777" w:rsidR="0004291F" w:rsidRPr="00087FA1" w:rsidRDefault="0004291F" w:rsidP="009A6FBD">
            <w:pPr>
              <w:jc w:val="center"/>
            </w:pPr>
            <w:r>
              <w:t>26,2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B9653" w14:textId="77777777" w:rsidR="0004291F" w:rsidRPr="00087FA1" w:rsidRDefault="0004291F" w:rsidP="009A6FBD">
            <w:pPr>
              <w:jc w:val="center"/>
            </w:pPr>
            <w:r>
              <w:t>0,01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2DAE0" w14:textId="77777777" w:rsidR="0004291F" w:rsidRPr="00087FA1" w:rsidRDefault="0004291F" w:rsidP="009A6FBD">
            <w:pPr>
              <w:jc w:val="center"/>
            </w:pPr>
            <w:r>
              <w:t>03:13:24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38C5C" w14:textId="77777777" w:rsidR="0004291F" w:rsidRPr="00087FA1" w:rsidRDefault="0004291F" w:rsidP="009A6FBD">
            <w:pPr>
              <w:jc w:val="center"/>
            </w:pPr>
            <w:r>
              <w:t>50,2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C55C1" w14:textId="77777777" w:rsidR="0004291F" w:rsidRPr="00087FA1" w:rsidRDefault="0004291F" w:rsidP="009A6FBD">
            <w:pPr>
              <w:jc w:val="center"/>
            </w:pPr>
            <w:r>
              <w:t>2,55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286A8" w14:textId="77777777" w:rsidR="0004291F" w:rsidRPr="00087FA1" w:rsidRDefault="0004291F" w:rsidP="009A6FBD">
            <w:pPr>
              <w:jc w:val="center"/>
            </w:pPr>
            <w:r>
              <w:t>03:14:05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4D38D" w14:textId="77777777" w:rsidR="0004291F" w:rsidRPr="00087FA1" w:rsidRDefault="0004291F" w:rsidP="009A6FBD">
            <w:pPr>
              <w:jc w:val="center"/>
            </w:pPr>
            <w:r>
              <w:t>90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4BBC4" w14:textId="77777777" w:rsidR="0004291F" w:rsidRPr="00087FA1" w:rsidRDefault="0004291F" w:rsidP="009A6FBD">
            <w:pPr>
              <w:jc w:val="center"/>
            </w:pPr>
            <w:r>
              <w:t>0,47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40546" w14:textId="77777777" w:rsidR="0004291F" w:rsidRPr="00087FA1" w:rsidRDefault="0004291F" w:rsidP="009A6FBD">
            <w:pPr>
              <w:jc w:val="center"/>
            </w:pPr>
            <w:r>
              <w:t>4592</w:t>
            </w:r>
          </w:p>
        </w:tc>
      </w:tr>
      <w:tr w:rsidR="0004291F" w:rsidRPr="0054326A" w14:paraId="0C5E1BBE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D2F65" w14:textId="77777777" w:rsidR="0004291F" w:rsidRPr="00087FA1" w:rsidRDefault="0004291F" w:rsidP="009A6FBD">
            <w:pPr>
              <w:jc w:val="center"/>
            </w:pPr>
            <w:r>
              <w:t>2021-04-09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FFD8C" w14:textId="77777777" w:rsidR="0004291F" w:rsidRPr="00087FA1" w:rsidRDefault="0004291F" w:rsidP="009A6FBD">
            <w:pPr>
              <w:jc w:val="center"/>
            </w:pPr>
            <w:r>
              <w:t>05:08:00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EC51F" w14:textId="77777777" w:rsidR="0004291F" w:rsidRPr="00087FA1" w:rsidRDefault="0004291F" w:rsidP="009A6FBD">
            <w:pPr>
              <w:jc w:val="center"/>
            </w:pPr>
            <w:r>
              <w:t>40,2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CE10C" w14:textId="77777777" w:rsidR="0004291F" w:rsidRPr="00087FA1" w:rsidRDefault="0004291F" w:rsidP="009A6FBD">
            <w:pPr>
              <w:jc w:val="center"/>
            </w:pPr>
            <w:r>
              <w:t>4,35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25856" w14:textId="77777777" w:rsidR="0004291F" w:rsidRPr="00087FA1" w:rsidRDefault="0004291F" w:rsidP="009A6FBD">
            <w:pPr>
              <w:jc w:val="center"/>
            </w:pPr>
            <w:r>
              <w:t>05:07:50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39FF3" w14:textId="77777777" w:rsidR="0004291F" w:rsidRPr="00087FA1" w:rsidRDefault="0004291F" w:rsidP="009A6FBD">
            <w:pPr>
              <w:jc w:val="center"/>
            </w:pPr>
            <w:r>
              <w:t>21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C1CC6" w14:textId="77777777" w:rsidR="0004291F" w:rsidRPr="00087FA1" w:rsidRDefault="0004291F" w:rsidP="009A6FBD">
            <w:pPr>
              <w:jc w:val="center"/>
            </w:pPr>
            <w:r>
              <w:t>0,46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89633" w14:textId="77777777" w:rsidR="0004291F" w:rsidRPr="00087FA1" w:rsidRDefault="0004291F" w:rsidP="009A6FBD">
            <w:pPr>
              <w:jc w:val="center"/>
            </w:pPr>
            <w:r>
              <w:t>05:07:50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6D3D5" w14:textId="77777777" w:rsidR="0004291F" w:rsidRPr="00087FA1" w:rsidRDefault="0004291F" w:rsidP="009A6FBD">
            <w:pPr>
              <w:jc w:val="center"/>
            </w:pPr>
            <w:r>
              <w:t>71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959CA" w14:textId="77777777" w:rsidR="0004291F" w:rsidRPr="00087FA1" w:rsidRDefault="0004291F" w:rsidP="009A6FBD">
            <w:pPr>
              <w:jc w:val="center"/>
            </w:pPr>
            <w:r>
              <w:t>1,17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651D4" w14:textId="77777777" w:rsidR="0004291F" w:rsidRPr="00087FA1" w:rsidRDefault="0004291F" w:rsidP="009A6FBD">
            <w:pPr>
              <w:jc w:val="center"/>
            </w:pPr>
            <w:r>
              <w:t>4241</w:t>
            </w:r>
          </w:p>
        </w:tc>
      </w:tr>
      <w:tr w:rsidR="0004291F" w:rsidRPr="0054326A" w14:paraId="76D426F8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B06D1" w14:textId="77777777" w:rsidR="0004291F" w:rsidRPr="00087FA1" w:rsidRDefault="0004291F" w:rsidP="009A6FBD">
            <w:pPr>
              <w:jc w:val="center"/>
            </w:pPr>
            <w:r>
              <w:t>2021-04-09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13BA4" w14:textId="77777777" w:rsidR="0004291F" w:rsidRPr="00087FA1" w:rsidRDefault="0004291F" w:rsidP="009A6FBD">
            <w:pPr>
              <w:jc w:val="center"/>
            </w:pPr>
            <w:r>
              <w:t>06:44:14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9F9DD" w14:textId="77777777" w:rsidR="0004291F" w:rsidRPr="00087FA1" w:rsidRDefault="0004291F" w:rsidP="009A6FBD">
            <w:pPr>
              <w:jc w:val="center"/>
            </w:pPr>
            <w:r>
              <w:t>57,2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373B7" w14:textId="77777777" w:rsidR="0004291F" w:rsidRPr="00087FA1" w:rsidRDefault="0004291F" w:rsidP="009A6FBD">
            <w:pPr>
              <w:jc w:val="center"/>
            </w:pPr>
            <w:r>
              <w:t>0,96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2AEA" w14:textId="77777777" w:rsidR="0004291F" w:rsidRPr="00087FA1" w:rsidRDefault="0004291F" w:rsidP="009A6FBD">
            <w:pPr>
              <w:jc w:val="center"/>
            </w:pPr>
            <w:r>
              <w:t>06:45:12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A4186" w14:textId="77777777" w:rsidR="0004291F" w:rsidRPr="00087FA1" w:rsidRDefault="0004291F" w:rsidP="009A6FBD">
            <w:pPr>
              <w:jc w:val="center"/>
            </w:pPr>
            <w:r>
              <w:t>72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0AEE3" w14:textId="77777777" w:rsidR="0004291F" w:rsidRPr="00087FA1" w:rsidRDefault="0004291F" w:rsidP="009A6FBD">
            <w:pPr>
              <w:jc w:val="center"/>
            </w:pPr>
            <w:r>
              <w:t>0,63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201F2" w14:textId="77777777" w:rsidR="0004291F" w:rsidRPr="00087FA1" w:rsidRDefault="0004291F" w:rsidP="009A6FBD">
            <w:pPr>
              <w:jc w:val="center"/>
            </w:pPr>
            <w:r>
              <w:t>06:46:12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185B1" w14:textId="77777777" w:rsidR="0004291F" w:rsidRPr="00087FA1" w:rsidRDefault="0004291F" w:rsidP="009A6FBD">
            <w:pPr>
              <w:jc w:val="center"/>
            </w:pPr>
            <w:r>
              <w:t>46,1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2BCE7" w14:textId="77777777" w:rsidR="0004291F" w:rsidRPr="00087FA1" w:rsidRDefault="0004291F" w:rsidP="009A6FBD">
            <w:pPr>
              <w:jc w:val="center"/>
            </w:pPr>
            <w:r>
              <w:t>1,09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CF72" w14:textId="77777777" w:rsidR="0004291F" w:rsidRPr="00087FA1" w:rsidRDefault="0004291F" w:rsidP="009A6FBD">
            <w:pPr>
              <w:jc w:val="center"/>
            </w:pPr>
            <w:r>
              <w:t>304</w:t>
            </w:r>
          </w:p>
        </w:tc>
      </w:tr>
      <w:tr w:rsidR="0004291F" w:rsidRPr="0054326A" w14:paraId="236FE577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80123" w14:textId="77777777" w:rsidR="0004291F" w:rsidRPr="00087FA1" w:rsidRDefault="0004291F" w:rsidP="009A6FBD">
            <w:pPr>
              <w:jc w:val="center"/>
            </w:pPr>
            <w:r>
              <w:t>2021-04-09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07E19" w14:textId="77777777" w:rsidR="0004291F" w:rsidRPr="00087FA1" w:rsidRDefault="0004291F" w:rsidP="009A6FBD">
            <w:pPr>
              <w:jc w:val="center"/>
            </w:pPr>
            <w:r>
              <w:t>07:15:55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24B83" w14:textId="77777777" w:rsidR="0004291F" w:rsidRPr="00087FA1" w:rsidRDefault="0004291F" w:rsidP="009A6FBD">
            <w:pPr>
              <w:jc w:val="center"/>
            </w:pPr>
            <w:r>
              <w:t>48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7D6E8" w14:textId="77777777" w:rsidR="0004291F" w:rsidRPr="00087FA1" w:rsidRDefault="0004291F" w:rsidP="009A6FBD">
            <w:pPr>
              <w:jc w:val="center"/>
            </w:pPr>
            <w:r>
              <w:t>1,28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C2E90" w14:textId="77777777" w:rsidR="0004291F" w:rsidRPr="00087FA1" w:rsidRDefault="0004291F" w:rsidP="009A6FBD">
            <w:pPr>
              <w:jc w:val="center"/>
            </w:pPr>
            <w:r>
              <w:t>07:16:35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33191" w14:textId="77777777" w:rsidR="0004291F" w:rsidRPr="00087FA1" w:rsidRDefault="0004291F" w:rsidP="009A6FBD">
            <w:pPr>
              <w:jc w:val="center"/>
            </w:pPr>
            <w:r>
              <w:t>47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146B1" w14:textId="77777777" w:rsidR="0004291F" w:rsidRPr="00087FA1" w:rsidRDefault="0004291F" w:rsidP="009A6FBD">
            <w:pPr>
              <w:jc w:val="center"/>
            </w:pPr>
            <w:r>
              <w:t>0,34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1C4EC" w14:textId="77777777" w:rsidR="0004291F" w:rsidRPr="00087FA1" w:rsidRDefault="0004291F" w:rsidP="009A6FBD">
            <w:pPr>
              <w:jc w:val="center"/>
            </w:pPr>
            <w:r>
              <w:t>07:16:50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C7CA8" w14:textId="77777777" w:rsidR="0004291F" w:rsidRPr="00087FA1" w:rsidRDefault="0004291F" w:rsidP="009A6FBD">
            <w:pPr>
              <w:jc w:val="center"/>
            </w:pPr>
            <w:r>
              <w:t>22,5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71AAA" w14:textId="77777777" w:rsidR="0004291F" w:rsidRPr="00087FA1" w:rsidRDefault="0004291F" w:rsidP="009A6FBD">
            <w:pPr>
              <w:jc w:val="center"/>
            </w:pPr>
            <w:r>
              <w:t>0,29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6B94F" w14:textId="77777777" w:rsidR="0004291F" w:rsidRPr="00087FA1" w:rsidRDefault="0004291F" w:rsidP="009A6FBD">
            <w:pPr>
              <w:jc w:val="center"/>
            </w:pPr>
            <w:r>
              <w:t>190</w:t>
            </w:r>
          </w:p>
        </w:tc>
      </w:tr>
      <w:tr w:rsidR="0004291F" w:rsidRPr="0054326A" w14:paraId="1B9655F4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2D0F0" w14:textId="77777777" w:rsidR="0004291F" w:rsidRPr="00087FA1" w:rsidRDefault="0004291F" w:rsidP="009A6FBD">
            <w:pPr>
              <w:jc w:val="center"/>
            </w:pPr>
            <w:r>
              <w:t>2021-04-09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63E56" w14:textId="77777777" w:rsidR="0004291F" w:rsidRPr="00087FA1" w:rsidRDefault="0004291F" w:rsidP="009A6FBD">
            <w:pPr>
              <w:jc w:val="center"/>
            </w:pPr>
            <w:r>
              <w:t>08:41:13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23718" w14:textId="77777777" w:rsidR="0004291F" w:rsidRPr="00087FA1" w:rsidRDefault="0004291F" w:rsidP="009A6FBD">
            <w:pPr>
              <w:jc w:val="center"/>
            </w:pPr>
            <w:r>
              <w:t>68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862FD" w14:textId="77777777" w:rsidR="0004291F" w:rsidRPr="00087FA1" w:rsidRDefault="0004291F" w:rsidP="009A6FBD">
            <w:pPr>
              <w:jc w:val="center"/>
            </w:pPr>
            <w:r>
              <w:t>0,67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A8ADC" w14:textId="77777777" w:rsidR="0004291F" w:rsidRPr="00087FA1" w:rsidRDefault="0004291F" w:rsidP="009A6FBD">
            <w:pPr>
              <w:jc w:val="center"/>
            </w:pPr>
            <w:r>
              <w:t>08:41:07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DD2A4" w14:textId="77777777" w:rsidR="0004291F" w:rsidRPr="00087FA1" w:rsidRDefault="0004291F" w:rsidP="009A6FBD">
            <w:pPr>
              <w:jc w:val="center"/>
            </w:pPr>
            <w:r>
              <w:t>75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6CAAC" w14:textId="77777777" w:rsidR="0004291F" w:rsidRPr="00087FA1" w:rsidRDefault="0004291F" w:rsidP="009A6FBD">
            <w:pPr>
              <w:jc w:val="center"/>
            </w:pPr>
            <w:r>
              <w:t>0,86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A144E" w14:textId="77777777" w:rsidR="0004291F" w:rsidRPr="00087FA1" w:rsidRDefault="0004291F" w:rsidP="009A6FBD">
            <w:pPr>
              <w:jc w:val="center"/>
            </w:pPr>
            <w:r>
              <w:t>08:41:57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9DCCA" w14:textId="77777777" w:rsidR="0004291F" w:rsidRPr="00087FA1" w:rsidRDefault="0004291F" w:rsidP="009A6FBD">
            <w:pPr>
              <w:jc w:val="center"/>
            </w:pPr>
            <w:r>
              <w:t>73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7ECF3" w14:textId="77777777" w:rsidR="0004291F" w:rsidRPr="00087FA1" w:rsidRDefault="0004291F" w:rsidP="009A6FBD">
            <w:pPr>
              <w:jc w:val="center"/>
            </w:pPr>
            <w:r>
              <w:t>0,05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A0FA0" w14:textId="77777777" w:rsidR="0004291F" w:rsidRPr="00087FA1" w:rsidRDefault="0004291F" w:rsidP="009A6FBD">
            <w:pPr>
              <w:jc w:val="center"/>
            </w:pPr>
            <w:r>
              <w:t>1882</w:t>
            </w:r>
          </w:p>
        </w:tc>
      </w:tr>
      <w:tr w:rsidR="0004291F" w:rsidRPr="0054326A" w14:paraId="770D32AC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C299C" w14:textId="77777777" w:rsidR="0004291F" w:rsidRPr="00087FA1" w:rsidRDefault="0004291F" w:rsidP="009A6FBD">
            <w:pPr>
              <w:jc w:val="center"/>
            </w:pPr>
            <w:r>
              <w:t>2021-04-09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539CF" w14:textId="77777777" w:rsidR="0004291F" w:rsidRPr="00087FA1" w:rsidRDefault="0004291F" w:rsidP="009A6FBD">
            <w:pPr>
              <w:jc w:val="center"/>
            </w:pPr>
            <w:r>
              <w:t>09:38:26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7A904" w14:textId="77777777" w:rsidR="0004291F" w:rsidRPr="00087FA1" w:rsidRDefault="0004291F" w:rsidP="009A6FBD">
            <w:pPr>
              <w:jc w:val="center"/>
            </w:pPr>
            <w:r>
              <w:t>89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BF118" w14:textId="77777777" w:rsidR="0004291F" w:rsidRPr="00087FA1" w:rsidRDefault="0004291F" w:rsidP="009A6FBD">
            <w:pPr>
              <w:jc w:val="center"/>
            </w:pPr>
            <w:r>
              <w:t>1,31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CFC1D" w14:textId="77777777" w:rsidR="0004291F" w:rsidRPr="00087FA1" w:rsidRDefault="0004291F" w:rsidP="009A6FBD">
            <w:pPr>
              <w:jc w:val="center"/>
            </w:pPr>
            <w:r>
              <w:t>09:37:34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0A893" w14:textId="77777777" w:rsidR="0004291F" w:rsidRPr="00087FA1" w:rsidRDefault="0004291F" w:rsidP="009A6FBD">
            <w:pPr>
              <w:jc w:val="center"/>
            </w:pPr>
            <w:r>
              <w:t>92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FC02F" w14:textId="77777777" w:rsidR="0004291F" w:rsidRPr="00087FA1" w:rsidRDefault="0004291F" w:rsidP="009A6FBD">
            <w:pPr>
              <w:jc w:val="center"/>
            </w:pPr>
            <w:r>
              <w:t>0,73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C8812" w14:textId="77777777" w:rsidR="0004291F" w:rsidRPr="00087FA1" w:rsidRDefault="0004291F" w:rsidP="009A6FBD">
            <w:pPr>
              <w:jc w:val="center"/>
            </w:pPr>
            <w:r>
              <w:t>09:38:14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CC879" w14:textId="77777777" w:rsidR="0004291F" w:rsidRPr="00087FA1" w:rsidRDefault="0004291F" w:rsidP="009A6FBD">
            <w:pPr>
              <w:jc w:val="center"/>
            </w:pPr>
            <w:r>
              <w:t>103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38AB2" w14:textId="77777777" w:rsidR="0004291F" w:rsidRPr="00087FA1" w:rsidRDefault="0004291F" w:rsidP="009A6FBD">
            <w:pPr>
              <w:jc w:val="center"/>
            </w:pPr>
            <w:r>
              <w:t>0,12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CA61A" w14:textId="77777777" w:rsidR="0004291F" w:rsidRPr="00087FA1" w:rsidRDefault="0004291F" w:rsidP="009A6FBD">
            <w:pPr>
              <w:jc w:val="center"/>
            </w:pPr>
            <w:r>
              <w:t>1655</w:t>
            </w:r>
          </w:p>
        </w:tc>
      </w:tr>
      <w:tr w:rsidR="0004291F" w:rsidRPr="0054326A" w14:paraId="31FF2285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DDAA8" w14:textId="77777777" w:rsidR="0004291F" w:rsidRPr="00087FA1" w:rsidRDefault="0004291F" w:rsidP="009A6FBD">
            <w:pPr>
              <w:jc w:val="center"/>
            </w:pPr>
            <w:r>
              <w:t>2021-04-09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A47B5" w14:textId="77777777" w:rsidR="0004291F" w:rsidRPr="00087FA1" w:rsidRDefault="0004291F" w:rsidP="009A6FBD">
            <w:pPr>
              <w:jc w:val="center"/>
            </w:pPr>
            <w:r>
              <w:t>10:35:57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DBB14" w14:textId="77777777" w:rsidR="0004291F" w:rsidRPr="00087FA1" w:rsidRDefault="0004291F" w:rsidP="009A6FBD">
            <w:pPr>
              <w:jc w:val="center"/>
            </w:pPr>
            <w:r>
              <w:t>63,5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EBD51" w14:textId="77777777" w:rsidR="0004291F" w:rsidRPr="00087FA1" w:rsidRDefault="0004291F" w:rsidP="009A6FBD">
            <w:pPr>
              <w:jc w:val="center"/>
            </w:pPr>
            <w:r>
              <w:t>7,77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1981A" w14:textId="77777777" w:rsidR="0004291F" w:rsidRPr="00087FA1" w:rsidRDefault="0004291F" w:rsidP="009A6FBD">
            <w:pPr>
              <w:jc w:val="center"/>
            </w:pPr>
            <w:r>
              <w:t>10:36:07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508D1" w14:textId="77777777" w:rsidR="0004291F" w:rsidRPr="00087FA1" w:rsidRDefault="0004291F" w:rsidP="009A6FBD">
            <w:pPr>
              <w:jc w:val="center"/>
            </w:pPr>
            <w:r>
              <w:t>60,1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1EEF" w14:textId="77777777" w:rsidR="0004291F" w:rsidRPr="00087FA1" w:rsidRDefault="0004291F" w:rsidP="009A6FBD">
            <w:pPr>
              <w:jc w:val="center"/>
            </w:pPr>
            <w:r>
              <w:t>4,29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F649B" w14:textId="77777777" w:rsidR="0004291F" w:rsidRPr="00087FA1" w:rsidRDefault="0004291F" w:rsidP="009A6FBD">
            <w:pPr>
              <w:jc w:val="center"/>
            </w:pPr>
            <w:r>
              <w:t>10:35:05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3677A" w14:textId="77777777" w:rsidR="0004291F" w:rsidRPr="00087FA1" w:rsidRDefault="0004291F" w:rsidP="009A6FBD">
            <w:pPr>
              <w:jc w:val="center"/>
            </w:pPr>
            <w:r>
              <w:t>63,9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56CA4" w14:textId="77777777" w:rsidR="0004291F" w:rsidRPr="00087FA1" w:rsidRDefault="0004291F" w:rsidP="009A6FBD">
            <w:pPr>
              <w:jc w:val="center"/>
            </w:pPr>
            <w:r>
              <w:t>1,24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5A7B1" w14:textId="77777777" w:rsidR="0004291F" w:rsidRPr="00087FA1" w:rsidRDefault="0004291F" w:rsidP="009A6FBD">
            <w:pPr>
              <w:jc w:val="center"/>
            </w:pPr>
            <w:r>
              <w:t>4728</w:t>
            </w:r>
          </w:p>
        </w:tc>
      </w:tr>
      <w:tr w:rsidR="0004291F" w:rsidRPr="0054326A" w14:paraId="3CE86B54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C0D67" w14:textId="77777777" w:rsidR="0004291F" w:rsidRPr="00087FA1" w:rsidRDefault="0004291F" w:rsidP="009A6FBD">
            <w:pPr>
              <w:jc w:val="center"/>
            </w:pPr>
            <w:r>
              <w:t>2021-04-09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AEE07" w14:textId="77777777" w:rsidR="0004291F" w:rsidRPr="00087FA1" w:rsidRDefault="0004291F" w:rsidP="009A6FBD">
            <w:pPr>
              <w:jc w:val="center"/>
            </w:pPr>
            <w:r>
              <w:t>12:17:03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A5290" w14:textId="77777777" w:rsidR="0004291F" w:rsidRPr="00087FA1" w:rsidRDefault="0004291F" w:rsidP="009A6FBD">
            <w:pPr>
              <w:jc w:val="center"/>
            </w:pPr>
            <w:r>
              <w:t>34,5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E5E36" w14:textId="77777777" w:rsidR="0004291F" w:rsidRPr="00087FA1" w:rsidRDefault="0004291F" w:rsidP="009A6FBD">
            <w:pPr>
              <w:jc w:val="center"/>
            </w:pPr>
            <w:r>
              <w:t>1,05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4037" w14:textId="77777777" w:rsidR="0004291F" w:rsidRPr="00087FA1" w:rsidRDefault="0004291F" w:rsidP="009A6FBD">
            <w:pPr>
              <w:jc w:val="center"/>
            </w:pPr>
            <w:r>
              <w:t>12:16:53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96EE6" w14:textId="77777777" w:rsidR="0004291F" w:rsidRPr="00087FA1" w:rsidRDefault="0004291F" w:rsidP="009A6FBD">
            <w:pPr>
              <w:jc w:val="center"/>
            </w:pPr>
            <w:r>
              <w:t>35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03D20" w14:textId="77777777" w:rsidR="0004291F" w:rsidRPr="00087FA1" w:rsidRDefault="0004291F" w:rsidP="009A6FBD">
            <w:pPr>
              <w:jc w:val="center"/>
            </w:pPr>
            <w:r>
              <w:t>0,09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5F114" w14:textId="77777777" w:rsidR="0004291F" w:rsidRPr="00087FA1" w:rsidRDefault="0004291F" w:rsidP="009A6FBD">
            <w:pPr>
              <w:jc w:val="center"/>
            </w:pPr>
            <w:r>
              <w:t>12:18:57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E8128" w14:textId="77777777" w:rsidR="0004291F" w:rsidRPr="00087FA1" w:rsidRDefault="0004291F" w:rsidP="009A6FBD">
            <w:pPr>
              <w:jc w:val="center"/>
            </w:pPr>
            <w:r>
              <w:t>51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D9CCB" w14:textId="77777777" w:rsidR="0004291F" w:rsidRPr="00087FA1" w:rsidRDefault="0004291F" w:rsidP="009A6FBD">
            <w:pPr>
              <w:jc w:val="center"/>
            </w:pPr>
            <w:r>
              <w:t>0,16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4F99A" w14:textId="77777777" w:rsidR="0004291F" w:rsidRPr="00087FA1" w:rsidRDefault="0004291F" w:rsidP="009A6FBD">
            <w:pPr>
              <w:jc w:val="center"/>
            </w:pPr>
            <w:r>
              <w:t>593</w:t>
            </w:r>
          </w:p>
        </w:tc>
      </w:tr>
      <w:tr w:rsidR="0004291F" w:rsidRPr="0054326A" w14:paraId="009C22EE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A3BF3" w14:textId="77777777" w:rsidR="0004291F" w:rsidRPr="00087FA1" w:rsidRDefault="0004291F" w:rsidP="009A6FBD">
            <w:pPr>
              <w:jc w:val="center"/>
            </w:pPr>
            <w:r>
              <w:t>2021-04-09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AA939" w14:textId="77777777" w:rsidR="0004291F" w:rsidRPr="00087FA1" w:rsidRDefault="0004291F" w:rsidP="009A6FBD">
            <w:pPr>
              <w:jc w:val="center"/>
            </w:pPr>
            <w:r>
              <w:t>13:00:21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AE8A4" w14:textId="77777777" w:rsidR="0004291F" w:rsidRPr="00087FA1" w:rsidRDefault="0004291F" w:rsidP="009A6FBD">
            <w:pPr>
              <w:jc w:val="center"/>
            </w:pPr>
            <w:r>
              <w:t>66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BBC02" w14:textId="77777777" w:rsidR="0004291F" w:rsidRPr="00087FA1" w:rsidRDefault="0004291F" w:rsidP="009A6FBD">
            <w:pPr>
              <w:jc w:val="center"/>
            </w:pPr>
            <w:r>
              <w:t>1,79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89029" w14:textId="77777777" w:rsidR="0004291F" w:rsidRPr="00087FA1" w:rsidRDefault="0004291F" w:rsidP="009A6FBD">
            <w:pPr>
              <w:jc w:val="center"/>
            </w:pPr>
            <w:r>
              <w:t>13:00:30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F6344" w14:textId="77777777" w:rsidR="0004291F" w:rsidRPr="00087FA1" w:rsidRDefault="0004291F" w:rsidP="009A6FBD">
            <w:pPr>
              <w:jc w:val="center"/>
            </w:pPr>
            <w:r>
              <w:t>61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FF089" w14:textId="77777777" w:rsidR="0004291F" w:rsidRPr="00087FA1" w:rsidRDefault="0004291F" w:rsidP="009A6FBD">
            <w:pPr>
              <w:jc w:val="center"/>
            </w:pPr>
            <w:r>
              <w:t>0,64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B8086" w14:textId="77777777" w:rsidR="0004291F" w:rsidRPr="00087FA1" w:rsidRDefault="0004291F" w:rsidP="009A6FBD">
            <w:pPr>
              <w:jc w:val="center"/>
            </w:pPr>
            <w:r>
              <w:t>13:00:35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E7CD5" w14:textId="77777777" w:rsidR="0004291F" w:rsidRPr="00087FA1" w:rsidRDefault="0004291F" w:rsidP="009A6FBD">
            <w:pPr>
              <w:jc w:val="center"/>
            </w:pPr>
            <w:r>
              <w:t>57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7BD4A" w14:textId="77777777" w:rsidR="0004291F" w:rsidRPr="00087FA1" w:rsidRDefault="0004291F" w:rsidP="009A6FBD">
            <w:pPr>
              <w:jc w:val="center"/>
            </w:pPr>
            <w: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5856B" w14:textId="77777777" w:rsidR="0004291F" w:rsidRPr="00087FA1" w:rsidRDefault="0004291F" w:rsidP="009A6FBD">
            <w:pPr>
              <w:jc w:val="center"/>
            </w:pPr>
            <w:r>
              <w:t>1065</w:t>
            </w:r>
          </w:p>
        </w:tc>
      </w:tr>
      <w:tr w:rsidR="0004291F" w:rsidRPr="0054326A" w14:paraId="1B1CE5E7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4BBC3" w14:textId="77777777" w:rsidR="0004291F" w:rsidRPr="00087FA1" w:rsidRDefault="0004291F" w:rsidP="009A6FBD">
            <w:pPr>
              <w:jc w:val="center"/>
            </w:pPr>
            <w:r>
              <w:t>2021-04-09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3DD44" w14:textId="77777777" w:rsidR="0004291F" w:rsidRPr="00087FA1" w:rsidRDefault="0004291F" w:rsidP="009A6FBD">
            <w:pPr>
              <w:jc w:val="center"/>
            </w:pPr>
            <w:r>
              <w:t>13:22:15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C4C3C" w14:textId="77777777" w:rsidR="0004291F" w:rsidRPr="00087FA1" w:rsidRDefault="0004291F" w:rsidP="009A6FBD">
            <w:pPr>
              <w:jc w:val="center"/>
            </w:pPr>
            <w:r>
              <w:t>84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572D1" w14:textId="77777777" w:rsidR="0004291F" w:rsidRPr="00087FA1" w:rsidRDefault="0004291F" w:rsidP="009A6FBD">
            <w:pPr>
              <w:jc w:val="center"/>
            </w:pPr>
            <w:r>
              <w:t>7,93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2674F" w14:textId="77777777" w:rsidR="0004291F" w:rsidRPr="00087FA1" w:rsidRDefault="0004291F" w:rsidP="009A6FBD">
            <w:pPr>
              <w:jc w:val="center"/>
            </w:pPr>
            <w:r>
              <w:t>13:22:04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2220F" w14:textId="77777777" w:rsidR="0004291F" w:rsidRPr="00087FA1" w:rsidRDefault="0004291F" w:rsidP="009A6FBD">
            <w:pPr>
              <w:jc w:val="center"/>
            </w:pPr>
            <w:r>
              <w:t>34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1638E" w14:textId="77777777" w:rsidR="0004291F" w:rsidRPr="00087FA1" w:rsidRDefault="0004291F" w:rsidP="009A6FBD">
            <w:pPr>
              <w:jc w:val="center"/>
            </w:pPr>
            <w:r>
              <w:t>0,89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50AB6" w14:textId="77777777" w:rsidR="0004291F" w:rsidRPr="00087FA1" w:rsidRDefault="0004291F" w:rsidP="009A6FBD">
            <w:pPr>
              <w:jc w:val="center"/>
            </w:pPr>
            <w:r>
              <w:t>13:22:13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8D6EF" w14:textId="77777777" w:rsidR="0004291F" w:rsidRPr="00087FA1" w:rsidRDefault="0004291F" w:rsidP="009A6FBD">
            <w:pPr>
              <w:jc w:val="center"/>
            </w:pPr>
            <w:r>
              <w:t>79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A8177" w14:textId="77777777" w:rsidR="0004291F" w:rsidRPr="00087FA1" w:rsidRDefault="0004291F" w:rsidP="009A6FBD">
            <w:pPr>
              <w:jc w:val="center"/>
            </w:pPr>
            <w:r>
              <w:t>1,07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588C6" w14:textId="77777777" w:rsidR="0004291F" w:rsidRPr="00087FA1" w:rsidRDefault="0004291F" w:rsidP="009A6FBD">
            <w:pPr>
              <w:jc w:val="center"/>
            </w:pPr>
            <w:r>
              <w:t>827</w:t>
            </w:r>
          </w:p>
        </w:tc>
      </w:tr>
      <w:tr w:rsidR="0004291F" w:rsidRPr="0054326A" w14:paraId="35DA56A6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C9DD1" w14:textId="77777777" w:rsidR="0004291F" w:rsidRPr="00087FA1" w:rsidRDefault="0004291F" w:rsidP="009A6FBD">
            <w:pPr>
              <w:jc w:val="center"/>
            </w:pPr>
            <w:r>
              <w:t>2021-04-09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F3F07" w14:textId="77777777" w:rsidR="0004291F" w:rsidRPr="00087FA1" w:rsidRDefault="0004291F" w:rsidP="009A6FBD">
            <w:pPr>
              <w:jc w:val="center"/>
            </w:pPr>
            <w:r>
              <w:t>14:14:49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1E328" w14:textId="77777777" w:rsidR="0004291F" w:rsidRPr="00087FA1" w:rsidRDefault="0004291F" w:rsidP="009A6FBD">
            <w:pPr>
              <w:jc w:val="center"/>
            </w:pPr>
            <w:r>
              <w:t>56,8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459DC" w14:textId="77777777" w:rsidR="0004291F" w:rsidRPr="00087FA1" w:rsidRDefault="0004291F" w:rsidP="009A6FBD">
            <w:pPr>
              <w:jc w:val="center"/>
            </w:pPr>
            <w:r>
              <w:t>8,25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82F14" w14:textId="77777777" w:rsidR="0004291F" w:rsidRPr="00087FA1" w:rsidRDefault="0004291F" w:rsidP="009A6FBD">
            <w:pPr>
              <w:jc w:val="center"/>
            </w:pPr>
            <w:r>
              <w:t>14:16:27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2EA28" w14:textId="77777777" w:rsidR="0004291F" w:rsidRPr="00087FA1" w:rsidRDefault="0004291F" w:rsidP="009A6FBD">
            <w:pPr>
              <w:jc w:val="center"/>
            </w:pPr>
            <w:r>
              <w:t>54,8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DDCD8" w14:textId="77777777" w:rsidR="0004291F" w:rsidRPr="00087FA1" w:rsidRDefault="0004291F" w:rsidP="009A6FBD">
            <w:pPr>
              <w:jc w:val="center"/>
            </w:pPr>
            <w:r>
              <w:t>1,45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E1BEA" w14:textId="77777777" w:rsidR="0004291F" w:rsidRPr="00087FA1" w:rsidRDefault="0004291F" w:rsidP="009A6FBD">
            <w:pPr>
              <w:jc w:val="center"/>
            </w:pPr>
            <w:r>
              <w:t>14:17:57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1CADC" w14:textId="77777777" w:rsidR="0004291F" w:rsidRPr="00087FA1" w:rsidRDefault="0004291F" w:rsidP="009A6FBD">
            <w:pPr>
              <w:jc w:val="center"/>
            </w:pPr>
            <w:r>
              <w:t>48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00E4C" w14:textId="77777777" w:rsidR="0004291F" w:rsidRPr="00087FA1" w:rsidRDefault="0004291F" w:rsidP="009A6FBD">
            <w:pPr>
              <w:jc w:val="center"/>
            </w:pPr>
            <w:r>
              <w:t>0,57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1522D" w14:textId="77777777" w:rsidR="0004291F" w:rsidRPr="00087FA1" w:rsidRDefault="0004291F" w:rsidP="009A6FBD">
            <w:pPr>
              <w:jc w:val="center"/>
            </w:pPr>
            <w:r>
              <w:t>15613</w:t>
            </w:r>
          </w:p>
        </w:tc>
      </w:tr>
      <w:tr w:rsidR="0004291F" w:rsidRPr="0054326A" w14:paraId="36D07577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AF107" w14:textId="77777777" w:rsidR="0004291F" w:rsidRPr="00087FA1" w:rsidRDefault="0004291F" w:rsidP="009A6FBD">
            <w:pPr>
              <w:jc w:val="center"/>
            </w:pPr>
            <w:r>
              <w:t>2021-04-09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D6166" w14:textId="77777777" w:rsidR="0004291F" w:rsidRPr="00087FA1" w:rsidRDefault="0004291F" w:rsidP="009A6FBD">
            <w:pPr>
              <w:jc w:val="center"/>
            </w:pPr>
            <w:r>
              <w:t>22:42:44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E6750" w14:textId="77777777" w:rsidR="0004291F" w:rsidRPr="00087FA1" w:rsidRDefault="0004291F" w:rsidP="009A6FBD">
            <w:pPr>
              <w:jc w:val="center"/>
            </w:pPr>
            <w:r>
              <w:t>149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E390F" w14:textId="77777777" w:rsidR="0004291F" w:rsidRPr="00087FA1" w:rsidRDefault="0004291F" w:rsidP="009A6FBD">
            <w:pPr>
              <w:jc w:val="center"/>
            </w:pPr>
            <w:r>
              <w:t>1,16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FDBD9" w14:textId="77777777" w:rsidR="0004291F" w:rsidRPr="00087FA1" w:rsidRDefault="0004291F" w:rsidP="009A6FBD">
            <w:pPr>
              <w:jc w:val="center"/>
            </w:pPr>
            <w:r>
              <w:t>22:42:55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20726" w14:textId="77777777" w:rsidR="0004291F" w:rsidRPr="00087FA1" w:rsidRDefault="0004291F" w:rsidP="009A6FBD">
            <w:pPr>
              <w:jc w:val="center"/>
            </w:pPr>
            <w:r>
              <w:t>116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90543" w14:textId="77777777" w:rsidR="0004291F" w:rsidRPr="00087FA1" w:rsidRDefault="0004291F" w:rsidP="009A6FBD">
            <w:pPr>
              <w:jc w:val="center"/>
            </w:pPr>
            <w:r>
              <w:t>0,06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BA79E" w14:textId="77777777" w:rsidR="0004291F" w:rsidRPr="00087FA1" w:rsidRDefault="0004291F" w:rsidP="009A6FBD">
            <w:pPr>
              <w:jc w:val="center"/>
            </w:pPr>
            <w:r>
              <w:t>22:43:11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A2ECB" w14:textId="77777777" w:rsidR="0004291F" w:rsidRPr="00087FA1" w:rsidRDefault="0004291F" w:rsidP="009A6FBD">
            <w:pPr>
              <w:jc w:val="center"/>
            </w:pPr>
            <w:r>
              <w:t>115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1E5C8" w14:textId="77777777" w:rsidR="0004291F" w:rsidRPr="00087FA1" w:rsidRDefault="0004291F" w:rsidP="009A6FBD">
            <w:pPr>
              <w:jc w:val="center"/>
            </w:pPr>
            <w:r>
              <w:t>0,24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900CC" w14:textId="77777777" w:rsidR="0004291F" w:rsidRPr="00087FA1" w:rsidRDefault="0004291F" w:rsidP="009A6FBD">
            <w:pPr>
              <w:jc w:val="center"/>
            </w:pPr>
            <w:r>
              <w:t>1834</w:t>
            </w:r>
          </w:p>
        </w:tc>
      </w:tr>
      <w:tr w:rsidR="0004291F" w:rsidRPr="0054326A" w14:paraId="7B7CFA8C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72A86" w14:textId="77777777" w:rsidR="0004291F" w:rsidRPr="00087FA1" w:rsidRDefault="0004291F" w:rsidP="009A6FBD">
            <w:pPr>
              <w:jc w:val="center"/>
            </w:pPr>
            <w:r>
              <w:t>2021-04-10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73DC8" w14:textId="77777777" w:rsidR="0004291F" w:rsidRPr="00087FA1" w:rsidRDefault="0004291F" w:rsidP="009A6FBD">
            <w:pPr>
              <w:jc w:val="center"/>
            </w:pPr>
            <w:r>
              <w:t>01:27:25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9F919" w14:textId="77777777" w:rsidR="0004291F" w:rsidRPr="00087FA1" w:rsidRDefault="0004291F" w:rsidP="009A6FBD">
            <w:pPr>
              <w:jc w:val="center"/>
            </w:pPr>
            <w:r>
              <w:t>103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60CF2" w14:textId="77777777" w:rsidR="0004291F" w:rsidRPr="00087FA1" w:rsidRDefault="0004291F" w:rsidP="009A6FBD">
            <w:pPr>
              <w:jc w:val="center"/>
            </w:pPr>
            <w:r>
              <w:t>0,77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B8A17" w14:textId="77777777" w:rsidR="0004291F" w:rsidRPr="00087FA1" w:rsidRDefault="0004291F" w:rsidP="009A6FBD">
            <w:pPr>
              <w:jc w:val="center"/>
            </w:pPr>
            <w:r>
              <w:t>01:27:34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D5698" w14:textId="77777777" w:rsidR="0004291F" w:rsidRPr="00087FA1" w:rsidRDefault="0004291F" w:rsidP="009A6FBD">
            <w:pPr>
              <w:jc w:val="center"/>
            </w:pPr>
            <w:r>
              <w:t>95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FCE93" w14:textId="77777777" w:rsidR="0004291F" w:rsidRPr="00087FA1" w:rsidRDefault="0004291F" w:rsidP="009A6FBD">
            <w:pPr>
              <w:jc w:val="center"/>
            </w:pPr>
            <w:r>
              <w:t>1,61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4B093" w14:textId="77777777" w:rsidR="0004291F" w:rsidRPr="00087FA1" w:rsidRDefault="0004291F" w:rsidP="009A6FBD">
            <w:pPr>
              <w:jc w:val="center"/>
            </w:pPr>
            <w:r>
              <w:t>01:27:34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6C2B5" w14:textId="77777777" w:rsidR="0004291F" w:rsidRPr="00087FA1" w:rsidRDefault="0004291F" w:rsidP="009A6FBD">
            <w:pPr>
              <w:jc w:val="center"/>
            </w:pPr>
            <w:r>
              <w:t>90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86248" w14:textId="77777777" w:rsidR="0004291F" w:rsidRPr="00087FA1" w:rsidRDefault="0004291F" w:rsidP="009A6FBD">
            <w:pPr>
              <w:jc w:val="center"/>
            </w:pPr>
            <w:r>
              <w:t>0,31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F5DC4" w14:textId="77777777" w:rsidR="0004291F" w:rsidRPr="00087FA1" w:rsidRDefault="0004291F" w:rsidP="009A6FBD">
            <w:pPr>
              <w:jc w:val="center"/>
            </w:pPr>
            <w:r>
              <w:t>559</w:t>
            </w:r>
          </w:p>
        </w:tc>
      </w:tr>
      <w:tr w:rsidR="0004291F" w:rsidRPr="0054326A" w14:paraId="5A2FCA71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4BE9B" w14:textId="77777777" w:rsidR="0004291F" w:rsidRPr="00087FA1" w:rsidRDefault="0004291F" w:rsidP="009A6FBD">
            <w:pPr>
              <w:jc w:val="center"/>
            </w:pPr>
            <w:r>
              <w:t>2021-04-10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0E998" w14:textId="77777777" w:rsidR="0004291F" w:rsidRPr="00087FA1" w:rsidRDefault="0004291F" w:rsidP="009A6FBD">
            <w:pPr>
              <w:jc w:val="center"/>
            </w:pPr>
            <w:r>
              <w:t>02:17:21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E4947" w14:textId="77777777" w:rsidR="0004291F" w:rsidRPr="00087FA1" w:rsidRDefault="0004291F" w:rsidP="009A6FBD">
            <w:pPr>
              <w:jc w:val="center"/>
            </w:pPr>
            <w:r>
              <w:t>92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E198F" w14:textId="77777777" w:rsidR="0004291F" w:rsidRPr="00087FA1" w:rsidRDefault="0004291F" w:rsidP="009A6FBD">
            <w:pPr>
              <w:jc w:val="center"/>
            </w:pPr>
            <w:r>
              <w:t>0,82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76AF3" w14:textId="77777777" w:rsidR="0004291F" w:rsidRPr="00087FA1" w:rsidRDefault="0004291F" w:rsidP="009A6FBD">
            <w:pPr>
              <w:jc w:val="center"/>
            </w:pPr>
            <w:r>
              <w:t>02:17:58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ECA9D" w14:textId="77777777" w:rsidR="0004291F" w:rsidRPr="00087FA1" w:rsidRDefault="0004291F" w:rsidP="009A6FBD">
            <w:pPr>
              <w:jc w:val="center"/>
            </w:pPr>
            <w:r>
              <w:t>66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FB6D0" w14:textId="77777777" w:rsidR="0004291F" w:rsidRPr="00087FA1" w:rsidRDefault="0004291F" w:rsidP="009A6FBD">
            <w:pPr>
              <w:jc w:val="center"/>
            </w:pPr>
            <w:r>
              <w:t>0,75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511DF" w14:textId="77777777" w:rsidR="0004291F" w:rsidRPr="00087FA1" w:rsidRDefault="0004291F" w:rsidP="009A6FBD">
            <w:pPr>
              <w:jc w:val="center"/>
            </w:pPr>
            <w:r>
              <w:t>02:17:58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B565A" w14:textId="77777777" w:rsidR="0004291F" w:rsidRPr="00087FA1" w:rsidRDefault="0004291F" w:rsidP="009A6FBD">
            <w:pPr>
              <w:jc w:val="center"/>
            </w:pPr>
            <w:r>
              <w:t>120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C9955" w14:textId="77777777" w:rsidR="0004291F" w:rsidRPr="00087FA1" w:rsidRDefault="0004291F" w:rsidP="009A6FBD">
            <w:pPr>
              <w:jc w:val="center"/>
            </w:pPr>
            <w: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3152B" w14:textId="77777777" w:rsidR="0004291F" w:rsidRPr="00087FA1" w:rsidRDefault="0004291F" w:rsidP="009A6FBD">
            <w:pPr>
              <w:jc w:val="center"/>
            </w:pPr>
            <w:r>
              <w:t>454</w:t>
            </w:r>
          </w:p>
        </w:tc>
      </w:tr>
      <w:tr w:rsidR="0004291F" w:rsidRPr="0054326A" w14:paraId="2A422821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63740" w14:textId="77777777" w:rsidR="0004291F" w:rsidRPr="00087FA1" w:rsidRDefault="0004291F" w:rsidP="009A6FBD">
            <w:pPr>
              <w:jc w:val="center"/>
            </w:pPr>
            <w:r>
              <w:t>2021-04-10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2892A" w14:textId="77777777" w:rsidR="0004291F" w:rsidRPr="00087FA1" w:rsidRDefault="0004291F" w:rsidP="009A6FBD">
            <w:pPr>
              <w:jc w:val="center"/>
            </w:pPr>
            <w:r>
              <w:t>04:49:39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4CDED" w14:textId="77777777" w:rsidR="0004291F" w:rsidRPr="00087FA1" w:rsidRDefault="0004291F" w:rsidP="009A6FBD">
            <w:pPr>
              <w:jc w:val="center"/>
            </w:pPr>
            <w:r>
              <w:t>134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CC362" w14:textId="77777777" w:rsidR="0004291F" w:rsidRPr="00087FA1" w:rsidRDefault="0004291F" w:rsidP="009A6FBD">
            <w:pPr>
              <w:jc w:val="center"/>
            </w:pPr>
            <w:r>
              <w:t>6,44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0489D" w14:textId="77777777" w:rsidR="0004291F" w:rsidRPr="00087FA1" w:rsidRDefault="0004291F" w:rsidP="009A6FBD">
            <w:pPr>
              <w:jc w:val="center"/>
            </w:pPr>
            <w:r>
              <w:t>04:48:58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E89DA" w14:textId="77777777" w:rsidR="0004291F" w:rsidRPr="00087FA1" w:rsidRDefault="0004291F" w:rsidP="009A6FBD">
            <w:pPr>
              <w:jc w:val="center"/>
            </w:pPr>
            <w:r>
              <w:t>31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B295E" w14:textId="77777777" w:rsidR="0004291F" w:rsidRPr="00087FA1" w:rsidRDefault="0004291F" w:rsidP="009A6FBD">
            <w:pPr>
              <w:jc w:val="center"/>
            </w:pPr>
            <w:r>
              <w:t>2,24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EC554" w14:textId="77777777" w:rsidR="0004291F" w:rsidRPr="00087FA1" w:rsidRDefault="0004291F" w:rsidP="009A6FBD">
            <w:pPr>
              <w:jc w:val="center"/>
            </w:pPr>
            <w:r>
              <w:t>04:49:07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4FA9C" w14:textId="77777777" w:rsidR="0004291F" w:rsidRPr="00087FA1" w:rsidRDefault="0004291F" w:rsidP="009A6FBD">
            <w:pPr>
              <w:jc w:val="center"/>
            </w:pPr>
            <w:r>
              <w:t>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F1D5E" w14:textId="77777777" w:rsidR="0004291F" w:rsidRPr="00087FA1" w:rsidRDefault="0004291F" w:rsidP="009A6FBD">
            <w:pPr>
              <w:jc w:val="center"/>
            </w:pPr>
            <w:r>
              <w:t>0,35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69229" w14:textId="77777777" w:rsidR="0004291F" w:rsidRPr="00087FA1" w:rsidRDefault="0004291F" w:rsidP="009A6FBD">
            <w:pPr>
              <w:jc w:val="center"/>
            </w:pPr>
            <w:r>
              <w:t>3830</w:t>
            </w:r>
          </w:p>
        </w:tc>
      </w:tr>
      <w:tr w:rsidR="0004291F" w:rsidRPr="0054326A" w14:paraId="03509F8F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A4FEE" w14:textId="77777777" w:rsidR="0004291F" w:rsidRPr="00087FA1" w:rsidRDefault="0004291F" w:rsidP="009A6FBD">
            <w:pPr>
              <w:jc w:val="center"/>
            </w:pPr>
            <w:r>
              <w:t>2021-04-10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94469" w14:textId="77777777" w:rsidR="0004291F" w:rsidRPr="00087FA1" w:rsidRDefault="0004291F" w:rsidP="009A6FBD">
            <w:pPr>
              <w:jc w:val="center"/>
            </w:pPr>
            <w:r>
              <w:t>07:49:43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26004" w14:textId="77777777" w:rsidR="0004291F" w:rsidRPr="00087FA1" w:rsidRDefault="0004291F" w:rsidP="009A6FBD">
            <w:pPr>
              <w:jc w:val="center"/>
            </w:pPr>
            <w:r>
              <w:t>71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A3446" w14:textId="77777777" w:rsidR="0004291F" w:rsidRPr="00087FA1" w:rsidRDefault="0004291F" w:rsidP="009A6FBD">
            <w:pPr>
              <w:jc w:val="center"/>
            </w:pPr>
            <w:r>
              <w:t>3,71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42B76" w14:textId="77777777" w:rsidR="0004291F" w:rsidRPr="00087FA1" w:rsidRDefault="0004291F" w:rsidP="009A6FBD">
            <w:pPr>
              <w:jc w:val="center"/>
            </w:pPr>
            <w:r>
              <w:t>07:50:08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41307" w14:textId="77777777" w:rsidR="0004291F" w:rsidRPr="00087FA1" w:rsidRDefault="0004291F" w:rsidP="009A6FBD">
            <w:pPr>
              <w:jc w:val="center"/>
            </w:pPr>
            <w:r>
              <w:t>75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AC020" w14:textId="77777777" w:rsidR="0004291F" w:rsidRPr="00087FA1" w:rsidRDefault="0004291F" w:rsidP="009A6FBD">
            <w:pPr>
              <w:jc w:val="center"/>
            </w:pPr>
            <w:r>
              <w:t>2,06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9312B" w14:textId="77777777" w:rsidR="0004291F" w:rsidRPr="00087FA1" w:rsidRDefault="0004291F" w:rsidP="009A6FBD">
            <w:pPr>
              <w:jc w:val="center"/>
            </w:pPr>
            <w:r>
              <w:t>07:49:34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FF22C" w14:textId="77777777" w:rsidR="0004291F" w:rsidRPr="00087FA1" w:rsidRDefault="0004291F" w:rsidP="009A6FBD">
            <w:pPr>
              <w:jc w:val="center"/>
            </w:pPr>
            <w:r>
              <w:t>77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A68FF" w14:textId="77777777" w:rsidR="0004291F" w:rsidRPr="00087FA1" w:rsidRDefault="0004291F" w:rsidP="009A6FBD">
            <w:pPr>
              <w:jc w:val="center"/>
            </w:pPr>
            <w:r>
              <w:t>0,04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AF5B2" w14:textId="77777777" w:rsidR="0004291F" w:rsidRPr="00087FA1" w:rsidRDefault="0004291F" w:rsidP="009A6FBD">
            <w:pPr>
              <w:jc w:val="center"/>
            </w:pPr>
            <w:r>
              <w:t>14266</w:t>
            </w:r>
          </w:p>
        </w:tc>
      </w:tr>
      <w:tr w:rsidR="0004291F" w:rsidRPr="0054326A" w14:paraId="4953D631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5E805" w14:textId="77777777" w:rsidR="0004291F" w:rsidRPr="00087FA1" w:rsidRDefault="0004291F" w:rsidP="009A6FBD">
            <w:pPr>
              <w:jc w:val="center"/>
            </w:pPr>
            <w:r>
              <w:t>2021-04-10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2F510" w14:textId="77777777" w:rsidR="0004291F" w:rsidRPr="00087FA1" w:rsidRDefault="0004291F" w:rsidP="009A6FBD">
            <w:pPr>
              <w:jc w:val="center"/>
            </w:pPr>
            <w:r>
              <w:t>13:26:19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05136" w14:textId="77777777" w:rsidR="0004291F" w:rsidRPr="00087FA1" w:rsidRDefault="0004291F" w:rsidP="009A6FBD">
            <w:pPr>
              <w:jc w:val="center"/>
            </w:pPr>
            <w:r>
              <w:t>138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85BC2" w14:textId="77777777" w:rsidR="0004291F" w:rsidRPr="00087FA1" w:rsidRDefault="0004291F" w:rsidP="009A6FBD">
            <w:pPr>
              <w:jc w:val="center"/>
            </w:pPr>
            <w:r>
              <w:t>1,31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504D4" w14:textId="77777777" w:rsidR="0004291F" w:rsidRPr="00087FA1" w:rsidRDefault="0004291F" w:rsidP="009A6FBD">
            <w:pPr>
              <w:jc w:val="center"/>
            </w:pPr>
            <w:r>
              <w:t>13:26:15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733AC" w14:textId="77777777" w:rsidR="0004291F" w:rsidRPr="00087FA1" w:rsidRDefault="0004291F" w:rsidP="009A6FBD">
            <w:pPr>
              <w:jc w:val="center"/>
            </w:pPr>
            <w:r>
              <w:t>154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634A8" w14:textId="77777777" w:rsidR="0004291F" w:rsidRPr="00087FA1" w:rsidRDefault="0004291F" w:rsidP="009A6FBD">
            <w:pPr>
              <w:jc w:val="center"/>
            </w:pPr>
            <w:r>
              <w:t>0,35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F15CF" w14:textId="77777777" w:rsidR="0004291F" w:rsidRPr="00087FA1" w:rsidRDefault="0004291F" w:rsidP="009A6FBD">
            <w:pPr>
              <w:jc w:val="center"/>
            </w:pPr>
            <w:r>
              <w:t>13:26:26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45494" w14:textId="77777777" w:rsidR="0004291F" w:rsidRPr="00087FA1" w:rsidRDefault="0004291F" w:rsidP="009A6FBD">
            <w:pPr>
              <w:jc w:val="center"/>
            </w:pPr>
            <w:r>
              <w:t>116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D9C51" w14:textId="77777777" w:rsidR="0004291F" w:rsidRPr="00087FA1" w:rsidRDefault="0004291F" w:rsidP="009A6FBD">
            <w:pPr>
              <w:jc w:val="center"/>
            </w:pPr>
            <w:r>
              <w:t>0,34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28E24" w14:textId="77777777" w:rsidR="0004291F" w:rsidRPr="00087FA1" w:rsidRDefault="0004291F" w:rsidP="009A6FBD">
            <w:pPr>
              <w:jc w:val="center"/>
            </w:pPr>
            <w:r>
              <w:t>1646</w:t>
            </w:r>
          </w:p>
        </w:tc>
      </w:tr>
      <w:tr w:rsidR="0004291F" w:rsidRPr="0054326A" w14:paraId="334A0882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CEAD8" w14:textId="77777777" w:rsidR="0004291F" w:rsidRPr="00087FA1" w:rsidRDefault="0004291F" w:rsidP="009A6FBD">
            <w:pPr>
              <w:jc w:val="center"/>
            </w:pPr>
            <w:r>
              <w:t>2021-04-10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A4088" w14:textId="77777777" w:rsidR="0004291F" w:rsidRPr="00087FA1" w:rsidRDefault="0004291F" w:rsidP="009A6FBD">
            <w:pPr>
              <w:jc w:val="center"/>
            </w:pPr>
            <w:r>
              <w:t>14:49:51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A4FA2" w14:textId="77777777" w:rsidR="0004291F" w:rsidRPr="00087FA1" w:rsidRDefault="0004291F" w:rsidP="009A6FBD">
            <w:pPr>
              <w:jc w:val="center"/>
            </w:pPr>
            <w:r>
              <w:t>98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DFCD4" w14:textId="77777777" w:rsidR="0004291F" w:rsidRPr="00087FA1" w:rsidRDefault="0004291F" w:rsidP="009A6FBD">
            <w:pPr>
              <w:jc w:val="center"/>
            </w:pPr>
            <w:r>
              <w:t>2,49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917FA" w14:textId="77777777" w:rsidR="0004291F" w:rsidRPr="00087FA1" w:rsidRDefault="0004291F" w:rsidP="009A6FBD">
            <w:pPr>
              <w:jc w:val="center"/>
            </w:pPr>
            <w:r>
              <w:t>14:49:45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985D3" w14:textId="77777777" w:rsidR="0004291F" w:rsidRPr="00087FA1" w:rsidRDefault="0004291F" w:rsidP="009A6FBD">
            <w:pPr>
              <w:jc w:val="center"/>
            </w:pPr>
            <w:r>
              <w:t>130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FA561" w14:textId="77777777" w:rsidR="0004291F" w:rsidRPr="00087FA1" w:rsidRDefault="0004291F" w:rsidP="009A6FBD">
            <w:pPr>
              <w:jc w:val="center"/>
            </w:pPr>
            <w:r>
              <w:t>0,22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84DC7" w14:textId="77777777" w:rsidR="0004291F" w:rsidRPr="00087FA1" w:rsidRDefault="0004291F" w:rsidP="009A6FBD">
            <w:pPr>
              <w:jc w:val="center"/>
            </w:pPr>
            <w:r>
              <w:t>14:49:39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CA655" w14:textId="77777777" w:rsidR="0004291F" w:rsidRPr="00087FA1" w:rsidRDefault="0004291F" w:rsidP="009A6FBD">
            <w:pPr>
              <w:jc w:val="center"/>
            </w:pPr>
            <w:r>
              <w:t>98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5D8F4" w14:textId="77777777" w:rsidR="0004291F" w:rsidRPr="00087FA1" w:rsidRDefault="0004291F" w:rsidP="009A6FBD">
            <w:pPr>
              <w:jc w:val="center"/>
            </w:pPr>
            <w:r>
              <w:t>0,11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0ECD1" w14:textId="77777777" w:rsidR="0004291F" w:rsidRPr="00087FA1" w:rsidRDefault="0004291F" w:rsidP="009A6FBD">
            <w:pPr>
              <w:jc w:val="center"/>
            </w:pPr>
            <w:r>
              <w:t>6927</w:t>
            </w:r>
          </w:p>
        </w:tc>
      </w:tr>
      <w:tr w:rsidR="0004291F" w:rsidRPr="0054326A" w14:paraId="1D58C296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5435C" w14:textId="77777777" w:rsidR="0004291F" w:rsidRPr="00087FA1" w:rsidRDefault="0004291F" w:rsidP="009A6FBD">
            <w:pPr>
              <w:jc w:val="center"/>
            </w:pPr>
            <w:r>
              <w:t>2021-04-10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5FBFC" w14:textId="77777777" w:rsidR="0004291F" w:rsidRPr="00087FA1" w:rsidRDefault="0004291F" w:rsidP="009A6FBD">
            <w:pPr>
              <w:jc w:val="center"/>
            </w:pPr>
            <w:r>
              <w:t>21:12:56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0CB09" w14:textId="77777777" w:rsidR="0004291F" w:rsidRPr="00087FA1" w:rsidRDefault="0004291F" w:rsidP="009A6FBD">
            <w:pPr>
              <w:jc w:val="center"/>
            </w:pPr>
            <w:r>
              <w:t>71,3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A05F7" w14:textId="77777777" w:rsidR="0004291F" w:rsidRPr="00087FA1" w:rsidRDefault="0004291F" w:rsidP="009A6FBD">
            <w:pPr>
              <w:jc w:val="center"/>
            </w:pPr>
            <w:r>
              <w:t>7,77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3AB94" w14:textId="77777777" w:rsidR="0004291F" w:rsidRPr="00087FA1" w:rsidRDefault="0004291F" w:rsidP="009A6FBD">
            <w:pPr>
              <w:jc w:val="center"/>
            </w:pPr>
            <w:r>
              <w:t>21:12:53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9EDE2" w14:textId="77777777" w:rsidR="0004291F" w:rsidRPr="00087FA1" w:rsidRDefault="0004291F" w:rsidP="009A6FBD">
            <w:pPr>
              <w:jc w:val="center"/>
            </w:pPr>
            <w:r>
              <w:t>53,1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7DBE2" w14:textId="77777777" w:rsidR="0004291F" w:rsidRPr="00087FA1" w:rsidRDefault="0004291F" w:rsidP="009A6FBD">
            <w:pPr>
              <w:jc w:val="center"/>
            </w:pPr>
            <w:r>
              <w:t>2,3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B37F4" w14:textId="77777777" w:rsidR="0004291F" w:rsidRPr="00087FA1" w:rsidRDefault="0004291F" w:rsidP="009A6FBD">
            <w:pPr>
              <w:jc w:val="center"/>
            </w:pPr>
            <w:r>
              <w:t>21:12:56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E7717" w14:textId="77777777" w:rsidR="0004291F" w:rsidRPr="00087FA1" w:rsidRDefault="0004291F" w:rsidP="009A6FBD">
            <w:pPr>
              <w:jc w:val="center"/>
            </w:pPr>
            <w:r>
              <w:t>58,3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B731C" w14:textId="77777777" w:rsidR="0004291F" w:rsidRPr="00087FA1" w:rsidRDefault="0004291F" w:rsidP="009A6FBD">
            <w:pPr>
              <w:jc w:val="center"/>
            </w:pPr>
            <w:r>
              <w:t>0,47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BFD80" w14:textId="77777777" w:rsidR="0004291F" w:rsidRPr="00087FA1" w:rsidRDefault="0004291F" w:rsidP="009A6FBD">
            <w:pPr>
              <w:jc w:val="center"/>
            </w:pPr>
            <w:r>
              <w:t>5406</w:t>
            </w:r>
          </w:p>
        </w:tc>
      </w:tr>
      <w:tr w:rsidR="0004291F" w:rsidRPr="0054326A" w14:paraId="47024BFD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DB8F9" w14:textId="77777777" w:rsidR="0004291F" w:rsidRPr="00087FA1" w:rsidRDefault="0004291F" w:rsidP="009A6FBD">
            <w:pPr>
              <w:jc w:val="center"/>
            </w:pPr>
            <w:r>
              <w:t>2021-04-11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E296A" w14:textId="77777777" w:rsidR="0004291F" w:rsidRPr="00087FA1" w:rsidRDefault="0004291F" w:rsidP="009A6FBD">
            <w:pPr>
              <w:jc w:val="center"/>
            </w:pPr>
            <w:r>
              <w:t>03:37:00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76BD9" w14:textId="77777777" w:rsidR="0004291F" w:rsidRPr="00087FA1" w:rsidRDefault="0004291F" w:rsidP="009A6FBD">
            <w:pPr>
              <w:jc w:val="center"/>
            </w:pPr>
            <w:r>
              <w:t>101,1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14159" w14:textId="77777777" w:rsidR="0004291F" w:rsidRPr="00087FA1" w:rsidRDefault="0004291F" w:rsidP="009A6FBD">
            <w:pPr>
              <w:jc w:val="center"/>
            </w:pPr>
            <w:r>
              <w:t>0,22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4B1D2" w14:textId="77777777" w:rsidR="0004291F" w:rsidRPr="00087FA1" w:rsidRDefault="0004291F" w:rsidP="009A6FBD">
            <w:pPr>
              <w:jc w:val="center"/>
            </w:pPr>
            <w:r>
              <w:t>03:38:32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6B1DD" w14:textId="77777777" w:rsidR="0004291F" w:rsidRPr="00087FA1" w:rsidRDefault="0004291F" w:rsidP="009A6FBD">
            <w:pPr>
              <w:jc w:val="center"/>
            </w:pPr>
            <w:r>
              <w:t>89,5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22668" w14:textId="77777777" w:rsidR="0004291F" w:rsidRPr="00087FA1" w:rsidRDefault="0004291F" w:rsidP="009A6FBD">
            <w:pPr>
              <w:jc w:val="center"/>
            </w:pPr>
            <w:r>
              <w:t>1,88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82352" w14:textId="77777777" w:rsidR="0004291F" w:rsidRPr="00087FA1" w:rsidRDefault="0004291F" w:rsidP="009A6FBD">
            <w:pPr>
              <w:jc w:val="center"/>
            </w:pPr>
            <w:r>
              <w:t>03:38:08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FDBD5" w14:textId="77777777" w:rsidR="0004291F" w:rsidRPr="00087FA1" w:rsidRDefault="0004291F" w:rsidP="009A6FBD">
            <w:pPr>
              <w:jc w:val="center"/>
            </w:pPr>
            <w:r>
              <w:t>105,2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12217" w14:textId="77777777" w:rsidR="0004291F" w:rsidRPr="00087FA1" w:rsidRDefault="0004291F" w:rsidP="009A6FBD">
            <w:pPr>
              <w:jc w:val="center"/>
            </w:pPr>
            <w:r>
              <w:t>0,54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5B089" w14:textId="77777777" w:rsidR="0004291F" w:rsidRPr="00087FA1" w:rsidRDefault="0004291F" w:rsidP="009A6FBD">
            <w:pPr>
              <w:jc w:val="center"/>
            </w:pPr>
            <w:r>
              <w:t>10952</w:t>
            </w:r>
          </w:p>
        </w:tc>
      </w:tr>
      <w:tr w:rsidR="0004291F" w:rsidRPr="0054326A" w14:paraId="7428ED6B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A090B" w14:textId="77777777" w:rsidR="0004291F" w:rsidRPr="00087FA1" w:rsidRDefault="0004291F" w:rsidP="009A6FBD">
            <w:pPr>
              <w:jc w:val="center"/>
            </w:pPr>
            <w:r>
              <w:t>2021-04-11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9C68E" w14:textId="77777777" w:rsidR="0004291F" w:rsidRPr="00087FA1" w:rsidRDefault="0004291F" w:rsidP="009A6FBD">
            <w:pPr>
              <w:jc w:val="center"/>
            </w:pPr>
            <w:r>
              <w:t>08:23:53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33471" w14:textId="77777777" w:rsidR="0004291F" w:rsidRPr="00087FA1" w:rsidRDefault="0004291F" w:rsidP="009A6FBD">
            <w:pPr>
              <w:jc w:val="center"/>
            </w:pPr>
            <w:r>
              <w:t>124,4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F9A75" w14:textId="77777777" w:rsidR="0004291F" w:rsidRPr="00087FA1" w:rsidRDefault="0004291F" w:rsidP="009A6FBD">
            <w:pPr>
              <w:jc w:val="center"/>
            </w:pPr>
            <w:r>
              <w:t>0,48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55851" w14:textId="77777777" w:rsidR="0004291F" w:rsidRPr="00087FA1" w:rsidRDefault="0004291F" w:rsidP="009A6FBD">
            <w:pPr>
              <w:jc w:val="center"/>
            </w:pPr>
            <w:r>
              <w:t>08:26:49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9DECA" w14:textId="77777777" w:rsidR="0004291F" w:rsidRPr="00087FA1" w:rsidRDefault="0004291F" w:rsidP="009A6FBD">
            <w:pPr>
              <w:jc w:val="center"/>
            </w:pPr>
            <w:r>
              <w:t>96,1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4AA2C" w14:textId="77777777" w:rsidR="0004291F" w:rsidRPr="00087FA1" w:rsidRDefault="0004291F" w:rsidP="009A6FBD">
            <w:pPr>
              <w:jc w:val="center"/>
            </w:pPr>
            <w:r>
              <w:t>0,86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13C11" w14:textId="77777777" w:rsidR="0004291F" w:rsidRPr="00087FA1" w:rsidRDefault="0004291F" w:rsidP="009A6FBD">
            <w:pPr>
              <w:jc w:val="center"/>
            </w:pPr>
            <w:r>
              <w:t>08:26:25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A2918" w14:textId="77777777" w:rsidR="0004291F" w:rsidRPr="00087FA1" w:rsidRDefault="0004291F" w:rsidP="009A6FBD">
            <w:pPr>
              <w:jc w:val="center"/>
            </w:pPr>
            <w:r>
              <w:t>99,8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78484" w14:textId="77777777" w:rsidR="0004291F" w:rsidRPr="00087FA1" w:rsidRDefault="0004291F" w:rsidP="009A6FBD">
            <w:pPr>
              <w:jc w:val="center"/>
            </w:pPr>
            <w: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38D1A" w14:textId="77777777" w:rsidR="0004291F" w:rsidRPr="00087FA1" w:rsidRDefault="0004291F" w:rsidP="009A6FBD">
            <w:pPr>
              <w:jc w:val="center"/>
            </w:pPr>
            <w:r>
              <w:t>891</w:t>
            </w:r>
          </w:p>
        </w:tc>
      </w:tr>
      <w:tr w:rsidR="0004291F" w:rsidRPr="0054326A" w14:paraId="242A3EA3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90CF1" w14:textId="77777777" w:rsidR="0004291F" w:rsidRPr="00087FA1" w:rsidRDefault="0004291F" w:rsidP="009A6FBD">
            <w:pPr>
              <w:jc w:val="center"/>
            </w:pPr>
            <w:r>
              <w:t>2021-04-11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2691E" w14:textId="77777777" w:rsidR="0004291F" w:rsidRPr="00087FA1" w:rsidRDefault="0004291F" w:rsidP="009A6FBD">
            <w:pPr>
              <w:jc w:val="center"/>
            </w:pPr>
            <w:r>
              <w:t>09:43:32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78F7F" w14:textId="77777777" w:rsidR="0004291F" w:rsidRPr="00087FA1" w:rsidRDefault="0004291F" w:rsidP="009A6FBD">
            <w:pPr>
              <w:jc w:val="center"/>
            </w:pPr>
            <w:r>
              <w:t>47,5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8CEAF" w14:textId="77777777" w:rsidR="0004291F" w:rsidRPr="00087FA1" w:rsidRDefault="0004291F" w:rsidP="009A6FBD">
            <w:pPr>
              <w:jc w:val="center"/>
            </w:pPr>
            <w:r>
              <w:t>0,06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DD75B" w14:textId="77777777" w:rsidR="0004291F" w:rsidRPr="00087FA1" w:rsidRDefault="0004291F" w:rsidP="009A6FBD">
            <w:pPr>
              <w:jc w:val="center"/>
            </w:pPr>
            <w:r>
              <w:t>09:43:04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B9859" w14:textId="77777777" w:rsidR="0004291F" w:rsidRPr="00087FA1" w:rsidRDefault="0004291F" w:rsidP="009A6FBD">
            <w:pPr>
              <w:jc w:val="center"/>
            </w:pPr>
            <w:r>
              <w:t>33,8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06374" w14:textId="77777777" w:rsidR="0004291F" w:rsidRPr="00087FA1" w:rsidRDefault="0004291F" w:rsidP="009A6FBD">
            <w:pPr>
              <w:jc w:val="center"/>
            </w:pPr>
            <w:r>
              <w:t>1,8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419CD" w14:textId="77777777" w:rsidR="0004291F" w:rsidRPr="00087FA1" w:rsidRDefault="0004291F" w:rsidP="009A6FBD">
            <w:pPr>
              <w:jc w:val="center"/>
            </w:pPr>
            <w:r>
              <w:t>09:42:03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EC44F" w14:textId="77777777" w:rsidR="0004291F" w:rsidRPr="00087FA1" w:rsidRDefault="0004291F" w:rsidP="009A6FBD">
            <w:pPr>
              <w:jc w:val="center"/>
            </w:pPr>
            <w:r>
              <w:t>40,2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DE7AF" w14:textId="77777777" w:rsidR="0004291F" w:rsidRPr="00087FA1" w:rsidRDefault="0004291F" w:rsidP="009A6FBD">
            <w:pPr>
              <w:jc w:val="center"/>
            </w:pPr>
            <w:r>
              <w:t>0,22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E0E60" w14:textId="77777777" w:rsidR="0004291F" w:rsidRPr="00087FA1" w:rsidRDefault="0004291F" w:rsidP="009A6FBD">
            <w:pPr>
              <w:jc w:val="center"/>
            </w:pPr>
            <w:r>
              <w:t>4838</w:t>
            </w:r>
          </w:p>
        </w:tc>
      </w:tr>
      <w:tr w:rsidR="0004291F" w:rsidRPr="0054326A" w14:paraId="01148697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1AAD1" w14:textId="77777777" w:rsidR="0004291F" w:rsidRPr="00087FA1" w:rsidRDefault="0004291F" w:rsidP="009A6FBD">
            <w:pPr>
              <w:jc w:val="center"/>
            </w:pPr>
            <w:r>
              <w:t>2021-04-11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2BEDC" w14:textId="77777777" w:rsidR="0004291F" w:rsidRPr="00087FA1" w:rsidRDefault="0004291F" w:rsidP="009A6FBD">
            <w:pPr>
              <w:jc w:val="center"/>
            </w:pPr>
            <w:r>
              <w:t>11:24:03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0DAD5" w14:textId="77777777" w:rsidR="0004291F" w:rsidRPr="00087FA1" w:rsidRDefault="0004291F" w:rsidP="009A6FBD">
            <w:pPr>
              <w:jc w:val="center"/>
            </w:pPr>
            <w:r>
              <w:t>54,4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80036" w14:textId="77777777" w:rsidR="0004291F" w:rsidRPr="00087FA1" w:rsidRDefault="0004291F" w:rsidP="009A6FBD">
            <w:pPr>
              <w:jc w:val="center"/>
            </w:pPr>
            <w:r>
              <w:t>0,34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CE17F" w14:textId="77777777" w:rsidR="0004291F" w:rsidRPr="00087FA1" w:rsidRDefault="0004291F" w:rsidP="009A6FBD">
            <w:pPr>
              <w:jc w:val="center"/>
            </w:pPr>
            <w:r>
              <w:t>11:25:05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3A2BA" w14:textId="77777777" w:rsidR="0004291F" w:rsidRPr="00087FA1" w:rsidRDefault="0004291F" w:rsidP="009A6FBD">
            <w:pPr>
              <w:jc w:val="center"/>
            </w:pPr>
            <w:r>
              <w:t>48,1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66806" w14:textId="77777777" w:rsidR="0004291F" w:rsidRPr="00087FA1" w:rsidRDefault="0004291F" w:rsidP="009A6FBD">
            <w:pPr>
              <w:jc w:val="center"/>
            </w:pPr>
            <w:r>
              <w:t>1,47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19FB2" w14:textId="77777777" w:rsidR="0004291F" w:rsidRPr="00087FA1" w:rsidRDefault="0004291F" w:rsidP="009A6FBD">
            <w:pPr>
              <w:jc w:val="center"/>
            </w:pPr>
            <w:r>
              <w:t>11:25:04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850B2" w14:textId="77777777" w:rsidR="0004291F" w:rsidRPr="00087FA1" w:rsidRDefault="0004291F" w:rsidP="009A6FBD">
            <w:pPr>
              <w:jc w:val="center"/>
            </w:pPr>
            <w:r>
              <w:t>72,3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C9F1F" w14:textId="77777777" w:rsidR="0004291F" w:rsidRPr="00087FA1" w:rsidRDefault="0004291F" w:rsidP="009A6FBD">
            <w:pPr>
              <w:jc w:val="center"/>
            </w:pPr>
            <w:r>
              <w:t>0,08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135A9" w14:textId="77777777" w:rsidR="0004291F" w:rsidRPr="00087FA1" w:rsidRDefault="0004291F" w:rsidP="009A6FBD">
            <w:pPr>
              <w:jc w:val="center"/>
            </w:pPr>
            <w:r>
              <w:t>2179</w:t>
            </w:r>
          </w:p>
        </w:tc>
      </w:tr>
      <w:tr w:rsidR="0004291F" w:rsidRPr="0054326A" w14:paraId="04272D5A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BFB71" w14:textId="77777777" w:rsidR="0004291F" w:rsidRPr="00087FA1" w:rsidRDefault="0004291F" w:rsidP="009A6FBD">
            <w:pPr>
              <w:jc w:val="center"/>
            </w:pPr>
            <w:r>
              <w:t>2021-04-11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9D474" w14:textId="77777777" w:rsidR="0004291F" w:rsidRPr="00087FA1" w:rsidRDefault="0004291F" w:rsidP="009A6FBD">
            <w:pPr>
              <w:jc w:val="center"/>
            </w:pPr>
            <w:r>
              <w:t>12:23:55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8202D" w14:textId="77777777" w:rsidR="0004291F" w:rsidRPr="00087FA1" w:rsidRDefault="0004291F" w:rsidP="009A6FBD">
            <w:pPr>
              <w:jc w:val="center"/>
            </w:pPr>
            <w:r>
              <w:t>42,3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718C1" w14:textId="77777777" w:rsidR="0004291F" w:rsidRPr="00087FA1" w:rsidRDefault="0004291F" w:rsidP="009A6FBD">
            <w:pPr>
              <w:jc w:val="center"/>
            </w:pPr>
            <w:r>
              <w:t>2,73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D815D" w14:textId="77777777" w:rsidR="0004291F" w:rsidRPr="00087FA1" w:rsidRDefault="0004291F" w:rsidP="009A6FBD">
            <w:pPr>
              <w:jc w:val="center"/>
            </w:pPr>
            <w:r>
              <w:t>12:24:28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8956D" w14:textId="77777777" w:rsidR="0004291F" w:rsidRPr="00087FA1" w:rsidRDefault="0004291F" w:rsidP="009A6FBD">
            <w:pPr>
              <w:jc w:val="center"/>
            </w:pPr>
            <w:r>
              <w:t>37,8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9677A" w14:textId="77777777" w:rsidR="0004291F" w:rsidRPr="00087FA1" w:rsidRDefault="0004291F" w:rsidP="009A6FBD">
            <w:pPr>
              <w:jc w:val="center"/>
            </w:pPr>
            <w:r>
              <w:t>0,41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392B4" w14:textId="77777777" w:rsidR="0004291F" w:rsidRPr="00087FA1" w:rsidRDefault="0004291F" w:rsidP="009A6FBD">
            <w:pPr>
              <w:jc w:val="center"/>
            </w:pPr>
            <w:r>
              <w:t>12:27:14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FE5FE" w14:textId="77777777" w:rsidR="0004291F" w:rsidRPr="00087FA1" w:rsidRDefault="0004291F" w:rsidP="009A6FBD">
            <w:pPr>
              <w:jc w:val="center"/>
            </w:pPr>
            <w:r>
              <w:t>49,2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742FA" w14:textId="77777777" w:rsidR="0004291F" w:rsidRPr="00087FA1" w:rsidRDefault="0004291F" w:rsidP="009A6FBD">
            <w:pPr>
              <w:jc w:val="center"/>
            </w:pPr>
            <w: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1347B" w14:textId="77777777" w:rsidR="0004291F" w:rsidRPr="00087FA1" w:rsidRDefault="0004291F" w:rsidP="009A6FBD">
            <w:pPr>
              <w:jc w:val="center"/>
            </w:pPr>
            <w:r>
              <w:t>832</w:t>
            </w:r>
          </w:p>
        </w:tc>
      </w:tr>
      <w:tr w:rsidR="0004291F" w:rsidRPr="0054326A" w14:paraId="6D1179F6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380ED" w14:textId="77777777" w:rsidR="0004291F" w:rsidRPr="00087FA1" w:rsidRDefault="0004291F" w:rsidP="009A6FBD">
            <w:pPr>
              <w:jc w:val="center"/>
            </w:pPr>
            <w:r>
              <w:t>2021-04-11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5FCE3" w14:textId="77777777" w:rsidR="0004291F" w:rsidRPr="00087FA1" w:rsidRDefault="0004291F" w:rsidP="009A6FBD">
            <w:pPr>
              <w:jc w:val="center"/>
            </w:pPr>
            <w:r>
              <w:t>12:56:20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33C73" w14:textId="77777777" w:rsidR="0004291F" w:rsidRPr="00087FA1" w:rsidRDefault="0004291F" w:rsidP="009A6FBD">
            <w:pPr>
              <w:jc w:val="center"/>
            </w:pPr>
            <w:r>
              <w:t>42,5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2D327" w14:textId="77777777" w:rsidR="0004291F" w:rsidRPr="00087FA1" w:rsidRDefault="0004291F" w:rsidP="009A6FBD">
            <w:pPr>
              <w:jc w:val="center"/>
            </w:pPr>
            <w:r>
              <w:t>1,7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B7507" w14:textId="77777777" w:rsidR="0004291F" w:rsidRPr="00087FA1" w:rsidRDefault="0004291F" w:rsidP="009A6FBD">
            <w:pPr>
              <w:jc w:val="center"/>
            </w:pPr>
            <w:r>
              <w:t>12:59:29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5831C" w14:textId="77777777" w:rsidR="0004291F" w:rsidRPr="00087FA1" w:rsidRDefault="0004291F" w:rsidP="009A6FBD">
            <w:pPr>
              <w:jc w:val="center"/>
            </w:pPr>
            <w:r>
              <w:t>55,2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37C6C" w14:textId="77777777" w:rsidR="0004291F" w:rsidRPr="00087FA1" w:rsidRDefault="0004291F" w:rsidP="009A6FBD">
            <w:pPr>
              <w:jc w:val="center"/>
            </w:pPr>
            <w:r>
              <w:t>0,03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91E5D" w14:textId="77777777" w:rsidR="0004291F" w:rsidRPr="00087FA1" w:rsidRDefault="0004291F" w:rsidP="009A6FBD">
            <w:pPr>
              <w:jc w:val="center"/>
            </w:pPr>
            <w:r>
              <w:t>12:56:18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EBB8A" w14:textId="77777777" w:rsidR="0004291F" w:rsidRPr="00087FA1" w:rsidRDefault="0004291F" w:rsidP="009A6FBD">
            <w:pPr>
              <w:jc w:val="center"/>
            </w:pPr>
            <w:r>
              <w:t>52,6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D6A3C" w14:textId="77777777" w:rsidR="0004291F" w:rsidRPr="00087FA1" w:rsidRDefault="0004291F" w:rsidP="009A6FBD">
            <w:pPr>
              <w:jc w:val="center"/>
            </w:pPr>
            <w:r>
              <w:t>0,07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1561E" w14:textId="77777777" w:rsidR="0004291F" w:rsidRPr="00087FA1" w:rsidRDefault="0004291F" w:rsidP="009A6FBD">
            <w:pPr>
              <w:jc w:val="center"/>
            </w:pPr>
            <w:r>
              <w:t>563</w:t>
            </w:r>
          </w:p>
        </w:tc>
      </w:tr>
      <w:tr w:rsidR="0004291F" w:rsidRPr="0054326A" w14:paraId="442F223B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0D3FE" w14:textId="77777777" w:rsidR="0004291F" w:rsidRPr="00087FA1" w:rsidRDefault="0004291F" w:rsidP="009A6FBD">
            <w:pPr>
              <w:jc w:val="center"/>
            </w:pPr>
            <w:r>
              <w:t>2021-04-11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19A68" w14:textId="77777777" w:rsidR="0004291F" w:rsidRPr="00087FA1" w:rsidRDefault="0004291F" w:rsidP="009A6FBD">
            <w:pPr>
              <w:jc w:val="center"/>
            </w:pPr>
            <w:r>
              <w:t>13:27:40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D472B" w14:textId="77777777" w:rsidR="0004291F" w:rsidRPr="00087FA1" w:rsidRDefault="0004291F" w:rsidP="009A6FBD">
            <w:pPr>
              <w:jc w:val="center"/>
            </w:pPr>
            <w:r>
              <w:t>57,9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03017" w14:textId="77777777" w:rsidR="0004291F" w:rsidRPr="00087FA1" w:rsidRDefault="0004291F" w:rsidP="009A6FBD">
            <w:pPr>
              <w:jc w:val="center"/>
            </w:pPr>
            <w:r>
              <w:t>0,42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19250" w14:textId="77777777" w:rsidR="0004291F" w:rsidRPr="00087FA1" w:rsidRDefault="0004291F" w:rsidP="009A6FBD">
            <w:pPr>
              <w:jc w:val="center"/>
            </w:pPr>
            <w:r>
              <w:t>13:27:05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6C420" w14:textId="77777777" w:rsidR="0004291F" w:rsidRPr="00087FA1" w:rsidRDefault="0004291F" w:rsidP="009A6FBD">
            <w:pPr>
              <w:jc w:val="center"/>
            </w:pPr>
            <w:r>
              <w:t>32,8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F0140" w14:textId="77777777" w:rsidR="0004291F" w:rsidRPr="00087FA1" w:rsidRDefault="0004291F" w:rsidP="009A6FBD">
            <w:pPr>
              <w:jc w:val="center"/>
            </w:pPr>
            <w:r>
              <w:t>1,27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FD762" w14:textId="77777777" w:rsidR="0004291F" w:rsidRPr="00087FA1" w:rsidRDefault="0004291F" w:rsidP="009A6FBD">
            <w:pPr>
              <w:jc w:val="center"/>
            </w:pPr>
            <w:r>
              <w:t>13:26:55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689FE" w14:textId="77777777" w:rsidR="0004291F" w:rsidRPr="00087FA1" w:rsidRDefault="0004291F" w:rsidP="009A6FBD">
            <w:pPr>
              <w:jc w:val="center"/>
            </w:pPr>
            <w:r>
              <w:t>41,2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8A260" w14:textId="77777777" w:rsidR="0004291F" w:rsidRPr="00087FA1" w:rsidRDefault="0004291F" w:rsidP="009A6FBD">
            <w:pPr>
              <w:jc w:val="center"/>
            </w:pPr>
            <w: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A1332" w14:textId="77777777" w:rsidR="0004291F" w:rsidRPr="00087FA1" w:rsidRDefault="0004291F" w:rsidP="009A6FBD">
            <w:pPr>
              <w:jc w:val="center"/>
            </w:pPr>
            <w:r>
              <w:t>1569</w:t>
            </w:r>
          </w:p>
        </w:tc>
      </w:tr>
      <w:tr w:rsidR="0004291F" w:rsidRPr="0054326A" w14:paraId="2623EF72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10CB2" w14:textId="77777777" w:rsidR="0004291F" w:rsidRPr="00087FA1" w:rsidRDefault="0004291F" w:rsidP="009A6FBD">
            <w:pPr>
              <w:jc w:val="center"/>
            </w:pPr>
            <w:r>
              <w:t>2021-04-11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0EBA5" w14:textId="77777777" w:rsidR="0004291F" w:rsidRPr="00087FA1" w:rsidRDefault="0004291F" w:rsidP="009A6FBD">
            <w:pPr>
              <w:jc w:val="center"/>
            </w:pPr>
            <w:r>
              <w:t>15:15:43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CF0C3" w14:textId="77777777" w:rsidR="0004291F" w:rsidRPr="00087FA1" w:rsidRDefault="0004291F" w:rsidP="009A6FBD">
            <w:pPr>
              <w:jc w:val="center"/>
            </w:pPr>
            <w:r>
              <w:t>72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D17D2" w14:textId="77777777" w:rsidR="0004291F" w:rsidRPr="00087FA1" w:rsidRDefault="0004291F" w:rsidP="009A6FBD">
            <w:pPr>
              <w:jc w:val="center"/>
            </w:pPr>
            <w:r>
              <w:t>6,06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7A8DC" w14:textId="77777777" w:rsidR="0004291F" w:rsidRPr="00087FA1" w:rsidRDefault="0004291F" w:rsidP="009A6FBD">
            <w:pPr>
              <w:jc w:val="center"/>
            </w:pPr>
            <w:r>
              <w:t>15:15:46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5C409" w14:textId="77777777" w:rsidR="0004291F" w:rsidRPr="00087FA1" w:rsidRDefault="0004291F" w:rsidP="009A6FBD">
            <w:pPr>
              <w:jc w:val="center"/>
            </w:pPr>
            <w:r>
              <w:t>75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E4505" w14:textId="77777777" w:rsidR="0004291F" w:rsidRPr="00087FA1" w:rsidRDefault="0004291F" w:rsidP="009A6FBD">
            <w:pPr>
              <w:jc w:val="center"/>
            </w:pPr>
            <w:r>
              <w:t>1,1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A89B0" w14:textId="77777777" w:rsidR="0004291F" w:rsidRPr="00087FA1" w:rsidRDefault="0004291F" w:rsidP="009A6FBD">
            <w:pPr>
              <w:jc w:val="center"/>
            </w:pPr>
            <w:r>
              <w:t>15:15:43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0F99B" w14:textId="77777777" w:rsidR="0004291F" w:rsidRPr="00087FA1" w:rsidRDefault="0004291F" w:rsidP="009A6FBD">
            <w:pPr>
              <w:jc w:val="center"/>
            </w:pPr>
            <w:r>
              <w:t>79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492E2" w14:textId="77777777" w:rsidR="0004291F" w:rsidRPr="00087FA1" w:rsidRDefault="0004291F" w:rsidP="009A6FBD">
            <w:pPr>
              <w:jc w:val="center"/>
            </w:pPr>
            <w:r>
              <w:t>0,26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3F7BD" w14:textId="77777777" w:rsidR="0004291F" w:rsidRPr="00087FA1" w:rsidRDefault="0004291F" w:rsidP="009A6FBD">
            <w:pPr>
              <w:jc w:val="center"/>
            </w:pPr>
            <w:r>
              <w:t>2700</w:t>
            </w:r>
          </w:p>
        </w:tc>
      </w:tr>
      <w:tr w:rsidR="0004291F" w:rsidRPr="0054326A" w14:paraId="39F2F2F8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59D77" w14:textId="77777777" w:rsidR="0004291F" w:rsidRPr="00087FA1" w:rsidRDefault="0004291F" w:rsidP="009A6FBD">
            <w:pPr>
              <w:jc w:val="center"/>
            </w:pPr>
            <w:r>
              <w:t>2021-04-11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6A8C9" w14:textId="77777777" w:rsidR="0004291F" w:rsidRPr="00087FA1" w:rsidRDefault="0004291F" w:rsidP="009A6FBD">
            <w:pPr>
              <w:jc w:val="center"/>
            </w:pPr>
            <w:r>
              <w:t>16:43:46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5F698" w14:textId="77777777" w:rsidR="0004291F" w:rsidRPr="00087FA1" w:rsidRDefault="0004291F" w:rsidP="009A6FBD">
            <w:pPr>
              <w:jc w:val="center"/>
            </w:pPr>
            <w:r>
              <w:t>94,6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1FB50" w14:textId="77777777" w:rsidR="0004291F" w:rsidRPr="00087FA1" w:rsidRDefault="0004291F" w:rsidP="009A6FBD">
            <w:pPr>
              <w:jc w:val="center"/>
            </w:pPr>
            <w:r>
              <w:t>0,65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2FA96" w14:textId="77777777" w:rsidR="0004291F" w:rsidRPr="00087FA1" w:rsidRDefault="0004291F" w:rsidP="009A6FBD">
            <w:pPr>
              <w:jc w:val="center"/>
            </w:pPr>
            <w:r>
              <w:t>16:42:09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4341E" w14:textId="77777777" w:rsidR="0004291F" w:rsidRPr="00087FA1" w:rsidRDefault="0004291F" w:rsidP="009A6FBD">
            <w:pPr>
              <w:jc w:val="center"/>
            </w:pPr>
            <w:r>
              <w:t>107,4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044C1" w14:textId="77777777" w:rsidR="0004291F" w:rsidRPr="00087FA1" w:rsidRDefault="0004291F" w:rsidP="009A6FBD">
            <w:pPr>
              <w:jc w:val="center"/>
            </w:pPr>
            <w:r>
              <w:t>2,06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A827E" w14:textId="77777777" w:rsidR="0004291F" w:rsidRPr="00087FA1" w:rsidRDefault="0004291F" w:rsidP="009A6FBD">
            <w:pPr>
              <w:jc w:val="center"/>
            </w:pPr>
            <w:r>
              <w:t>16:43:57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D0893" w14:textId="77777777" w:rsidR="0004291F" w:rsidRPr="00087FA1" w:rsidRDefault="0004291F" w:rsidP="009A6FBD">
            <w:pPr>
              <w:jc w:val="center"/>
            </w:pPr>
            <w:r>
              <w:t>101,8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E98FD" w14:textId="77777777" w:rsidR="0004291F" w:rsidRPr="00087FA1" w:rsidRDefault="0004291F" w:rsidP="009A6FBD">
            <w:pPr>
              <w:jc w:val="center"/>
            </w:pPr>
            <w:r>
              <w:t>0,33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FF47B" w14:textId="77777777" w:rsidR="0004291F" w:rsidRPr="00087FA1" w:rsidRDefault="0004291F" w:rsidP="009A6FBD">
            <w:pPr>
              <w:jc w:val="center"/>
            </w:pPr>
            <w:r>
              <w:t>1315</w:t>
            </w:r>
          </w:p>
        </w:tc>
      </w:tr>
      <w:tr w:rsidR="0004291F" w:rsidRPr="0054326A" w14:paraId="31C86B16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FD73B" w14:textId="77777777" w:rsidR="0004291F" w:rsidRPr="00087FA1" w:rsidRDefault="0004291F" w:rsidP="009A6FBD">
            <w:pPr>
              <w:jc w:val="center"/>
            </w:pPr>
            <w:r>
              <w:t>2021-04-11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0C2AE" w14:textId="77777777" w:rsidR="0004291F" w:rsidRPr="00087FA1" w:rsidRDefault="0004291F" w:rsidP="009A6FBD">
            <w:pPr>
              <w:jc w:val="center"/>
            </w:pPr>
            <w:r>
              <w:t>17:55:22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97BA8" w14:textId="77777777" w:rsidR="0004291F" w:rsidRPr="00087FA1" w:rsidRDefault="0004291F" w:rsidP="009A6FBD">
            <w:pPr>
              <w:jc w:val="center"/>
            </w:pPr>
            <w:r>
              <w:t>92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9ABD4" w14:textId="77777777" w:rsidR="0004291F" w:rsidRPr="00087FA1" w:rsidRDefault="0004291F" w:rsidP="009A6FBD">
            <w:pPr>
              <w:jc w:val="center"/>
            </w:pPr>
            <w:r>
              <w:t>0,08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1CF04" w14:textId="77777777" w:rsidR="0004291F" w:rsidRPr="00087FA1" w:rsidRDefault="0004291F" w:rsidP="009A6FBD">
            <w:pPr>
              <w:jc w:val="center"/>
            </w:pPr>
            <w:r>
              <w:t>17:56:12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F8E9E" w14:textId="77777777" w:rsidR="0004291F" w:rsidRPr="00087FA1" w:rsidRDefault="0004291F" w:rsidP="009A6FBD">
            <w:pPr>
              <w:jc w:val="center"/>
            </w:pPr>
            <w:r>
              <w:t>97,4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F05CA" w14:textId="77777777" w:rsidR="0004291F" w:rsidRPr="00087FA1" w:rsidRDefault="0004291F" w:rsidP="009A6FBD">
            <w:pPr>
              <w:jc w:val="center"/>
            </w:pPr>
            <w:r>
              <w:t>0,78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DC74F" w14:textId="77777777" w:rsidR="0004291F" w:rsidRPr="00087FA1" w:rsidRDefault="0004291F" w:rsidP="009A6FBD">
            <w:pPr>
              <w:jc w:val="center"/>
            </w:pPr>
            <w:r>
              <w:t>17:57:00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412FF" w14:textId="77777777" w:rsidR="0004291F" w:rsidRPr="00087FA1" w:rsidRDefault="0004291F" w:rsidP="009A6FBD">
            <w:pPr>
              <w:jc w:val="center"/>
            </w:pPr>
            <w:r>
              <w:t>88,1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97D68" w14:textId="77777777" w:rsidR="0004291F" w:rsidRPr="00087FA1" w:rsidRDefault="0004291F" w:rsidP="009A6FBD">
            <w:pPr>
              <w:jc w:val="center"/>
            </w:pPr>
            <w:r>
              <w:t>0,21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CBE2C" w14:textId="77777777" w:rsidR="0004291F" w:rsidRPr="00087FA1" w:rsidRDefault="0004291F" w:rsidP="009A6FBD">
            <w:pPr>
              <w:jc w:val="center"/>
            </w:pPr>
            <w:r>
              <w:t>1674</w:t>
            </w:r>
          </w:p>
        </w:tc>
      </w:tr>
      <w:tr w:rsidR="0004291F" w:rsidRPr="0054326A" w14:paraId="5FB723B3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1014F" w14:textId="77777777" w:rsidR="0004291F" w:rsidRPr="00087FA1" w:rsidRDefault="0004291F" w:rsidP="009A6FBD">
            <w:pPr>
              <w:jc w:val="center"/>
            </w:pPr>
            <w:r>
              <w:t>2021-04-11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C1721" w14:textId="77777777" w:rsidR="0004291F" w:rsidRPr="00087FA1" w:rsidRDefault="0004291F" w:rsidP="009A6FBD">
            <w:pPr>
              <w:jc w:val="center"/>
            </w:pPr>
            <w:r>
              <w:t>19:06:03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02853" w14:textId="77777777" w:rsidR="0004291F" w:rsidRPr="00087FA1" w:rsidRDefault="0004291F" w:rsidP="009A6FBD">
            <w:pPr>
              <w:jc w:val="center"/>
            </w:pPr>
            <w:r>
              <w:t>74,4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7E21A" w14:textId="77777777" w:rsidR="0004291F" w:rsidRPr="00087FA1" w:rsidRDefault="0004291F" w:rsidP="009A6FBD">
            <w:pPr>
              <w:jc w:val="center"/>
            </w:pPr>
            <w:r>
              <w:t>13,02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9D325" w14:textId="77777777" w:rsidR="0004291F" w:rsidRPr="00087FA1" w:rsidRDefault="0004291F" w:rsidP="009A6FBD">
            <w:pPr>
              <w:jc w:val="center"/>
            </w:pPr>
            <w:r>
              <w:t>19:04:16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5E1CD" w14:textId="77777777" w:rsidR="0004291F" w:rsidRPr="00087FA1" w:rsidRDefault="0004291F" w:rsidP="009A6FBD">
            <w:pPr>
              <w:jc w:val="center"/>
            </w:pPr>
            <w:r>
              <w:t>99,4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42128" w14:textId="77777777" w:rsidR="0004291F" w:rsidRPr="00087FA1" w:rsidRDefault="0004291F" w:rsidP="009A6FBD">
            <w:pPr>
              <w:jc w:val="center"/>
            </w:pPr>
            <w:r>
              <w:t>2,09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8D166" w14:textId="77777777" w:rsidR="0004291F" w:rsidRPr="00087FA1" w:rsidRDefault="0004291F" w:rsidP="009A6FBD">
            <w:pPr>
              <w:jc w:val="center"/>
            </w:pPr>
            <w:r>
              <w:t>19:07:19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6160A" w14:textId="77777777" w:rsidR="0004291F" w:rsidRPr="00087FA1" w:rsidRDefault="0004291F" w:rsidP="009A6FBD">
            <w:pPr>
              <w:jc w:val="center"/>
            </w:pPr>
            <w:r>
              <w:t>85,3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84B42" w14:textId="77777777" w:rsidR="0004291F" w:rsidRPr="00087FA1" w:rsidRDefault="0004291F" w:rsidP="009A6FBD">
            <w:pPr>
              <w:jc w:val="center"/>
            </w:pPr>
            <w:r>
              <w:t>2,26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C03B5" w14:textId="77777777" w:rsidR="0004291F" w:rsidRPr="00087FA1" w:rsidRDefault="0004291F" w:rsidP="009A6FBD">
            <w:pPr>
              <w:jc w:val="center"/>
            </w:pPr>
            <w:r>
              <w:t>2640</w:t>
            </w:r>
          </w:p>
        </w:tc>
      </w:tr>
      <w:tr w:rsidR="0004291F" w:rsidRPr="0054326A" w14:paraId="6A5283A4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167EA" w14:textId="77777777" w:rsidR="0004291F" w:rsidRPr="00087FA1" w:rsidRDefault="0004291F" w:rsidP="009A6FBD">
            <w:pPr>
              <w:jc w:val="center"/>
            </w:pPr>
            <w:r>
              <w:t>2021-04-11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C4656" w14:textId="77777777" w:rsidR="0004291F" w:rsidRPr="00087FA1" w:rsidRDefault="0004291F" w:rsidP="009A6FBD">
            <w:pPr>
              <w:jc w:val="center"/>
            </w:pPr>
            <w:r>
              <w:t>21:51:18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33246" w14:textId="77777777" w:rsidR="0004291F" w:rsidRPr="00087FA1" w:rsidRDefault="0004291F" w:rsidP="009A6FBD">
            <w:pPr>
              <w:jc w:val="center"/>
            </w:pPr>
            <w:r>
              <w:t>94,4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C89E3" w14:textId="77777777" w:rsidR="0004291F" w:rsidRPr="00087FA1" w:rsidRDefault="0004291F" w:rsidP="009A6FBD">
            <w:pPr>
              <w:jc w:val="center"/>
            </w:pPr>
            <w:r>
              <w:t>0,9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296DD" w14:textId="77777777" w:rsidR="0004291F" w:rsidRPr="00087FA1" w:rsidRDefault="0004291F" w:rsidP="009A6FBD">
            <w:pPr>
              <w:jc w:val="center"/>
            </w:pPr>
            <w:r>
              <w:t>21:50:02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28E7A" w14:textId="77777777" w:rsidR="0004291F" w:rsidRPr="00087FA1" w:rsidRDefault="0004291F" w:rsidP="009A6FBD">
            <w:pPr>
              <w:jc w:val="center"/>
            </w:pPr>
            <w:r>
              <w:t>90,5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0B145" w14:textId="77777777" w:rsidR="0004291F" w:rsidRPr="00087FA1" w:rsidRDefault="0004291F" w:rsidP="009A6FBD">
            <w:pPr>
              <w:jc w:val="center"/>
            </w:pPr>
            <w:r>
              <w:t>0,82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D5A78" w14:textId="77777777" w:rsidR="0004291F" w:rsidRPr="00087FA1" w:rsidRDefault="0004291F" w:rsidP="009A6FBD">
            <w:pPr>
              <w:jc w:val="center"/>
            </w:pPr>
            <w:r>
              <w:t>21:49:58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45C20" w14:textId="77777777" w:rsidR="0004291F" w:rsidRPr="00087FA1" w:rsidRDefault="0004291F" w:rsidP="009A6FBD">
            <w:pPr>
              <w:jc w:val="center"/>
            </w:pPr>
            <w:r>
              <w:t>137,4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F09BE" w14:textId="77777777" w:rsidR="0004291F" w:rsidRPr="00087FA1" w:rsidRDefault="0004291F" w:rsidP="009A6FBD">
            <w:pPr>
              <w:jc w:val="center"/>
            </w:pPr>
            <w:r>
              <w:t>0,02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5C13A" w14:textId="77777777" w:rsidR="0004291F" w:rsidRPr="00087FA1" w:rsidRDefault="0004291F" w:rsidP="009A6FBD">
            <w:pPr>
              <w:jc w:val="center"/>
            </w:pPr>
            <w:r>
              <w:t>941</w:t>
            </w:r>
          </w:p>
        </w:tc>
      </w:tr>
      <w:tr w:rsidR="0004291F" w:rsidRPr="0054326A" w14:paraId="74430034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125E8" w14:textId="77777777" w:rsidR="0004291F" w:rsidRPr="00087FA1" w:rsidRDefault="0004291F" w:rsidP="009A6FBD">
            <w:pPr>
              <w:jc w:val="center"/>
            </w:pPr>
            <w:r>
              <w:t>2021-04-11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834BC" w14:textId="77777777" w:rsidR="0004291F" w:rsidRPr="00087FA1" w:rsidRDefault="0004291F" w:rsidP="009A6FBD">
            <w:pPr>
              <w:jc w:val="center"/>
            </w:pPr>
            <w:r>
              <w:t>22:28:41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BE917" w14:textId="77777777" w:rsidR="0004291F" w:rsidRPr="00087FA1" w:rsidRDefault="0004291F" w:rsidP="009A6FBD">
            <w:pPr>
              <w:jc w:val="center"/>
            </w:pPr>
            <w:r>
              <w:t>108,3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9D432" w14:textId="77777777" w:rsidR="0004291F" w:rsidRPr="00087FA1" w:rsidRDefault="0004291F" w:rsidP="009A6FBD">
            <w:pPr>
              <w:jc w:val="center"/>
            </w:pPr>
            <w:r>
              <w:t>1,4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E6EE2" w14:textId="77777777" w:rsidR="0004291F" w:rsidRPr="00087FA1" w:rsidRDefault="0004291F" w:rsidP="009A6FBD">
            <w:pPr>
              <w:jc w:val="center"/>
            </w:pPr>
            <w:r>
              <w:t>22:28:36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0C384" w14:textId="77777777" w:rsidR="0004291F" w:rsidRPr="00087FA1" w:rsidRDefault="0004291F" w:rsidP="009A6FBD">
            <w:pPr>
              <w:jc w:val="center"/>
            </w:pPr>
            <w:r>
              <w:t>93,4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9A2F9" w14:textId="77777777" w:rsidR="0004291F" w:rsidRPr="00087FA1" w:rsidRDefault="0004291F" w:rsidP="009A6FBD">
            <w:pPr>
              <w:jc w:val="center"/>
            </w:pPr>
            <w:r>
              <w:t>1,84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E2CC2" w14:textId="77777777" w:rsidR="0004291F" w:rsidRPr="00087FA1" w:rsidRDefault="0004291F" w:rsidP="009A6FBD">
            <w:pPr>
              <w:jc w:val="center"/>
            </w:pPr>
            <w:r>
              <w:t>22:28:08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7E385" w14:textId="77777777" w:rsidR="0004291F" w:rsidRPr="00087FA1" w:rsidRDefault="0004291F" w:rsidP="009A6FBD">
            <w:pPr>
              <w:jc w:val="center"/>
            </w:pPr>
            <w:r>
              <w:t>93,4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04560" w14:textId="77777777" w:rsidR="0004291F" w:rsidRPr="00087FA1" w:rsidRDefault="0004291F" w:rsidP="009A6FBD">
            <w:pPr>
              <w:jc w:val="center"/>
            </w:pPr>
            <w:r>
              <w:t>0,31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24878" w14:textId="77777777" w:rsidR="0004291F" w:rsidRPr="00087FA1" w:rsidRDefault="0004291F" w:rsidP="009A6FBD">
            <w:pPr>
              <w:jc w:val="center"/>
            </w:pPr>
            <w:r>
              <w:t>2178</w:t>
            </w:r>
          </w:p>
        </w:tc>
      </w:tr>
      <w:tr w:rsidR="0004291F" w:rsidRPr="0054326A" w14:paraId="7D1B324A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BB836" w14:textId="77777777" w:rsidR="0004291F" w:rsidRPr="00087FA1" w:rsidRDefault="0004291F" w:rsidP="009A6FBD">
            <w:pPr>
              <w:jc w:val="center"/>
            </w:pPr>
            <w:r>
              <w:t>2021-04-12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6CA0E" w14:textId="77777777" w:rsidR="0004291F" w:rsidRPr="00087FA1" w:rsidRDefault="0004291F" w:rsidP="009A6FBD">
            <w:pPr>
              <w:jc w:val="center"/>
            </w:pPr>
            <w:r>
              <w:t>02:05:02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25E25" w14:textId="77777777" w:rsidR="0004291F" w:rsidRPr="00087FA1" w:rsidRDefault="0004291F" w:rsidP="009A6FBD">
            <w:pPr>
              <w:jc w:val="center"/>
            </w:pPr>
            <w:r>
              <w:t>41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269DD" w14:textId="77777777" w:rsidR="0004291F" w:rsidRPr="00087FA1" w:rsidRDefault="0004291F" w:rsidP="009A6FBD">
            <w:pPr>
              <w:jc w:val="center"/>
            </w:pPr>
            <w:r>
              <w:t>0,1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41483" w14:textId="77777777" w:rsidR="0004291F" w:rsidRPr="00087FA1" w:rsidRDefault="0004291F" w:rsidP="009A6FBD">
            <w:pPr>
              <w:jc w:val="center"/>
            </w:pPr>
            <w:r>
              <w:t>02:05:02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3AC2C" w14:textId="77777777" w:rsidR="0004291F" w:rsidRPr="00087FA1" w:rsidRDefault="0004291F" w:rsidP="009A6FBD">
            <w:pPr>
              <w:jc w:val="center"/>
            </w:pPr>
            <w:r>
              <w:t>66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0F1DF" w14:textId="77777777" w:rsidR="0004291F" w:rsidRPr="00087FA1" w:rsidRDefault="0004291F" w:rsidP="009A6FBD">
            <w:pPr>
              <w:jc w:val="center"/>
            </w:pPr>
            <w:r>
              <w:t>1,1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BC257" w14:textId="77777777" w:rsidR="0004291F" w:rsidRPr="00087FA1" w:rsidRDefault="0004291F" w:rsidP="009A6FBD">
            <w:pPr>
              <w:jc w:val="center"/>
            </w:pPr>
            <w:r>
              <w:t>02:05:02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B64A3" w14:textId="77777777" w:rsidR="0004291F" w:rsidRPr="00087FA1" w:rsidRDefault="0004291F" w:rsidP="009A6FBD">
            <w:pPr>
              <w:jc w:val="center"/>
            </w:pPr>
            <w:r>
              <w:t>88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0A3AC" w14:textId="77777777" w:rsidR="0004291F" w:rsidRPr="00087FA1" w:rsidRDefault="0004291F" w:rsidP="009A6FBD">
            <w:pPr>
              <w:jc w:val="center"/>
            </w:pPr>
            <w: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3CAE2" w14:textId="77777777" w:rsidR="0004291F" w:rsidRPr="00087FA1" w:rsidRDefault="0004291F" w:rsidP="009A6FBD">
            <w:pPr>
              <w:jc w:val="center"/>
            </w:pPr>
            <w:r>
              <w:t>3553</w:t>
            </w:r>
          </w:p>
        </w:tc>
      </w:tr>
      <w:tr w:rsidR="0004291F" w:rsidRPr="0054326A" w14:paraId="5DBF9D7F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53A32" w14:textId="77777777" w:rsidR="0004291F" w:rsidRPr="00087FA1" w:rsidRDefault="0004291F" w:rsidP="009A6FBD">
            <w:pPr>
              <w:jc w:val="center"/>
            </w:pPr>
            <w:r>
              <w:lastRenderedPageBreak/>
              <w:t>2021-04-12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646A4" w14:textId="77777777" w:rsidR="0004291F" w:rsidRPr="00087FA1" w:rsidRDefault="0004291F" w:rsidP="009A6FBD">
            <w:pPr>
              <w:jc w:val="center"/>
            </w:pPr>
            <w:r>
              <w:t>04:54:05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0B714" w14:textId="77777777" w:rsidR="0004291F" w:rsidRPr="00087FA1" w:rsidRDefault="0004291F" w:rsidP="009A6FBD">
            <w:pPr>
              <w:jc w:val="center"/>
            </w:pPr>
            <w:r>
              <w:t>69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C4844" w14:textId="77777777" w:rsidR="0004291F" w:rsidRPr="00087FA1" w:rsidRDefault="0004291F" w:rsidP="009A6FBD">
            <w:pPr>
              <w:jc w:val="center"/>
            </w:pPr>
            <w:r>
              <w:t>0,5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D35EA" w14:textId="77777777" w:rsidR="0004291F" w:rsidRPr="00087FA1" w:rsidRDefault="0004291F" w:rsidP="009A6FBD">
            <w:pPr>
              <w:jc w:val="center"/>
            </w:pPr>
            <w:r>
              <w:t>04:54:05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A2A59" w14:textId="77777777" w:rsidR="0004291F" w:rsidRPr="00087FA1" w:rsidRDefault="0004291F" w:rsidP="009A6FBD">
            <w:pPr>
              <w:jc w:val="center"/>
            </w:pPr>
            <w:r>
              <w:t>77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77818" w14:textId="77777777" w:rsidR="0004291F" w:rsidRPr="00087FA1" w:rsidRDefault="0004291F" w:rsidP="009A6FBD">
            <w:pPr>
              <w:jc w:val="center"/>
            </w:pPr>
            <w:r>
              <w:t>2,9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6E971" w14:textId="77777777" w:rsidR="0004291F" w:rsidRPr="00087FA1" w:rsidRDefault="0004291F" w:rsidP="009A6FBD">
            <w:pPr>
              <w:jc w:val="center"/>
            </w:pPr>
            <w:r>
              <w:t>04:54:05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65AC8" w14:textId="77777777" w:rsidR="0004291F" w:rsidRPr="00087FA1" w:rsidRDefault="0004291F" w:rsidP="009A6FBD">
            <w:pPr>
              <w:jc w:val="center"/>
            </w:pPr>
            <w:r>
              <w:t>84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5967A" w14:textId="77777777" w:rsidR="0004291F" w:rsidRPr="00087FA1" w:rsidRDefault="0004291F" w:rsidP="009A6FBD">
            <w:pPr>
              <w:jc w:val="center"/>
            </w:pPr>
            <w:r>
              <w:t>0,9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AAEC4" w14:textId="77777777" w:rsidR="0004291F" w:rsidRPr="00087FA1" w:rsidRDefault="0004291F" w:rsidP="009A6FBD">
            <w:pPr>
              <w:jc w:val="center"/>
            </w:pPr>
            <w:r>
              <w:t>1480</w:t>
            </w:r>
          </w:p>
        </w:tc>
      </w:tr>
      <w:tr w:rsidR="0004291F" w:rsidRPr="0054326A" w14:paraId="7784C979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9FA90" w14:textId="77777777" w:rsidR="0004291F" w:rsidRPr="00087FA1" w:rsidRDefault="0004291F" w:rsidP="009A6FBD">
            <w:pPr>
              <w:jc w:val="center"/>
            </w:pPr>
            <w:r>
              <w:t>2021-04-12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E2F97" w14:textId="77777777" w:rsidR="0004291F" w:rsidRPr="00087FA1" w:rsidRDefault="0004291F" w:rsidP="009A6FBD">
            <w:pPr>
              <w:jc w:val="center"/>
            </w:pPr>
            <w:r>
              <w:t>05:46:04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4A66C" w14:textId="77777777" w:rsidR="0004291F" w:rsidRPr="00087FA1" w:rsidRDefault="0004291F" w:rsidP="009A6FBD">
            <w:pPr>
              <w:jc w:val="center"/>
            </w:pPr>
            <w:r>
              <w:t>46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14CA9" w14:textId="77777777" w:rsidR="0004291F" w:rsidRPr="00087FA1" w:rsidRDefault="0004291F" w:rsidP="009A6FBD">
            <w:pPr>
              <w:jc w:val="center"/>
            </w:pPr>
            <w:r>
              <w:t>1,5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6B78D" w14:textId="77777777" w:rsidR="0004291F" w:rsidRPr="00087FA1" w:rsidRDefault="0004291F" w:rsidP="009A6FBD">
            <w:pPr>
              <w:jc w:val="center"/>
            </w:pPr>
            <w:r>
              <w:t>05:46:04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C72FE" w14:textId="77777777" w:rsidR="0004291F" w:rsidRPr="00087FA1" w:rsidRDefault="0004291F" w:rsidP="009A6FBD">
            <w:pPr>
              <w:jc w:val="center"/>
            </w:pPr>
            <w:r>
              <w:t>45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43ACA" w14:textId="77777777" w:rsidR="0004291F" w:rsidRPr="00087FA1" w:rsidRDefault="0004291F" w:rsidP="009A6FBD">
            <w:pPr>
              <w:jc w:val="center"/>
            </w:pPr>
            <w:r>
              <w:t>0,1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019EC" w14:textId="77777777" w:rsidR="0004291F" w:rsidRPr="00087FA1" w:rsidRDefault="0004291F" w:rsidP="009A6FBD">
            <w:pPr>
              <w:jc w:val="center"/>
            </w:pPr>
            <w:r>
              <w:t>05:46:04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F319A" w14:textId="77777777" w:rsidR="0004291F" w:rsidRPr="00087FA1" w:rsidRDefault="0004291F" w:rsidP="009A6FBD">
            <w:pPr>
              <w:jc w:val="center"/>
            </w:pPr>
            <w:r>
              <w:t>71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EA3A1" w14:textId="77777777" w:rsidR="0004291F" w:rsidRPr="00087FA1" w:rsidRDefault="0004291F" w:rsidP="009A6FBD">
            <w:pPr>
              <w:jc w:val="center"/>
            </w:pPr>
            <w:r>
              <w:t>2,2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84AA6" w14:textId="77777777" w:rsidR="0004291F" w:rsidRPr="00087FA1" w:rsidRDefault="0004291F" w:rsidP="009A6FBD">
            <w:pPr>
              <w:jc w:val="center"/>
            </w:pPr>
            <w:r>
              <w:t>501</w:t>
            </w:r>
          </w:p>
        </w:tc>
      </w:tr>
      <w:tr w:rsidR="0004291F" w:rsidRPr="0054326A" w14:paraId="4E03E540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21ADF" w14:textId="77777777" w:rsidR="0004291F" w:rsidRPr="00087FA1" w:rsidRDefault="0004291F" w:rsidP="009A6FBD">
            <w:pPr>
              <w:jc w:val="center"/>
            </w:pPr>
            <w:r>
              <w:t>2021-04-12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DB6D9" w14:textId="77777777" w:rsidR="0004291F" w:rsidRPr="00087FA1" w:rsidRDefault="0004291F" w:rsidP="009A6FBD">
            <w:pPr>
              <w:jc w:val="center"/>
            </w:pPr>
            <w:r>
              <w:t>06:22:03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C9ADD" w14:textId="77777777" w:rsidR="0004291F" w:rsidRPr="00087FA1" w:rsidRDefault="0004291F" w:rsidP="009A6FBD">
            <w:pPr>
              <w:jc w:val="center"/>
            </w:pPr>
            <w:r>
              <w:t>31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E100A" w14:textId="77777777" w:rsidR="0004291F" w:rsidRPr="00087FA1" w:rsidRDefault="0004291F" w:rsidP="009A6FBD">
            <w:pPr>
              <w:jc w:val="center"/>
            </w:pPr>
            <w:r>
              <w:t>0,3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A1DF0" w14:textId="77777777" w:rsidR="0004291F" w:rsidRPr="00087FA1" w:rsidRDefault="0004291F" w:rsidP="009A6FBD">
            <w:pPr>
              <w:jc w:val="center"/>
            </w:pPr>
            <w:r>
              <w:t>06:22:03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B2C8C" w14:textId="77777777" w:rsidR="0004291F" w:rsidRPr="00087FA1" w:rsidRDefault="0004291F" w:rsidP="009A6FBD">
            <w:pPr>
              <w:jc w:val="center"/>
            </w:pPr>
            <w:r>
              <w:t>72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8BEB8" w14:textId="77777777" w:rsidR="0004291F" w:rsidRPr="00087FA1" w:rsidRDefault="0004291F" w:rsidP="009A6FBD">
            <w:pPr>
              <w:jc w:val="center"/>
            </w:pPr>
            <w:r>
              <w:t>4,5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953BD" w14:textId="77777777" w:rsidR="0004291F" w:rsidRPr="00087FA1" w:rsidRDefault="0004291F" w:rsidP="009A6FBD">
            <w:pPr>
              <w:jc w:val="center"/>
            </w:pPr>
            <w:r>
              <w:t>06:22:03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E4AA8" w14:textId="77777777" w:rsidR="0004291F" w:rsidRPr="00087FA1" w:rsidRDefault="0004291F" w:rsidP="009A6FBD">
            <w:pPr>
              <w:jc w:val="center"/>
            </w:pPr>
            <w:r>
              <w:t>74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2F66E" w14:textId="77777777" w:rsidR="0004291F" w:rsidRPr="00087FA1" w:rsidRDefault="0004291F" w:rsidP="009A6FBD">
            <w:pPr>
              <w:jc w:val="center"/>
            </w:pPr>
            <w:r>
              <w:t>1,2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4CD47" w14:textId="77777777" w:rsidR="0004291F" w:rsidRPr="00087FA1" w:rsidRDefault="0004291F" w:rsidP="009A6FBD">
            <w:pPr>
              <w:jc w:val="center"/>
            </w:pPr>
            <w:r>
              <w:t>4506</w:t>
            </w:r>
          </w:p>
        </w:tc>
      </w:tr>
      <w:tr w:rsidR="0004291F" w:rsidRPr="0054326A" w14:paraId="2104C740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E9488" w14:textId="77777777" w:rsidR="0004291F" w:rsidRPr="00087FA1" w:rsidRDefault="0004291F" w:rsidP="009A6FBD">
            <w:pPr>
              <w:jc w:val="center"/>
            </w:pPr>
            <w:r>
              <w:t>2021-04-12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4D570" w14:textId="77777777" w:rsidR="0004291F" w:rsidRPr="00087FA1" w:rsidRDefault="0004291F" w:rsidP="009A6FBD">
            <w:pPr>
              <w:jc w:val="center"/>
            </w:pPr>
            <w:r>
              <w:t>08:47:05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CEDB9" w14:textId="77777777" w:rsidR="0004291F" w:rsidRPr="00087FA1" w:rsidRDefault="0004291F" w:rsidP="009A6FBD">
            <w:pPr>
              <w:jc w:val="center"/>
            </w:pPr>
            <w:r>
              <w:t>40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8A959" w14:textId="77777777" w:rsidR="0004291F" w:rsidRPr="00087FA1" w:rsidRDefault="0004291F" w:rsidP="009A6FBD">
            <w:pPr>
              <w:jc w:val="center"/>
            </w:pPr>
            <w:r>
              <w:t>1,4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59EB0" w14:textId="77777777" w:rsidR="0004291F" w:rsidRPr="00087FA1" w:rsidRDefault="0004291F" w:rsidP="009A6FBD">
            <w:pPr>
              <w:jc w:val="center"/>
            </w:pPr>
            <w:r>
              <w:t>08:47:05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59A3C" w14:textId="77777777" w:rsidR="0004291F" w:rsidRPr="00087FA1" w:rsidRDefault="0004291F" w:rsidP="009A6FBD">
            <w:pPr>
              <w:jc w:val="center"/>
            </w:pPr>
            <w:r>
              <w:t>85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AB089" w14:textId="77777777" w:rsidR="0004291F" w:rsidRPr="00087FA1" w:rsidRDefault="0004291F" w:rsidP="009A6FBD">
            <w:pPr>
              <w:jc w:val="center"/>
            </w:pPr>
            <w:r>
              <w:t>1,1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34F37" w14:textId="77777777" w:rsidR="0004291F" w:rsidRPr="00087FA1" w:rsidRDefault="0004291F" w:rsidP="009A6FBD">
            <w:pPr>
              <w:jc w:val="center"/>
            </w:pPr>
            <w:r>
              <w:t>08:47:05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2A37B" w14:textId="77777777" w:rsidR="0004291F" w:rsidRPr="00087FA1" w:rsidRDefault="0004291F" w:rsidP="009A6FBD">
            <w:pPr>
              <w:jc w:val="center"/>
            </w:pPr>
            <w:r>
              <w:t>78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68FDB" w14:textId="77777777" w:rsidR="0004291F" w:rsidRPr="00087FA1" w:rsidRDefault="0004291F" w:rsidP="009A6FBD">
            <w:pPr>
              <w:jc w:val="center"/>
            </w:pPr>
            <w:r>
              <w:t>0,4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9AD29" w14:textId="77777777" w:rsidR="0004291F" w:rsidRPr="00087FA1" w:rsidRDefault="0004291F" w:rsidP="009A6FBD">
            <w:pPr>
              <w:jc w:val="center"/>
            </w:pPr>
            <w:r>
              <w:t>7940</w:t>
            </w:r>
          </w:p>
        </w:tc>
      </w:tr>
      <w:tr w:rsidR="0004291F" w:rsidRPr="0054326A" w14:paraId="370CC270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CB56B" w14:textId="77777777" w:rsidR="0004291F" w:rsidRPr="00087FA1" w:rsidRDefault="0004291F" w:rsidP="009A6FBD">
            <w:pPr>
              <w:jc w:val="center"/>
            </w:pPr>
            <w:r>
              <w:t>2021-04-12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8BB8A" w14:textId="77777777" w:rsidR="0004291F" w:rsidRPr="00087FA1" w:rsidRDefault="0004291F" w:rsidP="009A6FBD">
            <w:pPr>
              <w:jc w:val="center"/>
            </w:pPr>
            <w:r>
              <w:t>11:40:05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F65AB" w14:textId="77777777" w:rsidR="0004291F" w:rsidRPr="00087FA1" w:rsidRDefault="0004291F" w:rsidP="009A6FBD">
            <w:pPr>
              <w:jc w:val="center"/>
            </w:pPr>
            <w:r>
              <w:t>47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BFE01" w14:textId="77777777" w:rsidR="0004291F" w:rsidRPr="00087FA1" w:rsidRDefault="0004291F" w:rsidP="009A6FBD">
            <w:pPr>
              <w:jc w:val="center"/>
            </w:pPr>
            <w:r>
              <w:t>1,4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C3EA3" w14:textId="77777777" w:rsidR="0004291F" w:rsidRPr="00087FA1" w:rsidRDefault="0004291F" w:rsidP="009A6FBD">
            <w:pPr>
              <w:jc w:val="center"/>
            </w:pPr>
            <w:r>
              <w:t>11:40:05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BB79F" w14:textId="77777777" w:rsidR="0004291F" w:rsidRPr="00087FA1" w:rsidRDefault="0004291F" w:rsidP="009A6FBD">
            <w:pPr>
              <w:jc w:val="center"/>
            </w:pPr>
            <w:r>
              <w:t>42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048C0" w14:textId="77777777" w:rsidR="0004291F" w:rsidRPr="00087FA1" w:rsidRDefault="0004291F" w:rsidP="009A6FBD">
            <w:pPr>
              <w:jc w:val="center"/>
            </w:pPr>
            <w:r>
              <w:t>0,5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39624" w14:textId="77777777" w:rsidR="0004291F" w:rsidRPr="00087FA1" w:rsidRDefault="0004291F" w:rsidP="009A6FBD">
            <w:pPr>
              <w:jc w:val="center"/>
            </w:pPr>
            <w:r>
              <w:t>11:40:05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392E2" w14:textId="77777777" w:rsidR="0004291F" w:rsidRPr="00087FA1" w:rsidRDefault="0004291F" w:rsidP="009A6FBD">
            <w:pPr>
              <w:jc w:val="center"/>
            </w:pPr>
            <w:r>
              <w:t>39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6BD98" w14:textId="77777777" w:rsidR="0004291F" w:rsidRPr="00087FA1" w:rsidRDefault="0004291F" w:rsidP="009A6FBD">
            <w:pPr>
              <w:jc w:val="center"/>
            </w:pPr>
            <w: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453B9" w14:textId="77777777" w:rsidR="0004291F" w:rsidRPr="00087FA1" w:rsidRDefault="0004291F" w:rsidP="009A6FBD">
            <w:pPr>
              <w:jc w:val="center"/>
            </w:pPr>
            <w:r>
              <w:t>399</w:t>
            </w:r>
          </w:p>
        </w:tc>
      </w:tr>
      <w:tr w:rsidR="0004291F" w:rsidRPr="0054326A" w14:paraId="7822F6A9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C219E" w14:textId="77777777" w:rsidR="0004291F" w:rsidRPr="00087FA1" w:rsidRDefault="0004291F" w:rsidP="009A6FBD">
            <w:pPr>
              <w:jc w:val="center"/>
            </w:pPr>
            <w:r>
              <w:t>2021-04-12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2AFEC" w14:textId="77777777" w:rsidR="0004291F" w:rsidRPr="00087FA1" w:rsidRDefault="0004291F" w:rsidP="009A6FBD">
            <w:pPr>
              <w:jc w:val="center"/>
            </w:pPr>
            <w:r>
              <w:t>12:39:04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3BE96" w14:textId="77777777" w:rsidR="0004291F" w:rsidRPr="00087FA1" w:rsidRDefault="0004291F" w:rsidP="009A6FBD">
            <w:pPr>
              <w:jc w:val="center"/>
            </w:pPr>
            <w:r>
              <w:t>40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34FC5" w14:textId="77777777" w:rsidR="0004291F" w:rsidRPr="00087FA1" w:rsidRDefault="0004291F" w:rsidP="009A6FBD">
            <w:pPr>
              <w:jc w:val="center"/>
            </w:pPr>
            <w:r>
              <w:t>2,3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7F2C9" w14:textId="77777777" w:rsidR="0004291F" w:rsidRPr="00087FA1" w:rsidRDefault="0004291F" w:rsidP="009A6FBD">
            <w:pPr>
              <w:jc w:val="center"/>
            </w:pPr>
            <w:r>
              <w:t>12:39:04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9E808" w14:textId="77777777" w:rsidR="0004291F" w:rsidRPr="00087FA1" w:rsidRDefault="0004291F" w:rsidP="009A6FBD">
            <w:pPr>
              <w:jc w:val="center"/>
            </w:pPr>
            <w:r>
              <w:t>38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751AD" w14:textId="77777777" w:rsidR="0004291F" w:rsidRPr="00087FA1" w:rsidRDefault="0004291F" w:rsidP="009A6FBD">
            <w:pPr>
              <w:jc w:val="center"/>
            </w:pPr>
            <w:r>
              <w:t>0,04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51A5C" w14:textId="77777777" w:rsidR="0004291F" w:rsidRPr="00087FA1" w:rsidRDefault="0004291F" w:rsidP="009A6FBD">
            <w:pPr>
              <w:jc w:val="center"/>
            </w:pPr>
            <w:r>
              <w:t>12:39:04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12452" w14:textId="77777777" w:rsidR="0004291F" w:rsidRPr="00087FA1" w:rsidRDefault="0004291F" w:rsidP="009A6FBD">
            <w:pPr>
              <w:jc w:val="center"/>
            </w:pPr>
            <w:r>
              <w:t>37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B4304" w14:textId="77777777" w:rsidR="0004291F" w:rsidRPr="00087FA1" w:rsidRDefault="0004291F" w:rsidP="009A6FBD">
            <w:pPr>
              <w:jc w:val="center"/>
            </w:pPr>
            <w: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6D981" w14:textId="77777777" w:rsidR="0004291F" w:rsidRPr="00087FA1" w:rsidRDefault="0004291F" w:rsidP="009A6FBD">
            <w:pPr>
              <w:jc w:val="center"/>
            </w:pPr>
            <w:r>
              <w:t>3570</w:t>
            </w:r>
          </w:p>
        </w:tc>
      </w:tr>
      <w:tr w:rsidR="0004291F" w:rsidRPr="0054326A" w14:paraId="23EAA09A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DB890" w14:textId="77777777" w:rsidR="0004291F" w:rsidRPr="00087FA1" w:rsidRDefault="0004291F" w:rsidP="009A6FBD">
            <w:pPr>
              <w:jc w:val="center"/>
            </w:pPr>
            <w:r>
              <w:t>2021-04-12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E603A" w14:textId="77777777" w:rsidR="0004291F" w:rsidRPr="00087FA1" w:rsidRDefault="0004291F" w:rsidP="009A6FBD">
            <w:pPr>
              <w:jc w:val="center"/>
            </w:pPr>
            <w:r>
              <w:t>14:03:06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E6AE9" w14:textId="77777777" w:rsidR="0004291F" w:rsidRPr="00087FA1" w:rsidRDefault="0004291F" w:rsidP="009A6FBD">
            <w:pPr>
              <w:jc w:val="center"/>
            </w:pPr>
            <w:r>
              <w:t>53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83E50" w14:textId="77777777" w:rsidR="0004291F" w:rsidRPr="00087FA1" w:rsidRDefault="0004291F" w:rsidP="009A6FBD">
            <w:pPr>
              <w:jc w:val="center"/>
            </w:pPr>
            <w:r>
              <w:t>2,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B82D1" w14:textId="77777777" w:rsidR="0004291F" w:rsidRPr="00087FA1" w:rsidRDefault="0004291F" w:rsidP="009A6FBD">
            <w:pPr>
              <w:jc w:val="center"/>
            </w:pPr>
            <w:r>
              <w:t>14:03:06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65A3B" w14:textId="77777777" w:rsidR="0004291F" w:rsidRPr="00087FA1" w:rsidRDefault="0004291F" w:rsidP="009A6FBD">
            <w:pPr>
              <w:jc w:val="center"/>
            </w:pPr>
            <w:r>
              <w:t>27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035CB" w14:textId="77777777" w:rsidR="0004291F" w:rsidRPr="00087FA1" w:rsidRDefault="0004291F" w:rsidP="009A6FBD">
            <w:pPr>
              <w:jc w:val="center"/>
            </w:pPr>
            <w:r>
              <w:t>0,2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C749A" w14:textId="77777777" w:rsidR="0004291F" w:rsidRPr="00087FA1" w:rsidRDefault="0004291F" w:rsidP="009A6FBD">
            <w:pPr>
              <w:jc w:val="center"/>
            </w:pPr>
            <w:r>
              <w:t>14:03:06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21934" w14:textId="77777777" w:rsidR="0004291F" w:rsidRPr="00087FA1" w:rsidRDefault="0004291F" w:rsidP="009A6FBD">
            <w:pPr>
              <w:jc w:val="center"/>
            </w:pPr>
            <w:r>
              <w:t>37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DB0E3" w14:textId="77777777" w:rsidR="0004291F" w:rsidRPr="00087FA1" w:rsidRDefault="0004291F" w:rsidP="009A6FBD">
            <w:pPr>
              <w:jc w:val="center"/>
            </w:pPr>
            <w:r>
              <w:t>2,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7DBDD" w14:textId="77777777" w:rsidR="0004291F" w:rsidRPr="00087FA1" w:rsidRDefault="0004291F" w:rsidP="009A6FBD">
            <w:pPr>
              <w:jc w:val="center"/>
            </w:pPr>
            <w:r>
              <w:t>1053</w:t>
            </w:r>
          </w:p>
        </w:tc>
      </w:tr>
      <w:tr w:rsidR="0004291F" w:rsidRPr="0054326A" w14:paraId="753AB5F3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FFC53" w14:textId="77777777" w:rsidR="0004291F" w:rsidRPr="00087FA1" w:rsidRDefault="0004291F" w:rsidP="009A6FBD">
            <w:pPr>
              <w:jc w:val="center"/>
            </w:pPr>
            <w:r>
              <w:t>2021-04-12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FE7D4" w14:textId="77777777" w:rsidR="0004291F" w:rsidRPr="00087FA1" w:rsidRDefault="0004291F" w:rsidP="009A6FBD">
            <w:pPr>
              <w:jc w:val="center"/>
            </w:pPr>
            <w:r>
              <w:t>16:39:02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D643F" w14:textId="77777777" w:rsidR="0004291F" w:rsidRPr="00087FA1" w:rsidRDefault="0004291F" w:rsidP="009A6FBD">
            <w:pPr>
              <w:jc w:val="center"/>
            </w:pPr>
            <w:r>
              <w:t>58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B6928" w14:textId="77777777" w:rsidR="0004291F" w:rsidRPr="00087FA1" w:rsidRDefault="0004291F" w:rsidP="009A6FBD">
            <w:pPr>
              <w:jc w:val="center"/>
            </w:pPr>
            <w:r>
              <w:t>4,6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DD3B5" w14:textId="77777777" w:rsidR="0004291F" w:rsidRPr="00087FA1" w:rsidRDefault="0004291F" w:rsidP="009A6FBD">
            <w:pPr>
              <w:jc w:val="center"/>
            </w:pPr>
            <w:r>
              <w:t>16:40:05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FBF16" w14:textId="77777777" w:rsidR="0004291F" w:rsidRPr="00087FA1" w:rsidRDefault="0004291F" w:rsidP="009A6FBD">
            <w:pPr>
              <w:jc w:val="center"/>
            </w:pPr>
            <w:r>
              <w:t>98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2A442" w14:textId="77777777" w:rsidR="0004291F" w:rsidRPr="00087FA1" w:rsidRDefault="0004291F" w:rsidP="009A6FBD">
            <w:pPr>
              <w:jc w:val="center"/>
            </w:pPr>
            <w:r>
              <w:t>2,1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435B7" w14:textId="77777777" w:rsidR="0004291F" w:rsidRPr="00087FA1" w:rsidRDefault="0004291F" w:rsidP="009A6FBD">
            <w:pPr>
              <w:jc w:val="center"/>
            </w:pPr>
            <w:r>
              <w:t>16:41:02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DA118" w14:textId="77777777" w:rsidR="0004291F" w:rsidRPr="00087FA1" w:rsidRDefault="0004291F" w:rsidP="009A6FBD">
            <w:pPr>
              <w:jc w:val="center"/>
            </w:pPr>
            <w:r>
              <w:t>87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9F9F9" w14:textId="77777777" w:rsidR="0004291F" w:rsidRPr="00087FA1" w:rsidRDefault="0004291F" w:rsidP="009A6FBD">
            <w:pPr>
              <w:jc w:val="center"/>
            </w:pPr>
            <w:r>
              <w:t>0,7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7A0A6" w14:textId="77777777" w:rsidR="0004291F" w:rsidRPr="00087FA1" w:rsidRDefault="0004291F" w:rsidP="009A6FBD">
            <w:pPr>
              <w:jc w:val="center"/>
            </w:pPr>
            <w:r>
              <w:t>1911</w:t>
            </w:r>
          </w:p>
        </w:tc>
      </w:tr>
      <w:tr w:rsidR="0004291F" w:rsidRPr="0054326A" w14:paraId="4C47CB04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32D93" w14:textId="77777777" w:rsidR="0004291F" w:rsidRPr="00087FA1" w:rsidRDefault="0004291F" w:rsidP="009A6FBD">
            <w:pPr>
              <w:jc w:val="center"/>
            </w:pPr>
            <w:r>
              <w:t>2021-04-12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85BCF" w14:textId="77777777" w:rsidR="0004291F" w:rsidRPr="00087FA1" w:rsidRDefault="0004291F" w:rsidP="009A6FBD">
            <w:pPr>
              <w:jc w:val="center"/>
            </w:pPr>
            <w:r>
              <w:t>22:16:04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6F441" w14:textId="77777777" w:rsidR="0004291F" w:rsidRPr="00087FA1" w:rsidRDefault="0004291F" w:rsidP="009A6FBD">
            <w:pPr>
              <w:jc w:val="center"/>
            </w:pPr>
            <w:r>
              <w:t>84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55C92" w14:textId="77777777" w:rsidR="0004291F" w:rsidRPr="00087FA1" w:rsidRDefault="0004291F" w:rsidP="009A6FBD">
            <w:pPr>
              <w:jc w:val="center"/>
            </w:pPr>
            <w:r>
              <w:t>1,4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D29A7" w14:textId="77777777" w:rsidR="0004291F" w:rsidRPr="00087FA1" w:rsidRDefault="0004291F" w:rsidP="009A6FBD">
            <w:pPr>
              <w:jc w:val="center"/>
            </w:pPr>
            <w:r>
              <w:t>22:16:04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3B2A1" w14:textId="77777777" w:rsidR="0004291F" w:rsidRPr="00087FA1" w:rsidRDefault="0004291F" w:rsidP="009A6FBD">
            <w:pPr>
              <w:jc w:val="center"/>
            </w:pPr>
            <w:r>
              <w:t>67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87E7D" w14:textId="77777777" w:rsidR="0004291F" w:rsidRPr="00087FA1" w:rsidRDefault="0004291F" w:rsidP="009A6FBD">
            <w:pPr>
              <w:jc w:val="center"/>
            </w:pPr>
            <w:r>
              <w:t>1,4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95D80" w14:textId="77777777" w:rsidR="0004291F" w:rsidRPr="00087FA1" w:rsidRDefault="0004291F" w:rsidP="009A6FBD">
            <w:pPr>
              <w:jc w:val="center"/>
            </w:pPr>
            <w:r>
              <w:t>22:16:04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4B40B" w14:textId="77777777" w:rsidR="0004291F" w:rsidRPr="00087FA1" w:rsidRDefault="0004291F" w:rsidP="009A6FBD">
            <w:pPr>
              <w:jc w:val="center"/>
            </w:pPr>
            <w:r>
              <w:t>63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BDAD7" w14:textId="77777777" w:rsidR="0004291F" w:rsidRPr="00087FA1" w:rsidRDefault="0004291F" w:rsidP="009A6FBD">
            <w:pPr>
              <w:jc w:val="center"/>
            </w:pPr>
            <w: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769EE" w14:textId="77777777" w:rsidR="0004291F" w:rsidRPr="00087FA1" w:rsidRDefault="0004291F" w:rsidP="009A6FBD">
            <w:pPr>
              <w:jc w:val="center"/>
            </w:pPr>
            <w:r>
              <w:t>298</w:t>
            </w:r>
          </w:p>
        </w:tc>
      </w:tr>
      <w:tr w:rsidR="0004291F" w:rsidRPr="0054326A" w14:paraId="19D71403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44685" w14:textId="77777777" w:rsidR="0004291F" w:rsidRPr="00087FA1" w:rsidRDefault="0004291F" w:rsidP="009A6FBD">
            <w:pPr>
              <w:jc w:val="center"/>
            </w:pPr>
            <w:r>
              <w:t>2021-04-12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25600" w14:textId="77777777" w:rsidR="0004291F" w:rsidRPr="00087FA1" w:rsidRDefault="0004291F" w:rsidP="009A6FBD">
            <w:pPr>
              <w:jc w:val="center"/>
            </w:pPr>
            <w:r>
              <w:t>22:43:06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A173E" w14:textId="77777777" w:rsidR="0004291F" w:rsidRPr="00087FA1" w:rsidRDefault="0004291F" w:rsidP="009A6FBD">
            <w:pPr>
              <w:jc w:val="center"/>
            </w:pPr>
            <w:r>
              <w:t>89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A65CF" w14:textId="77777777" w:rsidR="0004291F" w:rsidRPr="00087FA1" w:rsidRDefault="0004291F" w:rsidP="009A6FBD">
            <w:pPr>
              <w:jc w:val="center"/>
            </w:pPr>
            <w:r>
              <w:t>0,4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0B090" w14:textId="77777777" w:rsidR="0004291F" w:rsidRPr="00087FA1" w:rsidRDefault="0004291F" w:rsidP="009A6FBD">
            <w:pPr>
              <w:jc w:val="center"/>
            </w:pPr>
            <w:r>
              <w:t>22:43:06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22940" w14:textId="77777777" w:rsidR="0004291F" w:rsidRPr="00087FA1" w:rsidRDefault="0004291F" w:rsidP="009A6FBD">
            <w:pPr>
              <w:jc w:val="center"/>
            </w:pPr>
            <w:r>
              <w:t>74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56B25" w14:textId="77777777" w:rsidR="0004291F" w:rsidRPr="00087FA1" w:rsidRDefault="0004291F" w:rsidP="009A6FBD">
            <w:pPr>
              <w:jc w:val="center"/>
            </w:pPr>
            <w:r>
              <w:t>1,2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C3DB0" w14:textId="77777777" w:rsidR="0004291F" w:rsidRPr="00087FA1" w:rsidRDefault="0004291F" w:rsidP="009A6FBD">
            <w:pPr>
              <w:jc w:val="center"/>
            </w:pPr>
            <w:r>
              <w:t>22:43:06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75B36" w14:textId="77777777" w:rsidR="0004291F" w:rsidRPr="00087FA1" w:rsidRDefault="0004291F" w:rsidP="009A6FBD">
            <w:pPr>
              <w:jc w:val="center"/>
            </w:pPr>
            <w:r>
              <w:t>82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2EB07" w14:textId="77777777" w:rsidR="0004291F" w:rsidRPr="00087FA1" w:rsidRDefault="0004291F" w:rsidP="009A6FBD">
            <w:pPr>
              <w:jc w:val="center"/>
            </w:pPr>
            <w: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F3F2A" w14:textId="77777777" w:rsidR="0004291F" w:rsidRPr="00087FA1" w:rsidRDefault="0004291F" w:rsidP="009A6FBD">
            <w:pPr>
              <w:jc w:val="center"/>
            </w:pPr>
            <w:r>
              <w:t>2056</w:t>
            </w:r>
          </w:p>
        </w:tc>
      </w:tr>
      <w:tr w:rsidR="0004291F" w:rsidRPr="0054326A" w14:paraId="62B1CB79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78457" w14:textId="77777777" w:rsidR="0004291F" w:rsidRPr="00087FA1" w:rsidRDefault="0004291F" w:rsidP="009A6FBD">
            <w:pPr>
              <w:jc w:val="center"/>
            </w:pPr>
            <w:r>
              <w:t>2021-04-13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CE1DC" w14:textId="77777777" w:rsidR="0004291F" w:rsidRPr="00087FA1" w:rsidRDefault="0004291F" w:rsidP="009A6FBD">
            <w:pPr>
              <w:jc w:val="center"/>
            </w:pPr>
            <w:r>
              <w:t>00:24:19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19043" w14:textId="77777777" w:rsidR="0004291F" w:rsidRPr="00087FA1" w:rsidRDefault="0004291F" w:rsidP="009A6FBD">
            <w:pPr>
              <w:jc w:val="center"/>
            </w:pPr>
            <w:r>
              <w:t>76,1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81DED" w14:textId="77777777" w:rsidR="0004291F" w:rsidRPr="00087FA1" w:rsidRDefault="0004291F" w:rsidP="009A6FBD">
            <w:pPr>
              <w:jc w:val="center"/>
            </w:pPr>
            <w:r>
              <w:t>0,5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0E0CA" w14:textId="77777777" w:rsidR="0004291F" w:rsidRPr="00087FA1" w:rsidRDefault="0004291F" w:rsidP="009A6FBD">
            <w:pPr>
              <w:jc w:val="center"/>
            </w:pPr>
            <w:r>
              <w:t>00:24:04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CA178" w14:textId="77777777" w:rsidR="0004291F" w:rsidRPr="00087FA1" w:rsidRDefault="0004291F" w:rsidP="009A6FBD">
            <w:pPr>
              <w:jc w:val="center"/>
            </w:pPr>
            <w:r>
              <w:t>97,3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B2448" w14:textId="77777777" w:rsidR="0004291F" w:rsidRPr="00087FA1" w:rsidRDefault="0004291F" w:rsidP="009A6FBD">
            <w:pPr>
              <w:jc w:val="center"/>
            </w:pPr>
            <w: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B8DA9" w14:textId="77777777" w:rsidR="0004291F" w:rsidRPr="00087FA1" w:rsidRDefault="0004291F" w:rsidP="009A6FBD">
            <w:pPr>
              <w:jc w:val="center"/>
            </w:pPr>
            <w:r>
              <w:t>00:24:04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66C60" w14:textId="77777777" w:rsidR="0004291F" w:rsidRPr="00087FA1" w:rsidRDefault="0004291F" w:rsidP="009A6FBD">
            <w:pPr>
              <w:jc w:val="center"/>
            </w:pPr>
            <w:r>
              <w:t>114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892DC" w14:textId="77777777" w:rsidR="0004291F" w:rsidRPr="00087FA1" w:rsidRDefault="0004291F" w:rsidP="009A6FBD">
            <w:pPr>
              <w:jc w:val="center"/>
            </w:pPr>
            <w: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70906" w14:textId="77777777" w:rsidR="0004291F" w:rsidRPr="00087FA1" w:rsidRDefault="0004291F" w:rsidP="009A6FBD">
            <w:pPr>
              <w:jc w:val="center"/>
            </w:pPr>
            <w:r>
              <w:t>230</w:t>
            </w:r>
          </w:p>
        </w:tc>
      </w:tr>
      <w:tr w:rsidR="0004291F" w:rsidRPr="0054326A" w14:paraId="06C2E7D1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7C5CF" w14:textId="77777777" w:rsidR="0004291F" w:rsidRPr="00087FA1" w:rsidRDefault="0004291F" w:rsidP="009A6FBD">
            <w:pPr>
              <w:jc w:val="center"/>
            </w:pPr>
            <w:r>
              <w:t>2021-04-13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C82C5" w14:textId="77777777" w:rsidR="0004291F" w:rsidRPr="00087FA1" w:rsidRDefault="0004291F" w:rsidP="009A6FBD">
            <w:pPr>
              <w:jc w:val="center"/>
            </w:pPr>
            <w:r>
              <w:t>02:17:41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1A0F9" w14:textId="77777777" w:rsidR="0004291F" w:rsidRPr="00087FA1" w:rsidRDefault="0004291F" w:rsidP="009A6FBD">
            <w:pPr>
              <w:jc w:val="center"/>
            </w:pPr>
            <w:r>
              <w:t>55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94F65" w14:textId="77777777" w:rsidR="0004291F" w:rsidRPr="00087FA1" w:rsidRDefault="0004291F" w:rsidP="009A6FBD">
            <w:pPr>
              <w:jc w:val="center"/>
            </w:pPr>
            <w:r>
              <w:t>0,63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78E7C" w14:textId="77777777" w:rsidR="0004291F" w:rsidRPr="00087FA1" w:rsidRDefault="0004291F" w:rsidP="009A6FBD">
            <w:pPr>
              <w:jc w:val="center"/>
            </w:pPr>
            <w:r>
              <w:t>02:17:27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21F1C" w14:textId="77777777" w:rsidR="0004291F" w:rsidRPr="00087FA1" w:rsidRDefault="0004291F" w:rsidP="009A6FBD">
            <w:pPr>
              <w:jc w:val="center"/>
            </w:pPr>
            <w:r>
              <w:t>62,9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05CF4" w14:textId="77777777" w:rsidR="0004291F" w:rsidRPr="00087FA1" w:rsidRDefault="0004291F" w:rsidP="009A6FBD">
            <w:pPr>
              <w:jc w:val="center"/>
            </w:pPr>
            <w:r>
              <w:t>1,82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A9FB4" w14:textId="77777777" w:rsidR="0004291F" w:rsidRPr="00087FA1" w:rsidRDefault="0004291F" w:rsidP="009A6FBD">
            <w:pPr>
              <w:jc w:val="center"/>
            </w:pPr>
            <w:r>
              <w:t>02:17:52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DBCE6" w14:textId="77777777" w:rsidR="0004291F" w:rsidRPr="00087FA1" w:rsidRDefault="0004291F" w:rsidP="009A6FBD">
            <w:pPr>
              <w:jc w:val="center"/>
            </w:pPr>
            <w:r>
              <w:t>65,9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47B60" w14:textId="77777777" w:rsidR="0004291F" w:rsidRPr="00087FA1" w:rsidRDefault="0004291F" w:rsidP="009A6FBD">
            <w:pPr>
              <w:jc w:val="center"/>
            </w:pPr>
            <w:r>
              <w:t>0,17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DF814" w14:textId="77777777" w:rsidR="0004291F" w:rsidRPr="00087FA1" w:rsidRDefault="0004291F" w:rsidP="009A6FBD">
            <w:pPr>
              <w:jc w:val="center"/>
            </w:pPr>
            <w:r>
              <w:t>3220</w:t>
            </w:r>
          </w:p>
        </w:tc>
      </w:tr>
      <w:tr w:rsidR="0004291F" w:rsidRPr="0054326A" w14:paraId="596F359E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3FA83" w14:textId="77777777" w:rsidR="0004291F" w:rsidRPr="00087FA1" w:rsidRDefault="0004291F" w:rsidP="009A6FBD">
            <w:pPr>
              <w:jc w:val="center"/>
            </w:pPr>
            <w:r>
              <w:t>2021-04-13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E7FA2" w14:textId="77777777" w:rsidR="0004291F" w:rsidRPr="00087FA1" w:rsidRDefault="0004291F" w:rsidP="009A6FBD">
            <w:pPr>
              <w:jc w:val="center"/>
            </w:pPr>
            <w:r>
              <w:t>04:58:13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33010" w14:textId="77777777" w:rsidR="0004291F" w:rsidRPr="00087FA1" w:rsidRDefault="0004291F" w:rsidP="009A6FBD">
            <w:pPr>
              <w:jc w:val="center"/>
            </w:pPr>
            <w:r>
              <w:t>90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790DC" w14:textId="77777777" w:rsidR="0004291F" w:rsidRPr="00087FA1" w:rsidRDefault="0004291F" w:rsidP="009A6FBD">
            <w:pPr>
              <w:jc w:val="center"/>
            </w:pPr>
            <w:r>
              <w:t>0,62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D007E" w14:textId="77777777" w:rsidR="0004291F" w:rsidRPr="00087FA1" w:rsidRDefault="0004291F" w:rsidP="009A6FBD">
            <w:pPr>
              <w:jc w:val="center"/>
            </w:pPr>
            <w:r>
              <w:t>04:58:13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8C0EE" w14:textId="77777777" w:rsidR="0004291F" w:rsidRPr="00087FA1" w:rsidRDefault="0004291F" w:rsidP="009A6FBD">
            <w:pPr>
              <w:jc w:val="center"/>
            </w:pPr>
            <w:r>
              <w:t>64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E5E87" w14:textId="77777777" w:rsidR="0004291F" w:rsidRPr="00087FA1" w:rsidRDefault="0004291F" w:rsidP="009A6FBD">
            <w:pPr>
              <w:jc w:val="center"/>
            </w:pPr>
            <w:r>
              <w:t>1,46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D2262" w14:textId="77777777" w:rsidR="0004291F" w:rsidRPr="00087FA1" w:rsidRDefault="0004291F" w:rsidP="009A6FBD">
            <w:pPr>
              <w:jc w:val="center"/>
            </w:pPr>
            <w:r>
              <w:t>04:58:13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CCC11" w14:textId="77777777" w:rsidR="0004291F" w:rsidRPr="00087FA1" w:rsidRDefault="0004291F" w:rsidP="009A6FBD">
            <w:pPr>
              <w:jc w:val="center"/>
            </w:pPr>
            <w:r>
              <w:t>71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D6012" w14:textId="77777777" w:rsidR="0004291F" w:rsidRPr="00087FA1" w:rsidRDefault="0004291F" w:rsidP="009A6FBD">
            <w:pPr>
              <w:jc w:val="center"/>
            </w:pPr>
            <w: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B7FB6" w14:textId="77777777" w:rsidR="0004291F" w:rsidRPr="00087FA1" w:rsidRDefault="0004291F" w:rsidP="009A6FBD">
            <w:pPr>
              <w:jc w:val="center"/>
            </w:pPr>
            <w:r>
              <w:t>3798</w:t>
            </w:r>
          </w:p>
        </w:tc>
      </w:tr>
      <w:tr w:rsidR="0004291F" w:rsidRPr="0054326A" w14:paraId="190BBE18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8D9B3" w14:textId="77777777" w:rsidR="0004291F" w:rsidRPr="00087FA1" w:rsidRDefault="0004291F" w:rsidP="009A6FBD">
            <w:pPr>
              <w:jc w:val="center"/>
            </w:pPr>
            <w:r>
              <w:t>2021-04-13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45FB3" w14:textId="77777777" w:rsidR="0004291F" w:rsidRPr="00087FA1" w:rsidRDefault="0004291F" w:rsidP="009A6FBD">
            <w:pPr>
              <w:jc w:val="center"/>
            </w:pPr>
            <w:r>
              <w:t>07:51:26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82E4B" w14:textId="77777777" w:rsidR="0004291F" w:rsidRPr="00087FA1" w:rsidRDefault="0004291F" w:rsidP="009A6FBD">
            <w:pPr>
              <w:jc w:val="center"/>
            </w:pPr>
            <w:r>
              <w:t>30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4CC0A" w14:textId="77777777" w:rsidR="0004291F" w:rsidRPr="00087FA1" w:rsidRDefault="0004291F" w:rsidP="009A6FBD">
            <w:pPr>
              <w:jc w:val="center"/>
            </w:pPr>
            <w:r>
              <w:t>3,28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4587A" w14:textId="77777777" w:rsidR="0004291F" w:rsidRPr="00087FA1" w:rsidRDefault="0004291F" w:rsidP="009A6FBD">
            <w:pPr>
              <w:jc w:val="center"/>
            </w:pPr>
            <w:r>
              <w:t>07:51:26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306AE" w14:textId="77777777" w:rsidR="0004291F" w:rsidRPr="00087FA1" w:rsidRDefault="0004291F" w:rsidP="009A6FBD">
            <w:pPr>
              <w:jc w:val="center"/>
            </w:pPr>
            <w:r>
              <w:t>26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0A32" w14:textId="77777777" w:rsidR="0004291F" w:rsidRPr="00087FA1" w:rsidRDefault="0004291F" w:rsidP="009A6FBD">
            <w:pPr>
              <w:jc w:val="center"/>
            </w:pPr>
            <w:r>
              <w:t>0,29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7D07F" w14:textId="77777777" w:rsidR="0004291F" w:rsidRPr="00087FA1" w:rsidRDefault="0004291F" w:rsidP="009A6FBD">
            <w:pPr>
              <w:jc w:val="center"/>
            </w:pPr>
            <w:r>
              <w:t>07:51:26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651AF" w14:textId="77777777" w:rsidR="0004291F" w:rsidRPr="00087FA1" w:rsidRDefault="0004291F" w:rsidP="009A6FBD">
            <w:pPr>
              <w:jc w:val="center"/>
            </w:pPr>
            <w:r>
              <w:t>33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86D3B" w14:textId="77777777" w:rsidR="0004291F" w:rsidRPr="00087FA1" w:rsidRDefault="0004291F" w:rsidP="009A6FBD">
            <w:pPr>
              <w:jc w:val="center"/>
            </w:pPr>
            <w:r>
              <w:t>0,44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35549" w14:textId="77777777" w:rsidR="0004291F" w:rsidRPr="00087FA1" w:rsidRDefault="0004291F" w:rsidP="009A6FBD">
            <w:pPr>
              <w:jc w:val="center"/>
            </w:pPr>
            <w:r>
              <w:t>2347</w:t>
            </w:r>
          </w:p>
        </w:tc>
      </w:tr>
      <w:tr w:rsidR="0004291F" w:rsidRPr="0054326A" w14:paraId="0EB5E936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859C2" w14:textId="77777777" w:rsidR="0004291F" w:rsidRPr="00087FA1" w:rsidRDefault="0004291F" w:rsidP="009A6FBD">
            <w:pPr>
              <w:jc w:val="center"/>
            </w:pPr>
            <w:r>
              <w:t>2021-04-13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86CC5" w14:textId="77777777" w:rsidR="0004291F" w:rsidRPr="00087FA1" w:rsidRDefault="0004291F" w:rsidP="009A6FBD">
            <w:pPr>
              <w:jc w:val="center"/>
            </w:pPr>
            <w:r>
              <w:t>09:33:11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1C72A" w14:textId="77777777" w:rsidR="0004291F" w:rsidRPr="00087FA1" w:rsidRDefault="0004291F" w:rsidP="009A6FBD">
            <w:pPr>
              <w:jc w:val="center"/>
            </w:pPr>
            <w:r>
              <w:t>83,1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26B00" w14:textId="77777777" w:rsidR="0004291F" w:rsidRPr="00087FA1" w:rsidRDefault="0004291F" w:rsidP="009A6FBD">
            <w:pPr>
              <w:jc w:val="center"/>
            </w:pPr>
            <w:r>
              <w:t>1,65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FC98D" w14:textId="77777777" w:rsidR="0004291F" w:rsidRPr="00087FA1" w:rsidRDefault="0004291F" w:rsidP="009A6FBD">
            <w:pPr>
              <w:jc w:val="center"/>
            </w:pPr>
            <w:r>
              <w:t>09:33:23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3E517" w14:textId="77777777" w:rsidR="0004291F" w:rsidRPr="00087FA1" w:rsidRDefault="0004291F" w:rsidP="009A6FBD">
            <w:pPr>
              <w:jc w:val="center"/>
            </w:pPr>
            <w:r>
              <w:t>54,4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8660B" w14:textId="77777777" w:rsidR="0004291F" w:rsidRPr="00087FA1" w:rsidRDefault="0004291F" w:rsidP="009A6FBD">
            <w:pPr>
              <w:jc w:val="center"/>
            </w:pPr>
            <w:r>
              <w:t>2,19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F80CC" w14:textId="77777777" w:rsidR="0004291F" w:rsidRPr="00087FA1" w:rsidRDefault="0004291F" w:rsidP="009A6FBD">
            <w:pPr>
              <w:jc w:val="center"/>
            </w:pPr>
            <w:r>
              <w:t>09:33:17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CF2EC" w14:textId="77777777" w:rsidR="0004291F" w:rsidRPr="00087FA1" w:rsidRDefault="0004291F" w:rsidP="009A6FBD">
            <w:pPr>
              <w:jc w:val="center"/>
            </w:pPr>
            <w:r>
              <w:t>61,6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FEEEC" w14:textId="77777777" w:rsidR="0004291F" w:rsidRPr="00087FA1" w:rsidRDefault="0004291F" w:rsidP="009A6FBD">
            <w:pPr>
              <w:jc w:val="center"/>
            </w:pPr>
            <w:r>
              <w:t>0,12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DAD80" w14:textId="77777777" w:rsidR="0004291F" w:rsidRPr="00087FA1" w:rsidRDefault="0004291F" w:rsidP="009A6FBD">
            <w:pPr>
              <w:jc w:val="center"/>
            </w:pPr>
            <w:r>
              <w:t>19675</w:t>
            </w:r>
          </w:p>
        </w:tc>
      </w:tr>
      <w:tr w:rsidR="0004291F" w:rsidRPr="0054326A" w14:paraId="25B208EE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06AB2" w14:textId="77777777" w:rsidR="0004291F" w:rsidRPr="00087FA1" w:rsidRDefault="0004291F" w:rsidP="009A6FBD">
            <w:pPr>
              <w:jc w:val="center"/>
            </w:pPr>
            <w:r>
              <w:t>2021-04-13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A23B4" w14:textId="77777777" w:rsidR="0004291F" w:rsidRPr="00087FA1" w:rsidRDefault="0004291F" w:rsidP="009A6FBD">
            <w:pPr>
              <w:jc w:val="center"/>
            </w:pPr>
            <w:r>
              <w:t>15:25:47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87FBD" w14:textId="77777777" w:rsidR="0004291F" w:rsidRPr="00087FA1" w:rsidRDefault="0004291F" w:rsidP="009A6FBD">
            <w:pPr>
              <w:jc w:val="center"/>
            </w:pPr>
            <w:r>
              <w:t>102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95D37" w14:textId="77777777" w:rsidR="0004291F" w:rsidRPr="00087FA1" w:rsidRDefault="0004291F" w:rsidP="009A6FBD">
            <w:pPr>
              <w:jc w:val="center"/>
            </w:pPr>
            <w:r>
              <w:t>1,44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9BB81" w14:textId="77777777" w:rsidR="0004291F" w:rsidRPr="00087FA1" w:rsidRDefault="0004291F" w:rsidP="009A6FBD">
            <w:pPr>
              <w:jc w:val="center"/>
            </w:pPr>
            <w:r>
              <w:t>15:25:48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B2A5D" w14:textId="77777777" w:rsidR="0004291F" w:rsidRPr="00087FA1" w:rsidRDefault="0004291F" w:rsidP="009A6FBD">
            <w:pPr>
              <w:jc w:val="center"/>
            </w:pPr>
            <w:r>
              <w:t>118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51E35" w14:textId="77777777" w:rsidR="0004291F" w:rsidRPr="00087FA1" w:rsidRDefault="0004291F" w:rsidP="009A6FBD">
            <w:pPr>
              <w:jc w:val="center"/>
            </w:pPr>
            <w:r>
              <w:t>0,22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4AABA" w14:textId="77777777" w:rsidR="0004291F" w:rsidRPr="00087FA1" w:rsidRDefault="0004291F" w:rsidP="009A6FBD">
            <w:pPr>
              <w:jc w:val="center"/>
            </w:pPr>
            <w:r>
              <w:t>15:25:52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66263" w14:textId="77777777" w:rsidR="0004291F" w:rsidRPr="00087FA1" w:rsidRDefault="0004291F" w:rsidP="009A6FBD">
            <w:pPr>
              <w:jc w:val="center"/>
            </w:pPr>
            <w:r>
              <w:t>97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92803" w14:textId="77777777" w:rsidR="0004291F" w:rsidRPr="00087FA1" w:rsidRDefault="0004291F" w:rsidP="009A6FBD">
            <w:pPr>
              <w:jc w:val="center"/>
            </w:pPr>
            <w:r>
              <w:t>0,08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0CFD5" w14:textId="77777777" w:rsidR="0004291F" w:rsidRPr="00087FA1" w:rsidRDefault="0004291F" w:rsidP="009A6FBD">
            <w:pPr>
              <w:jc w:val="center"/>
            </w:pPr>
            <w:r>
              <w:t>10020</w:t>
            </w:r>
          </w:p>
        </w:tc>
      </w:tr>
      <w:tr w:rsidR="0004291F" w:rsidRPr="0054326A" w14:paraId="35EAE4A1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D512D" w14:textId="77777777" w:rsidR="0004291F" w:rsidRPr="00087FA1" w:rsidRDefault="0004291F" w:rsidP="009A6FBD">
            <w:pPr>
              <w:jc w:val="center"/>
            </w:pPr>
            <w:r>
              <w:t>2021-04-13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00676" w14:textId="77777777" w:rsidR="0004291F" w:rsidRPr="00087FA1" w:rsidRDefault="0004291F" w:rsidP="009A6FBD">
            <w:pPr>
              <w:jc w:val="center"/>
            </w:pPr>
            <w:r>
              <w:t>19:03:12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4B1E9" w14:textId="77777777" w:rsidR="0004291F" w:rsidRPr="00087FA1" w:rsidRDefault="0004291F" w:rsidP="009A6FBD">
            <w:pPr>
              <w:jc w:val="center"/>
            </w:pPr>
            <w:r>
              <w:t>74,6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A17B4" w14:textId="77777777" w:rsidR="0004291F" w:rsidRPr="00087FA1" w:rsidRDefault="0004291F" w:rsidP="009A6FBD">
            <w:pPr>
              <w:jc w:val="center"/>
            </w:pPr>
            <w:r>
              <w:t>2,35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C28FB" w14:textId="77777777" w:rsidR="0004291F" w:rsidRPr="00087FA1" w:rsidRDefault="0004291F" w:rsidP="009A6FBD">
            <w:pPr>
              <w:jc w:val="center"/>
            </w:pPr>
            <w:r>
              <w:t>19:03:12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D2829" w14:textId="77777777" w:rsidR="0004291F" w:rsidRPr="00087FA1" w:rsidRDefault="0004291F" w:rsidP="009A6FBD">
            <w:pPr>
              <w:jc w:val="center"/>
            </w:pPr>
            <w:r>
              <w:t>70,6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A73DA" w14:textId="77777777" w:rsidR="0004291F" w:rsidRPr="00087FA1" w:rsidRDefault="0004291F" w:rsidP="009A6FBD">
            <w:pPr>
              <w:jc w:val="center"/>
            </w:pPr>
            <w:r>
              <w:t>0,73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B4C90" w14:textId="77777777" w:rsidR="0004291F" w:rsidRPr="00087FA1" w:rsidRDefault="0004291F" w:rsidP="009A6FBD">
            <w:pPr>
              <w:jc w:val="center"/>
            </w:pPr>
            <w:r>
              <w:t>19:03:12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4E609" w14:textId="77777777" w:rsidR="0004291F" w:rsidRPr="00087FA1" w:rsidRDefault="0004291F" w:rsidP="009A6FBD">
            <w:pPr>
              <w:jc w:val="center"/>
            </w:pPr>
            <w:r>
              <w:t>74,2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9CA2D" w14:textId="77777777" w:rsidR="0004291F" w:rsidRPr="00087FA1" w:rsidRDefault="0004291F" w:rsidP="009A6FBD">
            <w:pPr>
              <w:jc w:val="center"/>
            </w:pPr>
            <w:r>
              <w:t>0,56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DF132" w14:textId="77777777" w:rsidR="0004291F" w:rsidRPr="00087FA1" w:rsidRDefault="0004291F" w:rsidP="009A6FBD">
            <w:pPr>
              <w:jc w:val="center"/>
            </w:pPr>
            <w:r>
              <w:t>2013</w:t>
            </w:r>
          </w:p>
        </w:tc>
      </w:tr>
      <w:tr w:rsidR="0004291F" w:rsidRPr="0054326A" w14:paraId="2310103A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1C9AF" w14:textId="77777777" w:rsidR="0004291F" w:rsidRPr="00087FA1" w:rsidRDefault="0004291F" w:rsidP="009A6FBD">
            <w:pPr>
              <w:jc w:val="center"/>
            </w:pPr>
            <w:r>
              <w:t>2021-04-13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30634" w14:textId="77777777" w:rsidR="0004291F" w:rsidRPr="00087FA1" w:rsidRDefault="0004291F" w:rsidP="009A6FBD">
            <w:pPr>
              <w:jc w:val="center"/>
            </w:pPr>
            <w:r>
              <w:t>20:00:51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1EB9C" w14:textId="77777777" w:rsidR="0004291F" w:rsidRPr="00087FA1" w:rsidRDefault="0004291F" w:rsidP="009A6FBD">
            <w:pPr>
              <w:jc w:val="center"/>
            </w:pPr>
            <w:r>
              <w:t>150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876AB" w14:textId="77777777" w:rsidR="0004291F" w:rsidRPr="00087FA1" w:rsidRDefault="0004291F" w:rsidP="009A6FBD">
            <w:pPr>
              <w:jc w:val="center"/>
            </w:pPr>
            <w:r>
              <w:t>0,65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D6466" w14:textId="77777777" w:rsidR="0004291F" w:rsidRPr="00087FA1" w:rsidRDefault="0004291F" w:rsidP="009A6FBD">
            <w:pPr>
              <w:jc w:val="center"/>
            </w:pPr>
            <w:r>
              <w:t>20:00:51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17493" w14:textId="77777777" w:rsidR="0004291F" w:rsidRPr="00087FA1" w:rsidRDefault="0004291F" w:rsidP="009A6FBD">
            <w:pPr>
              <w:jc w:val="center"/>
            </w:pPr>
            <w:r>
              <w:t>114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1E4DF" w14:textId="77777777" w:rsidR="0004291F" w:rsidRPr="00087FA1" w:rsidRDefault="0004291F" w:rsidP="009A6FBD">
            <w:pPr>
              <w:jc w:val="center"/>
            </w:pPr>
            <w:r>
              <w:t>1,59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62510" w14:textId="77777777" w:rsidR="0004291F" w:rsidRPr="00087FA1" w:rsidRDefault="0004291F" w:rsidP="009A6FBD">
            <w:pPr>
              <w:jc w:val="center"/>
            </w:pPr>
            <w:r>
              <w:t>20:00:51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8BFF1" w14:textId="77777777" w:rsidR="0004291F" w:rsidRPr="00087FA1" w:rsidRDefault="0004291F" w:rsidP="009A6FBD">
            <w:pPr>
              <w:jc w:val="center"/>
            </w:pPr>
            <w:r>
              <w:t>109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82DF5" w14:textId="77777777" w:rsidR="0004291F" w:rsidRPr="00087FA1" w:rsidRDefault="0004291F" w:rsidP="009A6FBD">
            <w:pPr>
              <w:jc w:val="center"/>
            </w:pPr>
            <w:r>
              <w:t>0,23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7ECB1" w14:textId="77777777" w:rsidR="0004291F" w:rsidRPr="00087FA1" w:rsidRDefault="0004291F" w:rsidP="009A6FBD">
            <w:pPr>
              <w:jc w:val="center"/>
            </w:pPr>
            <w:r>
              <w:t>1975</w:t>
            </w:r>
          </w:p>
        </w:tc>
      </w:tr>
      <w:tr w:rsidR="0004291F" w:rsidRPr="0054326A" w14:paraId="5AF3DCE3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B5750" w14:textId="77777777" w:rsidR="0004291F" w:rsidRPr="00087FA1" w:rsidRDefault="0004291F" w:rsidP="009A6FBD">
            <w:pPr>
              <w:jc w:val="center"/>
            </w:pPr>
            <w:r>
              <w:t>2021-04-14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17485" w14:textId="77777777" w:rsidR="0004291F" w:rsidRPr="00087FA1" w:rsidRDefault="0004291F" w:rsidP="009A6FBD">
            <w:pPr>
              <w:jc w:val="center"/>
            </w:pPr>
            <w:r>
              <w:t>03:13:58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01810" w14:textId="77777777" w:rsidR="0004291F" w:rsidRPr="00087FA1" w:rsidRDefault="0004291F" w:rsidP="009A6FBD">
            <w:pPr>
              <w:jc w:val="center"/>
            </w:pPr>
            <w:r>
              <w:t>32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8007F" w14:textId="77777777" w:rsidR="0004291F" w:rsidRPr="00087FA1" w:rsidRDefault="0004291F" w:rsidP="009A6FBD">
            <w:pPr>
              <w:jc w:val="center"/>
            </w:pPr>
            <w:r>
              <w:t>1,01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7C427" w14:textId="77777777" w:rsidR="0004291F" w:rsidRPr="00087FA1" w:rsidRDefault="0004291F" w:rsidP="009A6FBD">
            <w:pPr>
              <w:jc w:val="center"/>
            </w:pPr>
            <w:r>
              <w:t>03:13:58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F8F6" w14:textId="77777777" w:rsidR="0004291F" w:rsidRPr="00087FA1" w:rsidRDefault="0004291F" w:rsidP="009A6FBD">
            <w:pPr>
              <w:jc w:val="center"/>
            </w:pPr>
            <w:r>
              <w:t>30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7EBAD" w14:textId="77777777" w:rsidR="0004291F" w:rsidRPr="00087FA1" w:rsidRDefault="0004291F" w:rsidP="009A6FBD">
            <w:pPr>
              <w:jc w:val="center"/>
            </w:pPr>
            <w:r>
              <w:t>1,16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944DC" w14:textId="77777777" w:rsidR="0004291F" w:rsidRPr="00087FA1" w:rsidRDefault="0004291F" w:rsidP="009A6FBD">
            <w:pPr>
              <w:jc w:val="center"/>
            </w:pPr>
            <w:r>
              <w:t>03:13:58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36CCF" w14:textId="77777777" w:rsidR="0004291F" w:rsidRPr="00087FA1" w:rsidRDefault="0004291F" w:rsidP="009A6FBD">
            <w:pPr>
              <w:jc w:val="center"/>
            </w:pPr>
            <w:r>
              <w:t>120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22694" w14:textId="77777777" w:rsidR="0004291F" w:rsidRPr="00087FA1" w:rsidRDefault="0004291F" w:rsidP="009A6FBD">
            <w:pPr>
              <w:jc w:val="center"/>
            </w:pPr>
            <w: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ECC63" w14:textId="77777777" w:rsidR="0004291F" w:rsidRPr="00087FA1" w:rsidRDefault="0004291F" w:rsidP="009A6FBD">
            <w:pPr>
              <w:jc w:val="center"/>
            </w:pPr>
            <w:r>
              <w:t>865</w:t>
            </w:r>
          </w:p>
        </w:tc>
      </w:tr>
      <w:tr w:rsidR="0004291F" w:rsidRPr="0054326A" w14:paraId="2C19724E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DD205" w14:textId="77777777" w:rsidR="0004291F" w:rsidRPr="00087FA1" w:rsidRDefault="0004291F" w:rsidP="009A6FBD">
            <w:pPr>
              <w:jc w:val="center"/>
            </w:pPr>
            <w:r>
              <w:t>2021-04-14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EF6B1" w14:textId="77777777" w:rsidR="0004291F" w:rsidRPr="00087FA1" w:rsidRDefault="0004291F" w:rsidP="009A6FBD">
            <w:pPr>
              <w:jc w:val="center"/>
            </w:pPr>
            <w:r>
              <w:t>03:48:18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94DB" w14:textId="77777777" w:rsidR="0004291F" w:rsidRPr="00087FA1" w:rsidRDefault="0004291F" w:rsidP="009A6FBD">
            <w:pPr>
              <w:jc w:val="center"/>
            </w:pPr>
            <w:r>
              <w:t>36,4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D6403" w14:textId="77777777" w:rsidR="0004291F" w:rsidRPr="00087FA1" w:rsidRDefault="0004291F" w:rsidP="009A6FBD">
            <w:pPr>
              <w:jc w:val="center"/>
            </w:pPr>
            <w:r>
              <w:t>0,5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28162" w14:textId="77777777" w:rsidR="0004291F" w:rsidRPr="00087FA1" w:rsidRDefault="0004291F" w:rsidP="009A6FBD">
            <w:pPr>
              <w:jc w:val="center"/>
            </w:pPr>
            <w:r>
              <w:t>03:48:10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A7294" w14:textId="77777777" w:rsidR="0004291F" w:rsidRPr="00087FA1" w:rsidRDefault="0004291F" w:rsidP="009A6FBD">
            <w:pPr>
              <w:jc w:val="center"/>
            </w:pPr>
            <w:r>
              <w:t>44,5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A79C6" w14:textId="77777777" w:rsidR="0004291F" w:rsidRPr="00087FA1" w:rsidRDefault="0004291F" w:rsidP="009A6FBD">
            <w:pPr>
              <w:jc w:val="center"/>
            </w:pPr>
            <w:r>
              <w:t>1,48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E6AE2" w14:textId="77777777" w:rsidR="0004291F" w:rsidRPr="00087FA1" w:rsidRDefault="0004291F" w:rsidP="009A6FBD">
            <w:pPr>
              <w:jc w:val="center"/>
            </w:pPr>
            <w:r>
              <w:t>03:48:23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744A8" w14:textId="77777777" w:rsidR="0004291F" w:rsidRPr="00087FA1" w:rsidRDefault="0004291F" w:rsidP="009A6FBD">
            <w:pPr>
              <w:jc w:val="center"/>
            </w:pPr>
            <w:r>
              <w:t>44,6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1B1BB" w14:textId="77777777" w:rsidR="0004291F" w:rsidRPr="00087FA1" w:rsidRDefault="0004291F" w:rsidP="009A6FBD">
            <w:pPr>
              <w:jc w:val="center"/>
            </w:pPr>
            <w:r>
              <w:t>0,14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C1E75" w14:textId="77777777" w:rsidR="0004291F" w:rsidRPr="00087FA1" w:rsidRDefault="0004291F" w:rsidP="009A6FBD">
            <w:pPr>
              <w:jc w:val="center"/>
            </w:pPr>
            <w:r>
              <w:t>815</w:t>
            </w:r>
          </w:p>
        </w:tc>
      </w:tr>
      <w:tr w:rsidR="0004291F" w:rsidRPr="0054326A" w14:paraId="003398E8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2E14A" w14:textId="77777777" w:rsidR="0004291F" w:rsidRPr="00087FA1" w:rsidRDefault="0004291F" w:rsidP="009A6FBD">
            <w:pPr>
              <w:jc w:val="center"/>
            </w:pPr>
            <w:r>
              <w:t>2021-04-14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9D49D" w14:textId="77777777" w:rsidR="0004291F" w:rsidRPr="00087FA1" w:rsidRDefault="0004291F" w:rsidP="009A6FBD">
            <w:pPr>
              <w:jc w:val="center"/>
            </w:pPr>
            <w:r>
              <w:t>10:34:53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E40C2" w14:textId="77777777" w:rsidR="0004291F" w:rsidRPr="00087FA1" w:rsidRDefault="0004291F" w:rsidP="009A6FBD">
            <w:pPr>
              <w:jc w:val="center"/>
            </w:pPr>
            <w:r>
              <w:t>78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73562" w14:textId="77777777" w:rsidR="0004291F" w:rsidRPr="00087FA1" w:rsidRDefault="0004291F" w:rsidP="009A6FBD">
            <w:pPr>
              <w:jc w:val="center"/>
            </w:pPr>
            <w:r>
              <w:t>2,26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7C173" w14:textId="77777777" w:rsidR="0004291F" w:rsidRPr="00087FA1" w:rsidRDefault="0004291F" w:rsidP="009A6FBD">
            <w:pPr>
              <w:jc w:val="center"/>
            </w:pPr>
            <w:r>
              <w:t>10:34:36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5323E" w14:textId="77777777" w:rsidR="0004291F" w:rsidRPr="00087FA1" w:rsidRDefault="0004291F" w:rsidP="009A6FBD">
            <w:pPr>
              <w:jc w:val="center"/>
            </w:pPr>
            <w:r>
              <w:t>74,5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49B8" w14:textId="77777777" w:rsidR="0004291F" w:rsidRPr="00087FA1" w:rsidRDefault="0004291F" w:rsidP="009A6FBD">
            <w:pPr>
              <w:jc w:val="center"/>
            </w:pPr>
            <w:r>
              <w:t>0,66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9DF79" w14:textId="77777777" w:rsidR="0004291F" w:rsidRPr="00087FA1" w:rsidRDefault="0004291F" w:rsidP="009A6FBD">
            <w:pPr>
              <w:jc w:val="center"/>
            </w:pPr>
            <w:r>
              <w:t>10:34:57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F17AC" w14:textId="77777777" w:rsidR="0004291F" w:rsidRPr="00087FA1" w:rsidRDefault="0004291F" w:rsidP="009A6FBD">
            <w:pPr>
              <w:jc w:val="center"/>
            </w:pPr>
            <w:r>
              <w:t>64,6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BFED9" w14:textId="77777777" w:rsidR="0004291F" w:rsidRPr="00087FA1" w:rsidRDefault="0004291F" w:rsidP="009A6FBD">
            <w:pPr>
              <w:jc w:val="center"/>
            </w:pPr>
            <w:r>
              <w:t>0,98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C8ABF" w14:textId="77777777" w:rsidR="0004291F" w:rsidRPr="00087FA1" w:rsidRDefault="0004291F" w:rsidP="009A6FBD">
            <w:pPr>
              <w:jc w:val="center"/>
            </w:pPr>
            <w:r>
              <w:t>612</w:t>
            </w:r>
          </w:p>
        </w:tc>
      </w:tr>
      <w:tr w:rsidR="0004291F" w:rsidRPr="0054326A" w14:paraId="51F5AEF1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DB5C0" w14:textId="77777777" w:rsidR="0004291F" w:rsidRPr="00087FA1" w:rsidRDefault="0004291F" w:rsidP="009A6FBD">
            <w:pPr>
              <w:jc w:val="center"/>
            </w:pPr>
            <w:r>
              <w:t>2021-04-14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26CCE" w14:textId="77777777" w:rsidR="0004291F" w:rsidRPr="00087FA1" w:rsidRDefault="0004291F" w:rsidP="009A6FBD">
            <w:pPr>
              <w:jc w:val="center"/>
            </w:pPr>
            <w:r>
              <w:t>11:05:42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4EBD5" w14:textId="77777777" w:rsidR="0004291F" w:rsidRPr="00087FA1" w:rsidRDefault="0004291F" w:rsidP="009A6FBD">
            <w:pPr>
              <w:jc w:val="center"/>
            </w:pPr>
            <w:r>
              <w:t>55,4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831C8" w14:textId="77777777" w:rsidR="0004291F" w:rsidRPr="00087FA1" w:rsidRDefault="0004291F" w:rsidP="009A6FBD">
            <w:pPr>
              <w:jc w:val="center"/>
            </w:pPr>
            <w:r>
              <w:t>70,6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A929C" w14:textId="77777777" w:rsidR="0004291F" w:rsidRPr="00087FA1" w:rsidRDefault="0004291F" w:rsidP="009A6FBD">
            <w:pPr>
              <w:jc w:val="center"/>
            </w:pPr>
            <w:r>
              <w:t>11:05:47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7330E" w14:textId="77777777" w:rsidR="0004291F" w:rsidRPr="00087FA1" w:rsidRDefault="0004291F" w:rsidP="009A6FBD">
            <w:pPr>
              <w:jc w:val="center"/>
            </w:pPr>
            <w:r>
              <w:t>20,5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E6566" w14:textId="77777777" w:rsidR="0004291F" w:rsidRPr="00087FA1" w:rsidRDefault="0004291F" w:rsidP="009A6FBD">
            <w:pPr>
              <w:jc w:val="center"/>
            </w:pPr>
            <w:r>
              <w:t>0,19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4AE34" w14:textId="77777777" w:rsidR="0004291F" w:rsidRPr="00087FA1" w:rsidRDefault="0004291F" w:rsidP="009A6FBD">
            <w:pPr>
              <w:jc w:val="center"/>
            </w:pPr>
            <w:r>
              <w:t>11:05:47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BEAEA" w14:textId="77777777" w:rsidR="0004291F" w:rsidRPr="00087FA1" w:rsidRDefault="0004291F" w:rsidP="009A6FBD">
            <w:pPr>
              <w:jc w:val="center"/>
            </w:pPr>
            <w:r>
              <w:t>19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FEDC0" w14:textId="77777777" w:rsidR="0004291F" w:rsidRPr="00087FA1" w:rsidRDefault="0004291F" w:rsidP="009A6FBD">
            <w:pPr>
              <w:jc w:val="center"/>
            </w:pPr>
            <w: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090F4" w14:textId="77777777" w:rsidR="0004291F" w:rsidRPr="00087FA1" w:rsidRDefault="0004291F" w:rsidP="009A6FBD">
            <w:pPr>
              <w:jc w:val="center"/>
            </w:pPr>
            <w:r>
              <w:t>1437</w:t>
            </w:r>
          </w:p>
        </w:tc>
      </w:tr>
      <w:tr w:rsidR="0004291F" w:rsidRPr="0054326A" w14:paraId="200532A3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52645" w14:textId="77777777" w:rsidR="0004291F" w:rsidRPr="00087FA1" w:rsidRDefault="0004291F" w:rsidP="009A6FBD">
            <w:pPr>
              <w:jc w:val="center"/>
            </w:pPr>
            <w:r>
              <w:t>2021-04-14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A1349" w14:textId="77777777" w:rsidR="0004291F" w:rsidRPr="00087FA1" w:rsidRDefault="0004291F" w:rsidP="009A6FBD">
            <w:pPr>
              <w:jc w:val="center"/>
            </w:pPr>
            <w:r>
              <w:t>11:42:24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2B8C6" w14:textId="77777777" w:rsidR="0004291F" w:rsidRPr="00087FA1" w:rsidRDefault="0004291F" w:rsidP="009A6FBD">
            <w:pPr>
              <w:jc w:val="center"/>
            </w:pPr>
            <w:r>
              <w:t>36,8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77B4B" w14:textId="77777777" w:rsidR="0004291F" w:rsidRPr="00087FA1" w:rsidRDefault="0004291F" w:rsidP="009A6FBD">
            <w:pPr>
              <w:jc w:val="center"/>
            </w:pPr>
            <w:r>
              <w:t>5,06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1AD49" w14:textId="77777777" w:rsidR="0004291F" w:rsidRPr="00087FA1" w:rsidRDefault="0004291F" w:rsidP="009A6FBD">
            <w:pPr>
              <w:jc w:val="center"/>
            </w:pPr>
            <w:r>
              <w:t>11:42:47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19679" w14:textId="77777777" w:rsidR="0004291F" w:rsidRPr="00087FA1" w:rsidRDefault="0004291F" w:rsidP="009A6FBD">
            <w:pPr>
              <w:jc w:val="center"/>
            </w:pPr>
            <w:r>
              <w:t>38,7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675FA" w14:textId="77777777" w:rsidR="0004291F" w:rsidRPr="00087FA1" w:rsidRDefault="0004291F" w:rsidP="009A6FBD">
            <w:pPr>
              <w:jc w:val="center"/>
            </w:pPr>
            <w:r>
              <w:t>1,2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8BF60" w14:textId="77777777" w:rsidR="0004291F" w:rsidRPr="00087FA1" w:rsidRDefault="0004291F" w:rsidP="009A6FBD">
            <w:pPr>
              <w:jc w:val="center"/>
            </w:pPr>
            <w:r>
              <w:t>11:42:47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2B1A0" w14:textId="77777777" w:rsidR="0004291F" w:rsidRPr="00087FA1" w:rsidRDefault="0004291F" w:rsidP="009A6FBD">
            <w:pPr>
              <w:jc w:val="center"/>
            </w:pPr>
            <w:r>
              <w:t>34,8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5023F" w14:textId="77777777" w:rsidR="0004291F" w:rsidRPr="00087FA1" w:rsidRDefault="0004291F" w:rsidP="009A6FBD">
            <w:pPr>
              <w:jc w:val="center"/>
            </w:pPr>
            <w:r>
              <w:t>0,39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3EA6D" w14:textId="77777777" w:rsidR="0004291F" w:rsidRPr="00087FA1" w:rsidRDefault="0004291F" w:rsidP="009A6FBD">
            <w:pPr>
              <w:jc w:val="center"/>
            </w:pPr>
            <w:r>
              <w:t>7524</w:t>
            </w:r>
          </w:p>
        </w:tc>
      </w:tr>
      <w:tr w:rsidR="0004291F" w:rsidRPr="0054326A" w14:paraId="2AE3C97F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4654B" w14:textId="77777777" w:rsidR="0004291F" w:rsidRPr="00087FA1" w:rsidRDefault="0004291F" w:rsidP="009A6FBD">
            <w:pPr>
              <w:jc w:val="center"/>
            </w:pPr>
            <w:r>
              <w:t>2021-04-14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EAC10" w14:textId="77777777" w:rsidR="0004291F" w:rsidRPr="00087FA1" w:rsidRDefault="0004291F" w:rsidP="009A6FBD">
            <w:pPr>
              <w:jc w:val="center"/>
            </w:pPr>
            <w:r>
              <w:t>14:16:44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BB609" w14:textId="77777777" w:rsidR="0004291F" w:rsidRPr="00087FA1" w:rsidRDefault="0004291F" w:rsidP="009A6FBD">
            <w:pPr>
              <w:jc w:val="center"/>
            </w:pPr>
            <w:r>
              <w:t>119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3480B" w14:textId="77777777" w:rsidR="0004291F" w:rsidRPr="00087FA1" w:rsidRDefault="0004291F" w:rsidP="009A6FBD">
            <w:pPr>
              <w:jc w:val="center"/>
            </w:pPr>
            <w:r>
              <w:t>2,62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FA07D" w14:textId="77777777" w:rsidR="0004291F" w:rsidRPr="00087FA1" w:rsidRDefault="0004291F" w:rsidP="009A6FBD">
            <w:pPr>
              <w:jc w:val="center"/>
            </w:pPr>
            <w:r>
              <w:t>14:17:23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CDB16" w14:textId="77777777" w:rsidR="0004291F" w:rsidRPr="00087FA1" w:rsidRDefault="0004291F" w:rsidP="009A6FBD">
            <w:pPr>
              <w:jc w:val="center"/>
            </w:pPr>
            <w:r>
              <w:t>57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DC89C" w14:textId="77777777" w:rsidR="0004291F" w:rsidRPr="00087FA1" w:rsidRDefault="0004291F" w:rsidP="009A6FBD">
            <w:pPr>
              <w:jc w:val="center"/>
            </w:pPr>
            <w:r>
              <w:t>0,79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5FEE9" w14:textId="77777777" w:rsidR="0004291F" w:rsidRPr="00087FA1" w:rsidRDefault="0004291F" w:rsidP="009A6FBD">
            <w:pPr>
              <w:jc w:val="center"/>
            </w:pPr>
            <w:r>
              <w:t>14:18:30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0FC40" w14:textId="77777777" w:rsidR="0004291F" w:rsidRPr="00087FA1" w:rsidRDefault="0004291F" w:rsidP="009A6FBD">
            <w:pPr>
              <w:jc w:val="center"/>
            </w:pPr>
            <w:r>
              <w:t>87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9E14A" w14:textId="77777777" w:rsidR="0004291F" w:rsidRPr="00087FA1" w:rsidRDefault="0004291F" w:rsidP="009A6FBD">
            <w:pPr>
              <w:jc w:val="center"/>
            </w:pPr>
            <w:r>
              <w:t>0,25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4BD03" w14:textId="77777777" w:rsidR="0004291F" w:rsidRPr="00087FA1" w:rsidRDefault="0004291F" w:rsidP="009A6FBD">
            <w:pPr>
              <w:jc w:val="center"/>
            </w:pPr>
            <w:r>
              <w:t>1178</w:t>
            </w:r>
          </w:p>
        </w:tc>
      </w:tr>
      <w:tr w:rsidR="0004291F" w:rsidRPr="0054326A" w14:paraId="0FD78062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5E9D2" w14:textId="77777777" w:rsidR="0004291F" w:rsidRPr="00087FA1" w:rsidRDefault="0004291F" w:rsidP="009A6FBD">
            <w:pPr>
              <w:jc w:val="center"/>
            </w:pPr>
            <w:r>
              <w:t>2021-04-14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81D15" w14:textId="77777777" w:rsidR="0004291F" w:rsidRPr="00087FA1" w:rsidRDefault="0004291F" w:rsidP="009A6FBD">
            <w:pPr>
              <w:jc w:val="center"/>
            </w:pPr>
            <w:r>
              <w:t>14:59:46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06D31" w14:textId="77777777" w:rsidR="0004291F" w:rsidRPr="00087FA1" w:rsidRDefault="0004291F" w:rsidP="009A6FBD">
            <w:pPr>
              <w:jc w:val="center"/>
            </w:pPr>
            <w:r>
              <w:t>66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9E458" w14:textId="77777777" w:rsidR="0004291F" w:rsidRPr="00087FA1" w:rsidRDefault="0004291F" w:rsidP="009A6FBD">
            <w:pPr>
              <w:jc w:val="center"/>
            </w:pPr>
            <w:r>
              <w:t>4,24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9C66E" w14:textId="77777777" w:rsidR="0004291F" w:rsidRPr="00087FA1" w:rsidRDefault="0004291F" w:rsidP="009A6FBD">
            <w:pPr>
              <w:jc w:val="center"/>
            </w:pPr>
            <w:r>
              <w:t>15:00:59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E4839" w14:textId="77777777" w:rsidR="0004291F" w:rsidRPr="00087FA1" w:rsidRDefault="0004291F" w:rsidP="009A6FBD">
            <w:pPr>
              <w:jc w:val="center"/>
            </w:pPr>
            <w:r>
              <w:t>81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57984" w14:textId="77777777" w:rsidR="0004291F" w:rsidRPr="00087FA1" w:rsidRDefault="0004291F" w:rsidP="009A6FBD">
            <w:pPr>
              <w:jc w:val="center"/>
            </w:pPr>
            <w:r>
              <w:t>1,68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38962" w14:textId="77777777" w:rsidR="0004291F" w:rsidRPr="00087FA1" w:rsidRDefault="0004291F" w:rsidP="009A6FBD">
            <w:pPr>
              <w:jc w:val="center"/>
            </w:pPr>
            <w:r>
              <w:t>15:00:59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A3291" w14:textId="77777777" w:rsidR="0004291F" w:rsidRPr="00087FA1" w:rsidRDefault="0004291F" w:rsidP="009A6FBD">
            <w:pPr>
              <w:jc w:val="center"/>
            </w:pPr>
            <w:r>
              <w:t>62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2C6D5" w14:textId="77777777" w:rsidR="0004291F" w:rsidRPr="00087FA1" w:rsidRDefault="0004291F" w:rsidP="009A6FBD">
            <w:pPr>
              <w:jc w:val="center"/>
            </w:pPr>
            <w:r>
              <w:t>0,64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2B144" w14:textId="77777777" w:rsidR="0004291F" w:rsidRPr="00087FA1" w:rsidRDefault="0004291F" w:rsidP="009A6FBD">
            <w:pPr>
              <w:jc w:val="center"/>
            </w:pPr>
            <w:r>
              <w:t>13639</w:t>
            </w:r>
          </w:p>
        </w:tc>
      </w:tr>
      <w:tr w:rsidR="0004291F" w:rsidRPr="0054326A" w14:paraId="5E9E755A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4DAAF" w14:textId="77777777" w:rsidR="0004291F" w:rsidRPr="00087FA1" w:rsidRDefault="0004291F" w:rsidP="009A6FBD">
            <w:pPr>
              <w:jc w:val="center"/>
            </w:pPr>
            <w:r>
              <w:t>2021-04-14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6566D" w14:textId="77777777" w:rsidR="0004291F" w:rsidRPr="00087FA1" w:rsidRDefault="0004291F" w:rsidP="009A6FBD">
            <w:pPr>
              <w:jc w:val="center"/>
            </w:pPr>
            <w:r>
              <w:t>21:45:49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E47D3" w14:textId="77777777" w:rsidR="0004291F" w:rsidRPr="00087FA1" w:rsidRDefault="0004291F" w:rsidP="009A6FBD">
            <w:pPr>
              <w:jc w:val="center"/>
            </w:pPr>
            <w:r>
              <w:t>112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63449" w14:textId="77777777" w:rsidR="0004291F" w:rsidRPr="00087FA1" w:rsidRDefault="0004291F" w:rsidP="009A6FBD">
            <w:pPr>
              <w:jc w:val="center"/>
            </w:pPr>
            <w:r>
              <w:t>0,67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084B3" w14:textId="77777777" w:rsidR="0004291F" w:rsidRPr="00087FA1" w:rsidRDefault="0004291F" w:rsidP="009A6FBD">
            <w:pPr>
              <w:jc w:val="center"/>
            </w:pPr>
            <w:r>
              <w:t>21:47:16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F98FF" w14:textId="77777777" w:rsidR="0004291F" w:rsidRPr="00087FA1" w:rsidRDefault="0004291F" w:rsidP="009A6FBD">
            <w:pPr>
              <w:jc w:val="center"/>
            </w:pPr>
            <w:r>
              <w:t>111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D63E6" w14:textId="77777777" w:rsidR="0004291F" w:rsidRPr="00087FA1" w:rsidRDefault="0004291F" w:rsidP="009A6FBD">
            <w:pPr>
              <w:jc w:val="center"/>
            </w:pPr>
            <w:r>
              <w:t>1,23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E52BC" w14:textId="77777777" w:rsidR="0004291F" w:rsidRPr="00087FA1" w:rsidRDefault="0004291F" w:rsidP="009A6FBD">
            <w:pPr>
              <w:jc w:val="center"/>
            </w:pPr>
            <w:r>
              <w:t>21:49:51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8CA97" w14:textId="77777777" w:rsidR="0004291F" w:rsidRPr="00087FA1" w:rsidRDefault="0004291F" w:rsidP="009A6FBD">
            <w:pPr>
              <w:jc w:val="center"/>
            </w:pPr>
            <w:r>
              <w:t>142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0E9F4" w14:textId="77777777" w:rsidR="0004291F" w:rsidRPr="00087FA1" w:rsidRDefault="0004291F" w:rsidP="009A6FBD">
            <w:pPr>
              <w:jc w:val="center"/>
            </w:pPr>
            <w: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C3372" w14:textId="77777777" w:rsidR="0004291F" w:rsidRPr="00087FA1" w:rsidRDefault="0004291F" w:rsidP="009A6FBD">
            <w:pPr>
              <w:jc w:val="center"/>
            </w:pPr>
            <w:r>
              <w:t>1169</w:t>
            </w:r>
          </w:p>
        </w:tc>
      </w:tr>
      <w:tr w:rsidR="0004291F" w:rsidRPr="0054326A" w14:paraId="627B499F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8EED7" w14:textId="77777777" w:rsidR="0004291F" w:rsidRPr="00087FA1" w:rsidRDefault="0004291F" w:rsidP="009A6FBD">
            <w:pPr>
              <w:jc w:val="center"/>
            </w:pPr>
            <w:r>
              <w:t>2021-04-14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F6C38" w14:textId="77777777" w:rsidR="0004291F" w:rsidRPr="00087FA1" w:rsidRDefault="0004291F" w:rsidP="009A6FBD">
            <w:pPr>
              <w:jc w:val="center"/>
            </w:pPr>
            <w:r>
              <w:t>22:39:13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79070" w14:textId="77777777" w:rsidR="0004291F" w:rsidRPr="00087FA1" w:rsidRDefault="0004291F" w:rsidP="009A6FBD">
            <w:pPr>
              <w:jc w:val="center"/>
            </w:pPr>
            <w:r>
              <w:t>74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F61F" w14:textId="77777777" w:rsidR="0004291F" w:rsidRPr="00087FA1" w:rsidRDefault="0004291F" w:rsidP="009A6FBD">
            <w:pPr>
              <w:jc w:val="center"/>
            </w:pPr>
            <w:r>
              <w:t>0,8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AF082" w14:textId="77777777" w:rsidR="0004291F" w:rsidRPr="00087FA1" w:rsidRDefault="0004291F" w:rsidP="009A6FBD">
            <w:pPr>
              <w:jc w:val="center"/>
            </w:pPr>
            <w:r>
              <w:t>22:39:13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97E9F" w14:textId="77777777" w:rsidR="0004291F" w:rsidRPr="00087FA1" w:rsidRDefault="0004291F" w:rsidP="009A6FBD">
            <w:pPr>
              <w:jc w:val="center"/>
            </w:pPr>
            <w:r>
              <w:t>68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B79F8" w14:textId="77777777" w:rsidR="0004291F" w:rsidRPr="00087FA1" w:rsidRDefault="0004291F" w:rsidP="009A6FBD">
            <w:pPr>
              <w:jc w:val="center"/>
            </w:pPr>
            <w:r>
              <w:t>3,9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301A0" w14:textId="77777777" w:rsidR="0004291F" w:rsidRPr="00087FA1" w:rsidRDefault="0004291F" w:rsidP="009A6FBD">
            <w:pPr>
              <w:jc w:val="center"/>
            </w:pPr>
            <w:r>
              <w:t>22:39:13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22B7F" w14:textId="77777777" w:rsidR="0004291F" w:rsidRPr="00087FA1" w:rsidRDefault="0004291F" w:rsidP="009A6FBD">
            <w:pPr>
              <w:jc w:val="center"/>
            </w:pPr>
            <w:r>
              <w:t>80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B6ED7" w14:textId="77777777" w:rsidR="0004291F" w:rsidRPr="00087FA1" w:rsidRDefault="0004291F" w:rsidP="009A6FBD">
            <w:pPr>
              <w:jc w:val="center"/>
            </w:pPr>
            <w:r>
              <w:t>0,75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827CA" w14:textId="77777777" w:rsidR="0004291F" w:rsidRPr="00087FA1" w:rsidRDefault="0004291F" w:rsidP="009A6FBD">
            <w:pPr>
              <w:jc w:val="center"/>
            </w:pPr>
            <w:r>
              <w:t>8388</w:t>
            </w:r>
          </w:p>
        </w:tc>
      </w:tr>
      <w:tr w:rsidR="0004291F" w:rsidRPr="0054326A" w14:paraId="218202DD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43F6A" w14:textId="77777777" w:rsidR="0004291F" w:rsidRPr="00087FA1" w:rsidRDefault="0004291F" w:rsidP="009A6FBD">
            <w:pPr>
              <w:jc w:val="center"/>
            </w:pPr>
            <w:r>
              <w:t>2021-04-15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19981" w14:textId="77777777" w:rsidR="0004291F" w:rsidRPr="00087FA1" w:rsidRDefault="0004291F" w:rsidP="009A6FBD">
            <w:pPr>
              <w:jc w:val="center"/>
            </w:pPr>
            <w:r>
              <w:t>02:16:17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AB517" w14:textId="77777777" w:rsidR="0004291F" w:rsidRPr="00087FA1" w:rsidRDefault="0004291F" w:rsidP="009A6FBD">
            <w:pPr>
              <w:jc w:val="center"/>
            </w:pPr>
            <w:r>
              <w:t>86,6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21B48" w14:textId="77777777" w:rsidR="0004291F" w:rsidRPr="00087FA1" w:rsidRDefault="0004291F" w:rsidP="009A6FBD">
            <w:pPr>
              <w:jc w:val="center"/>
            </w:pPr>
            <w:r>
              <w:t>0,83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D7086" w14:textId="77777777" w:rsidR="0004291F" w:rsidRPr="00087FA1" w:rsidRDefault="0004291F" w:rsidP="009A6FBD">
            <w:pPr>
              <w:jc w:val="center"/>
            </w:pPr>
            <w:r>
              <w:t>02:16:14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29694" w14:textId="77777777" w:rsidR="0004291F" w:rsidRPr="00087FA1" w:rsidRDefault="0004291F" w:rsidP="009A6FBD">
            <w:pPr>
              <w:jc w:val="center"/>
            </w:pPr>
            <w:r>
              <w:t>50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773B2" w14:textId="77777777" w:rsidR="0004291F" w:rsidRPr="00087FA1" w:rsidRDefault="0004291F" w:rsidP="009A6FBD">
            <w:pPr>
              <w:jc w:val="center"/>
            </w:pPr>
            <w:r>
              <w:t>3,51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E5BE3" w14:textId="77777777" w:rsidR="0004291F" w:rsidRPr="00087FA1" w:rsidRDefault="0004291F" w:rsidP="009A6FBD">
            <w:pPr>
              <w:jc w:val="center"/>
            </w:pPr>
            <w:r>
              <w:t>02:17:02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806B4" w14:textId="77777777" w:rsidR="0004291F" w:rsidRPr="00087FA1" w:rsidRDefault="0004291F" w:rsidP="009A6FBD">
            <w:pPr>
              <w:jc w:val="center"/>
            </w:pPr>
            <w:r>
              <w:t>99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60F2A" w14:textId="77777777" w:rsidR="0004291F" w:rsidRPr="00087FA1" w:rsidRDefault="0004291F" w:rsidP="009A6FBD">
            <w:pPr>
              <w:jc w:val="center"/>
            </w:pPr>
            <w:r>
              <w:t>0,52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0AE0E" w14:textId="77777777" w:rsidR="0004291F" w:rsidRPr="00087FA1" w:rsidRDefault="0004291F" w:rsidP="009A6FBD">
            <w:pPr>
              <w:jc w:val="center"/>
            </w:pPr>
            <w:r>
              <w:t>2722</w:t>
            </w:r>
          </w:p>
        </w:tc>
      </w:tr>
      <w:tr w:rsidR="0004291F" w:rsidRPr="0054326A" w14:paraId="0393E6EE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49F78" w14:textId="77777777" w:rsidR="0004291F" w:rsidRPr="00087FA1" w:rsidRDefault="0004291F" w:rsidP="009A6FBD">
            <w:pPr>
              <w:jc w:val="center"/>
            </w:pPr>
            <w:r>
              <w:t>2021-04-15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68781" w14:textId="77777777" w:rsidR="0004291F" w:rsidRPr="00087FA1" w:rsidRDefault="0004291F" w:rsidP="009A6FBD">
            <w:pPr>
              <w:jc w:val="center"/>
            </w:pPr>
            <w:r>
              <w:t>03:27:59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90938" w14:textId="77777777" w:rsidR="0004291F" w:rsidRPr="00087FA1" w:rsidRDefault="0004291F" w:rsidP="009A6FBD">
            <w:pPr>
              <w:jc w:val="center"/>
            </w:pPr>
            <w:r>
              <w:t>69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3B3BC" w14:textId="77777777" w:rsidR="0004291F" w:rsidRPr="00087FA1" w:rsidRDefault="0004291F" w:rsidP="009A6FBD">
            <w:pPr>
              <w:jc w:val="center"/>
            </w:pPr>
            <w:r>
              <w:t>0,52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32004" w14:textId="77777777" w:rsidR="0004291F" w:rsidRPr="00087FA1" w:rsidRDefault="0004291F" w:rsidP="009A6FBD">
            <w:pPr>
              <w:jc w:val="center"/>
            </w:pPr>
            <w:r>
              <w:t>03:27:48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028E0" w14:textId="77777777" w:rsidR="0004291F" w:rsidRPr="00087FA1" w:rsidRDefault="0004291F" w:rsidP="009A6FBD">
            <w:pPr>
              <w:jc w:val="center"/>
            </w:pPr>
            <w:r>
              <w:t>56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CD0AC" w14:textId="77777777" w:rsidR="0004291F" w:rsidRPr="00087FA1" w:rsidRDefault="0004291F" w:rsidP="009A6FBD">
            <w:pPr>
              <w:jc w:val="center"/>
            </w:pPr>
            <w:r>
              <w:t>2,45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E3245" w14:textId="77777777" w:rsidR="0004291F" w:rsidRPr="00087FA1" w:rsidRDefault="0004291F" w:rsidP="009A6FBD">
            <w:pPr>
              <w:jc w:val="center"/>
            </w:pPr>
            <w:r>
              <w:t>03:28:05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B6E76" w14:textId="77777777" w:rsidR="0004291F" w:rsidRPr="00087FA1" w:rsidRDefault="0004291F" w:rsidP="009A6FBD">
            <w:pPr>
              <w:jc w:val="center"/>
            </w:pPr>
            <w:r>
              <w:t>67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98632" w14:textId="77777777" w:rsidR="0004291F" w:rsidRPr="00087FA1" w:rsidRDefault="0004291F" w:rsidP="009A6FBD">
            <w:pPr>
              <w:jc w:val="center"/>
            </w:pPr>
            <w: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E2A92" w14:textId="77777777" w:rsidR="0004291F" w:rsidRPr="00087FA1" w:rsidRDefault="0004291F" w:rsidP="009A6FBD">
            <w:pPr>
              <w:jc w:val="center"/>
            </w:pPr>
            <w:r>
              <w:t>1233</w:t>
            </w:r>
          </w:p>
        </w:tc>
      </w:tr>
      <w:tr w:rsidR="0004291F" w:rsidRPr="0054326A" w14:paraId="1F22B8AF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EDB4D" w14:textId="77777777" w:rsidR="0004291F" w:rsidRPr="00087FA1" w:rsidRDefault="0004291F" w:rsidP="009A6FBD">
            <w:pPr>
              <w:jc w:val="center"/>
            </w:pPr>
            <w:r>
              <w:t>2021-04-15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00492" w14:textId="77777777" w:rsidR="0004291F" w:rsidRPr="00087FA1" w:rsidRDefault="0004291F" w:rsidP="009A6FBD">
            <w:pPr>
              <w:jc w:val="center"/>
            </w:pPr>
            <w:r>
              <w:t>03:59:12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C2896" w14:textId="77777777" w:rsidR="0004291F" w:rsidRPr="00087FA1" w:rsidRDefault="0004291F" w:rsidP="009A6FBD">
            <w:pPr>
              <w:jc w:val="center"/>
            </w:pPr>
            <w:r>
              <w:t>135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DCA47" w14:textId="77777777" w:rsidR="0004291F" w:rsidRPr="00087FA1" w:rsidRDefault="0004291F" w:rsidP="009A6FBD">
            <w:pPr>
              <w:jc w:val="center"/>
            </w:pPr>
            <w:r>
              <w:t>1,93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5B9B7" w14:textId="77777777" w:rsidR="0004291F" w:rsidRPr="00087FA1" w:rsidRDefault="0004291F" w:rsidP="009A6FBD">
            <w:pPr>
              <w:jc w:val="center"/>
            </w:pPr>
            <w:r>
              <w:t>03:59:59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29CF7" w14:textId="77777777" w:rsidR="0004291F" w:rsidRPr="00087FA1" w:rsidRDefault="0004291F" w:rsidP="009A6FBD">
            <w:pPr>
              <w:jc w:val="center"/>
            </w:pPr>
            <w:r>
              <w:t>128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C7064" w14:textId="77777777" w:rsidR="0004291F" w:rsidRPr="00087FA1" w:rsidRDefault="0004291F" w:rsidP="009A6FBD">
            <w:pPr>
              <w:jc w:val="center"/>
            </w:pPr>
            <w:r>
              <w:t>8,98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0A32A" w14:textId="77777777" w:rsidR="0004291F" w:rsidRPr="00087FA1" w:rsidRDefault="0004291F" w:rsidP="009A6FBD">
            <w:pPr>
              <w:jc w:val="center"/>
            </w:pPr>
            <w:r>
              <w:t>03:59:44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05F3E" w14:textId="77777777" w:rsidR="0004291F" w:rsidRPr="00087FA1" w:rsidRDefault="0004291F" w:rsidP="009A6FBD">
            <w:pPr>
              <w:jc w:val="center"/>
            </w:pPr>
            <w:r>
              <w:t>125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2B752" w14:textId="77777777" w:rsidR="0004291F" w:rsidRPr="00087FA1" w:rsidRDefault="0004291F" w:rsidP="009A6FBD">
            <w:pPr>
              <w:jc w:val="center"/>
            </w:pPr>
            <w:r>
              <w:t>2,7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FB0E8" w14:textId="77777777" w:rsidR="0004291F" w:rsidRPr="00087FA1" w:rsidRDefault="0004291F" w:rsidP="009A6FBD">
            <w:pPr>
              <w:jc w:val="center"/>
            </w:pPr>
            <w:r>
              <w:t>15732</w:t>
            </w:r>
          </w:p>
        </w:tc>
      </w:tr>
      <w:tr w:rsidR="0004291F" w:rsidRPr="0054326A" w14:paraId="47601AE2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3C38E" w14:textId="77777777" w:rsidR="0004291F" w:rsidRPr="00087FA1" w:rsidRDefault="0004291F" w:rsidP="009A6FBD">
            <w:pPr>
              <w:jc w:val="center"/>
            </w:pPr>
            <w:r>
              <w:t>2021-04-15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1D7FC" w14:textId="77777777" w:rsidR="0004291F" w:rsidRPr="00087FA1" w:rsidRDefault="0004291F" w:rsidP="009A6FBD">
            <w:pPr>
              <w:jc w:val="center"/>
            </w:pPr>
            <w:r>
              <w:t>09:13:39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9744" w14:textId="77777777" w:rsidR="0004291F" w:rsidRPr="00087FA1" w:rsidRDefault="0004291F" w:rsidP="009A6FBD">
            <w:pPr>
              <w:jc w:val="center"/>
            </w:pPr>
            <w:r>
              <w:t>88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2F8CC" w14:textId="77777777" w:rsidR="0004291F" w:rsidRPr="00087FA1" w:rsidRDefault="0004291F" w:rsidP="009A6FBD">
            <w:pPr>
              <w:jc w:val="center"/>
            </w:pPr>
            <w:r>
              <w:t>0,78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F95EF" w14:textId="77777777" w:rsidR="0004291F" w:rsidRPr="00087FA1" w:rsidRDefault="0004291F" w:rsidP="009A6FBD">
            <w:pPr>
              <w:jc w:val="center"/>
            </w:pPr>
            <w:r>
              <w:t>09:14:00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B3EA" w14:textId="77777777" w:rsidR="0004291F" w:rsidRPr="00087FA1" w:rsidRDefault="0004291F" w:rsidP="009A6FBD">
            <w:pPr>
              <w:jc w:val="center"/>
            </w:pPr>
            <w:r>
              <w:t>98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DD36E" w14:textId="77777777" w:rsidR="0004291F" w:rsidRPr="00087FA1" w:rsidRDefault="0004291F" w:rsidP="009A6FBD">
            <w:pPr>
              <w:jc w:val="center"/>
            </w:pPr>
            <w:r>
              <w:t>2,2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4D803" w14:textId="77777777" w:rsidR="0004291F" w:rsidRPr="00087FA1" w:rsidRDefault="0004291F" w:rsidP="009A6FBD">
            <w:pPr>
              <w:jc w:val="center"/>
            </w:pPr>
            <w:r>
              <w:t>09:14:11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FB5A5" w14:textId="77777777" w:rsidR="0004291F" w:rsidRPr="00087FA1" w:rsidRDefault="0004291F" w:rsidP="009A6FBD">
            <w:pPr>
              <w:jc w:val="center"/>
            </w:pPr>
            <w:r>
              <w:t>113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84A85" w14:textId="77777777" w:rsidR="0004291F" w:rsidRPr="00087FA1" w:rsidRDefault="0004291F" w:rsidP="009A6FBD">
            <w:pPr>
              <w:jc w:val="center"/>
            </w:pPr>
            <w:r>
              <w:t>0,49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F800C" w14:textId="77777777" w:rsidR="0004291F" w:rsidRPr="00087FA1" w:rsidRDefault="0004291F" w:rsidP="009A6FBD">
            <w:pPr>
              <w:jc w:val="center"/>
            </w:pPr>
            <w:r>
              <w:t>2072</w:t>
            </w:r>
          </w:p>
        </w:tc>
      </w:tr>
      <w:tr w:rsidR="0004291F" w:rsidRPr="0054326A" w14:paraId="6A1528A2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437BA" w14:textId="77777777" w:rsidR="0004291F" w:rsidRPr="00087FA1" w:rsidRDefault="0004291F" w:rsidP="009A6FBD">
            <w:pPr>
              <w:jc w:val="center"/>
            </w:pPr>
            <w:r>
              <w:t>2021-04-15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ABC6D" w14:textId="77777777" w:rsidR="0004291F" w:rsidRPr="00087FA1" w:rsidRDefault="0004291F" w:rsidP="009A6FBD">
            <w:pPr>
              <w:jc w:val="center"/>
            </w:pPr>
            <w:r>
              <w:t>10:08:45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B83FA" w14:textId="77777777" w:rsidR="0004291F" w:rsidRPr="00087FA1" w:rsidRDefault="0004291F" w:rsidP="009A6FBD">
            <w:pPr>
              <w:jc w:val="center"/>
            </w:pPr>
            <w:r>
              <w:t>61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2FA9E" w14:textId="77777777" w:rsidR="0004291F" w:rsidRPr="00087FA1" w:rsidRDefault="0004291F" w:rsidP="009A6FBD">
            <w:pPr>
              <w:jc w:val="center"/>
            </w:pPr>
            <w:r>
              <w:t>3,73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54F59" w14:textId="77777777" w:rsidR="0004291F" w:rsidRPr="00087FA1" w:rsidRDefault="0004291F" w:rsidP="009A6FBD">
            <w:pPr>
              <w:jc w:val="center"/>
            </w:pPr>
            <w:r>
              <w:t>10:08:40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1DBE8" w14:textId="77777777" w:rsidR="0004291F" w:rsidRPr="00087FA1" w:rsidRDefault="0004291F" w:rsidP="009A6FBD">
            <w:pPr>
              <w:jc w:val="center"/>
            </w:pPr>
            <w:r>
              <w:t>71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E0D33" w14:textId="77777777" w:rsidR="0004291F" w:rsidRPr="00087FA1" w:rsidRDefault="0004291F" w:rsidP="009A6FBD">
            <w:pPr>
              <w:jc w:val="center"/>
            </w:pPr>
            <w:r>
              <w:t>0,3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D4708" w14:textId="77777777" w:rsidR="0004291F" w:rsidRPr="00087FA1" w:rsidRDefault="0004291F" w:rsidP="009A6FBD">
            <w:pPr>
              <w:jc w:val="center"/>
            </w:pPr>
            <w:r>
              <w:t>10:08:26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AA7CB" w14:textId="77777777" w:rsidR="0004291F" w:rsidRPr="00087FA1" w:rsidRDefault="0004291F" w:rsidP="009A6FBD">
            <w:pPr>
              <w:jc w:val="center"/>
            </w:pPr>
            <w:r>
              <w:t>85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3DED3" w14:textId="77777777" w:rsidR="0004291F" w:rsidRPr="00087FA1" w:rsidRDefault="0004291F" w:rsidP="009A6FBD">
            <w:pPr>
              <w:jc w:val="center"/>
            </w:pPr>
            <w:r>
              <w:t>0,22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83AD1" w14:textId="77777777" w:rsidR="0004291F" w:rsidRPr="00087FA1" w:rsidRDefault="0004291F" w:rsidP="009A6FBD">
            <w:pPr>
              <w:jc w:val="center"/>
            </w:pPr>
            <w:r>
              <w:t>902</w:t>
            </w:r>
          </w:p>
        </w:tc>
      </w:tr>
      <w:tr w:rsidR="0004291F" w:rsidRPr="0054326A" w14:paraId="3F38C1B4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4BE58" w14:textId="77777777" w:rsidR="0004291F" w:rsidRPr="00087FA1" w:rsidRDefault="0004291F" w:rsidP="009A6FBD">
            <w:pPr>
              <w:jc w:val="center"/>
            </w:pPr>
            <w:r>
              <w:t>2021-04-15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71A99" w14:textId="77777777" w:rsidR="0004291F" w:rsidRPr="00087FA1" w:rsidRDefault="0004291F" w:rsidP="009A6FBD">
            <w:pPr>
              <w:jc w:val="center"/>
            </w:pPr>
            <w:r>
              <w:t>12:47:22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4373F" w14:textId="77777777" w:rsidR="0004291F" w:rsidRPr="00087FA1" w:rsidRDefault="0004291F" w:rsidP="009A6FBD">
            <w:pPr>
              <w:jc w:val="center"/>
            </w:pPr>
            <w:r>
              <w:t>72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859A7" w14:textId="77777777" w:rsidR="0004291F" w:rsidRPr="00087FA1" w:rsidRDefault="0004291F" w:rsidP="009A6FBD">
            <w:pPr>
              <w:jc w:val="center"/>
            </w:pPr>
            <w:r>
              <w:t>3,41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45FEB" w14:textId="77777777" w:rsidR="0004291F" w:rsidRPr="00087FA1" w:rsidRDefault="0004291F" w:rsidP="009A6FBD">
            <w:pPr>
              <w:jc w:val="center"/>
            </w:pPr>
            <w:r>
              <w:t>12:47:30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084C6" w14:textId="77777777" w:rsidR="0004291F" w:rsidRPr="00087FA1" w:rsidRDefault="0004291F" w:rsidP="009A6FBD">
            <w:pPr>
              <w:jc w:val="center"/>
            </w:pPr>
            <w:r>
              <w:t>54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287EF" w14:textId="77777777" w:rsidR="0004291F" w:rsidRPr="00087FA1" w:rsidRDefault="0004291F" w:rsidP="009A6FBD">
            <w:pPr>
              <w:jc w:val="center"/>
            </w:pPr>
            <w:r>
              <w:t>0,64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593CB" w14:textId="77777777" w:rsidR="0004291F" w:rsidRPr="00087FA1" w:rsidRDefault="0004291F" w:rsidP="009A6FBD">
            <w:pPr>
              <w:jc w:val="center"/>
            </w:pPr>
            <w:r>
              <w:t>12:47:44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3C6E3" w14:textId="77777777" w:rsidR="0004291F" w:rsidRPr="00087FA1" w:rsidRDefault="0004291F" w:rsidP="009A6FBD">
            <w:pPr>
              <w:jc w:val="center"/>
            </w:pPr>
            <w:r>
              <w:t>68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1BAC5" w14:textId="77777777" w:rsidR="0004291F" w:rsidRPr="00087FA1" w:rsidRDefault="0004291F" w:rsidP="009A6FBD">
            <w:pPr>
              <w:jc w:val="center"/>
            </w:pPr>
            <w:r>
              <w:t>0,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6FC46" w14:textId="77777777" w:rsidR="0004291F" w:rsidRPr="00087FA1" w:rsidRDefault="0004291F" w:rsidP="009A6FBD">
            <w:pPr>
              <w:jc w:val="center"/>
            </w:pPr>
            <w:r>
              <w:t>1860</w:t>
            </w:r>
          </w:p>
        </w:tc>
      </w:tr>
      <w:tr w:rsidR="0004291F" w:rsidRPr="0054326A" w14:paraId="2C432CDB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BD9AC" w14:textId="77777777" w:rsidR="0004291F" w:rsidRPr="00087FA1" w:rsidRDefault="0004291F" w:rsidP="009A6FBD">
            <w:pPr>
              <w:jc w:val="center"/>
            </w:pPr>
            <w:r>
              <w:t>2021-04-15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AA008" w14:textId="77777777" w:rsidR="0004291F" w:rsidRPr="00087FA1" w:rsidRDefault="0004291F" w:rsidP="009A6FBD">
            <w:pPr>
              <w:jc w:val="center"/>
            </w:pPr>
            <w:r>
              <w:t>13:43:56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A392F" w14:textId="77777777" w:rsidR="0004291F" w:rsidRPr="00087FA1" w:rsidRDefault="0004291F" w:rsidP="009A6FBD">
            <w:pPr>
              <w:jc w:val="center"/>
            </w:pPr>
            <w:r>
              <w:t>59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09798" w14:textId="77777777" w:rsidR="0004291F" w:rsidRPr="00087FA1" w:rsidRDefault="0004291F" w:rsidP="009A6FBD">
            <w:pPr>
              <w:jc w:val="center"/>
            </w:pPr>
            <w:r>
              <w:t>5,7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45BB0" w14:textId="77777777" w:rsidR="0004291F" w:rsidRPr="00087FA1" w:rsidRDefault="0004291F" w:rsidP="009A6FBD">
            <w:pPr>
              <w:jc w:val="center"/>
            </w:pPr>
            <w:r>
              <w:t>13:44:13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E54FD" w14:textId="77777777" w:rsidR="0004291F" w:rsidRPr="00087FA1" w:rsidRDefault="0004291F" w:rsidP="009A6FBD">
            <w:pPr>
              <w:jc w:val="center"/>
            </w:pPr>
            <w:r>
              <w:t>73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F56E2" w14:textId="77777777" w:rsidR="0004291F" w:rsidRPr="00087FA1" w:rsidRDefault="0004291F" w:rsidP="009A6FBD">
            <w:pPr>
              <w:jc w:val="center"/>
            </w:pPr>
            <w:r>
              <w:t>0,27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5084D" w14:textId="77777777" w:rsidR="0004291F" w:rsidRPr="00087FA1" w:rsidRDefault="0004291F" w:rsidP="009A6FBD">
            <w:pPr>
              <w:jc w:val="center"/>
            </w:pPr>
            <w:r>
              <w:t>13:44:15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C308A" w14:textId="77777777" w:rsidR="0004291F" w:rsidRPr="00087FA1" w:rsidRDefault="0004291F" w:rsidP="009A6FBD">
            <w:pPr>
              <w:jc w:val="center"/>
            </w:pPr>
            <w:r>
              <w:t>50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EEB4F" w14:textId="77777777" w:rsidR="0004291F" w:rsidRPr="00087FA1" w:rsidRDefault="0004291F" w:rsidP="009A6FBD">
            <w:pPr>
              <w:jc w:val="center"/>
            </w:pPr>
            <w:r>
              <w:t>0,27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612FC" w14:textId="77777777" w:rsidR="0004291F" w:rsidRPr="00087FA1" w:rsidRDefault="0004291F" w:rsidP="009A6FBD">
            <w:pPr>
              <w:jc w:val="center"/>
            </w:pPr>
            <w:r>
              <w:t>8814</w:t>
            </w:r>
          </w:p>
        </w:tc>
      </w:tr>
      <w:tr w:rsidR="0004291F" w:rsidRPr="0054326A" w14:paraId="04E84B31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CA933" w14:textId="77777777" w:rsidR="0004291F" w:rsidRPr="00087FA1" w:rsidRDefault="0004291F" w:rsidP="009A6FBD">
            <w:pPr>
              <w:jc w:val="center"/>
            </w:pPr>
            <w:r>
              <w:t>2021-04-15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3C29F" w14:textId="77777777" w:rsidR="0004291F" w:rsidRPr="00087FA1" w:rsidRDefault="0004291F" w:rsidP="009A6FBD">
            <w:pPr>
              <w:jc w:val="center"/>
            </w:pPr>
            <w:r>
              <w:t>16:47:22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E3756" w14:textId="77777777" w:rsidR="0004291F" w:rsidRPr="00087FA1" w:rsidRDefault="0004291F" w:rsidP="009A6FBD">
            <w:pPr>
              <w:jc w:val="center"/>
            </w:pPr>
            <w:r>
              <w:t>77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DB589" w14:textId="77777777" w:rsidR="0004291F" w:rsidRPr="00087FA1" w:rsidRDefault="0004291F" w:rsidP="009A6FBD">
            <w:pPr>
              <w:jc w:val="center"/>
            </w:pPr>
            <w:r>
              <w:t>1,08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A13B3" w14:textId="77777777" w:rsidR="0004291F" w:rsidRPr="00087FA1" w:rsidRDefault="0004291F" w:rsidP="009A6FBD">
            <w:pPr>
              <w:jc w:val="center"/>
            </w:pPr>
            <w:r>
              <w:t>16:47:30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28614" w14:textId="77777777" w:rsidR="0004291F" w:rsidRPr="00087FA1" w:rsidRDefault="0004291F" w:rsidP="009A6FBD">
            <w:pPr>
              <w:jc w:val="center"/>
            </w:pPr>
            <w:r>
              <w:t>66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E951E" w14:textId="77777777" w:rsidR="0004291F" w:rsidRPr="00087FA1" w:rsidRDefault="0004291F" w:rsidP="009A6FBD">
            <w:pPr>
              <w:jc w:val="center"/>
            </w:pPr>
            <w:r>
              <w:t>0,48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B7073" w14:textId="77777777" w:rsidR="0004291F" w:rsidRPr="00087FA1" w:rsidRDefault="0004291F" w:rsidP="009A6FBD">
            <w:pPr>
              <w:jc w:val="center"/>
            </w:pPr>
            <w:r>
              <w:t>16:47:20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5A95E" w14:textId="77777777" w:rsidR="0004291F" w:rsidRPr="00087FA1" w:rsidRDefault="0004291F" w:rsidP="009A6FBD">
            <w:pPr>
              <w:jc w:val="center"/>
            </w:pPr>
            <w:r>
              <w:t>73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F60D3" w14:textId="77777777" w:rsidR="0004291F" w:rsidRPr="00087FA1" w:rsidRDefault="0004291F" w:rsidP="009A6FBD">
            <w:pPr>
              <w:jc w:val="center"/>
            </w:pPr>
            <w:r>
              <w:t>0,12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26B39" w14:textId="77777777" w:rsidR="0004291F" w:rsidRPr="00087FA1" w:rsidRDefault="0004291F" w:rsidP="009A6FBD">
            <w:pPr>
              <w:jc w:val="center"/>
            </w:pPr>
            <w:r>
              <w:t>925</w:t>
            </w:r>
          </w:p>
        </w:tc>
      </w:tr>
      <w:tr w:rsidR="0004291F" w:rsidRPr="0054326A" w14:paraId="1FE01619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95657" w14:textId="77777777" w:rsidR="0004291F" w:rsidRPr="00087FA1" w:rsidRDefault="0004291F" w:rsidP="009A6FBD">
            <w:pPr>
              <w:jc w:val="center"/>
            </w:pPr>
            <w:r>
              <w:t>2021-04-16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222A5" w14:textId="77777777" w:rsidR="0004291F" w:rsidRPr="00087FA1" w:rsidRDefault="0004291F" w:rsidP="009A6FBD">
            <w:pPr>
              <w:jc w:val="center"/>
            </w:pPr>
            <w:r>
              <w:t>00:42:33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7E204" w14:textId="77777777" w:rsidR="0004291F" w:rsidRPr="00087FA1" w:rsidRDefault="0004291F" w:rsidP="009A6FBD">
            <w:pPr>
              <w:jc w:val="center"/>
            </w:pPr>
            <w:r>
              <w:t>46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697A3" w14:textId="77777777" w:rsidR="0004291F" w:rsidRPr="00087FA1" w:rsidRDefault="0004291F" w:rsidP="009A6FBD">
            <w:pPr>
              <w:jc w:val="center"/>
            </w:pPr>
            <w:r>
              <w:t>0,06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3F625" w14:textId="77777777" w:rsidR="0004291F" w:rsidRPr="00087FA1" w:rsidRDefault="0004291F" w:rsidP="009A6FBD">
            <w:pPr>
              <w:jc w:val="center"/>
            </w:pPr>
            <w:r>
              <w:t>00:42:33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6D08C" w14:textId="77777777" w:rsidR="0004291F" w:rsidRPr="00087FA1" w:rsidRDefault="0004291F" w:rsidP="009A6FBD">
            <w:pPr>
              <w:jc w:val="center"/>
            </w:pPr>
            <w:r>
              <w:t>92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B3BEF" w14:textId="77777777" w:rsidR="0004291F" w:rsidRPr="00087FA1" w:rsidRDefault="0004291F" w:rsidP="009A6FBD">
            <w:pPr>
              <w:jc w:val="center"/>
            </w:pPr>
            <w:r>
              <w:t>0,92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73F0E" w14:textId="77777777" w:rsidR="0004291F" w:rsidRPr="00087FA1" w:rsidRDefault="0004291F" w:rsidP="009A6FBD">
            <w:pPr>
              <w:jc w:val="center"/>
            </w:pPr>
            <w:r>
              <w:t>00:42:33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AC00D" w14:textId="77777777" w:rsidR="0004291F" w:rsidRPr="00087FA1" w:rsidRDefault="0004291F" w:rsidP="009A6FBD">
            <w:pPr>
              <w:jc w:val="center"/>
            </w:pPr>
            <w:r>
              <w:t>93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65C88" w14:textId="77777777" w:rsidR="0004291F" w:rsidRPr="00087FA1" w:rsidRDefault="0004291F" w:rsidP="009A6FBD">
            <w:pPr>
              <w:jc w:val="center"/>
            </w:pPr>
            <w:r>
              <w:t>0,22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8B4E3" w14:textId="77777777" w:rsidR="0004291F" w:rsidRPr="00087FA1" w:rsidRDefault="0004291F" w:rsidP="009A6FBD">
            <w:pPr>
              <w:jc w:val="center"/>
            </w:pPr>
            <w:r>
              <w:t>3067</w:t>
            </w:r>
          </w:p>
        </w:tc>
      </w:tr>
      <w:tr w:rsidR="0004291F" w:rsidRPr="0054326A" w14:paraId="1C91C95A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C884F" w14:textId="77777777" w:rsidR="0004291F" w:rsidRPr="00087FA1" w:rsidRDefault="0004291F" w:rsidP="009A6FBD">
            <w:pPr>
              <w:jc w:val="center"/>
            </w:pPr>
            <w:r>
              <w:t>2021-04-16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626A0" w14:textId="77777777" w:rsidR="0004291F" w:rsidRPr="00087FA1" w:rsidRDefault="0004291F" w:rsidP="009A6FBD">
            <w:pPr>
              <w:jc w:val="center"/>
            </w:pPr>
            <w:r>
              <w:t>01:58:26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49F91" w14:textId="77777777" w:rsidR="0004291F" w:rsidRPr="00087FA1" w:rsidRDefault="0004291F" w:rsidP="009A6FBD">
            <w:pPr>
              <w:jc w:val="center"/>
            </w:pPr>
            <w:r>
              <w:t>66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A568A" w14:textId="77777777" w:rsidR="0004291F" w:rsidRPr="00087FA1" w:rsidRDefault="0004291F" w:rsidP="009A6FBD">
            <w:pPr>
              <w:jc w:val="center"/>
            </w:pPr>
            <w:r>
              <w:t>0,16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6D64F" w14:textId="77777777" w:rsidR="0004291F" w:rsidRPr="00087FA1" w:rsidRDefault="0004291F" w:rsidP="009A6FBD">
            <w:pPr>
              <w:jc w:val="center"/>
            </w:pPr>
            <w:r>
              <w:t>01:58:26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856EF" w14:textId="77777777" w:rsidR="0004291F" w:rsidRPr="00087FA1" w:rsidRDefault="0004291F" w:rsidP="009A6FBD">
            <w:pPr>
              <w:jc w:val="center"/>
            </w:pPr>
            <w:r>
              <w:t>53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BFE8B" w14:textId="77777777" w:rsidR="0004291F" w:rsidRPr="00087FA1" w:rsidRDefault="0004291F" w:rsidP="009A6FBD">
            <w:pPr>
              <w:jc w:val="center"/>
            </w:pPr>
            <w:r>
              <w:t>6,4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104AB" w14:textId="77777777" w:rsidR="0004291F" w:rsidRPr="00087FA1" w:rsidRDefault="0004291F" w:rsidP="009A6FBD">
            <w:pPr>
              <w:jc w:val="center"/>
            </w:pPr>
            <w:r>
              <w:t>01:58:26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CFCB9" w14:textId="77777777" w:rsidR="0004291F" w:rsidRPr="00087FA1" w:rsidRDefault="0004291F" w:rsidP="009A6FBD">
            <w:pPr>
              <w:jc w:val="center"/>
            </w:pPr>
            <w:r>
              <w:t>71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80E90" w14:textId="77777777" w:rsidR="0004291F" w:rsidRPr="00087FA1" w:rsidRDefault="0004291F" w:rsidP="009A6FBD">
            <w:pPr>
              <w:jc w:val="center"/>
            </w:pPr>
            <w:r>
              <w:t>0,94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37D7B" w14:textId="77777777" w:rsidR="0004291F" w:rsidRPr="00087FA1" w:rsidRDefault="0004291F" w:rsidP="009A6FBD">
            <w:pPr>
              <w:jc w:val="center"/>
            </w:pPr>
            <w:r>
              <w:t>1459</w:t>
            </w:r>
          </w:p>
        </w:tc>
      </w:tr>
      <w:tr w:rsidR="0004291F" w:rsidRPr="0054326A" w14:paraId="1B0A1A2F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64A4E" w14:textId="77777777" w:rsidR="0004291F" w:rsidRPr="00087FA1" w:rsidRDefault="0004291F" w:rsidP="009A6FBD">
            <w:pPr>
              <w:jc w:val="center"/>
            </w:pPr>
            <w:r>
              <w:t>2021-04-16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D462F" w14:textId="77777777" w:rsidR="0004291F" w:rsidRPr="00087FA1" w:rsidRDefault="0004291F" w:rsidP="009A6FBD">
            <w:pPr>
              <w:jc w:val="center"/>
            </w:pPr>
            <w:r>
              <w:t>02:53:53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A6D96" w14:textId="77777777" w:rsidR="0004291F" w:rsidRPr="00087FA1" w:rsidRDefault="0004291F" w:rsidP="009A6FBD">
            <w:pPr>
              <w:jc w:val="center"/>
            </w:pPr>
            <w:r>
              <w:t>31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AFEA4" w14:textId="77777777" w:rsidR="0004291F" w:rsidRPr="00087FA1" w:rsidRDefault="0004291F" w:rsidP="009A6FBD">
            <w:pPr>
              <w:jc w:val="center"/>
            </w:pPr>
            <w:r>
              <w:t>2,26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7A9AC" w14:textId="77777777" w:rsidR="0004291F" w:rsidRPr="00087FA1" w:rsidRDefault="0004291F" w:rsidP="009A6FBD">
            <w:pPr>
              <w:jc w:val="center"/>
            </w:pPr>
            <w:r>
              <w:t>02:53:56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5325C" w14:textId="77777777" w:rsidR="0004291F" w:rsidRPr="00087FA1" w:rsidRDefault="0004291F" w:rsidP="009A6FBD">
            <w:pPr>
              <w:jc w:val="center"/>
            </w:pPr>
            <w:r>
              <w:t>29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9A51A" w14:textId="77777777" w:rsidR="0004291F" w:rsidRPr="00087FA1" w:rsidRDefault="0004291F" w:rsidP="009A6FBD">
            <w:pPr>
              <w:jc w:val="center"/>
            </w:pPr>
            <w:r>
              <w:t>1,01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F9A54" w14:textId="77777777" w:rsidR="0004291F" w:rsidRPr="00087FA1" w:rsidRDefault="0004291F" w:rsidP="009A6FBD">
            <w:pPr>
              <w:jc w:val="center"/>
            </w:pPr>
            <w:r>
              <w:t>02:53:58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07815" w14:textId="77777777" w:rsidR="0004291F" w:rsidRPr="00087FA1" w:rsidRDefault="0004291F" w:rsidP="009A6FBD">
            <w:pPr>
              <w:jc w:val="center"/>
            </w:pPr>
            <w:r>
              <w:t>34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BA939" w14:textId="77777777" w:rsidR="0004291F" w:rsidRPr="00087FA1" w:rsidRDefault="0004291F" w:rsidP="009A6FBD">
            <w:pPr>
              <w:jc w:val="center"/>
            </w:pPr>
            <w:r>
              <w:t>0,11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7E99E" w14:textId="77777777" w:rsidR="0004291F" w:rsidRPr="00087FA1" w:rsidRDefault="0004291F" w:rsidP="009A6FBD">
            <w:pPr>
              <w:jc w:val="center"/>
            </w:pPr>
            <w:r>
              <w:t>1933</w:t>
            </w:r>
          </w:p>
        </w:tc>
      </w:tr>
      <w:tr w:rsidR="0004291F" w:rsidRPr="0054326A" w14:paraId="57889CF1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B30FF" w14:textId="77777777" w:rsidR="0004291F" w:rsidRPr="00087FA1" w:rsidRDefault="0004291F" w:rsidP="009A6FBD">
            <w:pPr>
              <w:jc w:val="center"/>
            </w:pPr>
            <w:r>
              <w:t>2021-04-16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3A21E" w14:textId="77777777" w:rsidR="0004291F" w:rsidRPr="00087FA1" w:rsidRDefault="0004291F" w:rsidP="009A6FBD">
            <w:pPr>
              <w:jc w:val="center"/>
            </w:pPr>
            <w:r>
              <w:t>04:00:03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F3FEE" w14:textId="77777777" w:rsidR="0004291F" w:rsidRPr="00087FA1" w:rsidRDefault="0004291F" w:rsidP="009A6FBD">
            <w:pPr>
              <w:jc w:val="center"/>
            </w:pPr>
            <w:r>
              <w:t>51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437A5" w14:textId="77777777" w:rsidR="0004291F" w:rsidRPr="00087FA1" w:rsidRDefault="0004291F" w:rsidP="009A6FBD">
            <w:pPr>
              <w:jc w:val="center"/>
            </w:pPr>
            <w:r>
              <w:t>1,5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798E5" w14:textId="77777777" w:rsidR="0004291F" w:rsidRPr="00087FA1" w:rsidRDefault="0004291F" w:rsidP="009A6FBD">
            <w:pPr>
              <w:jc w:val="center"/>
            </w:pPr>
            <w:r>
              <w:t>04:00:03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16F05" w14:textId="77777777" w:rsidR="0004291F" w:rsidRPr="00087FA1" w:rsidRDefault="0004291F" w:rsidP="009A6FBD">
            <w:pPr>
              <w:jc w:val="center"/>
            </w:pPr>
            <w:r>
              <w:t>52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CE6E2" w14:textId="77777777" w:rsidR="0004291F" w:rsidRPr="00087FA1" w:rsidRDefault="0004291F" w:rsidP="009A6FBD">
            <w:pPr>
              <w:jc w:val="center"/>
            </w:pPr>
            <w:r>
              <w:t>2,6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264A9" w14:textId="77777777" w:rsidR="0004291F" w:rsidRPr="00087FA1" w:rsidRDefault="0004291F" w:rsidP="009A6FBD">
            <w:pPr>
              <w:jc w:val="center"/>
            </w:pPr>
            <w:r>
              <w:t>04:00:03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C8B47" w14:textId="77777777" w:rsidR="0004291F" w:rsidRPr="00087FA1" w:rsidRDefault="0004291F" w:rsidP="009A6FBD">
            <w:pPr>
              <w:jc w:val="center"/>
            </w:pPr>
            <w:r>
              <w:t>53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7DB24" w14:textId="77777777" w:rsidR="0004291F" w:rsidRPr="00087FA1" w:rsidRDefault="0004291F" w:rsidP="009A6FBD">
            <w:pPr>
              <w:jc w:val="center"/>
            </w:pPr>
            <w:r>
              <w:t>0,7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EBE54" w14:textId="77777777" w:rsidR="0004291F" w:rsidRPr="00087FA1" w:rsidRDefault="0004291F" w:rsidP="009A6FBD">
            <w:pPr>
              <w:jc w:val="center"/>
            </w:pPr>
            <w:r>
              <w:t>5970</w:t>
            </w:r>
          </w:p>
        </w:tc>
      </w:tr>
      <w:tr w:rsidR="0004291F" w:rsidRPr="0054326A" w14:paraId="0EDF3F61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9B047" w14:textId="77777777" w:rsidR="0004291F" w:rsidRPr="00087FA1" w:rsidRDefault="0004291F" w:rsidP="009A6FBD">
            <w:pPr>
              <w:jc w:val="center"/>
            </w:pPr>
            <w:r>
              <w:t>2021-04-16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C6EC2" w14:textId="77777777" w:rsidR="0004291F" w:rsidRPr="00087FA1" w:rsidRDefault="0004291F" w:rsidP="009A6FBD">
            <w:pPr>
              <w:jc w:val="center"/>
            </w:pPr>
            <w:r>
              <w:t>05:54:01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1CF95" w14:textId="77777777" w:rsidR="0004291F" w:rsidRPr="00087FA1" w:rsidRDefault="0004291F" w:rsidP="009A6FBD">
            <w:pPr>
              <w:jc w:val="center"/>
            </w:pPr>
            <w:r>
              <w:t>86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56F6E" w14:textId="77777777" w:rsidR="0004291F" w:rsidRPr="00087FA1" w:rsidRDefault="0004291F" w:rsidP="009A6FBD">
            <w:pPr>
              <w:jc w:val="center"/>
            </w:pPr>
            <w:r>
              <w:t>8,6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0A2CE" w14:textId="77777777" w:rsidR="0004291F" w:rsidRPr="00087FA1" w:rsidRDefault="0004291F" w:rsidP="009A6FBD">
            <w:pPr>
              <w:jc w:val="center"/>
            </w:pPr>
            <w:r>
              <w:t>05:54:00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29C7E" w14:textId="77777777" w:rsidR="0004291F" w:rsidRPr="00087FA1" w:rsidRDefault="0004291F" w:rsidP="009A6FBD">
            <w:pPr>
              <w:jc w:val="center"/>
            </w:pPr>
            <w:r>
              <w:t>89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A5794" w14:textId="77777777" w:rsidR="0004291F" w:rsidRPr="00087FA1" w:rsidRDefault="0004291F" w:rsidP="009A6FBD">
            <w:pPr>
              <w:jc w:val="center"/>
            </w:pPr>
            <w:r>
              <w:t>1,5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E9F62" w14:textId="77777777" w:rsidR="0004291F" w:rsidRPr="00087FA1" w:rsidRDefault="0004291F" w:rsidP="009A6FBD">
            <w:pPr>
              <w:jc w:val="center"/>
            </w:pPr>
            <w:r>
              <w:t>05:54:02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54B8A" w14:textId="77777777" w:rsidR="0004291F" w:rsidRPr="00087FA1" w:rsidRDefault="0004291F" w:rsidP="009A6FBD">
            <w:pPr>
              <w:jc w:val="center"/>
            </w:pPr>
            <w:r>
              <w:t>77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FDE46" w14:textId="77777777" w:rsidR="0004291F" w:rsidRPr="00087FA1" w:rsidRDefault="0004291F" w:rsidP="009A6FBD">
            <w:pPr>
              <w:jc w:val="center"/>
            </w:pPr>
            <w:r>
              <w:t>0,4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F07E8" w14:textId="77777777" w:rsidR="0004291F" w:rsidRPr="00087FA1" w:rsidRDefault="0004291F" w:rsidP="009A6FBD">
            <w:pPr>
              <w:jc w:val="center"/>
            </w:pPr>
            <w:r>
              <w:t>27066</w:t>
            </w:r>
          </w:p>
        </w:tc>
      </w:tr>
      <w:tr w:rsidR="0004291F" w:rsidRPr="0054326A" w14:paraId="546F4073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F1587" w14:textId="77777777" w:rsidR="0004291F" w:rsidRPr="00087FA1" w:rsidRDefault="0004291F" w:rsidP="009A6FBD">
            <w:pPr>
              <w:jc w:val="center"/>
            </w:pPr>
            <w:r>
              <w:t>2021-04-16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992BD" w14:textId="77777777" w:rsidR="0004291F" w:rsidRPr="00087FA1" w:rsidRDefault="0004291F" w:rsidP="009A6FBD">
            <w:pPr>
              <w:jc w:val="center"/>
            </w:pPr>
            <w:r>
              <w:t>13:39:02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F4D6E" w14:textId="77777777" w:rsidR="0004291F" w:rsidRPr="00087FA1" w:rsidRDefault="0004291F" w:rsidP="009A6FBD">
            <w:pPr>
              <w:jc w:val="center"/>
            </w:pPr>
            <w:r>
              <w:t>43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A36AC" w14:textId="77777777" w:rsidR="0004291F" w:rsidRPr="00087FA1" w:rsidRDefault="0004291F" w:rsidP="009A6FBD">
            <w:pPr>
              <w:jc w:val="center"/>
            </w:pPr>
            <w: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049C9" w14:textId="77777777" w:rsidR="0004291F" w:rsidRPr="00087FA1" w:rsidRDefault="0004291F" w:rsidP="009A6FBD">
            <w:pPr>
              <w:jc w:val="center"/>
            </w:pPr>
            <w:r>
              <w:t>13:39:02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B940A" w14:textId="77777777" w:rsidR="0004291F" w:rsidRPr="00087FA1" w:rsidRDefault="0004291F" w:rsidP="009A6FBD">
            <w:pPr>
              <w:jc w:val="center"/>
            </w:pPr>
            <w:r>
              <w:t>40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B0C51" w14:textId="77777777" w:rsidR="0004291F" w:rsidRPr="00087FA1" w:rsidRDefault="0004291F" w:rsidP="009A6FBD">
            <w:pPr>
              <w:jc w:val="center"/>
            </w:pPr>
            <w: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43A3E" w14:textId="77777777" w:rsidR="0004291F" w:rsidRPr="00087FA1" w:rsidRDefault="0004291F" w:rsidP="009A6FBD">
            <w:pPr>
              <w:jc w:val="center"/>
            </w:pPr>
            <w:r>
              <w:t>13:39:02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B4CEA" w14:textId="77777777" w:rsidR="0004291F" w:rsidRPr="00087FA1" w:rsidRDefault="0004291F" w:rsidP="009A6FBD">
            <w:pPr>
              <w:jc w:val="center"/>
            </w:pPr>
            <w:r>
              <w:t>38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29887" w14:textId="77777777" w:rsidR="0004291F" w:rsidRPr="00087FA1" w:rsidRDefault="0004291F" w:rsidP="009A6FBD">
            <w:pPr>
              <w:jc w:val="center"/>
            </w:pPr>
            <w: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265FC" w14:textId="77777777" w:rsidR="0004291F" w:rsidRPr="00087FA1" w:rsidRDefault="0004291F" w:rsidP="009A6FBD">
            <w:pPr>
              <w:jc w:val="center"/>
            </w:pPr>
            <w:r>
              <w:t>8365</w:t>
            </w:r>
          </w:p>
        </w:tc>
      </w:tr>
      <w:tr w:rsidR="0004291F" w:rsidRPr="0054326A" w14:paraId="49699EA7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855B1" w14:textId="77777777" w:rsidR="0004291F" w:rsidRPr="00087FA1" w:rsidRDefault="0004291F" w:rsidP="009A6FBD">
            <w:pPr>
              <w:jc w:val="center"/>
            </w:pPr>
            <w:r>
              <w:t>2021-04-16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C3FF2" w14:textId="77777777" w:rsidR="0004291F" w:rsidRPr="00087FA1" w:rsidRDefault="0004291F" w:rsidP="009A6FBD">
            <w:pPr>
              <w:jc w:val="center"/>
            </w:pPr>
            <w:r>
              <w:t>16:49:01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DD5D2" w14:textId="77777777" w:rsidR="0004291F" w:rsidRPr="00087FA1" w:rsidRDefault="0004291F" w:rsidP="009A6FBD">
            <w:pPr>
              <w:jc w:val="center"/>
            </w:pPr>
            <w:r>
              <w:t>53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0A7E3" w14:textId="77777777" w:rsidR="0004291F" w:rsidRPr="00087FA1" w:rsidRDefault="0004291F" w:rsidP="009A6FBD">
            <w:pPr>
              <w:jc w:val="center"/>
            </w:pPr>
            <w:r>
              <w:t>9,3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59E10" w14:textId="77777777" w:rsidR="0004291F" w:rsidRPr="00087FA1" w:rsidRDefault="0004291F" w:rsidP="009A6FBD">
            <w:pPr>
              <w:jc w:val="center"/>
            </w:pPr>
            <w:r>
              <w:t>16:50:00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D8330" w14:textId="77777777" w:rsidR="0004291F" w:rsidRPr="00087FA1" w:rsidRDefault="0004291F" w:rsidP="009A6FBD">
            <w:pPr>
              <w:jc w:val="center"/>
            </w:pPr>
            <w:r>
              <w:t>48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E84D5" w14:textId="77777777" w:rsidR="0004291F" w:rsidRPr="00087FA1" w:rsidRDefault="0004291F" w:rsidP="009A6FBD">
            <w:pPr>
              <w:jc w:val="center"/>
            </w:pPr>
            <w:r>
              <w:t>5,2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AA249" w14:textId="77777777" w:rsidR="0004291F" w:rsidRPr="00087FA1" w:rsidRDefault="0004291F" w:rsidP="009A6FBD">
            <w:pPr>
              <w:jc w:val="center"/>
            </w:pPr>
            <w:r>
              <w:t>16:49:04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0D297" w14:textId="77777777" w:rsidR="0004291F" w:rsidRPr="00087FA1" w:rsidRDefault="0004291F" w:rsidP="009A6FBD">
            <w:pPr>
              <w:jc w:val="center"/>
            </w:pPr>
            <w:r>
              <w:t>58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BBF4C" w14:textId="77777777" w:rsidR="0004291F" w:rsidRPr="00087FA1" w:rsidRDefault="0004291F" w:rsidP="009A6FBD">
            <w:pPr>
              <w:jc w:val="center"/>
            </w:pPr>
            <w:r>
              <w:t>1,8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6BBA5" w14:textId="77777777" w:rsidR="0004291F" w:rsidRPr="00087FA1" w:rsidRDefault="0004291F" w:rsidP="009A6FBD">
            <w:pPr>
              <w:jc w:val="center"/>
            </w:pPr>
            <w:r>
              <w:t>6756</w:t>
            </w:r>
          </w:p>
        </w:tc>
      </w:tr>
      <w:tr w:rsidR="0004291F" w:rsidRPr="0054326A" w14:paraId="0B2535F4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8544A" w14:textId="77777777" w:rsidR="0004291F" w:rsidRPr="00087FA1" w:rsidRDefault="0004291F" w:rsidP="009A6FBD">
            <w:pPr>
              <w:jc w:val="center"/>
            </w:pPr>
            <w:r>
              <w:lastRenderedPageBreak/>
              <w:t>2021-04-16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6A31B" w14:textId="77777777" w:rsidR="0004291F" w:rsidRPr="00087FA1" w:rsidRDefault="0004291F" w:rsidP="009A6FBD">
            <w:pPr>
              <w:jc w:val="center"/>
            </w:pPr>
            <w:r>
              <w:t>21:25:02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BFEFB" w14:textId="77777777" w:rsidR="0004291F" w:rsidRPr="00087FA1" w:rsidRDefault="0004291F" w:rsidP="009A6FBD">
            <w:pPr>
              <w:jc w:val="center"/>
            </w:pPr>
            <w:r>
              <w:t>58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19131" w14:textId="77777777" w:rsidR="0004291F" w:rsidRPr="00087FA1" w:rsidRDefault="0004291F" w:rsidP="009A6FBD">
            <w:pPr>
              <w:jc w:val="center"/>
            </w:pPr>
            <w:r>
              <w:t>0,6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CC83" w14:textId="77777777" w:rsidR="0004291F" w:rsidRPr="00087FA1" w:rsidRDefault="0004291F" w:rsidP="009A6FBD">
            <w:pPr>
              <w:jc w:val="center"/>
            </w:pPr>
            <w:r>
              <w:t>21:25:02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16A8D" w14:textId="77777777" w:rsidR="0004291F" w:rsidRPr="00087FA1" w:rsidRDefault="0004291F" w:rsidP="009A6FBD">
            <w:pPr>
              <w:jc w:val="center"/>
            </w:pPr>
            <w:r>
              <w:t>56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15619" w14:textId="77777777" w:rsidR="0004291F" w:rsidRPr="00087FA1" w:rsidRDefault="0004291F" w:rsidP="009A6FBD">
            <w:pPr>
              <w:jc w:val="center"/>
            </w:pPr>
            <w:r>
              <w:t>4,9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0E3BD" w14:textId="77777777" w:rsidR="0004291F" w:rsidRPr="00087FA1" w:rsidRDefault="0004291F" w:rsidP="009A6FBD">
            <w:pPr>
              <w:jc w:val="center"/>
            </w:pPr>
            <w:r>
              <w:t>21:25:02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D7772" w14:textId="77777777" w:rsidR="0004291F" w:rsidRPr="00087FA1" w:rsidRDefault="0004291F" w:rsidP="009A6FBD">
            <w:pPr>
              <w:jc w:val="center"/>
            </w:pPr>
            <w:r>
              <w:t>66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C0336" w14:textId="77777777" w:rsidR="0004291F" w:rsidRPr="00087FA1" w:rsidRDefault="0004291F" w:rsidP="009A6FBD">
            <w:pPr>
              <w:jc w:val="center"/>
            </w:pPr>
            <w:r>
              <w:t>1,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434AB" w14:textId="77777777" w:rsidR="0004291F" w:rsidRPr="00087FA1" w:rsidRDefault="0004291F" w:rsidP="009A6FBD">
            <w:pPr>
              <w:jc w:val="center"/>
            </w:pPr>
            <w:r>
              <w:t>3867</w:t>
            </w:r>
          </w:p>
        </w:tc>
      </w:tr>
      <w:tr w:rsidR="0004291F" w:rsidRPr="0054326A" w14:paraId="4B02F0A5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37D1A" w14:textId="77777777" w:rsidR="0004291F" w:rsidRPr="00087FA1" w:rsidRDefault="0004291F" w:rsidP="009A6FBD">
            <w:pPr>
              <w:jc w:val="center"/>
            </w:pPr>
            <w:r>
              <w:t>2021-04-17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30F69" w14:textId="77777777" w:rsidR="0004291F" w:rsidRPr="00087FA1" w:rsidRDefault="0004291F" w:rsidP="009A6FBD">
            <w:pPr>
              <w:jc w:val="center"/>
            </w:pPr>
            <w:r>
              <w:t>01:07:53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2F520" w14:textId="77777777" w:rsidR="0004291F" w:rsidRPr="00087FA1" w:rsidRDefault="0004291F" w:rsidP="009A6FBD">
            <w:pPr>
              <w:jc w:val="center"/>
            </w:pPr>
            <w:r>
              <w:t>58,9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2BF7E" w14:textId="77777777" w:rsidR="0004291F" w:rsidRPr="00087FA1" w:rsidRDefault="0004291F" w:rsidP="009A6FBD">
            <w:pPr>
              <w:jc w:val="center"/>
            </w:pPr>
            <w:r>
              <w:t>1,48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909B4" w14:textId="77777777" w:rsidR="0004291F" w:rsidRPr="00087FA1" w:rsidRDefault="0004291F" w:rsidP="009A6FBD">
            <w:pPr>
              <w:jc w:val="center"/>
            </w:pPr>
            <w:r>
              <w:t>01:07:06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642CA" w14:textId="77777777" w:rsidR="0004291F" w:rsidRPr="00087FA1" w:rsidRDefault="0004291F" w:rsidP="009A6FBD">
            <w:pPr>
              <w:jc w:val="center"/>
            </w:pPr>
            <w:r>
              <w:t>61,1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D17BA" w14:textId="77777777" w:rsidR="0004291F" w:rsidRPr="00087FA1" w:rsidRDefault="0004291F" w:rsidP="009A6FBD">
            <w:pPr>
              <w:jc w:val="center"/>
            </w:pPr>
            <w:r>
              <w:t>4,58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3F3F8" w14:textId="77777777" w:rsidR="0004291F" w:rsidRPr="00087FA1" w:rsidRDefault="0004291F" w:rsidP="009A6FBD">
            <w:pPr>
              <w:jc w:val="center"/>
            </w:pPr>
            <w:r>
              <w:t>01:07:06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329D1" w14:textId="77777777" w:rsidR="0004291F" w:rsidRPr="00087FA1" w:rsidRDefault="0004291F" w:rsidP="009A6FBD">
            <w:pPr>
              <w:jc w:val="center"/>
            </w:pPr>
            <w:r>
              <w:t>67,7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7FDA8" w14:textId="77777777" w:rsidR="0004291F" w:rsidRPr="00087FA1" w:rsidRDefault="0004291F" w:rsidP="009A6FBD">
            <w:pPr>
              <w:jc w:val="center"/>
            </w:pPr>
            <w:r>
              <w:t>0,61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B01DB" w14:textId="77777777" w:rsidR="0004291F" w:rsidRPr="00087FA1" w:rsidRDefault="0004291F" w:rsidP="009A6FBD">
            <w:pPr>
              <w:jc w:val="center"/>
            </w:pPr>
            <w:r>
              <w:t>4060</w:t>
            </w:r>
          </w:p>
        </w:tc>
      </w:tr>
      <w:tr w:rsidR="0004291F" w:rsidRPr="0054326A" w14:paraId="199EA2E4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6CBB9" w14:textId="77777777" w:rsidR="0004291F" w:rsidRPr="00087FA1" w:rsidRDefault="0004291F" w:rsidP="009A6FBD">
            <w:pPr>
              <w:jc w:val="center"/>
            </w:pPr>
            <w:r>
              <w:t>2021-04-17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2539F" w14:textId="77777777" w:rsidR="0004291F" w:rsidRPr="00087FA1" w:rsidRDefault="0004291F" w:rsidP="009A6FBD">
            <w:pPr>
              <w:jc w:val="center"/>
            </w:pPr>
            <w:r>
              <w:t>02:19:51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EC551" w14:textId="77777777" w:rsidR="0004291F" w:rsidRPr="00087FA1" w:rsidRDefault="0004291F" w:rsidP="009A6FBD">
            <w:pPr>
              <w:jc w:val="center"/>
            </w:pPr>
            <w:r>
              <w:t>79,9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48400" w14:textId="77777777" w:rsidR="0004291F" w:rsidRPr="00087FA1" w:rsidRDefault="0004291F" w:rsidP="009A6FBD">
            <w:pPr>
              <w:jc w:val="center"/>
            </w:pPr>
            <w:r>
              <w:t>10,98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8CA17" w14:textId="77777777" w:rsidR="0004291F" w:rsidRPr="00087FA1" w:rsidRDefault="0004291F" w:rsidP="009A6FBD">
            <w:pPr>
              <w:jc w:val="center"/>
            </w:pPr>
            <w:r>
              <w:t>02:19:12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DC93F" w14:textId="77777777" w:rsidR="0004291F" w:rsidRPr="00087FA1" w:rsidRDefault="0004291F" w:rsidP="009A6FBD">
            <w:pPr>
              <w:jc w:val="center"/>
            </w:pPr>
            <w:r>
              <w:t>90,3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E3727" w14:textId="77777777" w:rsidR="0004291F" w:rsidRPr="00087FA1" w:rsidRDefault="0004291F" w:rsidP="009A6FBD">
            <w:pPr>
              <w:jc w:val="center"/>
            </w:pPr>
            <w:r>
              <w:t>4,03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68EA9" w14:textId="77777777" w:rsidR="0004291F" w:rsidRPr="00087FA1" w:rsidRDefault="0004291F" w:rsidP="009A6FBD">
            <w:pPr>
              <w:jc w:val="center"/>
            </w:pPr>
            <w:r>
              <w:t>02:19:12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BCBC7" w14:textId="77777777" w:rsidR="0004291F" w:rsidRPr="00087FA1" w:rsidRDefault="0004291F" w:rsidP="009A6FBD">
            <w:pPr>
              <w:jc w:val="center"/>
            </w:pPr>
            <w:r>
              <w:t>87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557B9" w14:textId="77777777" w:rsidR="0004291F" w:rsidRPr="00087FA1" w:rsidRDefault="0004291F" w:rsidP="009A6FBD">
            <w:pPr>
              <w:jc w:val="center"/>
            </w:pPr>
            <w:r>
              <w:t>0,17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4A84" w14:textId="77777777" w:rsidR="0004291F" w:rsidRPr="00087FA1" w:rsidRDefault="0004291F" w:rsidP="009A6FBD">
            <w:pPr>
              <w:jc w:val="center"/>
            </w:pPr>
            <w:r>
              <w:t>62279</w:t>
            </w:r>
          </w:p>
        </w:tc>
      </w:tr>
      <w:tr w:rsidR="0004291F" w:rsidRPr="0054326A" w14:paraId="4B8B34F8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BBEBF" w14:textId="77777777" w:rsidR="0004291F" w:rsidRPr="00087FA1" w:rsidRDefault="0004291F" w:rsidP="009A6FBD">
            <w:pPr>
              <w:jc w:val="center"/>
            </w:pPr>
            <w:r>
              <w:t>2021-04-17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18EE4" w14:textId="77777777" w:rsidR="0004291F" w:rsidRPr="00087FA1" w:rsidRDefault="0004291F" w:rsidP="009A6FBD">
            <w:pPr>
              <w:jc w:val="center"/>
            </w:pPr>
            <w:r>
              <w:t>20:11:55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36AB7" w14:textId="77777777" w:rsidR="0004291F" w:rsidRPr="00087FA1" w:rsidRDefault="0004291F" w:rsidP="009A6FBD">
            <w:pPr>
              <w:jc w:val="center"/>
            </w:pPr>
            <w:r>
              <w:t>107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1B68F" w14:textId="77777777" w:rsidR="0004291F" w:rsidRPr="00087FA1" w:rsidRDefault="0004291F" w:rsidP="009A6FBD">
            <w:pPr>
              <w:jc w:val="center"/>
            </w:pPr>
            <w:r>
              <w:t>0,17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5821C" w14:textId="77777777" w:rsidR="0004291F" w:rsidRPr="00087FA1" w:rsidRDefault="0004291F" w:rsidP="009A6FBD">
            <w:pPr>
              <w:jc w:val="center"/>
            </w:pPr>
            <w:r>
              <w:t>20:12:01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D573F" w14:textId="77777777" w:rsidR="0004291F" w:rsidRPr="00087FA1" w:rsidRDefault="0004291F" w:rsidP="009A6FBD">
            <w:pPr>
              <w:jc w:val="center"/>
            </w:pPr>
            <w:r>
              <w:t>115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8D517" w14:textId="77777777" w:rsidR="0004291F" w:rsidRPr="00087FA1" w:rsidRDefault="0004291F" w:rsidP="009A6FBD">
            <w:pPr>
              <w:jc w:val="center"/>
            </w:pPr>
            <w:r>
              <w:t>0,75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3BEF4" w14:textId="77777777" w:rsidR="0004291F" w:rsidRPr="00087FA1" w:rsidRDefault="0004291F" w:rsidP="009A6FBD">
            <w:pPr>
              <w:jc w:val="center"/>
            </w:pPr>
            <w:r>
              <w:t>20:11:26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16A30" w14:textId="77777777" w:rsidR="0004291F" w:rsidRPr="00087FA1" w:rsidRDefault="0004291F" w:rsidP="009A6FBD">
            <w:pPr>
              <w:jc w:val="center"/>
            </w:pPr>
            <w:r>
              <w:t>119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37B38" w14:textId="77777777" w:rsidR="0004291F" w:rsidRPr="00087FA1" w:rsidRDefault="0004291F" w:rsidP="009A6FBD">
            <w:pPr>
              <w:jc w:val="center"/>
            </w:pPr>
            <w:r>
              <w:t>0,09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AEDA1" w14:textId="77777777" w:rsidR="0004291F" w:rsidRPr="00087FA1" w:rsidRDefault="0004291F" w:rsidP="009A6FBD">
            <w:pPr>
              <w:jc w:val="center"/>
            </w:pPr>
            <w:r>
              <w:t>350</w:t>
            </w:r>
          </w:p>
        </w:tc>
      </w:tr>
      <w:tr w:rsidR="0004291F" w:rsidRPr="0054326A" w14:paraId="299D0DBC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BF51F" w14:textId="77777777" w:rsidR="0004291F" w:rsidRPr="00087FA1" w:rsidRDefault="0004291F" w:rsidP="009A6FBD">
            <w:pPr>
              <w:jc w:val="center"/>
            </w:pPr>
            <w:r>
              <w:t>2021-04-17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776BC" w14:textId="77777777" w:rsidR="0004291F" w:rsidRPr="00087FA1" w:rsidRDefault="0004291F" w:rsidP="009A6FBD">
            <w:pPr>
              <w:jc w:val="center"/>
            </w:pPr>
            <w:r>
              <w:t>20:42:06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2E749" w14:textId="77777777" w:rsidR="0004291F" w:rsidRPr="00087FA1" w:rsidRDefault="0004291F" w:rsidP="009A6FBD">
            <w:pPr>
              <w:jc w:val="center"/>
            </w:pPr>
            <w:r>
              <w:t>40,6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F9EF4" w14:textId="77777777" w:rsidR="0004291F" w:rsidRPr="00087FA1" w:rsidRDefault="0004291F" w:rsidP="009A6FBD">
            <w:pPr>
              <w:jc w:val="center"/>
            </w:pPr>
            <w:r>
              <w:t>10,87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1E2C3" w14:textId="77777777" w:rsidR="0004291F" w:rsidRPr="00087FA1" w:rsidRDefault="0004291F" w:rsidP="009A6FBD">
            <w:pPr>
              <w:jc w:val="center"/>
            </w:pPr>
            <w:r>
              <w:t>20:41:54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530CC" w14:textId="77777777" w:rsidR="0004291F" w:rsidRPr="00087FA1" w:rsidRDefault="0004291F" w:rsidP="009A6FBD">
            <w:pPr>
              <w:jc w:val="center"/>
            </w:pPr>
            <w:r>
              <w:t>41,5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DF9C5" w14:textId="77777777" w:rsidR="0004291F" w:rsidRPr="00087FA1" w:rsidRDefault="0004291F" w:rsidP="009A6FBD">
            <w:pPr>
              <w:jc w:val="center"/>
            </w:pPr>
            <w:r>
              <w:t>2,72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3D77A" w14:textId="77777777" w:rsidR="0004291F" w:rsidRPr="00087FA1" w:rsidRDefault="0004291F" w:rsidP="009A6FBD">
            <w:pPr>
              <w:jc w:val="center"/>
            </w:pPr>
            <w:r>
              <w:t>20:41:58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E4627" w14:textId="77777777" w:rsidR="0004291F" w:rsidRPr="00087FA1" w:rsidRDefault="0004291F" w:rsidP="009A6FBD">
            <w:pPr>
              <w:jc w:val="center"/>
            </w:pPr>
            <w:r>
              <w:t>40,9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6100D" w14:textId="77777777" w:rsidR="0004291F" w:rsidRPr="00087FA1" w:rsidRDefault="0004291F" w:rsidP="009A6FBD">
            <w:pPr>
              <w:jc w:val="center"/>
            </w:pPr>
            <w:r>
              <w:t>0,62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279F2" w14:textId="77777777" w:rsidR="0004291F" w:rsidRPr="00087FA1" w:rsidRDefault="0004291F" w:rsidP="009A6FBD">
            <w:pPr>
              <w:jc w:val="center"/>
            </w:pPr>
            <w:r>
              <w:t>976</w:t>
            </w:r>
          </w:p>
        </w:tc>
      </w:tr>
      <w:tr w:rsidR="0004291F" w:rsidRPr="0054326A" w14:paraId="0E2171DC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4B074" w14:textId="77777777" w:rsidR="0004291F" w:rsidRPr="00087FA1" w:rsidRDefault="0004291F" w:rsidP="009A6FBD">
            <w:pPr>
              <w:jc w:val="center"/>
            </w:pPr>
            <w:r>
              <w:t>2021-04-17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20CBC" w14:textId="77777777" w:rsidR="0004291F" w:rsidRPr="00087FA1" w:rsidRDefault="0004291F" w:rsidP="009A6FBD">
            <w:pPr>
              <w:jc w:val="center"/>
            </w:pPr>
            <w:r>
              <w:t>21:38:18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F63CA" w14:textId="77777777" w:rsidR="0004291F" w:rsidRPr="00087FA1" w:rsidRDefault="0004291F" w:rsidP="009A6FBD">
            <w:pPr>
              <w:jc w:val="center"/>
            </w:pPr>
            <w:r>
              <w:t>78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3E78A" w14:textId="77777777" w:rsidR="0004291F" w:rsidRPr="00087FA1" w:rsidRDefault="0004291F" w:rsidP="009A6FBD">
            <w:pPr>
              <w:jc w:val="center"/>
            </w:pPr>
            <w:r>
              <w:t>1,59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68AF4" w14:textId="77777777" w:rsidR="0004291F" w:rsidRPr="00087FA1" w:rsidRDefault="0004291F" w:rsidP="009A6FBD">
            <w:pPr>
              <w:jc w:val="center"/>
            </w:pPr>
            <w:r>
              <w:t>21:39:11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D6E36" w14:textId="77777777" w:rsidR="0004291F" w:rsidRPr="00087FA1" w:rsidRDefault="0004291F" w:rsidP="009A6FBD">
            <w:pPr>
              <w:jc w:val="center"/>
            </w:pPr>
            <w:r>
              <w:t>52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9D09A" w14:textId="77777777" w:rsidR="0004291F" w:rsidRPr="00087FA1" w:rsidRDefault="0004291F" w:rsidP="009A6FBD">
            <w:pPr>
              <w:jc w:val="center"/>
            </w:pPr>
            <w:r>
              <w:t>6,84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48CA0" w14:textId="77777777" w:rsidR="0004291F" w:rsidRPr="00087FA1" w:rsidRDefault="0004291F" w:rsidP="009A6FBD">
            <w:pPr>
              <w:jc w:val="center"/>
            </w:pPr>
            <w:r>
              <w:t>21:38:52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38016" w14:textId="77777777" w:rsidR="0004291F" w:rsidRPr="00087FA1" w:rsidRDefault="0004291F" w:rsidP="009A6FBD">
            <w:pPr>
              <w:jc w:val="center"/>
            </w:pPr>
            <w:r>
              <w:t>57,4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59B0A" w14:textId="77777777" w:rsidR="0004291F" w:rsidRPr="00087FA1" w:rsidRDefault="0004291F" w:rsidP="009A6FBD">
            <w:pPr>
              <w:jc w:val="center"/>
            </w:pPr>
            <w:r>
              <w:t>0,72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9C0AD" w14:textId="77777777" w:rsidR="0004291F" w:rsidRPr="00087FA1" w:rsidRDefault="0004291F" w:rsidP="009A6FBD">
            <w:pPr>
              <w:jc w:val="center"/>
            </w:pPr>
            <w:r>
              <w:t>11293</w:t>
            </w:r>
          </w:p>
        </w:tc>
      </w:tr>
      <w:tr w:rsidR="0004291F" w:rsidRPr="0054326A" w14:paraId="074CED5E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9C390" w14:textId="77777777" w:rsidR="0004291F" w:rsidRPr="00087FA1" w:rsidRDefault="0004291F" w:rsidP="009A6FBD">
            <w:pPr>
              <w:jc w:val="center"/>
            </w:pPr>
            <w:r>
              <w:t>2021-04-18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03F75" w14:textId="77777777" w:rsidR="0004291F" w:rsidRPr="00087FA1" w:rsidRDefault="0004291F" w:rsidP="009A6FBD">
            <w:pPr>
              <w:jc w:val="center"/>
            </w:pPr>
            <w:r>
              <w:t>01:28:38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F44AA" w14:textId="77777777" w:rsidR="0004291F" w:rsidRPr="00087FA1" w:rsidRDefault="0004291F" w:rsidP="009A6FBD">
            <w:pPr>
              <w:jc w:val="center"/>
            </w:pPr>
            <w:r>
              <w:t>41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A33CF" w14:textId="77777777" w:rsidR="0004291F" w:rsidRPr="00087FA1" w:rsidRDefault="0004291F" w:rsidP="009A6FBD">
            <w:pPr>
              <w:jc w:val="center"/>
            </w:pPr>
            <w:r>
              <w:t>12,2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23E07" w14:textId="77777777" w:rsidR="0004291F" w:rsidRPr="00087FA1" w:rsidRDefault="0004291F" w:rsidP="009A6FBD">
            <w:pPr>
              <w:jc w:val="center"/>
            </w:pPr>
            <w:r>
              <w:t>01:29:09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2645D" w14:textId="77777777" w:rsidR="0004291F" w:rsidRPr="00087FA1" w:rsidRDefault="0004291F" w:rsidP="009A6FBD">
            <w:pPr>
              <w:jc w:val="center"/>
            </w:pPr>
            <w:r>
              <w:t>17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12B1C" w14:textId="77777777" w:rsidR="0004291F" w:rsidRPr="00087FA1" w:rsidRDefault="0004291F" w:rsidP="009A6FBD">
            <w:pPr>
              <w:jc w:val="center"/>
            </w:pPr>
            <w:r>
              <w:t>1,42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FBD85" w14:textId="77777777" w:rsidR="0004291F" w:rsidRPr="00087FA1" w:rsidRDefault="0004291F" w:rsidP="009A6FBD">
            <w:pPr>
              <w:jc w:val="center"/>
            </w:pPr>
            <w:r>
              <w:t>01:29:13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663D2" w14:textId="77777777" w:rsidR="0004291F" w:rsidRPr="00087FA1" w:rsidRDefault="0004291F" w:rsidP="009A6FBD">
            <w:pPr>
              <w:jc w:val="center"/>
            </w:pPr>
            <w:r>
              <w:t>52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03438" w14:textId="77777777" w:rsidR="0004291F" w:rsidRPr="00087FA1" w:rsidRDefault="0004291F" w:rsidP="009A6FBD">
            <w:pPr>
              <w:jc w:val="center"/>
            </w:pPr>
            <w:r>
              <w:t>0,6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04CBE" w14:textId="77777777" w:rsidR="0004291F" w:rsidRPr="00087FA1" w:rsidRDefault="0004291F" w:rsidP="009A6FBD">
            <w:pPr>
              <w:jc w:val="center"/>
            </w:pPr>
            <w:r>
              <w:t>50519</w:t>
            </w:r>
          </w:p>
        </w:tc>
      </w:tr>
      <w:tr w:rsidR="0004291F" w:rsidRPr="0054326A" w14:paraId="044C66D2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AE88C" w14:textId="77777777" w:rsidR="0004291F" w:rsidRPr="00087FA1" w:rsidRDefault="0004291F" w:rsidP="009A6FBD">
            <w:pPr>
              <w:jc w:val="center"/>
            </w:pPr>
            <w:r>
              <w:t>2021-04-18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7FB94" w14:textId="77777777" w:rsidR="0004291F" w:rsidRPr="00087FA1" w:rsidRDefault="0004291F" w:rsidP="009A6FBD">
            <w:pPr>
              <w:jc w:val="center"/>
            </w:pPr>
            <w:r>
              <w:t>16:22:24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B49DD" w14:textId="77777777" w:rsidR="0004291F" w:rsidRPr="00087FA1" w:rsidRDefault="0004291F" w:rsidP="009A6FBD">
            <w:pPr>
              <w:jc w:val="center"/>
            </w:pPr>
            <w:r>
              <w:t>44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D68BF" w14:textId="77777777" w:rsidR="0004291F" w:rsidRPr="00087FA1" w:rsidRDefault="0004291F" w:rsidP="009A6FBD">
            <w:pPr>
              <w:jc w:val="center"/>
            </w:pPr>
            <w:r>
              <w:t>4,69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82979" w14:textId="77777777" w:rsidR="0004291F" w:rsidRPr="00087FA1" w:rsidRDefault="0004291F" w:rsidP="009A6FBD">
            <w:pPr>
              <w:jc w:val="center"/>
            </w:pPr>
            <w:r>
              <w:t>16:22:24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BE8BC" w14:textId="77777777" w:rsidR="0004291F" w:rsidRPr="00087FA1" w:rsidRDefault="0004291F" w:rsidP="009A6FBD">
            <w:pPr>
              <w:jc w:val="center"/>
            </w:pPr>
            <w:r>
              <w:t>39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C7626" w14:textId="77777777" w:rsidR="0004291F" w:rsidRPr="00087FA1" w:rsidRDefault="0004291F" w:rsidP="009A6FBD">
            <w:pPr>
              <w:jc w:val="center"/>
            </w:pPr>
            <w:r>
              <w:t>0,56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D6167" w14:textId="77777777" w:rsidR="0004291F" w:rsidRPr="00087FA1" w:rsidRDefault="0004291F" w:rsidP="009A6FBD">
            <w:pPr>
              <w:jc w:val="center"/>
            </w:pPr>
            <w:r>
              <w:t>16:22:24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E7ED7" w14:textId="77777777" w:rsidR="0004291F" w:rsidRPr="00087FA1" w:rsidRDefault="0004291F" w:rsidP="009A6FBD">
            <w:pPr>
              <w:jc w:val="center"/>
            </w:pPr>
            <w:r>
              <w:t>47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4D074" w14:textId="77777777" w:rsidR="0004291F" w:rsidRPr="00087FA1" w:rsidRDefault="0004291F" w:rsidP="009A6FBD">
            <w:pPr>
              <w:jc w:val="center"/>
            </w:pPr>
            <w:r>
              <w:t>0,04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DBD84" w14:textId="77777777" w:rsidR="0004291F" w:rsidRPr="00087FA1" w:rsidRDefault="0004291F" w:rsidP="009A6FBD">
            <w:pPr>
              <w:jc w:val="center"/>
            </w:pPr>
            <w:r>
              <w:t>5907</w:t>
            </w:r>
          </w:p>
        </w:tc>
      </w:tr>
      <w:tr w:rsidR="0004291F" w:rsidRPr="0054326A" w14:paraId="28F7B7E0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12F0E" w14:textId="77777777" w:rsidR="0004291F" w:rsidRPr="00087FA1" w:rsidRDefault="0004291F" w:rsidP="009A6FBD">
            <w:pPr>
              <w:jc w:val="center"/>
            </w:pPr>
            <w:r>
              <w:t>2021-04-18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6D85E" w14:textId="77777777" w:rsidR="0004291F" w:rsidRPr="00087FA1" w:rsidRDefault="0004291F" w:rsidP="009A6FBD">
            <w:pPr>
              <w:jc w:val="center"/>
            </w:pPr>
            <w:r>
              <w:t>20:09:16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77568" w14:textId="77777777" w:rsidR="0004291F" w:rsidRPr="00087FA1" w:rsidRDefault="0004291F" w:rsidP="009A6FBD">
            <w:pPr>
              <w:jc w:val="center"/>
            </w:pPr>
            <w:r>
              <w:t>47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FC66F" w14:textId="77777777" w:rsidR="0004291F" w:rsidRPr="00087FA1" w:rsidRDefault="0004291F" w:rsidP="009A6FBD">
            <w:pPr>
              <w:jc w:val="center"/>
            </w:pPr>
            <w:r>
              <w:t>2,44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C7E40" w14:textId="77777777" w:rsidR="0004291F" w:rsidRPr="00087FA1" w:rsidRDefault="0004291F" w:rsidP="009A6FBD">
            <w:pPr>
              <w:jc w:val="center"/>
            </w:pPr>
            <w:r>
              <w:t>20:07:58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407BC" w14:textId="77777777" w:rsidR="0004291F" w:rsidRPr="00087FA1" w:rsidRDefault="0004291F" w:rsidP="009A6FBD">
            <w:pPr>
              <w:jc w:val="center"/>
            </w:pPr>
            <w:r>
              <w:t>53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990C3" w14:textId="77777777" w:rsidR="0004291F" w:rsidRPr="00087FA1" w:rsidRDefault="0004291F" w:rsidP="009A6FBD">
            <w:pPr>
              <w:jc w:val="center"/>
            </w:pPr>
            <w:r>
              <w:t>4,99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35E09" w14:textId="77777777" w:rsidR="0004291F" w:rsidRPr="00087FA1" w:rsidRDefault="0004291F" w:rsidP="009A6FBD">
            <w:pPr>
              <w:jc w:val="center"/>
            </w:pPr>
            <w:r>
              <w:t>20:08:39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B46E7" w14:textId="77777777" w:rsidR="0004291F" w:rsidRPr="00087FA1" w:rsidRDefault="0004291F" w:rsidP="009A6FBD">
            <w:pPr>
              <w:jc w:val="center"/>
            </w:pPr>
            <w:r>
              <w:t>53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BD845" w14:textId="77777777" w:rsidR="0004291F" w:rsidRPr="00087FA1" w:rsidRDefault="0004291F" w:rsidP="009A6FBD">
            <w:pPr>
              <w:jc w:val="center"/>
            </w:pPr>
            <w:r>
              <w:t>0,45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4AC6D" w14:textId="77777777" w:rsidR="0004291F" w:rsidRPr="00087FA1" w:rsidRDefault="0004291F" w:rsidP="009A6FBD">
            <w:pPr>
              <w:jc w:val="center"/>
            </w:pPr>
            <w:r>
              <w:t>3294</w:t>
            </w:r>
          </w:p>
        </w:tc>
      </w:tr>
      <w:tr w:rsidR="0004291F" w:rsidRPr="0054326A" w14:paraId="090D0115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5E3E4" w14:textId="77777777" w:rsidR="0004291F" w:rsidRPr="00087FA1" w:rsidRDefault="0004291F" w:rsidP="009A6FBD">
            <w:pPr>
              <w:jc w:val="center"/>
            </w:pPr>
            <w:r>
              <w:t>2021-04-18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481A9" w14:textId="77777777" w:rsidR="0004291F" w:rsidRPr="00087FA1" w:rsidRDefault="0004291F" w:rsidP="009A6FBD">
            <w:pPr>
              <w:jc w:val="center"/>
            </w:pPr>
            <w:r>
              <w:t>23:12:17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F1672" w14:textId="77777777" w:rsidR="0004291F" w:rsidRPr="00087FA1" w:rsidRDefault="0004291F" w:rsidP="009A6FBD">
            <w:pPr>
              <w:jc w:val="center"/>
            </w:pPr>
            <w:r>
              <w:t>64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CFC8A" w14:textId="77777777" w:rsidR="0004291F" w:rsidRPr="00087FA1" w:rsidRDefault="0004291F" w:rsidP="009A6FBD">
            <w:pPr>
              <w:jc w:val="center"/>
            </w:pPr>
            <w:r>
              <w:t>0,22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10DE8" w14:textId="77777777" w:rsidR="0004291F" w:rsidRPr="00087FA1" w:rsidRDefault="0004291F" w:rsidP="009A6FBD">
            <w:pPr>
              <w:jc w:val="center"/>
            </w:pPr>
            <w:r>
              <w:t>23:12:17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F339A" w14:textId="77777777" w:rsidR="0004291F" w:rsidRPr="00087FA1" w:rsidRDefault="0004291F" w:rsidP="009A6FBD">
            <w:pPr>
              <w:jc w:val="center"/>
            </w:pPr>
            <w:r>
              <w:t>48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B8F3B" w14:textId="77777777" w:rsidR="0004291F" w:rsidRPr="00087FA1" w:rsidRDefault="0004291F" w:rsidP="009A6FBD">
            <w:pPr>
              <w:jc w:val="center"/>
            </w:pPr>
            <w:r>
              <w:t>1,58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2C70A" w14:textId="77777777" w:rsidR="0004291F" w:rsidRPr="00087FA1" w:rsidRDefault="0004291F" w:rsidP="009A6FBD">
            <w:pPr>
              <w:jc w:val="center"/>
            </w:pPr>
            <w:r>
              <w:t>23:12:17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AA72B" w14:textId="77777777" w:rsidR="0004291F" w:rsidRPr="00087FA1" w:rsidRDefault="0004291F" w:rsidP="009A6FBD">
            <w:pPr>
              <w:jc w:val="center"/>
            </w:pPr>
            <w:r>
              <w:t>49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C02F8" w14:textId="77777777" w:rsidR="0004291F" w:rsidRPr="00087FA1" w:rsidRDefault="0004291F" w:rsidP="009A6FBD">
            <w:pPr>
              <w:jc w:val="center"/>
            </w:pPr>
            <w:r>
              <w:t>0,26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AE917" w14:textId="77777777" w:rsidR="0004291F" w:rsidRPr="00087FA1" w:rsidRDefault="0004291F" w:rsidP="009A6FBD">
            <w:pPr>
              <w:jc w:val="center"/>
            </w:pPr>
            <w:r>
              <w:t>2847</w:t>
            </w:r>
          </w:p>
        </w:tc>
      </w:tr>
      <w:tr w:rsidR="0004291F" w:rsidRPr="0054326A" w14:paraId="3C365A16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F416B" w14:textId="77777777" w:rsidR="0004291F" w:rsidRPr="00087FA1" w:rsidRDefault="0004291F" w:rsidP="009A6FBD">
            <w:pPr>
              <w:jc w:val="center"/>
            </w:pPr>
            <w:r>
              <w:t>2021-04-19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D87F4" w14:textId="77777777" w:rsidR="0004291F" w:rsidRPr="00087FA1" w:rsidRDefault="0004291F" w:rsidP="009A6FBD">
            <w:pPr>
              <w:jc w:val="center"/>
            </w:pPr>
            <w:r>
              <w:t>00:03:18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56C8F" w14:textId="77777777" w:rsidR="0004291F" w:rsidRPr="00087FA1" w:rsidRDefault="0004291F" w:rsidP="009A6FBD">
            <w:pPr>
              <w:jc w:val="center"/>
            </w:pPr>
            <w:r>
              <w:t>118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2B0BF" w14:textId="77777777" w:rsidR="0004291F" w:rsidRPr="00087FA1" w:rsidRDefault="0004291F" w:rsidP="009A6FBD">
            <w:pPr>
              <w:jc w:val="center"/>
            </w:pPr>
            <w:r>
              <w:t>0,17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36088" w14:textId="77777777" w:rsidR="0004291F" w:rsidRPr="00087FA1" w:rsidRDefault="0004291F" w:rsidP="009A6FBD">
            <w:pPr>
              <w:jc w:val="center"/>
            </w:pPr>
            <w:r>
              <w:t>00:03:18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B36BF" w14:textId="77777777" w:rsidR="0004291F" w:rsidRPr="00087FA1" w:rsidRDefault="0004291F" w:rsidP="009A6FBD">
            <w:pPr>
              <w:jc w:val="center"/>
            </w:pPr>
            <w:r>
              <w:t>143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00219" w14:textId="77777777" w:rsidR="0004291F" w:rsidRPr="00087FA1" w:rsidRDefault="0004291F" w:rsidP="009A6FBD">
            <w:pPr>
              <w:jc w:val="center"/>
            </w:pPr>
            <w:r>
              <w:t>1,5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D4237" w14:textId="77777777" w:rsidR="0004291F" w:rsidRPr="00087FA1" w:rsidRDefault="0004291F" w:rsidP="009A6FBD">
            <w:pPr>
              <w:jc w:val="center"/>
            </w:pPr>
            <w:r>
              <w:t>00:03:18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1F63E" w14:textId="77777777" w:rsidR="0004291F" w:rsidRPr="00087FA1" w:rsidRDefault="0004291F" w:rsidP="009A6FBD">
            <w:pPr>
              <w:jc w:val="center"/>
            </w:pPr>
            <w:r>
              <w:t>112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0A68E" w14:textId="77777777" w:rsidR="0004291F" w:rsidRPr="00087FA1" w:rsidRDefault="0004291F" w:rsidP="009A6FBD">
            <w:pPr>
              <w:jc w:val="center"/>
            </w:pPr>
            <w: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25CFD" w14:textId="77777777" w:rsidR="0004291F" w:rsidRPr="00087FA1" w:rsidRDefault="0004291F" w:rsidP="009A6FBD">
            <w:pPr>
              <w:jc w:val="center"/>
            </w:pPr>
            <w:r>
              <w:t>976</w:t>
            </w:r>
          </w:p>
        </w:tc>
      </w:tr>
      <w:tr w:rsidR="0004291F" w:rsidRPr="0054326A" w14:paraId="5EA74FF5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AC15B" w14:textId="77777777" w:rsidR="0004291F" w:rsidRPr="00087FA1" w:rsidRDefault="0004291F" w:rsidP="009A6FBD">
            <w:pPr>
              <w:jc w:val="center"/>
            </w:pPr>
            <w:r>
              <w:t>2021-04-19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87ED9" w14:textId="77777777" w:rsidR="0004291F" w:rsidRPr="00087FA1" w:rsidRDefault="0004291F" w:rsidP="009A6FBD">
            <w:pPr>
              <w:jc w:val="center"/>
            </w:pPr>
            <w:r>
              <w:t>00:35:00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72CE9" w14:textId="77777777" w:rsidR="0004291F" w:rsidRPr="00087FA1" w:rsidRDefault="0004291F" w:rsidP="009A6FBD">
            <w:pPr>
              <w:jc w:val="center"/>
            </w:pPr>
            <w:r>
              <w:t>71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2DDEF" w14:textId="77777777" w:rsidR="0004291F" w:rsidRPr="00087FA1" w:rsidRDefault="0004291F" w:rsidP="009A6FBD">
            <w:pPr>
              <w:jc w:val="center"/>
            </w:pPr>
            <w:r>
              <w:t>16,18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8D3E4" w14:textId="77777777" w:rsidR="0004291F" w:rsidRPr="00087FA1" w:rsidRDefault="0004291F" w:rsidP="009A6FBD">
            <w:pPr>
              <w:jc w:val="center"/>
            </w:pPr>
            <w:r>
              <w:t>00:35:00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5C945" w14:textId="77777777" w:rsidR="0004291F" w:rsidRPr="00087FA1" w:rsidRDefault="0004291F" w:rsidP="009A6FBD">
            <w:pPr>
              <w:jc w:val="center"/>
            </w:pPr>
            <w:r>
              <w:t>66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6FDB5" w14:textId="77777777" w:rsidR="0004291F" w:rsidRPr="00087FA1" w:rsidRDefault="0004291F" w:rsidP="009A6FBD">
            <w:pPr>
              <w:jc w:val="center"/>
            </w:pPr>
            <w:r>
              <w:t>0,97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FF7F3" w14:textId="77777777" w:rsidR="0004291F" w:rsidRPr="00087FA1" w:rsidRDefault="0004291F" w:rsidP="009A6FBD">
            <w:pPr>
              <w:jc w:val="center"/>
            </w:pPr>
            <w:r>
              <w:t>00:35:34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7EE09" w14:textId="77777777" w:rsidR="0004291F" w:rsidRPr="00087FA1" w:rsidRDefault="0004291F" w:rsidP="009A6FBD">
            <w:pPr>
              <w:jc w:val="center"/>
            </w:pPr>
            <w:r>
              <w:t>28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3910F" w14:textId="77777777" w:rsidR="0004291F" w:rsidRPr="00087FA1" w:rsidRDefault="0004291F" w:rsidP="009A6FBD">
            <w:pPr>
              <w:jc w:val="center"/>
            </w:pPr>
            <w:r>
              <w:t>0,41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0B25B" w14:textId="77777777" w:rsidR="0004291F" w:rsidRPr="00087FA1" w:rsidRDefault="0004291F" w:rsidP="009A6FBD">
            <w:pPr>
              <w:jc w:val="center"/>
            </w:pPr>
            <w:r>
              <w:t>67088</w:t>
            </w:r>
          </w:p>
        </w:tc>
      </w:tr>
      <w:tr w:rsidR="0004291F" w:rsidRPr="0054326A" w14:paraId="66675E3D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3506E" w14:textId="77777777" w:rsidR="0004291F" w:rsidRPr="00087FA1" w:rsidRDefault="0004291F" w:rsidP="009A6FBD">
            <w:pPr>
              <w:jc w:val="center"/>
            </w:pPr>
            <w:r>
              <w:t>2021-04-19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1716B" w14:textId="77777777" w:rsidR="0004291F" w:rsidRPr="00087FA1" w:rsidRDefault="0004291F" w:rsidP="009A6FBD">
            <w:pPr>
              <w:jc w:val="center"/>
            </w:pPr>
            <w:r>
              <w:t>21:47:02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8C71A" w14:textId="77777777" w:rsidR="0004291F" w:rsidRPr="00087FA1" w:rsidRDefault="0004291F" w:rsidP="009A6FBD">
            <w:pPr>
              <w:jc w:val="center"/>
            </w:pPr>
            <w:r>
              <w:t>47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AF0E2" w14:textId="77777777" w:rsidR="0004291F" w:rsidRPr="00087FA1" w:rsidRDefault="0004291F" w:rsidP="009A6FBD">
            <w:pPr>
              <w:jc w:val="center"/>
            </w:pPr>
            <w:r>
              <w:t>1,16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7F009" w14:textId="77777777" w:rsidR="0004291F" w:rsidRPr="00087FA1" w:rsidRDefault="0004291F" w:rsidP="009A6FBD">
            <w:pPr>
              <w:jc w:val="center"/>
            </w:pPr>
            <w:r>
              <w:t>21:46:56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04C41" w14:textId="77777777" w:rsidR="0004291F" w:rsidRPr="00087FA1" w:rsidRDefault="0004291F" w:rsidP="009A6FBD">
            <w:pPr>
              <w:jc w:val="center"/>
            </w:pPr>
            <w:r>
              <w:t>45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A424A" w14:textId="77777777" w:rsidR="0004291F" w:rsidRPr="00087FA1" w:rsidRDefault="0004291F" w:rsidP="009A6FBD">
            <w:pPr>
              <w:jc w:val="center"/>
            </w:pPr>
            <w:r>
              <w:t>3,84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DE148" w14:textId="77777777" w:rsidR="0004291F" w:rsidRPr="00087FA1" w:rsidRDefault="0004291F" w:rsidP="009A6FBD">
            <w:pPr>
              <w:jc w:val="center"/>
            </w:pPr>
            <w:r>
              <w:t>21:46:56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85D2D" w14:textId="77777777" w:rsidR="0004291F" w:rsidRPr="00087FA1" w:rsidRDefault="0004291F" w:rsidP="009A6FBD">
            <w:pPr>
              <w:jc w:val="center"/>
            </w:pPr>
            <w:r>
              <w:t>44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B4EE7" w14:textId="77777777" w:rsidR="0004291F" w:rsidRPr="00087FA1" w:rsidRDefault="0004291F" w:rsidP="009A6FBD">
            <w:pPr>
              <w:jc w:val="center"/>
            </w:pPr>
            <w:r>
              <w:t>0,04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EDFAA" w14:textId="77777777" w:rsidR="0004291F" w:rsidRPr="00087FA1" w:rsidRDefault="0004291F" w:rsidP="009A6FBD">
            <w:pPr>
              <w:jc w:val="center"/>
            </w:pPr>
            <w:r>
              <w:t>11500</w:t>
            </w:r>
          </w:p>
        </w:tc>
      </w:tr>
      <w:tr w:rsidR="0004291F" w:rsidRPr="0054326A" w14:paraId="1327185B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73011" w14:textId="77777777" w:rsidR="0004291F" w:rsidRPr="00087FA1" w:rsidRDefault="0004291F" w:rsidP="009A6FBD">
            <w:pPr>
              <w:jc w:val="center"/>
            </w:pPr>
            <w:r>
              <w:t>2021-04-20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BB0DB" w14:textId="77777777" w:rsidR="0004291F" w:rsidRPr="00087FA1" w:rsidRDefault="0004291F" w:rsidP="009A6FBD">
            <w:pPr>
              <w:jc w:val="center"/>
            </w:pPr>
            <w:r>
              <w:t>02:08:39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C6945" w14:textId="77777777" w:rsidR="0004291F" w:rsidRPr="00087FA1" w:rsidRDefault="0004291F" w:rsidP="009A6FBD">
            <w:pPr>
              <w:jc w:val="center"/>
            </w:pPr>
            <w:r>
              <w:t>38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F603E" w14:textId="77777777" w:rsidR="0004291F" w:rsidRPr="00087FA1" w:rsidRDefault="0004291F" w:rsidP="009A6FBD">
            <w:pPr>
              <w:jc w:val="center"/>
            </w:pPr>
            <w:r>
              <w:t>11,49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C252F" w14:textId="77777777" w:rsidR="0004291F" w:rsidRPr="00087FA1" w:rsidRDefault="0004291F" w:rsidP="009A6FBD">
            <w:pPr>
              <w:jc w:val="center"/>
            </w:pPr>
            <w:r>
              <w:t>02:08:45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B3CD1" w14:textId="77777777" w:rsidR="0004291F" w:rsidRPr="00087FA1" w:rsidRDefault="0004291F" w:rsidP="009A6FBD">
            <w:pPr>
              <w:jc w:val="center"/>
            </w:pPr>
            <w:r>
              <w:t>38,3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8CF01" w14:textId="77777777" w:rsidR="0004291F" w:rsidRPr="00087FA1" w:rsidRDefault="0004291F" w:rsidP="009A6FBD">
            <w:pPr>
              <w:jc w:val="center"/>
            </w:pPr>
            <w:r>
              <w:t>0,1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A323A" w14:textId="77777777" w:rsidR="0004291F" w:rsidRPr="00087FA1" w:rsidRDefault="0004291F" w:rsidP="009A6FBD">
            <w:pPr>
              <w:jc w:val="center"/>
            </w:pPr>
            <w:r>
              <w:t>02:09:20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5C53F" w14:textId="77777777" w:rsidR="0004291F" w:rsidRPr="00087FA1" w:rsidRDefault="0004291F" w:rsidP="009A6FBD">
            <w:pPr>
              <w:jc w:val="center"/>
            </w:pPr>
            <w:r>
              <w:t>25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CC420" w14:textId="77777777" w:rsidR="0004291F" w:rsidRPr="00087FA1" w:rsidRDefault="0004291F" w:rsidP="009A6FBD">
            <w:pPr>
              <w:jc w:val="center"/>
            </w:pPr>
            <w:r>
              <w:t>0,16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CC8FB" w14:textId="77777777" w:rsidR="0004291F" w:rsidRPr="00087FA1" w:rsidRDefault="0004291F" w:rsidP="009A6FBD">
            <w:pPr>
              <w:jc w:val="center"/>
            </w:pPr>
            <w:r>
              <w:t>61625</w:t>
            </w:r>
          </w:p>
        </w:tc>
      </w:tr>
      <w:tr w:rsidR="0004291F" w:rsidRPr="0054326A" w14:paraId="53FB3C68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E265C" w14:textId="77777777" w:rsidR="0004291F" w:rsidRPr="00087FA1" w:rsidRDefault="0004291F" w:rsidP="009A6FBD">
            <w:pPr>
              <w:jc w:val="center"/>
            </w:pPr>
            <w:r>
              <w:t>2021-04-20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28651" w14:textId="77777777" w:rsidR="0004291F" w:rsidRPr="00087FA1" w:rsidRDefault="0004291F" w:rsidP="009A6FBD">
            <w:pPr>
              <w:jc w:val="center"/>
            </w:pPr>
            <w:r>
              <w:t>19:53:35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7A4AB" w14:textId="77777777" w:rsidR="0004291F" w:rsidRPr="00087FA1" w:rsidRDefault="0004291F" w:rsidP="009A6FBD">
            <w:pPr>
              <w:jc w:val="center"/>
            </w:pPr>
            <w:r>
              <w:t>86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52CC2" w14:textId="77777777" w:rsidR="0004291F" w:rsidRPr="00087FA1" w:rsidRDefault="0004291F" w:rsidP="009A6FBD">
            <w:pPr>
              <w:jc w:val="center"/>
            </w:pPr>
            <w:r>
              <w:t>0,04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2D309" w14:textId="77777777" w:rsidR="0004291F" w:rsidRPr="00087FA1" w:rsidRDefault="0004291F" w:rsidP="009A6FBD">
            <w:pPr>
              <w:jc w:val="center"/>
            </w:pPr>
            <w:r>
              <w:t>19:52:40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6E1D3" w14:textId="77777777" w:rsidR="0004291F" w:rsidRPr="00087FA1" w:rsidRDefault="0004291F" w:rsidP="009A6FBD">
            <w:pPr>
              <w:jc w:val="center"/>
            </w:pPr>
            <w:r>
              <w:t>95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24886" w14:textId="77777777" w:rsidR="0004291F" w:rsidRPr="00087FA1" w:rsidRDefault="0004291F" w:rsidP="009A6FBD">
            <w:pPr>
              <w:jc w:val="center"/>
            </w:pPr>
            <w:r>
              <w:t>1,32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513AD" w14:textId="77777777" w:rsidR="0004291F" w:rsidRPr="00087FA1" w:rsidRDefault="0004291F" w:rsidP="009A6FBD">
            <w:pPr>
              <w:jc w:val="center"/>
            </w:pPr>
            <w:r>
              <w:t>19:52:57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082E7" w14:textId="77777777" w:rsidR="0004291F" w:rsidRPr="00087FA1" w:rsidRDefault="0004291F" w:rsidP="009A6FBD">
            <w:pPr>
              <w:jc w:val="center"/>
            </w:pPr>
            <w:r>
              <w:t>91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AB474" w14:textId="77777777" w:rsidR="0004291F" w:rsidRPr="00087FA1" w:rsidRDefault="0004291F" w:rsidP="009A6FBD">
            <w:pPr>
              <w:jc w:val="center"/>
            </w:pPr>
            <w:r>
              <w:t>0,22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9AC7E" w14:textId="77777777" w:rsidR="0004291F" w:rsidRPr="00087FA1" w:rsidRDefault="0004291F" w:rsidP="009A6FBD">
            <w:pPr>
              <w:jc w:val="center"/>
            </w:pPr>
            <w:r>
              <w:t>2936</w:t>
            </w:r>
          </w:p>
        </w:tc>
      </w:tr>
      <w:tr w:rsidR="0004291F" w:rsidRPr="0054326A" w14:paraId="4A3C647A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94B6E" w14:textId="77777777" w:rsidR="0004291F" w:rsidRPr="00087FA1" w:rsidRDefault="0004291F" w:rsidP="009A6FBD">
            <w:pPr>
              <w:jc w:val="center"/>
            </w:pPr>
            <w:r>
              <w:t>2021-04-20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F9925" w14:textId="77777777" w:rsidR="0004291F" w:rsidRPr="00087FA1" w:rsidRDefault="0004291F" w:rsidP="009A6FBD">
            <w:pPr>
              <w:jc w:val="center"/>
            </w:pPr>
            <w:r>
              <w:t>21:18:20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306A5" w14:textId="77777777" w:rsidR="0004291F" w:rsidRPr="00087FA1" w:rsidRDefault="0004291F" w:rsidP="009A6FBD">
            <w:pPr>
              <w:jc w:val="center"/>
            </w:pPr>
            <w:r>
              <w:t>48,4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2B87D" w14:textId="77777777" w:rsidR="0004291F" w:rsidRPr="00087FA1" w:rsidRDefault="0004291F" w:rsidP="009A6FBD">
            <w:pPr>
              <w:jc w:val="center"/>
            </w:pPr>
            <w:r>
              <w:t>0,04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C775D" w14:textId="77777777" w:rsidR="0004291F" w:rsidRPr="00087FA1" w:rsidRDefault="0004291F" w:rsidP="009A6FBD">
            <w:pPr>
              <w:jc w:val="center"/>
            </w:pPr>
            <w:r>
              <w:t>21:18:44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C1077" w14:textId="77777777" w:rsidR="0004291F" w:rsidRPr="00087FA1" w:rsidRDefault="0004291F" w:rsidP="009A6FBD">
            <w:pPr>
              <w:jc w:val="center"/>
            </w:pPr>
            <w:r>
              <w:t>47,5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06B5C" w14:textId="77777777" w:rsidR="0004291F" w:rsidRPr="00087FA1" w:rsidRDefault="0004291F" w:rsidP="009A6FBD">
            <w:pPr>
              <w:jc w:val="center"/>
            </w:pPr>
            <w:r>
              <w:t>2,23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3A93A" w14:textId="77777777" w:rsidR="0004291F" w:rsidRPr="00087FA1" w:rsidRDefault="0004291F" w:rsidP="009A6FBD">
            <w:pPr>
              <w:jc w:val="center"/>
            </w:pPr>
            <w:r>
              <w:t>21:18:20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FD2D6" w14:textId="77777777" w:rsidR="0004291F" w:rsidRPr="00087FA1" w:rsidRDefault="0004291F" w:rsidP="009A6FBD">
            <w:pPr>
              <w:jc w:val="center"/>
            </w:pPr>
            <w:r>
              <w:t>49,3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8417E" w14:textId="77777777" w:rsidR="0004291F" w:rsidRPr="00087FA1" w:rsidRDefault="0004291F" w:rsidP="009A6FBD">
            <w:pPr>
              <w:jc w:val="center"/>
            </w:pPr>
            <w:r>
              <w:t>0,32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5723C" w14:textId="77777777" w:rsidR="0004291F" w:rsidRPr="00087FA1" w:rsidRDefault="0004291F" w:rsidP="009A6FBD">
            <w:pPr>
              <w:jc w:val="center"/>
            </w:pPr>
            <w:r>
              <w:t>9990</w:t>
            </w:r>
          </w:p>
        </w:tc>
      </w:tr>
      <w:tr w:rsidR="0004291F" w:rsidRPr="0054326A" w14:paraId="183CE242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77FC1" w14:textId="77777777" w:rsidR="0004291F" w:rsidRPr="00087FA1" w:rsidRDefault="0004291F" w:rsidP="009A6FBD">
            <w:pPr>
              <w:jc w:val="center"/>
            </w:pPr>
            <w:r>
              <w:t>2021-04-21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CC404" w14:textId="77777777" w:rsidR="0004291F" w:rsidRPr="00087FA1" w:rsidRDefault="0004291F" w:rsidP="009A6FBD">
            <w:pPr>
              <w:jc w:val="center"/>
            </w:pPr>
            <w:r>
              <w:t>02:00:07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88A13" w14:textId="77777777" w:rsidR="0004291F" w:rsidRPr="00087FA1" w:rsidRDefault="0004291F" w:rsidP="009A6FBD">
            <w:pPr>
              <w:jc w:val="center"/>
            </w:pPr>
            <w:r>
              <w:t>36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5AC5B" w14:textId="77777777" w:rsidR="0004291F" w:rsidRPr="00087FA1" w:rsidRDefault="0004291F" w:rsidP="009A6FBD">
            <w:pPr>
              <w:jc w:val="center"/>
            </w:pPr>
            <w:r>
              <w:t>4,8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1F467" w14:textId="77777777" w:rsidR="0004291F" w:rsidRPr="00087FA1" w:rsidRDefault="0004291F" w:rsidP="009A6FBD">
            <w:pPr>
              <w:jc w:val="center"/>
            </w:pPr>
            <w:r>
              <w:t>02:00:04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9E8FC" w14:textId="77777777" w:rsidR="0004291F" w:rsidRPr="00087FA1" w:rsidRDefault="0004291F" w:rsidP="009A6FBD">
            <w:pPr>
              <w:jc w:val="center"/>
            </w:pPr>
            <w:r>
              <w:t>39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BF605" w14:textId="77777777" w:rsidR="0004291F" w:rsidRPr="00087FA1" w:rsidRDefault="0004291F" w:rsidP="009A6FBD">
            <w:pPr>
              <w:jc w:val="center"/>
            </w:pPr>
            <w:r>
              <w:t>0,1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9FC00" w14:textId="77777777" w:rsidR="0004291F" w:rsidRPr="00087FA1" w:rsidRDefault="0004291F" w:rsidP="009A6FBD">
            <w:pPr>
              <w:jc w:val="center"/>
            </w:pPr>
            <w:r>
              <w:t>01:59:59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57234" w14:textId="77777777" w:rsidR="0004291F" w:rsidRPr="00087FA1" w:rsidRDefault="0004291F" w:rsidP="009A6FBD">
            <w:pPr>
              <w:jc w:val="center"/>
            </w:pPr>
            <w:r>
              <w:t>41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B0571" w14:textId="77777777" w:rsidR="0004291F" w:rsidRPr="00087FA1" w:rsidRDefault="0004291F" w:rsidP="009A6FBD">
            <w:pPr>
              <w:jc w:val="center"/>
            </w:pPr>
            <w:r>
              <w:t>0,4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C7DA5" w14:textId="77777777" w:rsidR="0004291F" w:rsidRPr="00087FA1" w:rsidRDefault="0004291F" w:rsidP="009A6FBD">
            <w:pPr>
              <w:jc w:val="center"/>
            </w:pPr>
            <w:r>
              <w:t>32481</w:t>
            </w:r>
          </w:p>
        </w:tc>
      </w:tr>
      <w:tr w:rsidR="0004291F" w:rsidRPr="0054326A" w14:paraId="62108070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0C41B" w14:textId="77777777" w:rsidR="0004291F" w:rsidRPr="00087FA1" w:rsidRDefault="0004291F" w:rsidP="009A6FBD">
            <w:pPr>
              <w:jc w:val="center"/>
            </w:pPr>
            <w:r>
              <w:t>2021-04-21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0409C" w14:textId="77777777" w:rsidR="0004291F" w:rsidRPr="00087FA1" w:rsidRDefault="0004291F" w:rsidP="009A6FBD">
            <w:pPr>
              <w:jc w:val="center"/>
            </w:pPr>
            <w:r>
              <w:t>11:15:03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B83CE" w14:textId="77777777" w:rsidR="0004291F" w:rsidRPr="00087FA1" w:rsidRDefault="0004291F" w:rsidP="009A6FBD">
            <w:pPr>
              <w:jc w:val="center"/>
            </w:pPr>
            <w:r>
              <w:t>41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C353B" w14:textId="77777777" w:rsidR="0004291F" w:rsidRPr="00087FA1" w:rsidRDefault="0004291F" w:rsidP="009A6FBD">
            <w:pPr>
              <w:jc w:val="center"/>
            </w:pPr>
            <w:r>
              <w:t>7,6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2BF2D" w14:textId="77777777" w:rsidR="0004291F" w:rsidRPr="00087FA1" w:rsidRDefault="0004291F" w:rsidP="009A6FBD">
            <w:pPr>
              <w:jc w:val="center"/>
            </w:pPr>
            <w:r>
              <w:t>11:15:03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CD14E" w14:textId="77777777" w:rsidR="0004291F" w:rsidRPr="00087FA1" w:rsidRDefault="0004291F" w:rsidP="009A6FBD">
            <w:pPr>
              <w:jc w:val="center"/>
            </w:pPr>
            <w:r>
              <w:t>31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65A67" w14:textId="77777777" w:rsidR="0004291F" w:rsidRPr="00087FA1" w:rsidRDefault="0004291F" w:rsidP="009A6FBD">
            <w:pPr>
              <w:jc w:val="center"/>
            </w:pPr>
            <w:r>
              <w:t>1,2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70B11" w14:textId="77777777" w:rsidR="0004291F" w:rsidRPr="00087FA1" w:rsidRDefault="0004291F" w:rsidP="009A6FBD">
            <w:pPr>
              <w:jc w:val="center"/>
            </w:pPr>
            <w:r>
              <w:t>11:15:03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0695D" w14:textId="77777777" w:rsidR="0004291F" w:rsidRPr="00087FA1" w:rsidRDefault="0004291F" w:rsidP="009A6FBD">
            <w:pPr>
              <w:jc w:val="center"/>
            </w:pPr>
            <w:r>
              <w:t>30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6D4A1" w14:textId="77777777" w:rsidR="0004291F" w:rsidRPr="00087FA1" w:rsidRDefault="0004291F" w:rsidP="009A6FBD">
            <w:pPr>
              <w:jc w:val="center"/>
            </w:pPr>
            <w: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7CEAC" w14:textId="77777777" w:rsidR="0004291F" w:rsidRPr="00087FA1" w:rsidRDefault="0004291F" w:rsidP="009A6FBD">
            <w:pPr>
              <w:jc w:val="center"/>
            </w:pPr>
            <w:r>
              <w:t>29559</w:t>
            </w:r>
          </w:p>
        </w:tc>
      </w:tr>
      <w:tr w:rsidR="0004291F" w:rsidRPr="0054326A" w14:paraId="1A911611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C2E5E" w14:textId="77777777" w:rsidR="0004291F" w:rsidRPr="00087FA1" w:rsidRDefault="0004291F" w:rsidP="009A6FBD">
            <w:pPr>
              <w:jc w:val="center"/>
            </w:pPr>
            <w:r>
              <w:t>2021-04-21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B9249" w14:textId="77777777" w:rsidR="0004291F" w:rsidRPr="00087FA1" w:rsidRDefault="0004291F" w:rsidP="009A6FBD">
            <w:pPr>
              <w:jc w:val="center"/>
            </w:pPr>
            <w:r>
              <w:t>21:02:00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7AE98" w14:textId="77777777" w:rsidR="0004291F" w:rsidRPr="00087FA1" w:rsidRDefault="0004291F" w:rsidP="009A6FBD">
            <w:pPr>
              <w:jc w:val="center"/>
            </w:pPr>
            <w:r>
              <w:t>93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1E047" w14:textId="77777777" w:rsidR="0004291F" w:rsidRPr="00087FA1" w:rsidRDefault="0004291F" w:rsidP="009A6FBD">
            <w:pPr>
              <w:jc w:val="center"/>
            </w:pPr>
            <w:r>
              <w:t>1,5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5BC36" w14:textId="77777777" w:rsidR="0004291F" w:rsidRPr="00087FA1" w:rsidRDefault="0004291F" w:rsidP="009A6FBD">
            <w:pPr>
              <w:jc w:val="center"/>
            </w:pPr>
            <w:r>
              <w:t>21:02:00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25B34" w14:textId="77777777" w:rsidR="0004291F" w:rsidRPr="00087FA1" w:rsidRDefault="0004291F" w:rsidP="009A6FBD">
            <w:pPr>
              <w:jc w:val="center"/>
            </w:pPr>
            <w:r>
              <w:t>69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1AFD6" w14:textId="77777777" w:rsidR="0004291F" w:rsidRPr="00087FA1" w:rsidRDefault="0004291F" w:rsidP="009A6FBD">
            <w:pPr>
              <w:jc w:val="center"/>
            </w:pPr>
            <w:r>
              <w:t>0,4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36556" w14:textId="77777777" w:rsidR="0004291F" w:rsidRPr="00087FA1" w:rsidRDefault="0004291F" w:rsidP="009A6FBD">
            <w:pPr>
              <w:jc w:val="center"/>
            </w:pPr>
            <w:r>
              <w:t>21:02:00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33763" w14:textId="77777777" w:rsidR="0004291F" w:rsidRPr="00087FA1" w:rsidRDefault="0004291F" w:rsidP="009A6FBD">
            <w:pPr>
              <w:jc w:val="center"/>
            </w:pPr>
            <w:r>
              <w:t>66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08BB5" w14:textId="77777777" w:rsidR="0004291F" w:rsidRPr="00087FA1" w:rsidRDefault="0004291F" w:rsidP="009A6FBD">
            <w:pPr>
              <w:jc w:val="center"/>
            </w:pPr>
            <w:r>
              <w:t>0,03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C882E" w14:textId="77777777" w:rsidR="0004291F" w:rsidRPr="00087FA1" w:rsidRDefault="0004291F" w:rsidP="009A6FBD">
            <w:pPr>
              <w:jc w:val="center"/>
            </w:pPr>
            <w:r>
              <w:t>1087</w:t>
            </w:r>
          </w:p>
        </w:tc>
      </w:tr>
      <w:tr w:rsidR="0004291F" w:rsidRPr="0054326A" w14:paraId="4AA0AE90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85D59" w14:textId="77777777" w:rsidR="0004291F" w:rsidRPr="00087FA1" w:rsidRDefault="0004291F" w:rsidP="009A6FBD">
            <w:pPr>
              <w:jc w:val="center"/>
            </w:pPr>
            <w:r>
              <w:t>2021-04-21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1EAA3" w14:textId="77777777" w:rsidR="0004291F" w:rsidRPr="00087FA1" w:rsidRDefault="0004291F" w:rsidP="009A6FBD">
            <w:pPr>
              <w:jc w:val="center"/>
            </w:pPr>
            <w:r>
              <w:t>23:21:15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337BF" w14:textId="77777777" w:rsidR="0004291F" w:rsidRPr="00087FA1" w:rsidRDefault="0004291F" w:rsidP="009A6FBD">
            <w:pPr>
              <w:jc w:val="center"/>
            </w:pPr>
            <w:r>
              <w:t>51,2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E6DA2" w14:textId="77777777" w:rsidR="0004291F" w:rsidRPr="00087FA1" w:rsidRDefault="0004291F" w:rsidP="009A6FBD">
            <w:pPr>
              <w:jc w:val="center"/>
            </w:pPr>
            <w:r>
              <w:t>0,19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0B21F" w14:textId="77777777" w:rsidR="0004291F" w:rsidRPr="00087FA1" w:rsidRDefault="0004291F" w:rsidP="009A6FBD">
            <w:pPr>
              <w:jc w:val="center"/>
            </w:pPr>
            <w:r>
              <w:t>23:21:15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E3A09" w14:textId="77777777" w:rsidR="0004291F" w:rsidRPr="00087FA1" w:rsidRDefault="0004291F" w:rsidP="009A6FBD">
            <w:pPr>
              <w:jc w:val="center"/>
            </w:pPr>
            <w:r>
              <w:t>65,4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53EE4" w14:textId="77777777" w:rsidR="0004291F" w:rsidRPr="00087FA1" w:rsidRDefault="0004291F" w:rsidP="009A6FBD">
            <w:pPr>
              <w:jc w:val="center"/>
            </w:pPr>
            <w:r>
              <w:t>2,6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A7F94" w14:textId="77777777" w:rsidR="0004291F" w:rsidRPr="00087FA1" w:rsidRDefault="0004291F" w:rsidP="009A6FBD">
            <w:pPr>
              <w:jc w:val="center"/>
            </w:pPr>
            <w:r>
              <w:t>23:21:15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D26EE" w14:textId="77777777" w:rsidR="0004291F" w:rsidRPr="00087FA1" w:rsidRDefault="0004291F" w:rsidP="009A6FBD">
            <w:pPr>
              <w:jc w:val="center"/>
            </w:pPr>
            <w:r>
              <w:t>64,4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B7452" w14:textId="77777777" w:rsidR="0004291F" w:rsidRPr="00087FA1" w:rsidRDefault="0004291F" w:rsidP="009A6FBD">
            <w:pPr>
              <w:jc w:val="center"/>
            </w:pPr>
            <w:r>
              <w:t>0,48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A2B02" w14:textId="77777777" w:rsidR="0004291F" w:rsidRPr="00087FA1" w:rsidRDefault="0004291F" w:rsidP="009A6FBD">
            <w:pPr>
              <w:jc w:val="center"/>
            </w:pPr>
            <w:r>
              <w:t>2938</w:t>
            </w:r>
          </w:p>
        </w:tc>
      </w:tr>
      <w:tr w:rsidR="0004291F" w:rsidRPr="0054326A" w14:paraId="0948D1CC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A50E" w14:textId="77777777" w:rsidR="0004291F" w:rsidRPr="00087FA1" w:rsidRDefault="0004291F" w:rsidP="009A6FBD">
            <w:pPr>
              <w:jc w:val="center"/>
            </w:pPr>
            <w:r>
              <w:t>2021-04-22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9BC4A" w14:textId="77777777" w:rsidR="0004291F" w:rsidRPr="00087FA1" w:rsidRDefault="0004291F" w:rsidP="009A6FBD">
            <w:pPr>
              <w:jc w:val="center"/>
            </w:pPr>
            <w:r>
              <w:t>00:23:36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93130" w14:textId="77777777" w:rsidR="0004291F" w:rsidRPr="00087FA1" w:rsidRDefault="0004291F" w:rsidP="009A6FBD">
            <w:pPr>
              <w:jc w:val="center"/>
            </w:pPr>
            <w:r>
              <w:t>73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0AACB" w14:textId="77777777" w:rsidR="0004291F" w:rsidRPr="00087FA1" w:rsidRDefault="0004291F" w:rsidP="009A6FBD">
            <w:pPr>
              <w:jc w:val="center"/>
            </w:pPr>
            <w:r>
              <w:t>0,98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51BF7" w14:textId="77777777" w:rsidR="0004291F" w:rsidRPr="00087FA1" w:rsidRDefault="0004291F" w:rsidP="009A6FBD">
            <w:pPr>
              <w:jc w:val="center"/>
            </w:pPr>
            <w:r>
              <w:t>00:23:36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EB3FD" w14:textId="77777777" w:rsidR="0004291F" w:rsidRPr="00087FA1" w:rsidRDefault="0004291F" w:rsidP="009A6FBD">
            <w:pPr>
              <w:jc w:val="center"/>
            </w:pPr>
            <w:r>
              <w:t>74,2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C1E9" w14:textId="77777777" w:rsidR="0004291F" w:rsidRPr="00087FA1" w:rsidRDefault="0004291F" w:rsidP="009A6FBD">
            <w:pPr>
              <w:jc w:val="center"/>
            </w:pPr>
            <w:r>
              <w:t>4,32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AC8B0" w14:textId="77777777" w:rsidR="0004291F" w:rsidRPr="00087FA1" w:rsidRDefault="0004291F" w:rsidP="009A6FBD">
            <w:pPr>
              <w:jc w:val="center"/>
            </w:pPr>
            <w:r>
              <w:t>00:23:36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1AE88" w14:textId="77777777" w:rsidR="0004291F" w:rsidRPr="00087FA1" w:rsidRDefault="0004291F" w:rsidP="009A6FBD">
            <w:pPr>
              <w:jc w:val="center"/>
            </w:pPr>
            <w:r>
              <w:t>81,5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1396D" w14:textId="77777777" w:rsidR="0004291F" w:rsidRPr="00087FA1" w:rsidRDefault="0004291F" w:rsidP="009A6FBD">
            <w:pPr>
              <w:jc w:val="center"/>
            </w:pPr>
            <w:r>
              <w:t>0,62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4CFE7" w14:textId="77777777" w:rsidR="0004291F" w:rsidRPr="00087FA1" w:rsidRDefault="0004291F" w:rsidP="009A6FBD">
            <w:pPr>
              <w:jc w:val="center"/>
            </w:pPr>
            <w:r>
              <w:t>1328</w:t>
            </w:r>
          </w:p>
        </w:tc>
      </w:tr>
      <w:tr w:rsidR="0004291F" w:rsidRPr="0054326A" w14:paraId="6FFE075F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542C5" w14:textId="77777777" w:rsidR="0004291F" w:rsidRPr="00087FA1" w:rsidRDefault="0004291F" w:rsidP="009A6FBD">
            <w:pPr>
              <w:jc w:val="center"/>
            </w:pPr>
            <w:r>
              <w:t>2021-04-22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F5A3A" w14:textId="77777777" w:rsidR="0004291F" w:rsidRPr="00087FA1" w:rsidRDefault="0004291F" w:rsidP="009A6FBD">
            <w:pPr>
              <w:jc w:val="center"/>
            </w:pPr>
            <w:r>
              <w:t>02:04:01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55B08" w14:textId="77777777" w:rsidR="0004291F" w:rsidRPr="00087FA1" w:rsidRDefault="0004291F" w:rsidP="009A6FBD">
            <w:pPr>
              <w:jc w:val="center"/>
            </w:pPr>
            <w:r>
              <w:t>68,5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21454" w14:textId="77777777" w:rsidR="0004291F" w:rsidRPr="00087FA1" w:rsidRDefault="0004291F" w:rsidP="009A6FBD">
            <w:pPr>
              <w:jc w:val="center"/>
            </w:pPr>
            <w:r>
              <w:t>1,2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2ACDC" w14:textId="77777777" w:rsidR="0004291F" w:rsidRPr="00087FA1" w:rsidRDefault="0004291F" w:rsidP="009A6FBD">
            <w:pPr>
              <w:jc w:val="center"/>
            </w:pPr>
            <w:r>
              <w:t>02:03:05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E65A9" w14:textId="77777777" w:rsidR="0004291F" w:rsidRPr="00087FA1" w:rsidRDefault="0004291F" w:rsidP="009A6FBD">
            <w:pPr>
              <w:jc w:val="center"/>
            </w:pPr>
            <w:r>
              <w:t>67,5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EFA68" w14:textId="77777777" w:rsidR="0004291F" w:rsidRPr="00087FA1" w:rsidRDefault="0004291F" w:rsidP="009A6FBD">
            <w:pPr>
              <w:jc w:val="center"/>
            </w:pPr>
            <w:r>
              <w:t>3,3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944D9" w14:textId="77777777" w:rsidR="0004291F" w:rsidRPr="00087FA1" w:rsidRDefault="0004291F" w:rsidP="009A6FBD">
            <w:pPr>
              <w:jc w:val="center"/>
            </w:pPr>
            <w:r>
              <w:t>02:05:02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DCDF" w14:textId="77777777" w:rsidR="0004291F" w:rsidRPr="00087FA1" w:rsidRDefault="0004291F" w:rsidP="009A6FBD">
            <w:pPr>
              <w:jc w:val="center"/>
            </w:pPr>
            <w:r>
              <w:t>78,9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03F04" w14:textId="77777777" w:rsidR="0004291F" w:rsidRPr="00087FA1" w:rsidRDefault="0004291F" w:rsidP="009A6FBD">
            <w:pPr>
              <w:jc w:val="center"/>
            </w:pPr>
            <w:r>
              <w:t>0,4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E346D" w14:textId="77777777" w:rsidR="0004291F" w:rsidRPr="00087FA1" w:rsidRDefault="0004291F" w:rsidP="009A6FBD">
            <w:pPr>
              <w:jc w:val="center"/>
            </w:pPr>
            <w:r>
              <w:t>1647</w:t>
            </w:r>
          </w:p>
        </w:tc>
      </w:tr>
      <w:tr w:rsidR="0004291F" w:rsidRPr="0054326A" w14:paraId="659E0E35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DB62D" w14:textId="77777777" w:rsidR="0004291F" w:rsidRPr="00087FA1" w:rsidRDefault="0004291F" w:rsidP="009A6FBD">
            <w:pPr>
              <w:jc w:val="center"/>
            </w:pPr>
            <w:r>
              <w:t>2021-04-22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2E77E" w14:textId="77777777" w:rsidR="0004291F" w:rsidRPr="00087FA1" w:rsidRDefault="0004291F" w:rsidP="009A6FBD">
            <w:pPr>
              <w:jc w:val="center"/>
            </w:pPr>
            <w:r>
              <w:t>04:28:58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78C17" w14:textId="77777777" w:rsidR="0004291F" w:rsidRPr="00087FA1" w:rsidRDefault="0004291F" w:rsidP="009A6FBD">
            <w:pPr>
              <w:jc w:val="center"/>
            </w:pPr>
            <w:r>
              <w:t>58,8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6147D" w14:textId="77777777" w:rsidR="0004291F" w:rsidRPr="00087FA1" w:rsidRDefault="0004291F" w:rsidP="009A6FBD">
            <w:pPr>
              <w:jc w:val="center"/>
            </w:pPr>
            <w:r>
              <w:t>0,33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CD9DA" w14:textId="77777777" w:rsidR="0004291F" w:rsidRPr="00087FA1" w:rsidRDefault="0004291F" w:rsidP="009A6FBD">
            <w:pPr>
              <w:jc w:val="center"/>
            </w:pPr>
            <w:r>
              <w:t>04:28:58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E3CE4" w14:textId="77777777" w:rsidR="0004291F" w:rsidRPr="00087FA1" w:rsidRDefault="0004291F" w:rsidP="009A6FBD">
            <w:pPr>
              <w:jc w:val="center"/>
            </w:pPr>
            <w:r>
              <w:t>67,4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2AF40" w14:textId="77777777" w:rsidR="0004291F" w:rsidRPr="00087FA1" w:rsidRDefault="0004291F" w:rsidP="009A6FBD">
            <w:pPr>
              <w:jc w:val="center"/>
            </w:pPr>
            <w:r>
              <w:t>2,77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9FB7A" w14:textId="77777777" w:rsidR="0004291F" w:rsidRPr="00087FA1" w:rsidRDefault="0004291F" w:rsidP="009A6FBD">
            <w:pPr>
              <w:jc w:val="center"/>
            </w:pPr>
            <w:r>
              <w:t>04:28:58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126E6" w14:textId="77777777" w:rsidR="0004291F" w:rsidRPr="00087FA1" w:rsidRDefault="0004291F" w:rsidP="009A6FBD">
            <w:pPr>
              <w:jc w:val="center"/>
            </w:pPr>
            <w:r>
              <w:t>63,4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E2C82" w14:textId="77777777" w:rsidR="0004291F" w:rsidRPr="00087FA1" w:rsidRDefault="0004291F" w:rsidP="009A6FBD">
            <w:pPr>
              <w:jc w:val="center"/>
            </w:pPr>
            <w:r>
              <w:t>63,4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E4F1F" w14:textId="77777777" w:rsidR="0004291F" w:rsidRPr="00087FA1" w:rsidRDefault="0004291F" w:rsidP="009A6FBD">
            <w:pPr>
              <w:jc w:val="center"/>
            </w:pPr>
            <w:r>
              <w:t>6529</w:t>
            </w:r>
          </w:p>
        </w:tc>
      </w:tr>
      <w:tr w:rsidR="0004291F" w:rsidRPr="0054326A" w14:paraId="2475317A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3FF10" w14:textId="77777777" w:rsidR="0004291F" w:rsidRPr="00087FA1" w:rsidRDefault="0004291F" w:rsidP="009A6FBD">
            <w:pPr>
              <w:jc w:val="center"/>
            </w:pPr>
            <w:r>
              <w:t>2021-04-22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CF3A8" w14:textId="77777777" w:rsidR="0004291F" w:rsidRPr="00087FA1" w:rsidRDefault="0004291F" w:rsidP="009A6FBD">
            <w:pPr>
              <w:jc w:val="center"/>
            </w:pPr>
            <w:r>
              <w:t>07:07:24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C7522" w14:textId="77777777" w:rsidR="0004291F" w:rsidRPr="00087FA1" w:rsidRDefault="0004291F" w:rsidP="009A6FBD">
            <w:pPr>
              <w:jc w:val="center"/>
            </w:pPr>
            <w:r>
              <w:t>65,4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671FF" w14:textId="77777777" w:rsidR="0004291F" w:rsidRPr="00087FA1" w:rsidRDefault="0004291F" w:rsidP="009A6FBD">
            <w:pPr>
              <w:jc w:val="center"/>
            </w:pPr>
            <w:r>
              <w:t>2,59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FF28B" w14:textId="77777777" w:rsidR="0004291F" w:rsidRPr="00087FA1" w:rsidRDefault="0004291F" w:rsidP="009A6FBD">
            <w:pPr>
              <w:jc w:val="center"/>
            </w:pPr>
            <w:r>
              <w:t>07:07:24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88D19" w14:textId="77777777" w:rsidR="0004291F" w:rsidRPr="00087FA1" w:rsidRDefault="0004291F" w:rsidP="009A6FBD">
            <w:pPr>
              <w:jc w:val="center"/>
            </w:pPr>
            <w:r>
              <w:t>77,3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9C050" w14:textId="77777777" w:rsidR="0004291F" w:rsidRPr="00087FA1" w:rsidRDefault="0004291F" w:rsidP="009A6FBD">
            <w:pPr>
              <w:jc w:val="center"/>
            </w:pPr>
            <w:r>
              <w:t>0,47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39ACC" w14:textId="77777777" w:rsidR="0004291F" w:rsidRPr="00087FA1" w:rsidRDefault="0004291F" w:rsidP="009A6FBD">
            <w:pPr>
              <w:jc w:val="center"/>
            </w:pPr>
            <w:r>
              <w:t>07:07:24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666DD" w14:textId="77777777" w:rsidR="0004291F" w:rsidRPr="00087FA1" w:rsidRDefault="0004291F" w:rsidP="009A6FBD">
            <w:pPr>
              <w:jc w:val="center"/>
            </w:pPr>
            <w: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5158F" w14:textId="77777777" w:rsidR="0004291F" w:rsidRPr="00087FA1" w:rsidRDefault="0004291F" w:rsidP="009A6FBD">
            <w:pPr>
              <w:jc w:val="center"/>
            </w:pPr>
            <w:r>
              <w:t>0,02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8F0A7" w14:textId="77777777" w:rsidR="0004291F" w:rsidRPr="00087FA1" w:rsidRDefault="0004291F" w:rsidP="009A6FBD">
            <w:pPr>
              <w:jc w:val="center"/>
            </w:pPr>
            <w:r>
              <w:t>4107</w:t>
            </w:r>
          </w:p>
        </w:tc>
      </w:tr>
      <w:tr w:rsidR="0004291F" w:rsidRPr="0054326A" w14:paraId="7187DC51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7E412" w14:textId="77777777" w:rsidR="0004291F" w:rsidRPr="00087FA1" w:rsidRDefault="0004291F" w:rsidP="009A6FBD">
            <w:pPr>
              <w:jc w:val="center"/>
            </w:pPr>
            <w:r>
              <w:t>2021-04-22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55CB5" w14:textId="77777777" w:rsidR="0004291F" w:rsidRPr="00087FA1" w:rsidRDefault="0004291F" w:rsidP="009A6FBD">
            <w:pPr>
              <w:jc w:val="center"/>
            </w:pPr>
            <w:r>
              <w:t>08:37:20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2613F" w14:textId="77777777" w:rsidR="0004291F" w:rsidRPr="00087FA1" w:rsidRDefault="0004291F" w:rsidP="009A6FBD">
            <w:pPr>
              <w:jc w:val="center"/>
            </w:pPr>
            <w:r>
              <w:t>27,6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99164" w14:textId="77777777" w:rsidR="0004291F" w:rsidRPr="00087FA1" w:rsidRDefault="0004291F" w:rsidP="009A6FBD">
            <w:pPr>
              <w:jc w:val="center"/>
            </w:pPr>
            <w:r>
              <w:t>0,15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B8B8F" w14:textId="77777777" w:rsidR="0004291F" w:rsidRPr="00087FA1" w:rsidRDefault="0004291F" w:rsidP="009A6FBD">
            <w:pPr>
              <w:jc w:val="center"/>
            </w:pPr>
            <w:r>
              <w:t>08:37:20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5CBCF" w14:textId="77777777" w:rsidR="0004291F" w:rsidRPr="00087FA1" w:rsidRDefault="0004291F" w:rsidP="009A6FBD">
            <w:pPr>
              <w:jc w:val="center"/>
            </w:pPr>
            <w:r>
              <w:t>39,5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89C65" w14:textId="77777777" w:rsidR="0004291F" w:rsidRPr="00087FA1" w:rsidRDefault="0004291F" w:rsidP="009A6FBD">
            <w:pPr>
              <w:jc w:val="center"/>
            </w:pPr>
            <w:r>
              <w:t>1,27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47A26" w14:textId="77777777" w:rsidR="0004291F" w:rsidRPr="00087FA1" w:rsidRDefault="0004291F" w:rsidP="009A6FBD">
            <w:pPr>
              <w:jc w:val="center"/>
            </w:pPr>
            <w:r>
              <w:t>08:37:20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EEB22" w14:textId="77777777" w:rsidR="0004291F" w:rsidRPr="00087FA1" w:rsidRDefault="0004291F" w:rsidP="009A6FBD">
            <w:pPr>
              <w:jc w:val="center"/>
            </w:pPr>
            <w:r>
              <w:t>33,4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F3D56" w14:textId="77777777" w:rsidR="0004291F" w:rsidRPr="00087FA1" w:rsidRDefault="0004291F" w:rsidP="009A6FBD">
            <w:pPr>
              <w:jc w:val="center"/>
            </w:pPr>
            <w:r>
              <w:t>0,22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0D8BF" w14:textId="77777777" w:rsidR="0004291F" w:rsidRPr="00087FA1" w:rsidRDefault="0004291F" w:rsidP="009A6FBD">
            <w:pPr>
              <w:jc w:val="center"/>
            </w:pPr>
            <w:r>
              <w:t>177</w:t>
            </w:r>
          </w:p>
        </w:tc>
      </w:tr>
      <w:tr w:rsidR="0004291F" w:rsidRPr="0054326A" w14:paraId="6AA16B98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C13D4" w14:textId="77777777" w:rsidR="0004291F" w:rsidRPr="00087FA1" w:rsidRDefault="0004291F" w:rsidP="009A6FBD">
            <w:pPr>
              <w:jc w:val="center"/>
            </w:pPr>
            <w:r>
              <w:t>2021-04-22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15DFE" w14:textId="77777777" w:rsidR="0004291F" w:rsidRPr="00087FA1" w:rsidRDefault="0004291F" w:rsidP="009A6FBD">
            <w:pPr>
              <w:jc w:val="center"/>
            </w:pPr>
            <w:r>
              <w:t>08:55:29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FB908" w14:textId="77777777" w:rsidR="0004291F" w:rsidRPr="00087FA1" w:rsidRDefault="0004291F" w:rsidP="009A6FBD">
            <w:pPr>
              <w:jc w:val="center"/>
            </w:pPr>
            <w:r>
              <w:t>31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A46FD" w14:textId="77777777" w:rsidR="0004291F" w:rsidRPr="00087FA1" w:rsidRDefault="0004291F" w:rsidP="009A6FBD">
            <w:pPr>
              <w:jc w:val="center"/>
            </w:pPr>
            <w:r>
              <w:t>5,99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24502" w14:textId="77777777" w:rsidR="0004291F" w:rsidRPr="00087FA1" w:rsidRDefault="0004291F" w:rsidP="009A6FBD">
            <w:pPr>
              <w:jc w:val="center"/>
            </w:pPr>
            <w:r>
              <w:t>08:55:29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E2330" w14:textId="77777777" w:rsidR="0004291F" w:rsidRPr="00087FA1" w:rsidRDefault="0004291F" w:rsidP="009A6FBD">
            <w:pPr>
              <w:jc w:val="center"/>
            </w:pPr>
            <w:r>
              <w:t>40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8AA85" w14:textId="77777777" w:rsidR="0004291F" w:rsidRPr="00087FA1" w:rsidRDefault="0004291F" w:rsidP="009A6FBD">
            <w:pPr>
              <w:jc w:val="center"/>
            </w:pPr>
            <w:r>
              <w:t>1,06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2B876" w14:textId="77777777" w:rsidR="0004291F" w:rsidRPr="00087FA1" w:rsidRDefault="0004291F" w:rsidP="009A6FBD">
            <w:pPr>
              <w:jc w:val="center"/>
            </w:pPr>
            <w:r>
              <w:t>08:55:29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B625B" w14:textId="77777777" w:rsidR="0004291F" w:rsidRPr="00087FA1" w:rsidRDefault="0004291F" w:rsidP="009A6FBD">
            <w:pPr>
              <w:jc w:val="center"/>
            </w:pPr>
            <w:r>
              <w:t>29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90E96" w14:textId="77777777" w:rsidR="0004291F" w:rsidRPr="00087FA1" w:rsidRDefault="0004291F" w:rsidP="009A6FBD">
            <w:pPr>
              <w:jc w:val="center"/>
            </w:pPr>
            <w:r>
              <w:t>0,96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13595" w14:textId="77777777" w:rsidR="0004291F" w:rsidRPr="00087FA1" w:rsidRDefault="0004291F" w:rsidP="009A6FBD">
            <w:pPr>
              <w:jc w:val="center"/>
            </w:pPr>
            <w:r>
              <w:t>804</w:t>
            </w:r>
          </w:p>
        </w:tc>
      </w:tr>
      <w:tr w:rsidR="0004291F" w:rsidRPr="0054326A" w14:paraId="3D55F624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99796" w14:textId="77777777" w:rsidR="0004291F" w:rsidRPr="00087FA1" w:rsidRDefault="0004291F" w:rsidP="009A6FBD">
            <w:pPr>
              <w:jc w:val="center"/>
            </w:pPr>
            <w:r>
              <w:t>2021-04-22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92882" w14:textId="77777777" w:rsidR="0004291F" w:rsidRPr="00087FA1" w:rsidRDefault="0004291F" w:rsidP="009A6FBD">
            <w:pPr>
              <w:jc w:val="center"/>
            </w:pPr>
            <w:r>
              <w:t>09:22:09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40D53" w14:textId="77777777" w:rsidR="0004291F" w:rsidRPr="00087FA1" w:rsidRDefault="0004291F" w:rsidP="009A6FBD">
            <w:pPr>
              <w:jc w:val="center"/>
            </w:pPr>
            <w:r>
              <w:t>36,1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FD3A4" w14:textId="77777777" w:rsidR="0004291F" w:rsidRPr="00087FA1" w:rsidRDefault="0004291F" w:rsidP="009A6FBD">
            <w:pPr>
              <w:jc w:val="center"/>
            </w:pPr>
            <w:r>
              <w:t>4,04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6EDAE" w14:textId="77777777" w:rsidR="0004291F" w:rsidRPr="00087FA1" w:rsidRDefault="0004291F" w:rsidP="009A6FBD">
            <w:pPr>
              <w:jc w:val="center"/>
            </w:pPr>
            <w:r>
              <w:t>09:22:09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0167" w14:textId="77777777" w:rsidR="0004291F" w:rsidRPr="00087FA1" w:rsidRDefault="0004291F" w:rsidP="009A6FBD">
            <w:pPr>
              <w:jc w:val="center"/>
            </w:pPr>
            <w:r>
              <w:t>34,7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7BA69" w14:textId="77777777" w:rsidR="0004291F" w:rsidRPr="00087FA1" w:rsidRDefault="0004291F" w:rsidP="009A6FBD">
            <w:pPr>
              <w:jc w:val="center"/>
            </w:pPr>
            <w:r>
              <w:t>0,12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740DD" w14:textId="77777777" w:rsidR="0004291F" w:rsidRPr="00087FA1" w:rsidRDefault="0004291F" w:rsidP="009A6FBD">
            <w:pPr>
              <w:jc w:val="center"/>
            </w:pPr>
            <w:r>
              <w:t>09:22:09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0155B" w14:textId="77777777" w:rsidR="0004291F" w:rsidRPr="00087FA1" w:rsidRDefault="0004291F" w:rsidP="009A6FBD">
            <w:pPr>
              <w:jc w:val="center"/>
            </w:pPr>
            <w:r>
              <w:t>45,9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0314F" w14:textId="77777777" w:rsidR="0004291F" w:rsidRPr="00087FA1" w:rsidRDefault="0004291F" w:rsidP="009A6FBD">
            <w:pPr>
              <w:jc w:val="center"/>
            </w:pPr>
            <w:r>
              <w:t>0,41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050BC" w14:textId="77777777" w:rsidR="0004291F" w:rsidRPr="00087FA1" w:rsidRDefault="0004291F" w:rsidP="009A6FBD">
            <w:pPr>
              <w:jc w:val="center"/>
            </w:pPr>
            <w:r>
              <w:t>6069</w:t>
            </w:r>
          </w:p>
        </w:tc>
      </w:tr>
      <w:tr w:rsidR="0004291F" w:rsidRPr="0054326A" w14:paraId="288A8503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0A59C" w14:textId="77777777" w:rsidR="0004291F" w:rsidRPr="00087FA1" w:rsidRDefault="0004291F" w:rsidP="009A6FBD">
            <w:pPr>
              <w:jc w:val="center"/>
            </w:pPr>
            <w:r>
              <w:t>2021-04-22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E260A" w14:textId="77777777" w:rsidR="0004291F" w:rsidRPr="00087FA1" w:rsidRDefault="0004291F" w:rsidP="009A6FBD">
            <w:pPr>
              <w:jc w:val="center"/>
            </w:pPr>
            <w:r>
              <w:t>11:30:58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63BB4" w14:textId="77777777" w:rsidR="0004291F" w:rsidRPr="00087FA1" w:rsidRDefault="0004291F" w:rsidP="009A6FBD">
            <w:pPr>
              <w:jc w:val="center"/>
            </w:pPr>
            <w:r>
              <w:t>34,6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D3BB5" w14:textId="77777777" w:rsidR="0004291F" w:rsidRPr="00087FA1" w:rsidRDefault="0004291F" w:rsidP="009A6FBD">
            <w:pPr>
              <w:jc w:val="center"/>
            </w:pPr>
            <w:r>
              <w:t>7,02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88E5C" w14:textId="77777777" w:rsidR="0004291F" w:rsidRPr="00087FA1" w:rsidRDefault="0004291F" w:rsidP="009A6FBD">
            <w:pPr>
              <w:jc w:val="center"/>
            </w:pPr>
            <w:r>
              <w:t>11:30:58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A1FB6" w14:textId="77777777" w:rsidR="0004291F" w:rsidRPr="00087FA1" w:rsidRDefault="0004291F" w:rsidP="009A6FBD">
            <w:pPr>
              <w:jc w:val="center"/>
            </w:pPr>
            <w:r>
              <w:t>32,1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F5D1C" w14:textId="77777777" w:rsidR="0004291F" w:rsidRPr="00087FA1" w:rsidRDefault="0004291F" w:rsidP="009A6FBD">
            <w:pPr>
              <w:jc w:val="center"/>
            </w:pPr>
            <w:r>
              <w:t>0,08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3ECC3" w14:textId="77777777" w:rsidR="0004291F" w:rsidRPr="00087FA1" w:rsidRDefault="0004291F" w:rsidP="009A6FBD">
            <w:pPr>
              <w:jc w:val="center"/>
            </w:pPr>
            <w:r>
              <w:t>11:30:58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EDCC4" w14:textId="77777777" w:rsidR="0004291F" w:rsidRPr="00087FA1" w:rsidRDefault="0004291F" w:rsidP="009A6FBD">
            <w:pPr>
              <w:jc w:val="center"/>
            </w:pPr>
            <w:r>
              <w:t>36,6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822A6" w14:textId="77777777" w:rsidR="0004291F" w:rsidRPr="00087FA1" w:rsidRDefault="0004291F" w:rsidP="009A6FBD">
            <w:pPr>
              <w:jc w:val="center"/>
            </w:pPr>
            <w:r>
              <w:t>0,46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5ECCE" w14:textId="77777777" w:rsidR="0004291F" w:rsidRPr="00087FA1" w:rsidRDefault="0004291F" w:rsidP="009A6FBD">
            <w:pPr>
              <w:jc w:val="center"/>
            </w:pPr>
            <w:r>
              <w:t>6774</w:t>
            </w:r>
          </w:p>
        </w:tc>
      </w:tr>
      <w:tr w:rsidR="0004291F" w:rsidRPr="0054326A" w14:paraId="3231A5F4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D9D54" w14:textId="77777777" w:rsidR="0004291F" w:rsidRPr="00087FA1" w:rsidRDefault="0004291F" w:rsidP="009A6FBD">
            <w:pPr>
              <w:jc w:val="center"/>
            </w:pPr>
            <w:r>
              <w:t>2021-04-22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9862B" w14:textId="77777777" w:rsidR="0004291F" w:rsidRPr="00087FA1" w:rsidRDefault="0004291F" w:rsidP="009A6FBD">
            <w:pPr>
              <w:jc w:val="center"/>
            </w:pPr>
            <w:r>
              <w:t>13:46:56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CF39E" w14:textId="77777777" w:rsidR="0004291F" w:rsidRPr="00087FA1" w:rsidRDefault="0004291F" w:rsidP="009A6FBD">
            <w:pPr>
              <w:jc w:val="center"/>
            </w:pPr>
            <w:r>
              <w:t>31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ABFA1" w14:textId="77777777" w:rsidR="0004291F" w:rsidRPr="00087FA1" w:rsidRDefault="0004291F" w:rsidP="009A6FBD">
            <w:pPr>
              <w:jc w:val="center"/>
            </w:pPr>
            <w:r>
              <w:t>4,74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6450C" w14:textId="77777777" w:rsidR="0004291F" w:rsidRPr="00087FA1" w:rsidRDefault="0004291F" w:rsidP="009A6FBD">
            <w:pPr>
              <w:jc w:val="center"/>
            </w:pPr>
            <w:r>
              <w:t>13:46:49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3DB17" w14:textId="77777777" w:rsidR="0004291F" w:rsidRPr="00087FA1" w:rsidRDefault="0004291F" w:rsidP="009A6FBD">
            <w:pPr>
              <w:jc w:val="center"/>
            </w:pPr>
            <w:r>
              <w:t>31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8D340" w14:textId="77777777" w:rsidR="0004291F" w:rsidRPr="00087FA1" w:rsidRDefault="0004291F" w:rsidP="009A6FBD">
            <w:pPr>
              <w:jc w:val="center"/>
            </w:pPr>
            <w:r>
              <w:t>0,98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D2C8C" w14:textId="77777777" w:rsidR="0004291F" w:rsidRPr="00087FA1" w:rsidRDefault="0004291F" w:rsidP="009A6FBD">
            <w:pPr>
              <w:jc w:val="center"/>
            </w:pPr>
            <w:r>
              <w:t>13:46:38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2B8B8" w14:textId="77777777" w:rsidR="0004291F" w:rsidRPr="00087FA1" w:rsidRDefault="0004291F" w:rsidP="009A6FBD">
            <w:pPr>
              <w:jc w:val="center"/>
            </w:pPr>
            <w:r>
              <w:t>28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55E15" w14:textId="77777777" w:rsidR="0004291F" w:rsidRPr="00087FA1" w:rsidRDefault="0004291F" w:rsidP="009A6FBD">
            <w:pPr>
              <w:jc w:val="center"/>
            </w:pPr>
            <w:r>
              <w:t>0,42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7338F" w14:textId="77777777" w:rsidR="0004291F" w:rsidRPr="00087FA1" w:rsidRDefault="0004291F" w:rsidP="009A6FBD">
            <w:pPr>
              <w:jc w:val="center"/>
            </w:pPr>
            <w:r>
              <w:t>2387</w:t>
            </w:r>
          </w:p>
        </w:tc>
      </w:tr>
      <w:tr w:rsidR="0004291F" w:rsidRPr="0054326A" w14:paraId="2E57374C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8538A" w14:textId="77777777" w:rsidR="0004291F" w:rsidRPr="00087FA1" w:rsidRDefault="0004291F" w:rsidP="009A6FBD">
            <w:pPr>
              <w:jc w:val="center"/>
            </w:pPr>
            <w:r>
              <w:t>2021-04-22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99D10" w14:textId="77777777" w:rsidR="0004291F" w:rsidRPr="00087FA1" w:rsidRDefault="0004291F" w:rsidP="009A6FBD">
            <w:pPr>
              <w:jc w:val="center"/>
            </w:pPr>
            <w:r>
              <w:t>14:39:24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B570A" w14:textId="77777777" w:rsidR="0004291F" w:rsidRPr="00087FA1" w:rsidRDefault="0004291F" w:rsidP="009A6FBD">
            <w:pPr>
              <w:jc w:val="center"/>
            </w:pPr>
            <w:r>
              <w:t>56,7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6E796" w14:textId="77777777" w:rsidR="0004291F" w:rsidRPr="00087FA1" w:rsidRDefault="0004291F" w:rsidP="009A6FBD">
            <w:pPr>
              <w:jc w:val="center"/>
            </w:pPr>
            <w:r>
              <w:t>1,85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F2DE0" w14:textId="77777777" w:rsidR="0004291F" w:rsidRPr="00087FA1" w:rsidRDefault="0004291F" w:rsidP="009A6FBD">
            <w:pPr>
              <w:jc w:val="center"/>
            </w:pPr>
            <w:r>
              <w:t>14:39:30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FAFAF" w14:textId="77777777" w:rsidR="0004291F" w:rsidRPr="00087FA1" w:rsidRDefault="0004291F" w:rsidP="009A6FBD">
            <w:pPr>
              <w:jc w:val="center"/>
            </w:pPr>
            <w:r>
              <w:t>16,6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3A716" w14:textId="77777777" w:rsidR="0004291F" w:rsidRPr="00087FA1" w:rsidRDefault="0004291F" w:rsidP="009A6FBD">
            <w:pPr>
              <w:jc w:val="center"/>
            </w:pPr>
            <w:r>
              <w:t>0,03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DE105" w14:textId="77777777" w:rsidR="0004291F" w:rsidRPr="00087FA1" w:rsidRDefault="0004291F" w:rsidP="009A6FBD">
            <w:pPr>
              <w:jc w:val="center"/>
            </w:pPr>
            <w:r>
              <w:t>14:39:30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E311E" w14:textId="77777777" w:rsidR="0004291F" w:rsidRPr="00087FA1" w:rsidRDefault="0004291F" w:rsidP="009A6FBD">
            <w:pPr>
              <w:jc w:val="center"/>
            </w:pPr>
            <w:r>
              <w:t>41,3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F1D7E" w14:textId="77777777" w:rsidR="0004291F" w:rsidRPr="00087FA1" w:rsidRDefault="0004291F" w:rsidP="009A6FBD">
            <w:pPr>
              <w:jc w:val="center"/>
            </w:pPr>
            <w:r>
              <w:t>0,42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B638F" w14:textId="77777777" w:rsidR="0004291F" w:rsidRPr="00087FA1" w:rsidRDefault="0004291F" w:rsidP="009A6FBD">
            <w:pPr>
              <w:jc w:val="center"/>
            </w:pPr>
            <w:r>
              <w:t>1479</w:t>
            </w:r>
          </w:p>
        </w:tc>
      </w:tr>
      <w:tr w:rsidR="0004291F" w:rsidRPr="0054326A" w14:paraId="63BC31BF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129FC" w14:textId="77777777" w:rsidR="0004291F" w:rsidRPr="00087FA1" w:rsidRDefault="0004291F" w:rsidP="009A6FBD">
            <w:pPr>
              <w:jc w:val="center"/>
            </w:pPr>
            <w:r>
              <w:t>2021-04-22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49E68" w14:textId="77777777" w:rsidR="0004291F" w:rsidRPr="00087FA1" w:rsidRDefault="0004291F" w:rsidP="009A6FBD">
            <w:pPr>
              <w:jc w:val="center"/>
            </w:pPr>
            <w:r>
              <w:t>22:22:23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DF145" w14:textId="77777777" w:rsidR="0004291F" w:rsidRPr="00087FA1" w:rsidRDefault="0004291F" w:rsidP="009A6FBD">
            <w:pPr>
              <w:jc w:val="center"/>
            </w:pPr>
            <w:r>
              <w:t>42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DB6B7" w14:textId="77777777" w:rsidR="0004291F" w:rsidRPr="00087FA1" w:rsidRDefault="0004291F" w:rsidP="009A6FBD">
            <w:pPr>
              <w:jc w:val="center"/>
            </w:pPr>
            <w:r>
              <w:t>1,5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74B5F" w14:textId="77777777" w:rsidR="0004291F" w:rsidRPr="00087FA1" w:rsidRDefault="0004291F" w:rsidP="009A6FBD">
            <w:pPr>
              <w:jc w:val="center"/>
            </w:pPr>
            <w:r>
              <w:t>22:22:23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33A87" w14:textId="77777777" w:rsidR="0004291F" w:rsidRPr="00087FA1" w:rsidRDefault="0004291F" w:rsidP="009A6FBD">
            <w:pPr>
              <w:jc w:val="center"/>
            </w:pPr>
            <w:r>
              <w:t>55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91DAC" w14:textId="77777777" w:rsidR="0004291F" w:rsidRPr="00087FA1" w:rsidRDefault="0004291F" w:rsidP="009A6FBD">
            <w:pPr>
              <w:jc w:val="center"/>
            </w:pPr>
            <w:r>
              <w:t>14,98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3EDAD" w14:textId="77777777" w:rsidR="0004291F" w:rsidRPr="00087FA1" w:rsidRDefault="0004291F" w:rsidP="009A6FBD">
            <w:pPr>
              <w:jc w:val="center"/>
            </w:pPr>
            <w:r>
              <w:t>22:22:23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20DC4" w14:textId="77777777" w:rsidR="0004291F" w:rsidRPr="00087FA1" w:rsidRDefault="0004291F" w:rsidP="009A6FBD">
            <w:pPr>
              <w:jc w:val="center"/>
            </w:pPr>
            <w:r>
              <w:t>55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71377" w14:textId="77777777" w:rsidR="0004291F" w:rsidRPr="00087FA1" w:rsidRDefault="0004291F" w:rsidP="009A6FBD">
            <w:pPr>
              <w:jc w:val="center"/>
            </w:pPr>
            <w:r>
              <w:t>2,47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267FE" w14:textId="77777777" w:rsidR="0004291F" w:rsidRPr="00087FA1" w:rsidRDefault="0004291F" w:rsidP="009A6FBD">
            <w:pPr>
              <w:jc w:val="center"/>
            </w:pPr>
            <w:r>
              <w:t>3661</w:t>
            </w:r>
          </w:p>
        </w:tc>
      </w:tr>
      <w:tr w:rsidR="0004291F" w:rsidRPr="0054326A" w14:paraId="3CF74B81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D4840" w14:textId="77777777" w:rsidR="0004291F" w:rsidRPr="00087FA1" w:rsidRDefault="0004291F" w:rsidP="009A6FBD">
            <w:pPr>
              <w:jc w:val="center"/>
            </w:pPr>
            <w:r>
              <w:t>2021-04-23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98D3F" w14:textId="77777777" w:rsidR="0004291F" w:rsidRPr="00087FA1" w:rsidRDefault="0004291F" w:rsidP="009A6FBD">
            <w:pPr>
              <w:jc w:val="center"/>
            </w:pPr>
            <w:r>
              <w:t>00:35:19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CAD76" w14:textId="77777777" w:rsidR="0004291F" w:rsidRPr="00087FA1" w:rsidRDefault="0004291F" w:rsidP="009A6FBD">
            <w:pPr>
              <w:jc w:val="center"/>
            </w:pPr>
            <w:r>
              <w:t>67,6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76036" w14:textId="77777777" w:rsidR="0004291F" w:rsidRPr="00087FA1" w:rsidRDefault="0004291F" w:rsidP="009A6FBD">
            <w:pPr>
              <w:jc w:val="center"/>
            </w:pPr>
            <w:r>
              <w:t>1,51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2B103" w14:textId="77777777" w:rsidR="0004291F" w:rsidRPr="00087FA1" w:rsidRDefault="0004291F" w:rsidP="009A6FBD">
            <w:pPr>
              <w:jc w:val="center"/>
            </w:pPr>
            <w:r>
              <w:t>00:34:24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D9F2C" w14:textId="77777777" w:rsidR="0004291F" w:rsidRPr="00087FA1" w:rsidRDefault="0004291F" w:rsidP="009A6FBD">
            <w:pPr>
              <w:jc w:val="center"/>
            </w:pPr>
            <w:r>
              <w:t>62,1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04814" w14:textId="77777777" w:rsidR="0004291F" w:rsidRPr="00087FA1" w:rsidRDefault="0004291F" w:rsidP="009A6FBD">
            <w:pPr>
              <w:jc w:val="center"/>
            </w:pPr>
            <w:r>
              <w:t>3,37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A1316" w14:textId="77777777" w:rsidR="0004291F" w:rsidRPr="00087FA1" w:rsidRDefault="0004291F" w:rsidP="009A6FBD">
            <w:pPr>
              <w:jc w:val="center"/>
            </w:pPr>
            <w:r>
              <w:t>00:34:24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B1B85" w14:textId="77777777" w:rsidR="0004291F" w:rsidRPr="00087FA1" w:rsidRDefault="0004291F" w:rsidP="009A6FBD">
            <w:pPr>
              <w:jc w:val="center"/>
            </w:pPr>
            <w:r>
              <w:t>67,3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B7FB5" w14:textId="77777777" w:rsidR="0004291F" w:rsidRPr="00087FA1" w:rsidRDefault="0004291F" w:rsidP="009A6FBD">
            <w:pPr>
              <w:jc w:val="center"/>
            </w:pPr>
            <w:r>
              <w:t>0,48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EF3AF" w14:textId="77777777" w:rsidR="0004291F" w:rsidRPr="00087FA1" w:rsidRDefault="0004291F" w:rsidP="009A6FBD">
            <w:pPr>
              <w:jc w:val="center"/>
            </w:pPr>
            <w:r>
              <w:t>4793</w:t>
            </w:r>
          </w:p>
        </w:tc>
      </w:tr>
      <w:tr w:rsidR="0004291F" w:rsidRPr="0054326A" w14:paraId="61EAF0F0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85FEA" w14:textId="77777777" w:rsidR="0004291F" w:rsidRPr="00087FA1" w:rsidRDefault="0004291F" w:rsidP="009A6FBD">
            <w:pPr>
              <w:jc w:val="center"/>
            </w:pPr>
            <w:r>
              <w:t>2021-04-23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47BDC" w14:textId="77777777" w:rsidR="0004291F" w:rsidRPr="00087FA1" w:rsidRDefault="0004291F" w:rsidP="009A6FBD">
            <w:pPr>
              <w:jc w:val="center"/>
            </w:pPr>
            <w:r>
              <w:t>02:55:50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07779" w14:textId="77777777" w:rsidR="0004291F" w:rsidRPr="00087FA1" w:rsidRDefault="0004291F" w:rsidP="009A6FBD">
            <w:pPr>
              <w:jc w:val="center"/>
            </w:pPr>
            <w:r>
              <w:t>29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41A8D" w14:textId="77777777" w:rsidR="0004291F" w:rsidRPr="00087FA1" w:rsidRDefault="0004291F" w:rsidP="009A6FBD">
            <w:pPr>
              <w:jc w:val="center"/>
            </w:pPr>
            <w:r>
              <w:t>0,53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B5289" w14:textId="77777777" w:rsidR="0004291F" w:rsidRPr="00087FA1" w:rsidRDefault="0004291F" w:rsidP="009A6FBD">
            <w:pPr>
              <w:jc w:val="center"/>
            </w:pPr>
            <w:r>
              <w:t>02:55:50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A3E44" w14:textId="77777777" w:rsidR="0004291F" w:rsidRPr="00087FA1" w:rsidRDefault="0004291F" w:rsidP="009A6FBD">
            <w:pPr>
              <w:jc w:val="center"/>
            </w:pPr>
            <w:r>
              <w:t>56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39125" w14:textId="77777777" w:rsidR="0004291F" w:rsidRPr="00087FA1" w:rsidRDefault="0004291F" w:rsidP="009A6FBD">
            <w:pPr>
              <w:jc w:val="center"/>
            </w:pPr>
            <w:r>
              <w:t>3,52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3F522" w14:textId="77777777" w:rsidR="0004291F" w:rsidRPr="00087FA1" w:rsidRDefault="0004291F" w:rsidP="009A6FBD">
            <w:pPr>
              <w:jc w:val="center"/>
            </w:pPr>
            <w:r>
              <w:t>02:55:50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FF823" w14:textId="77777777" w:rsidR="0004291F" w:rsidRPr="00087FA1" w:rsidRDefault="0004291F" w:rsidP="009A6FBD">
            <w:pPr>
              <w:jc w:val="center"/>
            </w:pPr>
            <w:r>
              <w:t>62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F27F0" w14:textId="77777777" w:rsidR="0004291F" w:rsidRPr="00087FA1" w:rsidRDefault="0004291F" w:rsidP="009A6FBD">
            <w:pPr>
              <w:jc w:val="center"/>
            </w:pPr>
            <w:r>
              <w:t>0,61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BF821" w14:textId="77777777" w:rsidR="0004291F" w:rsidRPr="00087FA1" w:rsidRDefault="0004291F" w:rsidP="009A6FBD">
            <w:pPr>
              <w:jc w:val="center"/>
            </w:pPr>
            <w:r>
              <w:t>5223</w:t>
            </w:r>
          </w:p>
        </w:tc>
      </w:tr>
      <w:tr w:rsidR="0004291F" w:rsidRPr="0054326A" w14:paraId="0BE2F1A5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A170F" w14:textId="77777777" w:rsidR="0004291F" w:rsidRPr="00087FA1" w:rsidRDefault="0004291F" w:rsidP="009A6FBD">
            <w:pPr>
              <w:jc w:val="center"/>
            </w:pPr>
            <w:r>
              <w:t>2021-04-23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35532" w14:textId="77777777" w:rsidR="0004291F" w:rsidRPr="00087FA1" w:rsidRDefault="0004291F" w:rsidP="009A6FBD">
            <w:pPr>
              <w:jc w:val="center"/>
            </w:pPr>
            <w:r>
              <w:t>04:37:50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8223A" w14:textId="77777777" w:rsidR="0004291F" w:rsidRPr="00087FA1" w:rsidRDefault="0004291F" w:rsidP="009A6FBD">
            <w:pPr>
              <w:jc w:val="center"/>
            </w:pPr>
            <w:r>
              <w:t>74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5D459" w14:textId="77777777" w:rsidR="0004291F" w:rsidRPr="00087FA1" w:rsidRDefault="0004291F" w:rsidP="009A6FBD">
            <w:pPr>
              <w:jc w:val="center"/>
            </w:pPr>
            <w:r>
              <w:t>3,76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04CE6" w14:textId="77777777" w:rsidR="0004291F" w:rsidRPr="00087FA1" w:rsidRDefault="0004291F" w:rsidP="009A6FBD">
            <w:pPr>
              <w:jc w:val="center"/>
            </w:pPr>
            <w:r>
              <w:t>04:37:35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2E2FC" w14:textId="77777777" w:rsidR="0004291F" w:rsidRPr="00087FA1" w:rsidRDefault="0004291F" w:rsidP="009A6FBD">
            <w:pPr>
              <w:jc w:val="center"/>
            </w:pPr>
            <w:r>
              <w:t>72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A7F58" w14:textId="77777777" w:rsidR="0004291F" w:rsidRPr="00087FA1" w:rsidRDefault="0004291F" w:rsidP="009A6FBD">
            <w:pPr>
              <w:jc w:val="center"/>
            </w:pPr>
            <w:r>
              <w:t>7,32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40360" w14:textId="77777777" w:rsidR="0004291F" w:rsidRPr="00087FA1" w:rsidRDefault="0004291F" w:rsidP="009A6FBD">
            <w:pPr>
              <w:jc w:val="center"/>
            </w:pPr>
            <w:r>
              <w:t>04:37:53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23A63" w14:textId="77777777" w:rsidR="0004291F" w:rsidRPr="00087FA1" w:rsidRDefault="0004291F" w:rsidP="009A6FBD">
            <w:pPr>
              <w:jc w:val="center"/>
            </w:pPr>
            <w:r>
              <w:t>72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6D0DE" w14:textId="77777777" w:rsidR="0004291F" w:rsidRPr="00087FA1" w:rsidRDefault="0004291F" w:rsidP="009A6FBD">
            <w:pPr>
              <w:jc w:val="center"/>
            </w:pPr>
            <w:r>
              <w:t>1,1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79383" w14:textId="77777777" w:rsidR="0004291F" w:rsidRPr="00087FA1" w:rsidRDefault="0004291F" w:rsidP="009A6FBD">
            <w:pPr>
              <w:jc w:val="center"/>
            </w:pPr>
            <w:r>
              <w:t>13155</w:t>
            </w:r>
          </w:p>
        </w:tc>
      </w:tr>
      <w:tr w:rsidR="0004291F" w:rsidRPr="0054326A" w14:paraId="51A7809C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CED62" w14:textId="77777777" w:rsidR="0004291F" w:rsidRPr="00087FA1" w:rsidRDefault="0004291F" w:rsidP="009A6FBD">
            <w:pPr>
              <w:jc w:val="center"/>
            </w:pPr>
            <w:r>
              <w:t>2021-04-23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B830C" w14:textId="77777777" w:rsidR="0004291F" w:rsidRPr="00087FA1" w:rsidRDefault="0004291F" w:rsidP="009A6FBD">
            <w:pPr>
              <w:jc w:val="center"/>
            </w:pPr>
            <w:r>
              <w:t>08:47:15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F30E9" w14:textId="77777777" w:rsidR="0004291F" w:rsidRPr="00087FA1" w:rsidRDefault="0004291F" w:rsidP="009A6FBD">
            <w:pPr>
              <w:jc w:val="center"/>
            </w:pPr>
            <w:r>
              <w:t>55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43469" w14:textId="77777777" w:rsidR="0004291F" w:rsidRPr="00087FA1" w:rsidRDefault="0004291F" w:rsidP="009A6FBD">
            <w:pPr>
              <w:jc w:val="center"/>
            </w:pPr>
            <w:r>
              <w:t>2,21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B6AD9" w14:textId="77777777" w:rsidR="0004291F" w:rsidRPr="00087FA1" w:rsidRDefault="0004291F" w:rsidP="009A6FBD">
            <w:pPr>
              <w:jc w:val="center"/>
            </w:pPr>
            <w:r>
              <w:t>08:47:53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EE458" w14:textId="77777777" w:rsidR="0004291F" w:rsidRPr="00087FA1" w:rsidRDefault="0004291F" w:rsidP="009A6FBD">
            <w:pPr>
              <w:jc w:val="center"/>
            </w:pPr>
            <w:r>
              <w:t>55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AD1D2" w14:textId="77777777" w:rsidR="0004291F" w:rsidRPr="00087FA1" w:rsidRDefault="0004291F" w:rsidP="009A6FBD">
            <w:pPr>
              <w:jc w:val="center"/>
            </w:pPr>
            <w:r>
              <w:t>1,57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03490" w14:textId="77777777" w:rsidR="0004291F" w:rsidRPr="00087FA1" w:rsidRDefault="0004291F" w:rsidP="009A6FBD">
            <w:pPr>
              <w:jc w:val="center"/>
            </w:pPr>
            <w:r>
              <w:t>08:48:20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D58E6" w14:textId="77777777" w:rsidR="0004291F" w:rsidRPr="00087FA1" w:rsidRDefault="0004291F" w:rsidP="009A6FBD">
            <w:pPr>
              <w:jc w:val="center"/>
            </w:pPr>
            <w:r>
              <w:t>58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82833" w14:textId="77777777" w:rsidR="0004291F" w:rsidRPr="00087FA1" w:rsidRDefault="0004291F" w:rsidP="009A6FBD">
            <w:pPr>
              <w:jc w:val="center"/>
            </w:pPr>
            <w: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B12A8" w14:textId="77777777" w:rsidR="0004291F" w:rsidRPr="00087FA1" w:rsidRDefault="0004291F" w:rsidP="009A6FBD">
            <w:pPr>
              <w:jc w:val="center"/>
            </w:pPr>
            <w:r>
              <w:t>5372</w:t>
            </w:r>
          </w:p>
        </w:tc>
      </w:tr>
      <w:tr w:rsidR="0004291F" w:rsidRPr="0054326A" w14:paraId="367F02EF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DC8C0" w14:textId="77777777" w:rsidR="0004291F" w:rsidRPr="00087FA1" w:rsidRDefault="0004291F" w:rsidP="009A6FBD">
            <w:pPr>
              <w:jc w:val="center"/>
            </w:pPr>
            <w:r>
              <w:t>2021-04-23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B2CB1" w14:textId="77777777" w:rsidR="0004291F" w:rsidRPr="00087FA1" w:rsidRDefault="0004291F" w:rsidP="009A6FBD">
            <w:pPr>
              <w:jc w:val="center"/>
            </w:pPr>
            <w:r>
              <w:t>10:30:31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E4BF4" w14:textId="77777777" w:rsidR="0004291F" w:rsidRPr="00087FA1" w:rsidRDefault="0004291F" w:rsidP="009A6FBD">
            <w:pPr>
              <w:jc w:val="center"/>
            </w:pPr>
            <w:r>
              <w:t>31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4BEB0" w14:textId="77777777" w:rsidR="0004291F" w:rsidRPr="00087FA1" w:rsidRDefault="0004291F" w:rsidP="009A6FBD">
            <w:pPr>
              <w:jc w:val="center"/>
            </w:pPr>
            <w:r>
              <w:t>3,43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420C2" w14:textId="77777777" w:rsidR="0004291F" w:rsidRPr="00087FA1" w:rsidRDefault="0004291F" w:rsidP="009A6FBD">
            <w:pPr>
              <w:jc w:val="center"/>
            </w:pPr>
            <w:r>
              <w:t>10:30:38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97C81" w14:textId="77777777" w:rsidR="0004291F" w:rsidRPr="00087FA1" w:rsidRDefault="0004291F" w:rsidP="009A6FBD">
            <w:pPr>
              <w:jc w:val="center"/>
            </w:pPr>
            <w:r>
              <w:t>29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A4C63" w14:textId="77777777" w:rsidR="0004291F" w:rsidRPr="00087FA1" w:rsidRDefault="0004291F" w:rsidP="009A6FBD">
            <w:pPr>
              <w:jc w:val="center"/>
            </w:pPr>
            <w:r>
              <w:t>0,81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13E9D" w14:textId="77777777" w:rsidR="0004291F" w:rsidRPr="00087FA1" w:rsidRDefault="0004291F" w:rsidP="009A6FBD">
            <w:pPr>
              <w:jc w:val="center"/>
            </w:pPr>
            <w:r>
              <w:t>10:31:20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C0645" w14:textId="77777777" w:rsidR="0004291F" w:rsidRPr="00087FA1" w:rsidRDefault="0004291F" w:rsidP="009A6FBD">
            <w:pPr>
              <w:jc w:val="center"/>
            </w:pPr>
            <w:r>
              <w:t>28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95ADD" w14:textId="77777777" w:rsidR="0004291F" w:rsidRPr="00087FA1" w:rsidRDefault="0004291F" w:rsidP="009A6FBD">
            <w:pPr>
              <w:jc w:val="center"/>
            </w:pPr>
            <w:r>
              <w:t>0,31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F82F0" w14:textId="77777777" w:rsidR="0004291F" w:rsidRPr="00087FA1" w:rsidRDefault="0004291F" w:rsidP="009A6FBD">
            <w:pPr>
              <w:jc w:val="center"/>
            </w:pPr>
            <w:r>
              <w:t>3397</w:t>
            </w:r>
          </w:p>
        </w:tc>
      </w:tr>
      <w:tr w:rsidR="0004291F" w:rsidRPr="0054326A" w14:paraId="1FCD910A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06B2F" w14:textId="77777777" w:rsidR="0004291F" w:rsidRPr="00087FA1" w:rsidRDefault="0004291F" w:rsidP="009A6FBD">
            <w:pPr>
              <w:jc w:val="center"/>
            </w:pPr>
            <w:r>
              <w:t>2021-04-23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CB42E" w14:textId="77777777" w:rsidR="0004291F" w:rsidRPr="00087FA1" w:rsidRDefault="0004291F" w:rsidP="009A6FBD">
            <w:pPr>
              <w:jc w:val="center"/>
            </w:pPr>
            <w:r>
              <w:t>11:43:59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914D7" w14:textId="77777777" w:rsidR="0004291F" w:rsidRPr="00087FA1" w:rsidRDefault="0004291F" w:rsidP="009A6FBD">
            <w:pPr>
              <w:jc w:val="center"/>
            </w:pPr>
            <w:r>
              <w:t>45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1448F" w14:textId="77777777" w:rsidR="0004291F" w:rsidRPr="00087FA1" w:rsidRDefault="0004291F" w:rsidP="009A6FBD">
            <w:pPr>
              <w:jc w:val="center"/>
            </w:pPr>
            <w:r>
              <w:t>2,91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01497" w14:textId="77777777" w:rsidR="0004291F" w:rsidRPr="00087FA1" w:rsidRDefault="0004291F" w:rsidP="009A6FBD">
            <w:pPr>
              <w:jc w:val="center"/>
            </w:pPr>
            <w:r>
              <w:t>11:44:18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2BB66" w14:textId="77777777" w:rsidR="0004291F" w:rsidRPr="00087FA1" w:rsidRDefault="0004291F" w:rsidP="009A6FBD">
            <w:pPr>
              <w:jc w:val="center"/>
            </w:pPr>
            <w:r>
              <w:t>65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C0A06" w14:textId="77777777" w:rsidR="0004291F" w:rsidRPr="00087FA1" w:rsidRDefault="0004291F" w:rsidP="009A6FBD">
            <w:pPr>
              <w:jc w:val="center"/>
            </w:pPr>
            <w:r>
              <w:t>0,19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97D72" w14:textId="77777777" w:rsidR="0004291F" w:rsidRPr="00087FA1" w:rsidRDefault="0004291F" w:rsidP="009A6FBD">
            <w:pPr>
              <w:jc w:val="center"/>
            </w:pPr>
            <w:r>
              <w:t>11:44:18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E3C3A" w14:textId="77777777" w:rsidR="0004291F" w:rsidRPr="00087FA1" w:rsidRDefault="0004291F" w:rsidP="009A6FBD">
            <w:pPr>
              <w:jc w:val="center"/>
            </w:pPr>
            <w:r>
              <w:t>57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977A7" w14:textId="77777777" w:rsidR="0004291F" w:rsidRPr="00087FA1" w:rsidRDefault="0004291F" w:rsidP="009A6FBD">
            <w:pPr>
              <w:jc w:val="center"/>
            </w:pPr>
            <w:r>
              <w:t>0,11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021CE" w14:textId="77777777" w:rsidR="0004291F" w:rsidRPr="00087FA1" w:rsidRDefault="0004291F" w:rsidP="009A6FBD">
            <w:pPr>
              <w:jc w:val="center"/>
            </w:pPr>
            <w:r>
              <w:t>9055</w:t>
            </w:r>
          </w:p>
        </w:tc>
      </w:tr>
      <w:tr w:rsidR="0004291F" w:rsidRPr="0054326A" w14:paraId="589EA7D9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1DEC3" w14:textId="77777777" w:rsidR="0004291F" w:rsidRPr="00087FA1" w:rsidRDefault="0004291F" w:rsidP="009A6FBD">
            <w:pPr>
              <w:jc w:val="center"/>
            </w:pPr>
            <w:r>
              <w:t>2021-04-23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BA62B" w14:textId="77777777" w:rsidR="0004291F" w:rsidRPr="00087FA1" w:rsidRDefault="0004291F" w:rsidP="009A6FBD">
            <w:pPr>
              <w:jc w:val="center"/>
            </w:pPr>
            <w:r>
              <w:t>14:29:18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2BCD4" w14:textId="77777777" w:rsidR="0004291F" w:rsidRPr="00087FA1" w:rsidRDefault="0004291F" w:rsidP="009A6FBD">
            <w:pPr>
              <w:jc w:val="center"/>
            </w:pPr>
            <w:r>
              <w:t>39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2D892" w14:textId="77777777" w:rsidR="0004291F" w:rsidRPr="00087FA1" w:rsidRDefault="0004291F" w:rsidP="009A6FBD">
            <w:pPr>
              <w:jc w:val="center"/>
            </w:pPr>
            <w:r>
              <w:t>2,01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B44C8" w14:textId="77777777" w:rsidR="0004291F" w:rsidRPr="00087FA1" w:rsidRDefault="0004291F" w:rsidP="009A6FBD">
            <w:pPr>
              <w:jc w:val="center"/>
            </w:pPr>
            <w:r>
              <w:t>14:29:18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AB4A6" w14:textId="77777777" w:rsidR="0004291F" w:rsidRPr="00087FA1" w:rsidRDefault="0004291F" w:rsidP="009A6FBD">
            <w:pPr>
              <w:jc w:val="center"/>
            </w:pPr>
            <w:r>
              <w:t>22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13839" w14:textId="77777777" w:rsidR="0004291F" w:rsidRPr="00087FA1" w:rsidRDefault="0004291F" w:rsidP="009A6FBD">
            <w:pPr>
              <w:jc w:val="center"/>
            </w:pPr>
            <w:r>
              <w:t>0,09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6962E" w14:textId="77777777" w:rsidR="0004291F" w:rsidRPr="00087FA1" w:rsidRDefault="0004291F" w:rsidP="009A6FBD">
            <w:pPr>
              <w:jc w:val="center"/>
            </w:pPr>
            <w:r>
              <w:t>14:29:18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C5ABF" w14:textId="77777777" w:rsidR="0004291F" w:rsidRPr="00087FA1" w:rsidRDefault="0004291F" w:rsidP="009A6FBD">
            <w:pPr>
              <w:jc w:val="center"/>
            </w:pPr>
            <w:r>
              <w:t>40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22AED" w14:textId="77777777" w:rsidR="0004291F" w:rsidRPr="00087FA1" w:rsidRDefault="0004291F" w:rsidP="009A6FBD">
            <w:pPr>
              <w:jc w:val="center"/>
            </w:pPr>
            <w:r>
              <w:t>0,09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5A242" w14:textId="77777777" w:rsidR="0004291F" w:rsidRPr="00087FA1" w:rsidRDefault="0004291F" w:rsidP="009A6FBD">
            <w:pPr>
              <w:jc w:val="center"/>
            </w:pPr>
            <w:r>
              <w:t>2213</w:t>
            </w:r>
          </w:p>
        </w:tc>
      </w:tr>
      <w:tr w:rsidR="0004291F" w:rsidRPr="0054326A" w14:paraId="2BEE22BA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A22EC" w14:textId="77777777" w:rsidR="0004291F" w:rsidRPr="00087FA1" w:rsidRDefault="0004291F" w:rsidP="009A6FBD">
            <w:pPr>
              <w:jc w:val="center"/>
            </w:pPr>
            <w:r>
              <w:t>2021-04-23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A9194" w14:textId="77777777" w:rsidR="0004291F" w:rsidRPr="00087FA1" w:rsidRDefault="0004291F" w:rsidP="009A6FBD">
            <w:pPr>
              <w:jc w:val="center"/>
            </w:pPr>
            <w:r>
              <w:t>16:08:33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F8613" w14:textId="77777777" w:rsidR="0004291F" w:rsidRPr="00087FA1" w:rsidRDefault="0004291F" w:rsidP="009A6FBD">
            <w:pPr>
              <w:jc w:val="center"/>
            </w:pPr>
            <w:r>
              <w:t>47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7604B" w14:textId="77777777" w:rsidR="0004291F" w:rsidRPr="00087FA1" w:rsidRDefault="0004291F" w:rsidP="009A6FBD">
            <w:pPr>
              <w:jc w:val="center"/>
            </w:pPr>
            <w:r>
              <w:t>20,52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5EB79" w14:textId="77777777" w:rsidR="0004291F" w:rsidRPr="00087FA1" w:rsidRDefault="0004291F" w:rsidP="009A6FBD">
            <w:pPr>
              <w:jc w:val="center"/>
            </w:pPr>
            <w:r>
              <w:t>16:09:13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74CB5" w14:textId="77777777" w:rsidR="0004291F" w:rsidRPr="00087FA1" w:rsidRDefault="0004291F" w:rsidP="009A6FBD">
            <w:pPr>
              <w:jc w:val="center"/>
            </w:pPr>
            <w:r>
              <w:t>23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6AE19" w14:textId="77777777" w:rsidR="0004291F" w:rsidRPr="00087FA1" w:rsidRDefault="0004291F" w:rsidP="009A6FBD">
            <w:pPr>
              <w:jc w:val="center"/>
            </w:pPr>
            <w:r>
              <w:t>1,34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1AFC0" w14:textId="77777777" w:rsidR="0004291F" w:rsidRPr="00087FA1" w:rsidRDefault="0004291F" w:rsidP="009A6FBD">
            <w:pPr>
              <w:jc w:val="center"/>
            </w:pPr>
            <w:r>
              <w:t>16:12:12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03B36" w14:textId="77777777" w:rsidR="0004291F" w:rsidRPr="00087FA1" w:rsidRDefault="0004291F" w:rsidP="009A6FBD">
            <w:pPr>
              <w:jc w:val="center"/>
            </w:pPr>
            <w:r>
              <w:t>72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C2DCD" w14:textId="77777777" w:rsidR="0004291F" w:rsidRPr="00087FA1" w:rsidRDefault="0004291F" w:rsidP="009A6FBD">
            <w:pPr>
              <w:jc w:val="center"/>
            </w:pPr>
            <w:r>
              <w:t>1,8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6119B" w14:textId="77777777" w:rsidR="0004291F" w:rsidRPr="00087FA1" w:rsidRDefault="0004291F" w:rsidP="009A6FBD">
            <w:pPr>
              <w:jc w:val="center"/>
            </w:pPr>
            <w:r>
              <w:t>2722</w:t>
            </w:r>
          </w:p>
        </w:tc>
      </w:tr>
      <w:tr w:rsidR="0004291F" w:rsidRPr="0054326A" w14:paraId="6C9B76ED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714FB" w14:textId="77777777" w:rsidR="0004291F" w:rsidRPr="00087FA1" w:rsidRDefault="0004291F" w:rsidP="009A6FBD">
            <w:pPr>
              <w:jc w:val="center"/>
            </w:pPr>
            <w:r>
              <w:t>2021-04-23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CD21A" w14:textId="77777777" w:rsidR="0004291F" w:rsidRPr="00087FA1" w:rsidRDefault="0004291F" w:rsidP="009A6FBD">
            <w:pPr>
              <w:jc w:val="center"/>
            </w:pPr>
            <w:r>
              <w:t>17:12:36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4FF06" w14:textId="77777777" w:rsidR="0004291F" w:rsidRPr="00087FA1" w:rsidRDefault="0004291F" w:rsidP="009A6FBD">
            <w:pPr>
              <w:jc w:val="center"/>
            </w:pPr>
            <w:r>
              <w:t>123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838E9" w14:textId="77777777" w:rsidR="0004291F" w:rsidRPr="00087FA1" w:rsidRDefault="0004291F" w:rsidP="009A6FBD">
            <w:pPr>
              <w:jc w:val="center"/>
            </w:pPr>
            <w: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C112C" w14:textId="77777777" w:rsidR="0004291F" w:rsidRPr="00087FA1" w:rsidRDefault="0004291F" w:rsidP="009A6FBD">
            <w:pPr>
              <w:jc w:val="center"/>
            </w:pPr>
            <w:r>
              <w:t>17:13:05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B863E" w14:textId="77777777" w:rsidR="0004291F" w:rsidRPr="00087FA1" w:rsidRDefault="0004291F" w:rsidP="009A6FBD">
            <w:pPr>
              <w:jc w:val="center"/>
            </w:pPr>
            <w:r>
              <w:t>112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00BF" w14:textId="77777777" w:rsidR="0004291F" w:rsidRPr="00087FA1" w:rsidRDefault="0004291F" w:rsidP="009A6FBD">
            <w:pPr>
              <w:jc w:val="center"/>
            </w:pPr>
            <w: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B5B8E" w14:textId="77777777" w:rsidR="0004291F" w:rsidRPr="00087FA1" w:rsidRDefault="0004291F" w:rsidP="009A6FBD">
            <w:pPr>
              <w:jc w:val="center"/>
            </w:pPr>
            <w:r>
              <w:t>17:12:42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42AF4" w14:textId="77777777" w:rsidR="0004291F" w:rsidRPr="00087FA1" w:rsidRDefault="0004291F" w:rsidP="009A6FBD">
            <w:pPr>
              <w:jc w:val="center"/>
            </w:pPr>
            <w:r>
              <w:t>118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0C0B7" w14:textId="77777777" w:rsidR="0004291F" w:rsidRPr="00087FA1" w:rsidRDefault="0004291F" w:rsidP="009A6FBD">
            <w:pPr>
              <w:jc w:val="center"/>
            </w:pPr>
            <w: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DD970" w14:textId="77777777" w:rsidR="0004291F" w:rsidRPr="00087FA1" w:rsidRDefault="0004291F" w:rsidP="009A6FBD">
            <w:pPr>
              <w:jc w:val="center"/>
            </w:pPr>
            <w:r>
              <w:t>1389</w:t>
            </w:r>
          </w:p>
        </w:tc>
      </w:tr>
      <w:tr w:rsidR="0004291F" w:rsidRPr="0054326A" w14:paraId="53D83756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E48C0" w14:textId="77777777" w:rsidR="0004291F" w:rsidRPr="00087FA1" w:rsidRDefault="0004291F" w:rsidP="009A6FBD">
            <w:pPr>
              <w:jc w:val="center"/>
            </w:pPr>
            <w:r>
              <w:t>2021-04-23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9C1E5" w14:textId="77777777" w:rsidR="0004291F" w:rsidRPr="00087FA1" w:rsidRDefault="0004291F" w:rsidP="009A6FBD">
            <w:pPr>
              <w:jc w:val="center"/>
            </w:pPr>
            <w:r>
              <w:t>20:23:12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475C" w14:textId="77777777" w:rsidR="0004291F" w:rsidRPr="00087FA1" w:rsidRDefault="0004291F" w:rsidP="009A6FBD">
            <w:pPr>
              <w:jc w:val="center"/>
            </w:pPr>
            <w:r>
              <w:t>54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4DBE" w14:textId="77777777" w:rsidR="0004291F" w:rsidRPr="00087FA1" w:rsidRDefault="0004291F" w:rsidP="009A6FBD">
            <w:pPr>
              <w:jc w:val="center"/>
            </w:pPr>
            <w:r>
              <w:t>16,65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94A23" w14:textId="77777777" w:rsidR="0004291F" w:rsidRPr="00087FA1" w:rsidRDefault="0004291F" w:rsidP="009A6FBD">
            <w:pPr>
              <w:jc w:val="center"/>
            </w:pPr>
            <w:r>
              <w:t>20:22:59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E11EE" w14:textId="77777777" w:rsidR="0004291F" w:rsidRPr="00087FA1" w:rsidRDefault="0004291F" w:rsidP="009A6FBD">
            <w:pPr>
              <w:jc w:val="center"/>
            </w:pPr>
            <w:r>
              <w:t>51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2C2E8" w14:textId="77777777" w:rsidR="0004291F" w:rsidRPr="00087FA1" w:rsidRDefault="0004291F" w:rsidP="009A6FBD">
            <w:pPr>
              <w:jc w:val="center"/>
            </w:pPr>
            <w:r>
              <w:t>3,81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C2A68" w14:textId="77777777" w:rsidR="0004291F" w:rsidRPr="00087FA1" w:rsidRDefault="0004291F" w:rsidP="009A6FBD">
            <w:pPr>
              <w:jc w:val="center"/>
            </w:pPr>
            <w:r>
              <w:t>20:22:59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38F61" w14:textId="77777777" w:rsidR="0004291F" w:rsidRPr="00087FA1" w:rsidRDefault="0004291F" w:rsidP="009A6FBD">
            <w:pPr>
              <w:jc w:val="center"/>
            </w:pPr>
            <w:r>
              <w:t>59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4D8A" w14:textId="77777777" w:rsidR="0004291F" w:rsidRPr="00087FA1" w:rsidRDefault="0004291F" w:rsidP="009A6FBD">
            <w:pPr>
              <w:jc w:val="center"/>
            </w:pPr>
            <w:r>
              <w:t>2,43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B74AF" w14:textId="77777777" w:rsidR="0004291F" w:rsidRPr="00087FA1" w:rsidRDefault="0004291F" w:rsidP="009A6FBD">
            <w:pPr>
              <w:jc w:val="center"/>
            </w:pPr>
            <w:r>
              <w:t>3394</w:t>
            </w:r>
          </w:p>
        </w:tc>
      </w:tr>
      <w:tr w:rsidR="0004291F" w:rsidRPr="0054326A" w14:paraId="2590A5BE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FCF50" w14:textId="77777777" w:rsidR="0004291F" w:rsidRPr="00087FA1" w:rsidRDefault="0004291F" w:rsidP="009A6FBD">
            <w:pPr>
              <w:jc w:val="center"/>
            </w:pPr>
            <w:r>
              <w:t>2021-04-23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0E736" w14:textId="77777777" w:rsidR="0004291F" w:rsidRPr="00087FA1" w:rsidRDefault="0004291F" w:rsidP="009A6FBD">
            <w:pPr>
              <w:jc w:val="center"/>
            </w:pPr>
            <w:r>
              <w:t>22:03:16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2D079" w14:textId="77777777" w:rsidR="0004291F" w:rsidRPr="00087FA1" w:rsidRDefault="0004291F" w:rsidP="009A6FBD">
            <w:pPr>
              <w:jc w:val="center"/>
            </w:pPr>
            <w:r>
              <w:t>56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45ADF" w14:textId="77777777" w:rsidR="0004291F" w:rsidRPr="00087FA1" w:rsidRDefault="0004291F" w:rsidP="009A6FBD">
            <w:pPr>
              <w:jc w:val="center"/>
            </w:pPr>
            <w:r>
              <w:t>1,72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ED73C" w14:textId="77777777" w:rsidR="0004291F" w:rsidRPr="00087FA1" w:rsidRDefault="0004291F" w:rsidP="009A6FBD">
            <w:pPr>
              <w:jc w:val="center"/>
            </w:pPr>
            <w:r>
              <w:t>22:03:16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3D171" w14:textId="77777777" w:rsidR="0004291F" w:rsidRPr="00087FA1" w:rsidRDefault="0004291F" w:rsidP="009A6FBD">
            <w:pPr>
              <w:jc w:val="center"/>
            </w:pPr>
            <w:r>
              <w:t>64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6C22D" w14:textId="77777777" w:rsidR="0004291F" w:rsidRPr="00087FA1" w:rsidRDefault="0004291F" w:rsidP="009A6FBD">
            <w:pPr>
              <w:jc w:val="center"/>
            </w:pPr>
            <w:r>
              <w:t>4,86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4284B" w14:textId="77777777" w:rsidR="0004291F" w:rsidRPr="00087FA1" w:rsidRDefault="0004291F" w:rsidP="009A6FBD">
            <w:pPr>
              <w:jc w:val="center"/>
            </w:pPr>
            <w:r>
              <w:t>22:03:16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A86F5" w14:textId="77777777" w:rsidR="0004291F" w:rsidRPr="00087FA1" w:rsidRDefault="0004291F" w:rsidP="009A6FBD">
            <w:pPr>
              <w:jc w:val="center"/>
            </w:pPr>
            <w:r>
              <w:t>79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84A50" w14:textId="77777777" w:rsidR="0004291F" w:rsidRPr="00087FA1" w:rsidRDefault="0004291F" w:rsidP="009A6FBD">
            <w:pPr>
              <w:jc w:val="center"/>
            </w:pPr>
            <w:r>
              <w:t>0,7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7825B" w14:textId="77777777" w:rsidR="0004291F" w:rsidRPr="00087FA1" w:rsidRDefault="0004291F" w:rsidP="009A6FBD">
            <w:pPr>
              <w:jc w:val="center"/>
            </w:pPr>
            <w:r>
              <w:t>6637</w:t>
            </w:r>
          </w:p>
        </w:tc>
      </w:tr>
      <w:tr w:rsidR="0004291F" w:rsidRPr="0054326A" w14:paraId="058CC75E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33BD6" w14:textId="77777777" w:rsidR="0004291F" w:rsidRPr="00087FA1" w:rsidRDefault="0004291F" w:rsidP="009A6FBD">
            <w:pPr>
              <w:jc w:val="center"/>
            </w:pPr>
            <w:r>
              <w:lastRenderedPageBreak/>
              <w:t>2021-04-24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B58D1" w14:textId="77777777" w:rsidR="0004291F" w:rsidRPr="00087FA1" w:rsidRDefault="0004291F" w:rsidP="009A6FBD">
            <w:pPr>
              <w:jc w:val="center"/>
            </w:pPr>
            <w:r>
              <w:t>00:28:14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B4ACD" w14:textId="77777777" w:rsidR="0004291F" w:rsidRPr="00087FA1" w:rsidRDefault="0004291F" w:rsidP="009A6FBD">
            <w:pPr>
              <w:jc w:val="center"/>
            </w:pPr>
            <w:r>
              <w:t>38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1847F" w14:textId="77777777" w:rsidR="0004291F" w:rsidRPr="00087FA1" w:rsidRDefault="0004291F" w:rsidP="009A6FBD">
            <w:pPr>
              <w:jc w:val="center"/>
            </w:pPr>
            <w:r>
              <w:t>0,1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4D6CE" w14:textId="77777777" w:rsidR="0004291F" w:rsidRPr="00087FA1" w:rsidRDefault="0004291F" w:rsidP="009A6FBD">
            <w:pPr>
              <w:jc w:val="center"/>
            </w:pPr>
            <w:r>
              <w:t>00:28:14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14811" w14:textId="77777777" w:rsidR="0004291F" w:rsidRPr="00087FA1" w:rsidRDefault="0004291F" w:rsidP="009A6FBD">
            <w:pPr>
              <w:jc w:val="center"/>
            </w:pPr>
            <w:r>
              <w:t>47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6ACF6" w14:textId="77777777" w:rsidR="0004291F" w:rsidRPr="00087FA1" w:rsidRDefault="0004291F" w:rsidP="009A6FBD">
            <w:pPr>
              <w:jc w:val="center"/>
            </w:pPr>
            <w:r>
              <w:t>1,1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62BB8" w14:textId="77777777" w:rsidR="0004291F" w:rsidRPr="00087FA1" w:rsidRDefault="0004291F" w:rsidP="009A6FBD">
            <w:pPr>
              <w:jc w:val="center"/>
            </w:pPr>
            <w:r>
              <w:t>00:28:14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7D6DB" w14:textId="77777777" w:rsidR="0004291F" w:rsidRPr="00087FA1" w:rsidRDefault="0004291F" w:rsidP="009A6FBD">
            <w:pPr>
              <w:jc w:val="center"/>
            </w:pPr>
            <w:r>
              <w:t>41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A856C" w14:textId="77777777" w:rsidR="0004291F" w:rsidRPr="00087FA1" w:rsidRDefault="0004291F" w:rsidP="009A6FBD">
            <w:pPr>
              <w:jc w:val="center"/>
            </w:pPr>
            <w:r>
              <w:t>0,17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D665D" w14:textId="77777777" w:rsidR="0004291F" w:rsidRPr="00087FA1" w:rsidRDefault="0004291F" w:rsidP="009A6FBD">
            <w:pPr>
              <w:jc w:val="center"/>
            </w:pPr>
            <w:r>
              <w:t>1633</w:t>
            </w:r>
          </w:p>
        </w:tc>
      </w:tr>
      <w:tr w:rsidR="0004291F" w:rsidRPr="0054326A" w14:paraId="0A8F48EA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922DD" w14:textId="77777777" w:rsidR="0004291F" w:rsidRPr="00087FA1" w:rsidRDefault="0004291F" w:rsidP="009A6FBD">
            <w:pPr>
              <w:jc w:val="center"/>
            </w:pPr>
            <w:r>
              <w:t>2021-04-24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B373A" w14:textId="77777777" w:rsidR="0004291F" w:rsidRPr="00087FA1" w:rsidRDefault="0004291F" w:rsidP="009A6FBD">
            <w:pPr>
              <w:jc w:val="center"/>
            </w:pPr>
            <w:r>
              <w:t>01:42:59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275B9" w14:textId="77777777" w:rsidR="0004291F" w:rsidRPr="00087FA1" w:rsidRDefault="0004291F" w:rsidP="009A6FBD">
            <w:pPr>
              <w:jc w:val="center"/>
            </w:pPr>
            <w:r>
              <w:t>82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B293F" w14:textId="77777777" w:rsidR="0004291F" w:rsidRPr="00087FA1" w:rsidRDefault="0004291F" w:rsidP="009A6FBD">
            <w:pPr>
              <w:jc w:val="center"/>
            </w:pPr>
            <w:r>
              <w:t>0,31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A5D6F" w14:textId="77777777" w:rsidR="0004291F" w:rsidRPr="00087FA1" w:rsidRDefault="0004291F" w:rsidP="009A6FBD">
            <w:pPr>
              <w:jc w:val="center"/>
            </w:pPr>
            <w:r>
              <w:t>01:42:59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F356D" w14:textId="77777777" w:rsidR="0004291F" w:rsidRPr="00087FA1" w:rsidRDefault="0004291F" w:rsidP="009A6FBD">
            <w:pPr>
              <w:jc w:val="center"/>
            </w:pPr>
            <w:r>
              <w:t>56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18917" w14:textId="77777777" w:rsidR="0004291F" w:rsidRPr="00087FA1" w:rsidRDefault="0004291F" w:rsidP="009A6FBD">
            <w:pPr>
              <w:jc w:val="center"/>
            </w:pPr>
            <w:r>
              <w:t>1,39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4FFCF" w14:textId="77777777" w:rsidR="0004291F" w:rsidRPr="00087FA1" w:rsidRDefault="0004291F" w:rsidP="009A6FBD">
            <w:pPr>
              <w:jc w:val="center"/>
            </w:pPr>
            <w:r>
              <w:t>01:42:59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69AD7" w14:textId="77777777" w:rsidR="0004291F" w:rsidRPr="00087FA1" w:rsidRDefault="0004291F" w:rsidP="009A6FBD">
            <w:pPr>
              <w:jc w:val="center"/>
            </w:pPr>
            <w:r>
              <w:t>77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F0080" w14:textId="77777777" w:rsidR="0004291F" w:rsidRPr="00087FA1" w:rsidRDefault="0004291F" w:rsidP="009A6FBD">
            <w:pPr>
              <w:jc w:val="center"/>
            </w:pPr>
            <w: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2F289" w14:textId="77777777" w:rsidR="0004291F" w:rsidRPr="00087FA1" w:rsidRDefault="0004291F" w:rsidP="009A6FBD">
            <w:pPr>
              <w:jc w:val="center"/>
            </w:pPr>
            <w:r>
              <w:t>1083</w:t>
            </w:r>
          </w:p>
        </w:tc>
      </w:tr>
      <w:tr w:rsidR="0004291F" w:rsidRPr="0054326A" w14:paraId="79A18C90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CF600" w14:textId="77777777" w:rsidR="0004291F" w:rsidRPr="00087FA1" w:rsidRDefault="0004291F" w:rsidP="009A6FBD">
            <w:pPr>
              <w:jc w:val="center"/>
            </w:pPr>
            <w:r>
              <w:t>2021-04-24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6324B" w14:textId="77777777" w:rsidR="0004291F" w:rsidRPr="00087FA1" w:rsidRDefault="0004291F" w:rsidP="009A6FBD">
            <w:pPr>
              <w:jc w:val="center"/>
            </w:pPr>
            <w:r>
              <w:t>02:40:43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44E59" w14:textId="77777777" w:rsidR="0004291F" w:rsidRPr="00087FA1" w:rsidRDefault="0004291F" w:rsidP="009A6FBD">
            <w:pPr>
              <w:jc w:val="center"/>
            </w:pPr>
            <w:r>
              <w:t>106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E83C6" w14:textId="77777777" w:rsidR="0004291F" w:rsidRPr="00087FA1" w:rsidRDefault="0004291F" w:rsidP="009A6FBD">
            <w:pPr>
              <w:jc w:val="center"/>
            </w:pPr>
            <w:r>
              <w:t>8,32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21BCC" w14:textId="77777777" w:rsidR="0004291F" w:rsidRPr="00087FA1" w:rsidRDefault="0004291F" w:rsidP="009A6FBD">
            <w:pPr>
              <w:jc w:val="center"/>
            </w:pPr>
            <w:r>
              <w:t>02:40:20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124EB" w14:textId="77777777" w:rsidR="0004291F" w:rsidRPr="00087FA1" w:rsidRDefault="0004291F" w:rsidP="009A6FBD">
            <w:pPr>
              <w:jc w:val="center"/>
            </w:pPr>
            <w:r>
              <w:t>96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233F9" w14:textId="77777777" w:rsidR="0004291F" w:rsidRPr="00087FA1" w:rsidRDefault="0004291F" w:rsidP="009A6FBD">
            <w:pPr>
              <w:jc w:val="center"/>
            </w:pPr>
            <w:r>
              <w:t>3,04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0A0D0" w14:textId="77777777" w:rsidR="0004291F" w:rsidRPr="00087FA1" w:rsidRDefault="0004291F" w:rsidP="009A6FBD">
            <w:pPr>
              <w:jc w:val="center"/>
            </w:pPr>
            <w:r>
              <w:t>02:40:43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61EBC" w14:textId="77777777" w:rsidR="0004291F" w:rsidRPr="00087FA1" w:rsidRDefault="0004291F" w:rsidP="009A6FBD">
            <w:pPr>
              <w:jc w:val="center"/>
            </w:pPr>
            <w:r>
              <w:t>100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5DD9A" w14:textId="77777777" w:rsidR="0004291F" w:rsidRPr="00087FA1" w:rsidRDefault="0004291F" w:rsidP="009A6FBD">
            <w:pPr>
              <w:jc w:val="center"/>
            </w:pPr>
            <w:r>
              <w:t>0,07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32579" w14:textId="77777777" w:rsidR="0004291F" w:rsidRPr="00087FA1" w:rsidRDefault="0004291F" w:rsidP="009A6FBD">
            <w:pPr>
              <w:jc w:val="center"/>
            </w:pPr>
            <w:r>
              <w:t>24267</w:t>
            </w:r>
          </w:p>
        </w:tc>
      </w:tr>
      <w:tr w:rsidR="0004291F" w:rsidRPr="0054326A" w14:paraId="5CE2FF65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A68F2" w14:textId="77777777" w:rsidR="0004291F" w:rsidRPr="00087FA1" w:rsidRDefault="0004291F" w:rsidP="009A6FBD">
            <w:pPr>
              <w:jc w:val="center"/>
            </w:pPr>
            <w:r>
              <w:t>2021-04-24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8F6D6" w14:textId="77777777" w:rsidR="0004291F" w:rsidRPr="00087FA1" w:rsidRDefault="0004291F" w:rsidP="009A6FBD">
            <w:pPr>
              <w:jc w:val="center"/>
            </w:pPr>
            <w:r>
              <w:t>09:40:00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2514D" w14:textId="77777777" w:rsidR="0004291F" w:rsidRPr="00087FA1" w:rsidRDefault="0004291F" w:rsidP="009A6FBD">
            <w:pPr>
              <w:jc w:val="center"/>
            </w:pPr>
            <w:r>
              <w:t>59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5BD7B" w14:textId="77777777" w:rsidR="0004291F" w:rsidRPr="00087FA1" w:rsidRDefault="0004291F" w:rsidP="009A6FBD">
            <w:pPr>
              <w:jc w:val="center"/>
            </w:pPr>
            <w:r>
              <w:t>5,65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2EE9A" w14:textId="77777777" w:rsidR="0004291F" w:rsidRPr="00087FA1" w:rsidRDefault="0004291F" w:rsidP="009A6FBD">
            <w:pPr>
              <w:jc w:val="center"/>
            </w:pPr>
            <w:r>
              <w:t>09:40:44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85865" w14:textId="77777777" w:rsidR="0004291F" w:rsidRPr="00087FA1" w:rsidRDefault="0004291F" w:rsidP="009A6FBD">
            <w:pPr>
              <w:jc w:val="center"/>
            </w:pPr>
            <w:r>
              <w:t>49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3FB5A" w14:textId="77777777" w:rsidR="0004291F" w:rsidRPr="00087FA1" w:rsidRDefault="0004291F" w:rsidP="009A6FBD">
            <w:pPr>
              <w:jc w:val="center"/>
            </w:pPr>
            <w: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E6B4E" w14:textId="77777777" w:rsidR="0004291F" w:rsidRPr="00087FA1" w:rsidRDefault="0004291F" w:rsidP="009A6FBD">
            <w:pPr>
              <w:jc w:val="center"/>
            </w:pPr>
            <w:r>
              <w:t>09:41:17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797B5" w14:textId="77777777" w:rsidR="0004291F" w:rsidRPr="00087FA1" w:rsidRDefault="0004291F" w:rsidP="009A6FBD">
            <w:pPr>
              <w:jc w:val="center"/>
            </w:pPr>
            <w:r>
              <w:t>61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3C4B6" w14:textId="77777777" w:rsidR="0004291F" w:rsidRPr="00087FA1" w:rsidRDefault="0004291F" w:rsidP="009A6FBD">
            <w:pPr>
              <w:jc w:val="center"/>
            </w:pPr>
            <w:r>
              <w:t>0,25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E384E" w14:textId="77777777" w:rsidR="0004291F" w:rsidRPr="00087FA1" w:rsidRDefault="0004291F" w:rsidP="009A6FBD">
            <w:pPr>
              <w:jc w:val="center"/>
            </w:pPr>
            <w:r>
              <w:t>19198</w:t>
            </w:r>
          </w:p>
        </w:tc>
      </w:tr>
      <w:tr w:rsidR="0004291F" w:rsidRPr="0054326A" w14:paraId="1AC8453B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CB7A9" w14:textId="77777777" w:rsidR="0004291F" w:rsidRPr="00087FA1" w:rsidRDefault="0004291F" w:rsidP="009A6FBD">
            <w:pPr>
              <w:jc w:val="center"/>
            </w:pPr>
            <w:r>
              <w:t>2021-04-24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E8C6F" w14:textId="77777777" w:rsidR="0004291F" w:rsidRPr="00087FA1" w:rsidRDefault="0004291F" w:rsidP="009A6FBD">
            <w:pPr>
              <w:jc w:val="center"/>
            </w:pPr>
            <w:r>
              <w:t>16:44:37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E6772" w14:textId="77777777" w:rsidR="0004291F" w:rsidRPr="00087FA1" w:rsidRDefault="0004291F" w:rsidP="009A6FBD">
            <w:pPr>
              <w:jc w:val="center"/>
            </w:pPr>
            <w:r>
              <w:t>78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37A8B" w14:textId="77777777" w:rsidR="0004291F" w:rsidRPr="00087FA1" w:rsidRDefault="0004291F" w:rsidP="009A6FBD">
            <w:pPr>
              <w:jc w:val="center"/>
            </w:pPr>
            <w:r>
              <w:t>5,24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1298B" w14:textId="77777777" w:rsidR="0004291F" w:rsidRPr="00087FA1" w:rsidRDefault="0004291F" w:rsidP="009A6FBD">
            <w:pPr>
              <w:jc w:val="center"/>
            </w:pPr>
            <w:r>
              <w:t>16:44:29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3ADDC" w14:textId="77777777" w:rsidR="0004291F" w:rsidRPr="00087FA1" w:rsidRDefault="0004291F" w:rsidP="009A6FBD">
            <w:pPr>
              <w:jc w:val="center"/>
            </w:pPr>
            <w:r>
              <w:t>78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1AE36" w14:textId="77777777" w:rsidR="0004291F" w:rsidRPr="00087FA1" w:rsidRDefault="0004291F" w:rsidP="009A6FBD">
            <w:pPr>
              <w:jc w:val="center"/>
            </w:pPr>
            <w:r>
              <w:t>5,01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50690" w14:textId="77777777" w:rsidR="0004291F" w:rsidRPr="00087FA1" w:rsidRDefault="0004291F" w:rsidP="009A6FBD">
            <w:pPr>
              <w:jc w:val="center"/>
            </w:pPr>
            <w:r>
              <w:t>16:44:25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99DF3" w14:textId="77777777" w:rsidR="0004291F" w:rsidRPr="00087FA1" w:rsidRDefault="0004291F" w:rsidP="009A6FBD">
            <w:pPr>
              <w:jc w:val="center"/>
            </w:pPr>
            <w:r>
              <w:t>77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D52BD" w14:textId="77777777" w:rsidR="0004291F" w:rsidRPr="00087FA1" w:rsidRDefault="0004291F" w:rsidP="009A6FBD">
            <w:pPr>
              <w:jc w:val="center"/>
            </w:pPr>
            <w:r>
              <w:t>0,78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BDFDF" w14:textId="77777777" w:rsidR="0004291F" w:rsidRPr="00087FA1" w:rsidRDefault="0004291F" w:rsidP="009A6FBD">
            <w:pPr>
              <w:jc w:val="center"/>
            </w:pPr>
            <w:r>
              <w:t>5567</w:t>
            </w:r>
          </w:p>
        </w:tc>
      </w:tr>
      <w:tr w:rsidR="0004291F" w:rsidRPr="0054326A" w14:paraId="271F2BEC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4AC66" w14:textId="77777777" w:rsidR="0004291F" w:rsidRPr="00087FA1" w:rsidRDefault="0004291F" w:rsidP="009A6FBD">
            <w:pPr>
              <w:jc w:val="center"/>
            </w:pPr>
            <w:r>
              <w:t>2021-04-24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66EDE" w14:textId="77777777" w:rsidR="0004291F" w:rsidRPr="00087FA1" w:rsidRDefault="0004291F" w:rsidP="009A6FBD">
            <w:pPr>
              <w:jc w:val="center"/>
            </w:pPr>
            <w:r>
              <w:t>18:09:16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7FBC3" w14:textId="77777777" w:rsidR="0004291F" w:rsidRPr="00087FA1" w:rsidRDefault="0004291F" w:rsidP="009A6FBD">
            <w:pPr>
              <w:jc w:val="center"/>
            </w:pPr>
            <w:r>
              <w:t>102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23BC3" w14:textId="77777777" w:rsidR="0004291F" w:rsidRPr="00087FA1" w:rsidRDefault="0004291F" w:rsidP="009A6FBD">
            <w:pPr>
              <w:jc w:val="center"/>
            </w:pPr>
            <w:r>
              <w:t>0,01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B6C1A" w14:textId="77777777" w:rsidR="0004291F" w:rsidRPr="00087FA1" w:rsidRDefault="0004291F" w:rsidP="009A6FBD">
            <w:pPr>
              <w:jc w:val="center"/>
            </w:pPr>
            <w:r>
              <w:t>18:09:12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EE722" w14:textId="77777777" w:rsidR="0004291F" w:rsidRPr="00087FA1" w:rsidRDefault="0004291F" w:rsidP="009A6FBD">
            <w:pPr>
              <w:jc w:val="center"/>
            </w:pPr>
            <w:r>
              <w:t>95,9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5CAF9" w14:textId="77777777" w:rsidR="0004291F" w:rsidRPr="00087FA1" w:rsidRDefault="0004291F" w:rsidP="009A6FBD">
            <w:pPr>
              <w:jc w:val="center"/>
            </w:pPr>
            <w:r>
              <w:t>2,23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895E3" w14:textId="77777777" w:rsidR="0004291F" w:rsidRPr="00087FA1" w:rsidRDefault="0004291F" w:rsidP="009A6FBD">
            <w:pPr>
              <w:jc w:val="center"/>
            </w:pPr>
            <w:r>
              <w:t>18:09:22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B00CD" w14:textId="77777777" w:rsidR="0004291F" w:rsidRPr="00087FA1" w:rsidRDefault="0004291F" w:rsidP="009A6FBD">
            <w:pPr>
              <w:jc w:val="center"/>
            </w:pPr>
            <w:r>
              <w:t>88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AA26D" w14:textId="77777777" w:rsidR="0004291F" w:rsidRPr="00087FA1" w:rsidRDefault="0004291F" w:rsidP="009A6FBD">
            <w:pPr>
              <w:jc w:val="center"/>
            </w:pPr>
            <w:r>
              <w:t>0,02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5DD14" w14:textId="77777777" w:rsidR="0004291F" w:rsidRPr="00087FA1" w:rsidRDefault="0004291F" w:rsidP="009A6FBD">
            <w:pPr>
              <w:jc w:val="center"/>
            </w:pPr>
            <w:r>
              <w:t>834</w:t>
            </w:r>
          </w:p>
        </w:tc>
      </w:tr>
      <w:tr w:rsidR="0004291F" w:rsidRPr="0054326A" w14:paraId="31205FAA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4C689" w14:textId="77777777" w:rsidR="0004291F" w:rsidRPr="00087FA1" w:rsidRDefault="0004291F" w:rsidP="009A6FBD">
            <w:pPr>
              <w:jc w:val="center"/>
            </w:pPr>
            <w:r>
              <w:t>2021-04-24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172BF" w14:textId="77777777" w:rsidR="0004291F" w:rsidRPr="00087FA1" w:rsidRDefault="0004291F" w:rsidP="009A6FBD">
            <w:pPr>
              <w:jc w:val="center"/>
            </w:pPr>
            <w:r>
              <w:t>23:16:55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C08B0" w14:textId="77777777" w:rsidR="0004291F" w:rsidRPr="00087FA1" w:rsidRDefault="0004291F" w:rsidP="009A6FBD">
            <w:pPr>
              <w:jc w:val="center"/>
            </w:pPr>
            <w:r>
              <w:t>46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63927" w14:textId="77777777" w:rsidR="0004291F" w:rsidRPr="00087FA1" w:rsidRDefault="0004291F" w:rsidP="009A6FBD">
            <w:pPr>
              <w:jc w:val="center"/>
            </w:pPr>
            <w:r>
              <w:t>2,42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B78B2" w14:textId="77777777" w:rsidR="0004291F" w:rsidRPr="00087FA1" w:rsidRDefault="0004291F" w:rsidP="009A6FBD">
            <w:pPr>
              <w:jc w:val="center"/>
            </w:pPr>
            <w:r>
              <w:t>23:17:16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1EAE0" w14:textId="77777777" w:rsidR="0004291F" w:rsidRPr="00087FA1" w:rsidRDefault="0004291F" w:rsidP="009A6FBD">
            <w:pPr>
              <w:jc w:val="center"/>
            </w:pPr>
            <w:r>
              <w:t>54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C85A3" w14:textId="77777777" w:rsidR="0004291F" w:rsidRPr="00087FA1" w:rsidRDefault="0004291F" w:rsidP="009A6FBD">
            <w:pPr>
              <w:jc w:val="center"/>
            </w:pPr>
            <w:r>
              <w:t>14,8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FBE90" w14:textId="77777777" w:rsidR="0004291F" w:rsidRPr="00087FA1" w:rsidRDefault="0004291F" w:rsidP="009A6FBD">
            <w:pPr>
              <w:jc w:val="center"/>
            </w:pPr>
            <w:r>
              <w:t>23:16:55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EA048" w14:textId="77777777" w:rsidR="0004291F" w:rsidRPr="00087FA1" w:rsidRDefault="0004291F" w:rsidP="009A6FBD">
            <w:pPr>
              <w:jc w:val="center"/>
            </w:pPr>
            <w:r>
              <w:t>59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7E1AB" w14:textId="77777777" w:rsidR="0004291F" w:rsidRPr="00087FA1" w:rsidRDefault="0004291F" w:rsidP="009A6FBD">
            <w:pPr>
              <w:jc w:val="center"/>
            </w:pPr>
            <w:r>
              <w:t>2,47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92C2C" w14:textId="77777777" w:rsidR="0004291F" w:rsidRPr="00087FA1" w:rsidRDefault="0004291F" w:rsidP="009A6FBD">
            <w:pPr>
              <w:jc w:val="center"/>
            </w:pPr>
            <w:r>
              <w:t>8365</w:t>
            </w:r>
          </w:p>
        </w:tc>
      </w:tr>
      <w:tr w:rsidR="0004291F" w:rsidRPr="0054326A" w14:paraId="353766DC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2C1C4" w14:textId="77777777" w:rsidR="0004291F" w:rsidRPr="00087FA1" w:rsidRDefault="0004291F" w:rsidP="009A6FBD">
            <w:pPr>
              <w:jc w:val="center"/>
            </w:pPr>
            <w:r>
              <w:t>2021-04-25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06134" w14:textId="77777777" w:rsidR="0004291F" w:rsidRPr="00087FA1" w:rsidRDefault="0004291F" w:rsidP="009A6FBD">
            <w:pPr>
              <w:jc w:val="center"/>
            </w:pPr>
            <w:r>
              <w:t>06:38:05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E0267" w14:textId="77777777" w:rsidR="0004291F" w:rsidRPr="00087FA1" w:rsidRDefault="0004291F" w:rsidP="009A6FBD">
            <w:pPr>
              <w:jc w:val="center"/>
            </w:pPr>
            <w:r>
              <w:t>35,3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EDC4B" w14:textId="77777777" w:rsidR="0004291F" w:rsidRPr="00087FA1" w:rsidRDefault="0004291F" w:rsidP="009A6FBD">
            <w:pPr>
              <w:jc w:val="center"/>
            </w:pPr>
            <w:r>
              <w:t>2,8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60FE5" w14:textId="77777777" w:rsidR="0004291F" w:rsidRPr="00087FA1" w:rsidRDefault="0004291F" w:rsidP="009A6FBD">
            <w:pPr>
              <w:jc w:val="center"/>
            </w:pPr>
            <w:r>
              <w:t>06:38:05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CBE8D" w14:textId="77777777" w:rsidR="0004291F" w:rsidRPr="00087FA1" w:rsidRDefault="0004291F" w:rsidP="009A6FBD">
            <w:pPr>
              <w:jc w:val="center"/>
            </w:pPr>
            <w:r>
              <w:t>45,41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6F287" w14:textId="77777777" w:rsidR="0004291F" w:rsidRPr="00087FA1" w:rsidRDefault="0004291F" w:rsidP="009A6FBD">
            <w:pPr>
              <w:jc w:val="center"/>
            </w:pPr>
            <w:r>
              <w:t>4,3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2ED92" w14:textId="77777777" w:rsidR="0004291F" w:rsidRPr="00087FA1" w:rsidRDefault="0004291F" w:rsidP="009A6FBD">
            <w:pPr>
              <w:jc w:val="center"/>
            </w:pPr>
            <w:r>
              <w:t>06:38:05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0F3A6" w14:textId="77777777" w:rsidR="0004291F" w:rsidRPr="00087FA1" w:rsidRDefault="0004291F" w:rsidP="009A6FBD">
            <w:pPr>
              <w:jc w:val="center"/>
            </w:pPr>
            <w:r>
              <w:t>64,3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FF9A6" w14:textId="77777777" w:rsidR="0004291F" w:rsidRPr="00087FA1" w:rsidRDefault="0004291F" w:rsidP="009A6FBD">
            <w:pPr>
              <w:jc w:val="center"/>
            </w:pPr>
            <w:r>
              <w:t>2,8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9470C" w14:textId="77777777" w:rsidR="0004291F" w:rsidRPr="00087FA1" w:rsidRDefault="0004291F" w:rsidP="009A6FBD">
            <w:pPr>
              <w:jc w:val="center"/>
            </w:pPr>
            <w:r>
              <w:t>435</w:t>
            </w:r>
          </w:p>
        </w:tc>
      </w:tr>
      <w:tr w:rsidR="0004291F" w:rsidRPr="0054326A" w14:paraId="3A61472A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1D50C" w14:textId="77777777" w:rsidR="0004291F" w:rsidRPr="00087FA1" w:rsidRDefault="0004291F" w:rsidP="009A6FBD">
            <w:pPr>
              <w:jc w:val="center"/>
            </w:pPr>
            <w:r>
              <w:t>2021-04-25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70002" w14:textId="77777777" w:rsidR="0004291F" w:rsidRPr="00087FA1" w:rsidRDefault="0004291F" w:rsidP="009A6FBD">
            <w:pPr>
              <w:jc w:val="center"/>
            </w:pPr>
            <w:r>
              <w:t>06:47:00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80D9E" w14:textId="77777777" w:rsidR="0004291F" w:rsidRPr="00087FA1" w:rsidRDefault="0004291F" w:rsidP="009A6FBD">
            <w:pPr>
              <w:jc w:val="center"/>
            </w:pPr>
            <w:r>
              <w:t>24,4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F2569" w14:textId="77777777" w:rsidR="0004291F" w:rsidRPr="00087FA1" w:rsidRDefault="0004291F" w:rsidP="009A6FBD">
            <w:pPr>
              <w:jc w:val="center"/>
            </w:pPr>
            <w:r>
              <w:t>0,5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B2422" w14:textId="77777777" w:rsidR="0004291F" w:rsidRPr="00087FA1" w:rsidRDefault="0004291F" w:rsidP="009A6FBD">
            <w:pPr>
              <w:jc w:val="center"/>
            </w:pPr>
            <w:r>
              <w:t>06:46:05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5F0EA" w14:textId="77777777" w:rsidR="0004291F" w:rsidRPr="00087FA1" w:rsidRDefault="0004291F" w:rsidP="009A6FBD">
            <w:pPr>
              <w:jc w:val="center"/>
            </w:pPr>
            <w:r>
              <w:t>25,3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7FC34" w14:textId="77777777" w:rsidR="0004291F" w:rsidRPr="00087FA1" w:rsidRDefault="0004291F" w:rsidP="009A6FBD">
            <w:pPr>
              <w:jc w:val="center"/>
            </w:pPr>
            <w:r>
              <w:t>7,7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31D67" w14:textId="77777777" w:rsidR="0004291F" w:rsidRPr="00087FA1" w:rsidRDefault="0004291F" w:rsidP="009A6FBD">
            <w:pPr>
              <w:jc w:val="center"/>
            </w:pPr>
            <w:r>
              <w:t>06:47:04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BA8F8" w14:textId="77777777" w:rsidR="0004291F" w:rsidRPr="00087FA1" w:rsidRDefault="0004291F" w:rsidP="009A6FBD">
            <w:pPr>
              <w:jc w:val="center"/>
            </w:pPr>
            <w:r>
              <w:t>25,7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E26E8" w14:textId="77777777" w:rsidR="0004291F" w:rsidRPr="00087FA1" w:rsidRDefault="0004291F" w:rsidP="009A6FBD">
            <w:pPr>
              <w:jc w:val="center"/>
            </w:pPr>
            <w:r>
              <w:t>0,6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772F0" w14:textId="77777777" w:rsidR="0004291F" w:rsidRPr="00087FA1" w:rsidRDefault="0004291F" w:rsidP="009A6FBD">
            <w:pPr>
              <w:jc w:val="center"/>
            </w:pPr>
            <w:r>
              <w:t>23431</w:t>
            </w:r>
          </w:p>
        </w:tc>
      </w:tr>
      <w:tr w:rsidR="0004291F" w:rsidRPr="0054326A" w14:paraId="37790075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3F844" w14:textId="77777777" w:rsidR="0004291F" w:rsidRPr="00087FA1" w:rsidRDefault="0004291F" w:rsidP="009A6FBD">
            <w:pPr>
              <w:jc w:val="center"/>
            </w:pPr>
            <w:r>
              <w:t>2021-04-25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812A8" w14:textId="77777777" w:rsidR="0004291F" w:rsidRPr="00087FA1" w:rsidRDefault="0004291F" w:rsidP="009A6FBD">
            <w:pPr>
              <w:jc w:val="center"/>
            </w:pPr>
            <w:r>
              <w:t>17:38:05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09B97" w14:textId="77777777" w:rsidR="0004291F" w:rsidRPr="00087FA1" w:rsidRDefault="0004291F" w:rsidP="009A6FBD">
            <w:pPr>
              <w:jc w:val="center"/>
            </w:pPr>
            <w:r>
              <w:t>46,2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D9A31" w14:textId="77777777" w:rsidR="0004291F" w:rsidRPr="00087FA1" w:rsidRDefault="0004291F" w:rsidP="009A6FBD">
            <w:pPr>
              <w:jc w:val="center"/>
            </w:pPr>
            <w:r>
              <w:t>2,4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11555" w14:textId="77777777" w:rsidR="0004291F" w:rsidRPr="00087FA1" w:rsidRDefault="0004291F" w:rsidP="009A6FBD">
            <w:pPr>
              <w:jc w:val="center"/>
            </w:pPr>
            <w:r>
              <w:t>17:38:04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C2075" w14:textId="77777777" w:rsidR="0004291F" w:rsidRPr="00087FA1" w:rsidRDefault="0004291F" w:rsidP="009A6FBD">
            <w:pPr>
              <w:jc w:val="center"/>
            </w:pPr>
            <w:r>
              <w:t>52,4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5D7AC" w14:textId="77777777" w:rsidR="0004291F" w:rsidRPr="00087FA1" w:rsidRDefault="0004291F" w:rsidP="009A6FBD">
            <w:pPr>
              <w:jc w:val="center"/>
            </w:pPr>
            <w:r>
              <w:t>2,5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FB54C" w14:textId="77777777" w:rsidR="0004291F" w:rsidRPr="00087FA1" w:rsidRDefault="0004291F" w:rsidP="009A6FBD">
            <w:pPr>
              <w:jc w:val="center"/>
            </w:pPr>
            <w:r>
              <w:t>17:39:00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AD6BD" w14:textId="77777777" w:rsidR="0004291F" w:rsidRPr="00087FA1" w:rsidRDefault="0004291F" w:rsidP="009A6FBD">
            <w:pPr>
              <w:jc w:val="center"/>
            </w:pPr>
            <w:r>
              <w:t>56,9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CD7FD" w14:textId="77777777" w:rsidR="0004291F" w:rsidRPr="00087FA1" w:rsidRDefault="0004291F" w:rsidP="009A6FBD">
            <w:pPr>
              <w:jc w:val="center"/>
            </w:pPr>
            <w:r>
              <w:t>0,4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021E" w14:textId="77777777" w:rsidR="0004291F" w:rsidRPr="00087FA1" w:rsidRDefault="0004291F" w:rsidP="009A6FBD">
            <w:pPr>
              <w:jc w:val="center"/>
            </w:pPr>
            <w:r>
              <w:t>341</w:t>
            </w:r>
          </w:p>
        </w:tc>
      </w:tr>
      <w:tr w:rsidR="0004291F" w:rsidRPr="0054326A" w14:paraId="3D571A75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34DE3" w14:textId="77777777" w:rsidR="0004291F" w:rsidRPr="00087FA1" w:rsidRDefault="0004291F" w:rsidP="009A6FBD">
            <w:pPr>
              <w:jc w:val="center"/>
            </w:pPr>
            <w:r>
              <w:t>2021-04-25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FDEF2" w14:textId="77777777" w:rsidR="0004291F" w:rsidRPr="00087FA1" w:rsidRDefault="0004291F" w:rsidP="009A6FBD">
            <w:pPr>
              <w:jc w:val="center"/>
            </w:pPr>
            <w:r>
              <w:t>18:02:05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8CFD1" w14:textId="77777777" w:rsidR="0004291F" w:rsidRPr="00087FA1" w:rsidRDefault="0004291F" w:rsidP="009A6FBD">
            <w:pPr>
              <w:jc w:val="center"/>
            </w:pPr>
            <w:r>
              <w:t>54,9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95FF7" w14:textId="77777777" w:rsidR="0004291F" w:rsidRPr="00087FA1" w:rsidRDefault="0004291F" w:rsidP="009A6FBD">
            <w:pPr>
              <w:jc w:val="center"/>
            </w:pPr>
            <w:r>
              <w:t>9,7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354CE" w14:textId="77777777" w:rsidR="0004291F" w:rsidRPr="00087FA1" w:rsidRDefault="0004291F" w:rsidP="009A6FBD">
            <w:pPr>
              <w:jc w:val="center"/>
            </w:pPr>
            <w:r>
              <w:t>18:02:02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94703" w14:textId="77777777" w:rsidR="0004291F" w:rsidRPr="00087FA1" w:rsidRDefault="0004291F" w:rsidP="009A6FBD">
            <w:pPr>
              <w:jc w:val="center"/>
            </w:pPr>
            <w:r>
              <w:t>70,2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638AC" w14:textId="77777777" w:rsidR="0004291F" w:rsidRPr="00087FA1" w:rsidRDefault="0004291F" w:rsidP="009A6FBD">
            <w:pPr>
              <w:jc w:val="center"/>
            </w:pPr>
            <w:r>
              <w:t>3,1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8FE9F" w14:textId="77777777" w:rsidR="0004291F" w:rsidRPr="00087FA1" w:rsidRDefault="0004291F" w:rsidP="009A6FBD">
            <w:pPr>
              <w:jc w:val="center"/>
            </w:pPr>
            <w:r>
              <w:t>18:03:01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CCEF5" w14:textId="77777777" w:rsidR="0004291F" w:rsidRPr="00087FA1" w:rsidRDefault="0004291F" w:rsidP="009A6FBD">
            <w:pPr>
              <w:jc w:val="center"/>
            </w:pPr>
            <w:r>
              <w:t>57,8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C8BDB" w14:textId="77777777" w:rsidR="0004291F" w:rsidRPr="00087FA1" w:rsidRDefault="0004291F" w:rsidP="009A6FBD">
            <w:pPr>
              <w:jc w:val="center"/>
            </w:pPr>
            <w:r>
              <w:t>0,5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E3E41" w14:textId="77777777" w:rsidR="0004291F" w:rsidRPr="00087FA1" w:rsidRDefault="0004291F" w:rsidP="009A6FBD">
            <w:pPr>
              <w:jc w:val="center"/>
            </w:pPr>
            <w:r>
              <w:t>3003</w:t>
            </w:r>
          </w:p>
        </w:tc>
      </w:tr>
      <w:tr w:rsidR="0004291F" w:rsidRPr="0054326A" w14:paraId="48CF4D65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EC1FC" w14:textId="77777777" w:rsidR="0004291F" w:rsidRPr="00087FA1" w:rsidRDefault="0004291F" w:rsidP="009A6FBD">
            <w:pPr>
              <w:jc w:val="center"/>
            </w:pPr>
            <w:r>
              <w:t>2021-04-26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4C553" w14:textId="77777777" w:rsidR="0004291F" w:rsidRPr="00087FA1" w:rsidRDefault="0004291F" w:rsidP="009A6FBD">
            <w:pPr>
              <w:jc w:val="center"/>
            </w:pPr>
            <w:r>
              <w:t>00:02:43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2E6C1" w14:textId="77777777" w:rsidR="0004291F" w:rsidRPr="00087FA1" w:rsidRDefault="0004291F" w:rsidP="009A6FBD">
            <w:pPr>
              <w:jc w:val="center"/>
            </w:pPr>
            <w:r>
              <w:t>52,2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B5FA5" w14:textId="77777777" w:rsidR="0004291F" w:rsidRPr="00087FA1" w:rsidRDefault="0004291F" w:rsidP="009A6FBD">
            <w:pPr>
              <w:jc w:val="center"/>
            </w:pPr>
            <w:r>
              <w:t>0,58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0F523" w14:textId="77777777" w:rsidR="0004291F" w:rsidRPr="00087FA1" w:rsidRDefault="0004291F" w:rsidP="009A6FBD">
            <w:pPr>
              <w:jc w:val="center"/>
            </w:pPr>
            <w:r>
              <w:t>00:02:43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92265" w14:textId="77777777" w:rsidR="0004291F" w:rsidRPr="00087FA1" w:rsidRDefault="0004291F" w:rsidP="009A6FBD">
            <w:pPr>
              <w:jc w:val="center"/>
            </w:pPr>
            <w:r>
              <w:t>50,1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96A76" w14:textId="77777777" w:rsidR="0004291F" w:rsidRPr="00087FA1" w:rsidRDefault="0004291F" w:rsidP="009A6FBD">
            <w:pPr>
              <w:jc w:val="center"/>
            </w:pPr>
            <w:r>
              <w:t>1,51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60EC0" w14:textId="77777777" w:rsidR="0004291F" w:rsidRPr="00087FA1" w:rsidRDefault="0004291F" w:rsidP="009A6FBD">
            <w:pPr>
              <w:jc w:val="center"/>
            </w:pPr>
            <w:r>
              <w:t>00:02:43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0CC71" w14:textId="77777777" w:rsidR="0004291F" w:rsidRPr="00087FA1" w:rsidRDefault="0004291F" w:rsidP="009A6FBD">
            <w:pPr>
              <w:jc w:val="center"/>
            </w:pPr>
            <w:r>
              <w:t>40,3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FEC15" w14:textId="77777777" w:rsidR="0004291F" w:rsidRPr="00087FA1" w:rsidRDefault="0004291F" w:rsidP="009A6FBD">
            <w:pPr>
              <w:jc w:val="center"/>
            </w:pPr>
            <w:r>
              <w:t>0,35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0C417" w14:textId="77777777" w:rsidR="0004291F" w:rsidRPr="00087FA1" w:rsidRDefault="0004291F" w:rsidP="009A6FBD">
            <w:pPr>
              <w:jc w:val="center"/>
            </w:pPr>
            <w:r>
              <w:t>1235</w:t>
            </w:r>
          </w:p>
        </w:tc>
      </w:tr>
      <w:tr w:rsidR="0004291F" w:rsidRPr="0054326A" w14:paraId="3B6DC1AE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8E785" w14:textId="77777777" w:rsidR="0004291F" w:rsidRPr="00087FA1" w:rsidRDefault="0004291F" w:rsidP="009A6FBD">
            <w:pPr>
              <w:jc w:val="center"/>
            </w:pPr>
            <w:r>
              <w:t>2021-04-26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6AC43" w14:textId="77777777" w:rsidR="0004291F" w:rsidRPr="00087FA1" w:rsidRDefault="0004291F" w:rsidP="009A6FBD">
            <w:pPr>
              <w:jc w:val="center"/>
            </w:pPr>
            <w:r>
              <w:t>00:29:13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B631A" w14:textId="77777777" w:rsidR="0004291F" w:rsidRPr="00087FA1" w:rsidRDefault="0004291F" w:rsidP="009A6FBD">
            <w:pPr>
              <w:jc w:val="center"/>
            </w:pPr>
            <w:r>
              <w:t>18,1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5B157" w14:textId="77777777" w:rsidR="0004291F" w:rsidRPr="00087FA1" w:rsidRDefault="0004291F" w:rsidP="009A6FBD">
            <w:pPr>
              <w:jc w:val="center"/>
            </w:pPr>
            <w:r>
              <w:t>0,04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128BA" w14:textId="77777777" w:rsidR="0004291F" w:rsidRPr="00087FA1" w:rsidRDefault="0004291F" w:rsidP="009A6FBD">
            <w:pPr>
              <w:jc w:val="center"/>
            </w:pPr>
            <w:r>
              <w:t>00:29:13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44468" w14:textId="77777777" w:rsidR="0004291F" w:rsidRPr="00087FA1" w:rsidRDefault="0004291F" w:rsidP="009A6FBD">
            <w:pPr>
              <w:jc w:val="center"/>
            </w:pPr>
            <w:r>
              <w:t>26,9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125A5" w14:textId="77777777" w:rsidR="0004291F" w:rsidRPr="00087FA1" w:rsidRDefault="0004291F" w:rsidP="009A6FBD">
            <w:pPr>
              <w:jc w:val="center"/>
            </w:pPr>
            <w:r>
              <w:t>4,43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DF8F1" w14:textId="77777777" w:rsidR="0004291F" w:rsidRPr="00087FA1" w:rsidRDefault="0004291F" w:rsidP="009A6FBD">
            <w:pPr>
              <w:jc w:val="center"/>
            </w:pPr>
            <w:r>
              <w:t>00:29:13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412C3" w14:textId="77777777" w:rsidR="0004291F" w:rsidRPr="00087FA1" w:rsidRDefault="0004291F" w:rsidP="009A6FBD">
            <w:pPr>
              <w:jc w:val="center"/>
            </w:pPr>
            <w:r>
              <w:t>28,5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09B2E" w14:textId="77777777" w:rsidR="0004291F" w:rsidRPr="00087FA1" w:rsidRDefault="0004291F" w:rsidP="009A6FBD">
            <w:pPr>
              <w:jc w:val="center"/>
            </w:pPr>
            <w:r>
              <w:t>0,91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E1379" w14:textId="77777777" w:rsidR="0004291F" w:rsidRPr="00087FA1" w:rsidRDefault="0004291F" w:rsidP="009A6FBD">
            <w:pPr>
              <w:jc w:val="center"/>
            </w:pPr>
            <w:r>
              <w:t>3330</w:t>
            </w:r>
          </w:p>
        </w:tc>
      </w:tr>
      <w:tr w:rsidR="0004291F" w:rsidRPr="0054326A" w14:paraId="37716340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BF6F1" w14:textId="77777777" w:rsidR="0004291F" w:rsidRPr="00087FA1" w:rsidRDefault="0004291F" w:rsidP="009A6FBD">
            <w:pPr>
              <w:jc w:val="center"/>
            </w:pPr>
            <w:r>
              <w:t>2021-04-26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D675F" w14:textId="77777777" w:rsidR="0004291F" w:rsidRPr="00087FA1" w:rsidRDefault="0004291F" w:rsidP="009A6FBD">
            <w:pPr>
              <w:jc w:val="center"/>
            </w:pPr>
            <w:r>
              <w:t>04:12:52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3900A" w14:textId="77777777" w:rsidR="0004291F" w:rsidRPr="00087FA1" w:rsidRDefault="0004291F" w:rsidP="009A6FBD">
            <w:pPr>
              <w:jc w:val="center"/>
            </w:pPr>
            <w:r>
              <w:t>36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99218" w14:textId="77777777" w:rsidR="0004291F" w:rsidRPr="00087FA1" w:rsidRDefault="0004291F" w:rsidP="009A6FBD">
            <w:pPr>
              <w:jc w:val="center"/>
            </w:pPr>
            <w:r>
              <w:t>4,24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680FA" w14:textId="77777777" w:rsidR="0004291F" w:rsidRPr="00087FA1" w:rsidRDefault="0004291F" w:rsidP="009A6FBD">
            <w:pPr>
              <w:jc w:val="center"/>
            </w:pPr>
            <w:r>
              <w:t>04:12:54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EE3FE" w14:textId="77777777" w:rsidR="0004291F" w:rsidRPr="00087FA1" w:rsidRDefault="0004291F" w:rsidP="009A6FBD">
            <w:pPr>
              <w:jc w:val="center"/>
            </w:pPr>
            <w:r>
              <w:t>33,6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D53C7" w14:textId="77777777" w:rsidR="0004291F" w:rsidRPr="00087FA1" w:rsidRDefault="0004291F" w:rsidP="009A6FBD">
            <w:pPr>
              <w:jc w:val="center"/>
            </w:pPr>
            <w:r>
              <w:t>1,68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3BE3A" w14:textId="77777777" w:rsidR="0004291F" w:rsidRPr="00087FA1" w:rsidRDefault="0004291F" w:rsidP="009A6FBD">
            <w:pPr>
              <w:jc w:val="center"/>
            </w:pPr>
            <w:r>
              <w:t>04:12:52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5951A" w14:textId="77777777" w:rsidR="0004291F" w:rsidRPr="00087FA1" w:rsidRDefault="0004291F" w:rsidP="009A6FBD">
            <w:pPr>
              <w:jc w:val="center"/>
            </w:pPr>
            <w:r>
              <w:t>33,2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60514" w14:textId="77777777" w:rsidR="0004291F" w:rsidRPr="00087FA1" w:rsidRDefault="0004291F" w:rsidP="009A6FBD">
            <w:pPr>
              <w:jc w:val="center"/>
            </w:pPr>
            <w:r>
              <w:t>0,72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D82D7" w14:textId="77777777" w:rsidR="0004291F" w:rsidRPr="00087FA1" w:rsidRDefault="0004291F" w:rsidP="009A6FBD">
            <w:pPr>
              <w:jc w:val="center"/>
            </w:pPr>
            <w:r>
              <w:t>38111</w:t>
            </w:r>
          </w:p>
        </w:tc>
      </w:tr>
      <w:tr w:rsidR="0004291F" w:rsidRPr="0054326A" w14:paraId="6B08C4BB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94C85" w14:textId="77777777" w:rsidR="0004291F" w:rsidRPr="00087FA1" w:rsidRDefault="0004291F" w:rsidP="009A6FBD">
            <w:pPr>
              <w:jc w:val="center"/>
            </w:pPr>
            <w:r>
              <w:t>2021-04-26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93B9E" w14:textId="77777777" w:rsidR="0004291F" w:rsidRPr="00087FA1" w:rsidRDefault="0004291F" w:rsidP="009A6FBD">
            <w:pPr>
              <w:jc w:val="center"/>
            </w:pPr>
            <w:r>
              <w:t>22:12:07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10A2B" w14:textId="77777777" w:rsidR="0004291F" w:rsidRPr="00087FA1" w:rsidRDefault="0004291F" w:rsidP="009A6FBD">
            <w:pPr>
              <w:jc w:val="center"/>
            </w:pPr>
            <w:r>
              <w:t>71,6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FF16F" w14:textId="77777777" w:rsidR="0004291F" w:rsidRPr="00087FA1" w:rsidRDefault="0004291F" w:rsidP="009A6FBD">
            <w:pPr>
              <w:jc w:val="center"/>
            </w:pPr>
            <w:r>
              <w:t>6,16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DF2AF" w14:textId="77777777" w:rsidR="0004291F" w:rsidRPr="00087FA1" w:rsidRDefault="0004291F" w:rsidP="009A6FBD">
            <w:pPr>
              <w:jc w:val="center"/>
            </w:pPr>
            <w:r>
              <w:t>22:12:48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408BB" w14:textId="77777777" w:rsidR="0004291F" w:rsidRPr="00087FA1" w:rsidRDefault="0004291F" w:rsidP="009A6FBD">
            <w:pPr>
              <w:jc w:val="center"/>
            </w:pPr>
            <w:r>
              <w:t>57,2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FA9CD" w14:textId="77777777" w:rsidR="0004291F" w:rsidRPr="00087FA1" w:rsidRDefault="0004291F" w:rsidP="009A6FBD">
            <w:pPr>
              <w:jc w:val="center"/>
            </w:pPr>
            <w:r>
              <w:t>0,12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1FC55" w14:textId="77777777" w:rsidR="0004291F" w:rsidRPr="00087FA1" w:rsidRDefault="0004291F" w:rsidP="009A6FBD">
            <w:pPr>
              <w:jc w:val="center"/>
            </w:pPr>
            <w:r>
              <w:t>22:12:48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A2112" w14:textId="77777777" w:rsidR="0004291F" w:rsidRPr="00087FA1" w:rsidRDefault="0004291F" w:rsidP="009A6FBD">
            <w:pPr>
              <w:jc w:val="center"/>
            </w:pPr>
            <w:r>
              <w:t>77,7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3815D" w14:textId="77777777" w:rsidR="0004291F" w:rsidRPr="00087FA1" w:rsidRDefault="0004291F" w:rsidP="009A6FBD">
            <w:pPr>
              <w:jc w:val="center"/>
            </w:pPr>
            <w:r>
              <w:t>0,72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68DC0" w14:textId="77777777" w:rsidR="0004291F" w:rsidRPr="00087FA1" w:rsidRDefault="0004291F" w:rsidP="009A6FBD">
            <w:pPr>
              <w:jc w:val="center"/>
            </w:pPr>
            <w:r>
              <w:t>510</w:t>
            </w:r>
          </w:p>
        </w:tc>
      </w:tr>
      <w:tr w:rsidR="0004291F" w:rsidRPr="0054326A" w14:paraId="09284226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02CCC" w14:textId="77777777" w:rsidR="0004291F" w:rsidRPr="00087FA1" w:rsidRDefault="0004291F" w:rsidP="009A6FBD">
            <w:pPr>
              <w:jc w:val="center"/>
            </w:pPr>
            <w:r>
              <w:t>2021-04-26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3797B" w14:textId="77777777" w:rsidR="0004291F" w:rsidRPr="00087FA1" w:rsidRDefault="0004291F" w:rsidP="009A6FBD">
            <w:pPr>
              <w:jc w:val="center"/>
            </w:pPr>
            <w:r>
              <w:t>22:50:48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848B1" w14:textId="77777777" w:rsidR="0004291F" w:rsidRPr="00087FA1" w:rsidRDefault="0004291F" w:rsidP="009A6FBD">
            <w:pPr>
              <w:jc w:val="center"/>
            </w:pPr>
            <w:r>
              <w:t>64,9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95C15" w14:textId="77777777" w:rsidR="0004291F" w:rsidRPr="00087FA1" w:rsidRDefault="0004291F" w:rsidP="009A6FBD">
            <w:pPr>
              <w:jc w:val="center"/>
            </w:pPr>
            <w:r>
              <w:t>1,88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E6ACC" w14:textId="77777777" w:rsidR="0004291F" w:rsidRPr="00087FA1" w:rsidRDefault="0004291F" w:rsidP="009A6FBD">
            <w:pPr>
              <w:jc w:val="center"/>
            </w:pPr>
            <w:r>
              <w:t>22:50:24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3CD6E" w14:textId="77777777" w:rsidR="0004291F" w:rsidRPr="00087FA1" w:rsidRDefault="0004291F" w:rsidP="009A6FBD">
            <w:pPr>
              <w:jc w:val="center"/>
            </w:pPr>
            <w:r>
              <w:t>75,7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CCD13" w14:textId="77777777" w:rsidR="0004291F" w:rsidRPr="00087FA1" w:rsidRDefault="0004291F" w:rsidP="009A6FBD">
            <w:pPr>
              <w:jc w:val="center"/>
            </w:pPr>
            <w:r>
              <w:t>6,13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4431F" w14:textId="77777777" w:rsidR="0004291F" w:rsidRPr="00087FA1" w:rsidRDefault="0004291F" w:rsidP="009A6FBD">
            <w:pPr>
              <w:jc w:val="center"/>
            </w:pPr>
            <w:r>
              <w:t>22:50:24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FC16C" w14:textId="77777777" w:rsidR="0004291F" w:rsidRPr="00087FA1" w:rsidRDefault="0004291F" w:rsidP="009A6FBD">
            <w:pPr>
              <w:jc w:val="center"/>
            </w:pPr>
            <w:r>
              <w:t>91,4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C18D0" w14:textId="77777777" w:rsidR="0004291F" w:rsidRPr="00087FA1" w:rsidRDefault="0004291F" w:rsidP="009A6FBD">
            <w:pPr>
              <w:jc w:val="center"/>
            </w:pPr>
            <w:r>
              <w:t>1,2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AF77" w14:textId="77777777" w:rsidR="0004291F" w:rsidRPr="00087FA1" w:rsidRDefault="0004291F" w:rsidP="009A6FBD">
            <w:pPr>
              <w:jc w:val="center"/>
            </w:pPr>
            <w:r>
              <w:t>2200</w:t>
            </w:r>
          </w:p>
        </w:tc>
      </w:tr>
      <w:tr w:rsidR="0004291F" w:rsidRPr="0054326A" w14:paraId="3DB4330D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E5E14" w14:textId="77777777" w:rsidR="0004291F" w:rsidRPr="00087FA1" w:rsidRDefault="0004291F" w:rsidP="009A6FBD">
            <w:pPr>
              <w:jc w:val="center"/>
            </w:pPr>
            <w:r>
              <w:t>2021-04-26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C20E5" w14:textId="77777777" w:rsidR="0004291F" w:rsidRPr="00087FA1" w:rsidRDefault="0004291F" w:rsidP="009A6FBD">
            <w:pPr>
              <w:jc w:val="center"/>
            </w:pPr>
            <w:r>
              <w:t>23:53:22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6E628" w14:textId="77777777" w:rsidR="0004291F" w:rsidRPr="00087FA1" w:rsidRDefault="0004291F" w:rsidP="009A6FBD">
            <w:pPr>
              <w:jc w:val="center"/>
            </w:pPr>
            <w:r>
              <w:t>55,5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854C3" w14:textId="77777777" w:rsidR="0004291F" w:rsidRPr="00087FA1" w:rsidRDefault="0004291F" w:rsidP="009A6FBD">
            <w:pPr>
              <w:jc w:val="center"/>
            </w:pPr>
            <w:r>
              <w:t>1,56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89A94" w14:textId="77777777" w:rsidR="0004291F" w:rsidRPr="00087FA1" w:rsidRDefault="0004291F" w:rsidP="009A6FBD">
            <w:pPr>
              <w:jc w:val="center"/>
            </w:pPr>
            <w:r>
              <w:t>23:52:46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EDC28" w14:textId="77777777" w:rsidR="0004291F" w:rsidRPr="00087FA1" w:rsidRDefault="0004291F" w:rsidP="009A6FBD">
            <w:pPr>
              <w:jc w:val="center"/>
            </w:pPr>
            <w:r>
              <w:t>60,3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0D3CE" w14:textId="77777777" w:rsidR="0004291F" w:rsidRPr="00087FA1" w:rsidRDefault="0004291F" w:rsidP="009A6FBD">
            <w:pPr>
              <w:jc w:val="center"/>
            </w:pPr>
            <w:r>
              <w:t>2,55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A679E" w14:textId="77777777" w:rsidR="0004291F" w:rsidRPr="00087FA1" w:rsidRDefault="0004291F" w:rsidP="009A6FBD">
            <w:pPr>
              <w:jc w:val="center"/>
            </w:pPr>
            <w:r>
              <w:t>23:52:46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5F3D0" w14:textId="77777777" w:rsidR="0004291F" w:rsidRPr="00087FA1" w:rsidRDefault="0004291F" w:rsidP="009A6FBD">
            <w:pPr>
              <w:jc w:val="center"/>
            </w:pPr>
            <w:r>
              <w:t>62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73D1F" w14:textId="77777777" w:rsidR="0004291F" w:rsidRPr="00087FA1" w:rsidRDefault="0004291F" w:rsidP="009A6FBD">
            <w:pPr>
              <w:jc w:val="center"/>
            </w:pPr>
            <w: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07779" w14:textId="77777777" w:rsidR="0004291F" w:rsidRPr="00087FA1" w:rsidRDefault="0004291F" w:rsidP="009A6FBD">
            <w:pPr>
              <w:jc w:val="center"/>
            </w:pPr>
            <w:r>
              <w:t>3700</w:t>
            </w:r>
          </w:p>
        </w:tc>
      </w:tr>
      <w:tr w:rsidR="0004291F" w:rsidRPr="0054326A" w14:paraId="5999FC06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75F40" w14:textId="77777777" w:rsidR="0004291F" w:rsidRPr="00087FA1" w:rsidRDefault="0004291F" w:rsidP="009A6FBD">
            <w:pPr>
              <w:jc w:val="center"/>
            </w:pPr>
            <w:r>
              <w:t>2021-04-27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DF8D0" w14:textId="77777777" w:rsidR="0004291F" w:rsidRPr="00087FA1" w:rsidRDefault="0004291F" w:rsidP="009A6FBD">
            <w:pPr>
              <w:jc w:val="center"/>
            </w:pPr>
            <w:r>
              <w:t>02:15:17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EFFE2" w14:textId="77777777" w:rsidR="0004291F" w:rsidRPr="00087FA1" w:rsidRDefault="0004291F" w:rsidP="009A6FBD">
            <w:pPr>
              <w:jc w:val="center"/>
            </w:pPr>
            <w:r>
              <w:t>37,1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B3D0C" w14:textId="77777777" w:rsidR="0004291F" w:rsidRPr="00087FA1" w:rsidRDefault="0004291F" w:rsidP="009A6FBD">
            <w:pPr>
              <w:jc w:val="center"/>
            </w:pPr>
            <w:r>
              <w:t>0,96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1B4D3" w14:textId="77777777" w:rsidR="0004291F" w:rsidRPr="00087FA1" w:rsidRDefault="0004291F" w:rsidP="009A6FBD">
            <w:pPr>
              <w:jc w:val="center"/>
            </w:pPr>
            <w:r>
              <w:t>02:15:17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2D6B8" w14:textId="77777777" w:rsidR="0004291F" w:rsidRPr="00087FA1" w:rsidRDefault="0004291F" w:rsidP="009A6FBD">
            <w:pPr>
              <w:jc w:val="center"/>
            </w:pPr>
            <w:r>
              <w:t>36,1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44968" w14:textId="77777777" w:rsidR="0004291F" w:rsidRPr="00087FA1" w:rsidRDefault="0004291F" w:rsidP="009A6FBD">
            <w:pPr>
              <w:jc w:val="center"/>
            </w:pPr>
            <w:r>
              <w:t>4,89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0D84C" w14:textId="77777777" w:rsidR="0004291F" w:rsidRPr="00087FA1" w:rsidRDefault="0004291F" w:rsidP="009A6FBD">
            <w:pPr>
              <w:jc w:val="center"/>
            </w:pPr>
            <w:r>
              <w:t>02:15:17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6BA51" w14:textId="77777777" w:rsidR="0004291F" w:rsidRPr="00087FA1" w:rsidRDefault="0004291F" w:rsidP="009A6FBD">
            <w:pPr>
              <w:jc w:val="center"/>
            </w:pPr>
            <w:r>
              <w:t>38,2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6A60B" w14:textId="77777777" w:rsidR="0004291F" w:rsidRPr="00087FA1" w:rsidRDefault="0004291F" w:rsidP="009A6FBD">
            <w:pPr>
              <w:jc w:val="center"/>
            </w:pPr>
            <w:r>
              <w:t>0,98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CCE0F" w14:textId="77777777" w:rsidR="0004291F" w:rsidRPr="00087FA1" w:rsidRDefault="0004291F" w:rsidP="009A6FBD">
            <w:pPr>
              <w:jc w:val="center"/>
            </w:pPr>
            <w:r>
              <w:t>4737</w:t>
            </w:r>
          </w:p>
        </w:tc>
      </w:tr>
      <w:tr w:rsidR="0004291F" w:rsidRPr="0054326A" w14:paraId="3CC47043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66593" w14:textId="77777777" w:rsidR="0004291F" w:rsidRPr="00087FA1" w:rsidRDefault="0004291F" w:rsidP="009A6FBD">
            <w:pPr>
              <w:jc w:val="center"/>
            </w:pPr>
            <w:r>
              <w:t>2021-04-27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36164" w14:textId="77777777" w:rsidR="0004291F" w:rsidRPr="00087FA1" w:rsidRDefault="0004291F" w:rsidP="009A6FBD">
            <w:pPr>
              <w:jc w:val="center"/>
            </w:pPr>
            <w:r>
              <w:t>02:15:33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BFA84" w14:textId="77777777" w:rsidR="0004291F" w:rsidRPr="00087FA1" w:rsidRDefault="0004291F" w:rsidP="009A6FBD">
            <w:pPr>
              <w:jc w:val="center"/>
            </w:pPr>
            <w:r>
              <w:t>33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674D8" w14:textId="77777777" w:rsidR="0004291F" w:rsidRPr="00087FA1" w:rsidRDefault="0004291F" w:rsidP="009A6FBD">
            <w:pPr>
              <w:jc w:val="center"/>
            </w:pPr>
            <w:r>
              <w:t>0,96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D429B" w14:textId="77777777" w:rsidR="0004291F" w:rsidRPr="00087FA1" w:rsidRDefault="0004291F" w:rsidP="009A6FBD">
            <w:pPr>
              <w:jc w:val="center"/>
            </w:pPr>
            <w:r>
              <w:t>02:15:45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120BC" w14:textId="77777777" w:rsidR="0004291F" w:rsidRPr="00087FA1" w:rsidRDefault="0004291F" w:rsidP="009A6FBD">
            <w:pPr>
              <w:jc w:val="center"/>
            </w:pPr>
            <w:r>
              <w:t>37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17968" w14:textId="77777777" w:rsidR="0004291F" w:rsidRPr="00087FA1" w:rsidRDefault="0004291F" w:rsidP="009A6FBD">
            <w:pPr>
              <w:jc w:val="center"/>
            </w:pPr>
            <w:r>
              <w:t>4,89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B4B97" w14:textId="77777777" w:rsidR="0004291F" w:rsidRPr="00087FA1" w:rsidRDefault="0004291F" w:rsidP="009A6FBD">
            <w:pPr>
              <w:jc w:val="center"/>
            </w:pPr>
            <w:r>
              <w:t>02:15:28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FE4A0" w14:textId="77777777" w:rsidR="0004291F" w:rsidRPr="00087FA1" w:rsidRDefault="0004291F" w:rsidP="009A6FBD">
            <w:pPr>
              <w:jc w:val="center"/>
            </w:pPr>
            <w:r>
              <w:t>36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2C93C" w14:textId="77777777" w:rsidR="0004291F" w:rsidRPr="00087FA1" w:rsidRDefault="0004291F" w:rsidP="009A6FBD">
            <w:pPr>
              <w:jc w:val="center"/>
            </w:pPr>
            <w:r>
              <w:t>0,98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EC6FB" w14:textId="77777777" w:rsidR="0004291F" w:rsidRPr="00087FA1" w:rsidRDefault="0004291F" w:rsidP="009A6FBD">
            <w:pPr>
              <w:jc w:val="center"/>
            </w:pPr>
            <w:r>
              <w:t>17201</w:t>
            </w:r>
          </w:p>
        </w:tc>
      </w:tr>
      <w:tr w:rsidR="0004291F" w:rsidRPr="0054326A" w14:paraId="10176515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39574" w14:textId="77777777" w:rsidR="0004291F" w:rsidRPr="00087FA1" w:rsidRDefault="0004291F" w:rsidP="009A6FBD">
            <w:pPr>
              <w:jc w:val="center"/>
            </w:pPr>
            <w:r>
              <w:t>2021-04-27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95830" w14:textId="77777777" w:rsidR="0004291F" w:rsidRPr="00087FA1" w:rsidRDefault="0004291F" w:rsidP="009A6FBD">
            <w:pPr>
              <w:jc w:val="center"/>
            </w:pPr>
            <w:r>
              <w:t>07:47:03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8E321" w14:textId="77777777" w:rsidR="0004291F" w:rsidRPr="00087FA1" w:rsidRDefault="0004291F" w:rsidP="009A6FBD">
            <w:pPr>
              <w:jc w:val="center"/>
            </w:pPr>
            <w:r>
              <w:t>57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E63F2" w14:textId="77777777" w:rsidR="0004291F" w:rsidRPr="00087FA1" w:rsidRDefault="0004291F" w:rsidP="009A6FBD">
            <w:pPr>
              <w:jc w:val="center"/>
            </w:pPr>
            <w:r>
              <w:t>2,77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D1799" w14:textId="77777777" w:rsidR="0004291F" w:rsidRPr="00087FA1" w:rsidRDefault="0004291F" w:rsidP="009A6FBD">
            <w:pPr>
              <w:jc w:val="center"/>
            </w:pPr>
            <w:r>
              <w:t>07:47:17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F3CE0" w14:textId="77777777" w:rsidR="0004291F" w:rsidRPr="00087FA1" w:rsidRDefault="0004291F" w:rsidP="009A6FBD">
            <w:pPr>
              <w:jc w:val="center"/>
            </w:pPr>
            <w:r>
              <w:t>58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F0D41" w14:textId="77777777" w:rsidR="0004291F" w:rsidRPr="00087FA1" w:rsidRDefault="0004291F" w:rsidP="009A6FBD">
            <w:pPr>
              <w:jc w:val="center"/>
            </w:pPr>
            <w:r>
              <w:t>3,36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C5312" w14:textId="77777777" w:rsidR="0004291F" w:rsidRPr="00087FA1" w:rsidRDefault="0004291F" w:rsidP="009A6FBD">
            <w:pPr>
              <w:jc w:val="center"/>
            </w:pPr>
            <w:r>
              <w:t>07:46:32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BDF49" w14:textId="77777777" w:rsidR="0004291F" w:rsidRPr="00087FA1" w:rsidRDefault="0004291F" w:rsidP="009A6FBD">
            <w:pPr>
              <w:jc w:val="center"/>
            </w:pPr>
            <w:r>
              <w:t>53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1D633" w14:textId="77777777" w:rsidR="0004291F" w:rsidRPr="00087FA1" w:rsidRDefault="0004291F" w:rsidP="009A6FBD">
            <w:pPr>
              <w:jc w:val="center"/>
            </w:pPr>
            <w:r>
              <w:t>0,47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344E9" w14:textId="77777777" w:rsidR="0004291F" w:rsidRPr="00087FA1" w:rsidRDefault="0004291F" w:rsidP="009A6FBD">
            <w:pPr>
              <w:jc w:val="center"/>
            </w:pPr>
            <w:r>
              <w:t>14316</w:t>
            </w:r>
          </w:p>
        </w:tc>
      </w:tr>
      <w:tr w:rsidR="0004291F" w:rsidRPr="0054326A" w14:paraId="4A47C863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D8036" w14:textId="77777777" w:rsidR="0004291F" w:rsidRPr="00087FA1" w:rsidRDefault="0004291F" w:rsidP="009A6FBD">
            <w:pPr>
              <w:jc w:val="center"/>
            </w:pPr>
            <w:r>
              <w:t>2021-04-27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C908E" w14:textId="77777777" w:rsidR="0004291F" w:rsidRPr="00087FA1" w:rsidRDefault="0004291F" w:rsidP="009A6FBD">
            <w:pPr>
              <w:jc w:val="center"/>
            </w:pPr>
            <w:r>
              <w:t>12:06:52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251A8" w14:textId="77777777" w:rsidR="0004291F" w:rsidRPr="00087FA1" w:rsidRDefault="0004291F" w:rsidP="009A6FBD">
            <w:pPr>
              <w:jc w:val="center"/>
            </w:pPr>
            <w:r>
              <w:t>48,4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36B1A" w14:textId="77777777" w:rsidR="0004291F" w:rsidRPr="00087FA1" w:rsidRDefault="0004291F" w:rsidP="009A6FBD">
            <w:pPr>
              <w:jc w:val="center"/>
            </w:pPr>
            <w:r>
              <w:t>1,53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0B2D0" w14:textId="77777777" w:rsidR="0004291F" w:rsidRPr="00087FA1" w:rsidRDefault="0004291F" w:rsidP="009A6FBD">
            <w:pPr>
              <w:jc w:val="center"/>
            </w:pPr>
            <w:r>
              <w:t>12:06:38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8C4D5" w14:textId="77777777" w:rsidR="0004291F" w:rsidRPr="00087FA1" w:rsidRDefault="0004291F" w:rsidP="009A6FBD">
            <w:pPr>
              <w:jc w:val="center"/>
            </w:pPr>
            <w:r>
              <w:t>69,3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3EF2E" w14:textId="77777777" w:rsidR="0004291F" w:rsidRPr="00087FA1" w:rsidRDefault="0004291F" w:rsidP="009A6FBD">
            <w:pPr>
              <w:jc w:val="center"/>
            </w:pPr>
            <w:r>
              <w:t>2,75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B7C59" w14:textId="77777777" w:rsidR="0004291F" w:rsidRPr="00087FA1" w:rsidRDefault="0004291F" w:rsidP="009A6FBD">
            <w:pPr>
              <w:jc w:val="center"/>
            </w:pPr>
            <w:r>
              <w:t>12:06:44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E247E" w14:textId="77777777" w:rsidR="0004291F" w:rsidRPr="00087FA1" w:rsidRDefault="0004291F" w:rsidP="009A6FBD">
            <w:pPr>
              <w:jc w:val="center"/>
            </w:pPr>
            <w:r>
              <w:t>77,6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ADE85" w14:textId="77777777" w:rsidR="0004291F" w:rsidRPr="00087FA1" w:rsidRDefault="0004291F" w:rsidP="009A6FBD">
            <w:pPr>
              <w:jc w:val="center"/>
            </w:pPr>
            <w:r>
              <w:t>0,53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791F8" w14:textId="77777777" w:rsidR="0004291F" w:rsidRPr="00087FA1" w:rsidRDefault="0004291F" w:rsidP="009A6FBD">
            <w:pPr>
              <w:jc w:val="center"/>
            </w:pPr>
            <w:r>
              <w:t>13851</w:t>
            </w:r>
          </w:p>
        </w:tc>
      </w:tr>
      <w:tr w:rsidR="0004291F" w:rsidRPr="0054326A" w14:paraId="15C57BC0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F4A04" w14:textId="77777777" w:rsidR="0004291F" w:rsidRPr="00087FA1" w:rsidRDefault="0004291F" w:rsidP="009A6FBD">
            <w:pPr>
              <w:jc w:val="center"/>
            </w:pPr>
            <w:r>
              <w:t>2021-04-27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7634E" w14:textId="77777777" w:rsidR="0004291F" w:rsidRPr="00087FA1" w:rsidRDefault="0004291F" w:rsidP="009A6FBD">
            <w:pPr>
              <w:jc w:val="center"/>
            </w:pPr>
            <w:r>
              <w:t>19:25:53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977BC" w14:textId="77777777" w:rsidR="0004291F" w:rsidRPr="00087FA1" w:rsidRDefault="0004291F" w:rsidP="009A6FBD">
            <w:pPr>
              <w:jc w:val="center"/>
            </w:pPr>
            <w:r>
              <w:t>73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33D51" w14:textId="77777777" w:rsidR="0004291F" w:rsidRPr="00087FA1" w:rsidRDefault="0004291F" w:rsidP="009A6FBD">
            <w:pPr>
              <w:jc w:val="center"/>
            </w:pPr>
            <w:r>
              <w:t>0,81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413FC" w14:textId="77777777" w:rsidR="0004291F" w:rsidRPr="00087FA1" w:rsidRDefault="0004291F" w:rsidP="009A6FBD">
            <w:pPr>
              <w:jc w:val="center"/>
            </w:pPr>
            <w:r>
              <w:t>19:25:25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F6FEF" w14:textId="77777777" w:rsidR="0004291F" w:rsidRPr="00087FA1" w:rsidRDefault="0004291F" w:rsidP="009A6FBD">
            <w:pPr>
              <w:jc w:val="center"/>
            </w:pPr>
            <w:r>
              <w:t>76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5DEF2" w14:textId="77777777" w:rsidR="0004291F" w:rsidRPr="00087FA1" w:rsidRDefault="0004291F" w:rsidP="009A6FBD">
            <w:pPr>
              <w:jc w:val="center"/>
            </w:pPr>
            <w:r>
              <w:t>0,81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6A974" w14:textId="77777777" w:rsidR="0004291F" w:rsidRPr="00087FA1" w:rsidRDefault="0004291F" w:rsidP="009A6FBD">
            <w:pPr>
              <w:jc w:val="center"/>
            </w:pPr>
            <w:r>
              <w:t>19:25:35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FA22D" w14:textId="77777777" w:rsidR="0004291F" w:rsidRPr="00087FA1" w:rsidRDefault="0004291F" w:rsidP="009A6FBD">
            <w:pPr>
              <w:jc w:val="center"/>
            </w:pPr>
            <w:r>
              <w:t>77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D8CCA" w14:textId="77777777" w:rsidR="0004291F" w:rsidRPr="00087FA1" w:rsidRDefault="0004291F" w:rsidP="009A6FBD">
            <w:pPr>
              <w:jc w:val="center"/>
            </w:pPr>
            <w:r>
              <w:t>0,16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EDF32" w14:textId="77777777" w:rsidR="0004291F" w:rsidRPr="00087FA1" w:rsidRDefault="0004291F" w:rsidP="009A6FBD">
            <w:pPr>
              <w:jc w:val="center"/>
            </w:pPr>
            <w:r>
              <w:t>369</w:t>
            </w:r>
          </w:p>
        </w:tc>
      </w:tr>
      <w:tr w:rsidR="0004291F" w:rsidRPr="0054326A" w14:paraId="20346A47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92E85" w14:textId="77777777" w:rsidR="0004291F" w:rsidRPr="00087FA1" w:rsidRDefault="0004291F" w:rsidP="009A6FBD">
            <w:pPr>
              <w:jc w:val="center"/>
            </w:pPr>
            <w:r>
              <w:t>2021-04-27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A7FE1" w14:textId="77777777" w:rsidR="0004291F" w:rsidRPr="00087FA1" w:rsidRDefault="0004291F" w:rsidP="009A6FBD">
            <w:pPr>
              <w:jc w:val="center"/>
            </w:pPr>
            <w:r>
              <w:t>20:09:15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8B33B" w14:textId="77777777" w:rsidR="0004291F" w:rsidRPr="00087FA1" w:rsidRDefault="0004291F" w:rsidP="009A6FBD">
            <w:pPr>
              <w:jc w:val="center"/>
            </w:pPr>
            <w:r>
              <w:t>75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0A5C5" w14:textId="77777777" w:rsidR="0004291F" w:rsidRPr="00087FA1" w:rsidRDefault="0004291F" w:rsidP="009A6FBD">
            <w:pPr>
              <w:jc w:val="center"/>
            </w:pPr>
            <w:r>
              <w:t>5,04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4270C" w14:textId="77777777" w:rsidR="0004291F" w:rsidRPr="00087FA1" w:rsidRDefault="0004291F" w:rsidP="009A6FBD">
            <w:pPr>
              <w:jc w:val="center"/>
            </w:pPr>
            <w:r>
              <w:t>20:10:15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ABED7" w14:textId="77777777" w:rsidR="0004291F" w:rsidRPr="00087FA1" w:rsidRDefault="0004291F" w:rsidP="009A6FBD">
            <w:pPr>
              <w:jc w:val="center"/>
            </w:pPr>
            <w:r>
              <w:t>71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822E2" w14:textId="77777777" w:rsidR="0004291F" w:rsidRPr="00087FA1" w:rsidRDefault="0004291F" w:rsidP="009A6FBD">
            <w:pPr>
              <w:jc w:val="center"/>
            </w:pPr>
            <w:r>
              <w:t>0,46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F1DB3" w14:textId="77777777" w:rsidR="0004291F" w:rsidRPr="00087FA1" w:rsidRDefault="0004291F" w:rsidP="009A6FBD">
            <w:pPr>
              <w:jc w:val="center"/>
            </w:pPr>
            <w:r>
              <w:t>20:10:51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367EC" w14:textId="77777777" w:rsidR="0004291F" w:rsidRPr="00087FA1" w:rsidRDefault="0004291F" w:rsidP="009A6FBD">
            <w:pPr>
              <w:jc w:val="center"/>
            </w:pPr>
            <w:r>
              <w:t>76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68101" w14:textId="77777777" w:rsidR="0004291F" w:rsidRPr="00087FA1" w:rsidRDefault="0004291F" w:rsidP="009A6FBD">
            <w:pPr>
              <w:jc w:val="center"/>
            </w:pPr>
            <w:r>
              <w:t>0,62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FED04" w14:textId="77777777" w:rsidR="0004291F" w:rsidRPr="00087FA1" w:rsidRDefault="0004291F" w:rsidP="009A6FBD">
            <w:pPr>
              <w:jc w:val="center"/>
            </w:pPr>
            <w:r>
              <w:t>2107</w:t>
            </w:r>
          </w:p>
        </w:tc>
      </w:tr>
      <w:tr w:rsidR="0004291F" w:rsidRPr="0054326A" w14:paraId="5D997E44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DE5A3" w14:textId="77777777" w:rsidR="0004291F" w:rsidRPr="00087FA1" w:rsidRDefault="0004291F" w:rsidP="009A6FBD">
            <w:pPr>
              <w:jc w:val="center"/>
            </w:pPr>
            <w:r>
              <w:t>2021-04-27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F4865" w14:textId="77777777" w:rsidR="0004291F" w:rsidRPr="00087FA1" w:rsidRDefault="0004291F" w:rsidP="009A6FBD">
            <w:pPr>
              <w:jc w:val="center"/>
            </w:pPr>
            <w:r>
              <w:t>21:06:57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95502" w14:textId="77777777" w:rsidR="0004291F" w:rsidRPr="00087FA1" w:rsidRDefault="0004291F" w:rsidP="009A6FBD">
            <w:pPr>
              <w:jc w:val="center"/>
            </w:pPr>
            <w:r>
              <w:t>82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F138F" w14:textId="77777777" w:rsidR="0004291F" w:rsidRPr="00087FA1" w:rsidRDefault="0004291F" w:rsidP="009A6FBD">
            <w:pPr>
              <w:jc w:val="center"/>
            </w:pPr>
            <w:r>
              <w:t>1,55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E02A8" w14:textId="77777777" w:rsidR="0004291F" w:rsidRPr="00087FA1" w:rsidRDefault="0004291F" w:rsidP="009A6FBD">
            <w:pPr>
              <w:jc w:val="center"/>
            </w:pPr>
            <w:r>
              <w:t>21:07:26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8B93A" w14:textId="77777777" w:rsidR="0004291F" w:rsidRPr="00087FA1" w:rsidRDefault="0004291F" w:rsidP="009A6FBD">
            <w:pPr>
              <w:jc w:val="center"/>
            </w:pPr>
            <w:r>
              <w:t>84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6C9E0" w14:textId="77777777" w:rsidR="0004291F" w:rsidRPr="00087FA1" w:rsidRDefault="0004291F" w:rsidP="009A6FBD">
            <w:pPr>
              <w:jc w:val="center"/>
            </w:pPr>
            <w:r>
              <w:t>0,02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B6E1E" w14:textId="77777777" w:rsidR="0004291F" w:rsidRPr="00087FA1" w:rsidRDefault="0004291F" w:rsidP="009A6FBD">
            <w:pPr>
              <w:jc w:val="center"/>
            </w:pPr>
            <w:r>
              <w:t>21:07:17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C4347" w14:textId="77777777" w:rsidR="0004291F" w:rsidRPr="00087FA1" w:rsidRDefault="0004291F" w:rsidP="009A6FBD">
            <w:pPr>
              <w:jc w:val="center"/>
            </w:pPr>
            <w:r>
              <w:t>84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DAE1E" w14:textId="77777777" w:rsidR="0004291F" w:rsidRPr="00087FA1" w:rsidRDefault="0004291F" w:rsidP="009A6FBD">
            <w:pPr>
              <w:jc w:val="center"/>
            </w:pPr>
            <w:r>
              <w:t>0,29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D9F00" w14:textId="77777777" w:rsidR="0004291F" w:rsidRPr="00087FA1" w:rsidRDefault="0004291F" w:rsidP="009A6FBD">
            <w:pPr>
              <w:jc w:val="center"/>
            </w:pPr>
            <w:r>
              <w:t>2137</w:t>
            </w:r>
          </w:p>
        </w:tc>
      </w:tr>
      <w:tr w:rsidR="0004291F" w:rsidRPr="0054326A" w14:paraId="6CB6F929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DEA8A" w14:textId="77777777" w:rsidR="0004291F" w:rsidRPr="00087FA1" w:rsidRDefault="0004291F" w:rsidP="009A6FBD">
            <w:pPr>
              <w:jc w:val="center"/>
            </w:pPr>
            <w:r>
              <w:t>2021-04-28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BA94B" w14:textId="77777777" w:rsidR="0004291F" w:rsidRPr="00087FA1" w:rsidRDefault="0004291F" w:rsidP="009A6FBD">
            <w:pPr>
              <w:jc w:val="center"/>
            </w:pPr>
            <w:r>
              <w:t>00:24:20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A7112" w14:textId="77777777" w:rsidR="0004291F" w:rsidRPr="00087FA1" w:rsidRDefault="0004291F" w:rsidP="009A6FBD">
            <w:pPr>
              <w:jc w:val="center"/>
            </w:pPr>
            <w:r>
              <w:t>81,8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09CAC" w14:textId="77777777" w:rsidR="0004291F" w:rsidRPr="00087FA1" w:rsidRDefault="0004291F" w:rsidP="009A6FBD">
            <w:pPr>
              <w:jc w:val="center"/>
            </w:pPr>
            <w:r>
              <w:t>1,65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76A39" w14:textId="77777777" w:rsidR="0004291F" w:rsidRPr="00087FA1" w:rsidRDefault="0004291F" w:rsidP="009A6FBD">
            <w:pPr>
              <w:jc w:val="center"/>
            </w:pPr>
            <w:r>
              <w:t>00:23:49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2CA5F" w14:textId="77777777" w:rsidR="0004291F" w:rsidRPr="00087FA1" w:rsidRDefault="0004291F" w:rsidP="009A6FBD">
            <w:pPr>
              <w:jc w:val="center"/>
            </w:pPr>
            <w:r>
              <w:t>79,1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A8B29" w14:textId="77777777" w:rsidR="0004291F" w:rsidRPr="00087FA1" w:rsidRDefault="0004291F" w:rsidP="009A6FBD">
            <w:pPr>
              <w:jc w:val="center"/>
            </w:pPr>
            <w:r>
              <w:t>0,2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965E9" w14:textId="77777777" w:rsidR="0004291F" w:rsidRPr="00087FA1" w:rsidRDefault="0004291F" w:rsidP="009A6FBD">
            <w:pPr>
              <w:jc w:val="center"/>
            </w:pPr>
            <w:r>
              <w:t>00:24:25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75018" w14:textId="77777777" w:rsidR="0004291F" w:rsidRPr="00087FA1" w:rsidRDefault="0004291F" w:rsidP="009A6FBD">
            <w:pPr>
              <w:jc w:val="center"/>
            </w:pPr>
            <w:r>
              <w:t>100,1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88840" w14:textId="77777777" w:rsidR="0004291F" w:rsidRPr="00087FA1" w:rsidRDefault="0004291F" w:rsidP="009A6FBD">
            <w:pPr>
              <w:jc w:val="center"/>
            </w:pPr>
            <w:r>
              <w:t>0,31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FFE2E" w14:textId="77777777" w:rsidR="0004291F" w:rsidRPr="00087FA1" w:rsidRDefault="0004291F" w:rsidP="009A6FBD">
            <w:pPr>
              <w:jc w:val="center"/>
            </w:pPr>
            <w:r>
              <w:t>935</w:t>
            </w:r>
          </w:p>
        </w:tc>
      </w:tr>
      <w:tr w:rsidR="0004291F" w:rsidRPr="0054326A" w14:paraId="440F8D2C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17A8D" w14:textId="77777777" w:rsidR="0004291F" w:rsidRPr="00087FA1" w:rsidRDefault="0004291F" w:rsidP="009A6FBD">
            <w:pPr>
              <w:jc w:val="center"/>
            </w:pPr>
            <w:r>
              <w:t>2021-04-28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75959" w14:textId="77777777" w:rsidR="0004291F" w:rsidRPr="00087FA1" w:rsidRDefault="0004291F" w:rsidP="009A6FBD">
            <w:pPr>
              <w:jc w:val="center"/>
            </w:pPr>
            <w:r>
              <w:t>01:30:32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B9B46" w14:textId="77777777" w:rsidR="0004291F" w:rsidRPr="00087FA1" w:rsidRDefault="0004291F" w:rsidP="009A6FBD">
            <w:pPr>
              <w:jc w:val="center"/>
            </w:pPr>
            <w:r>
              <w:t>60,6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0B4A9" w14:textId="77777777" w:rsidR="0004291F" w:rsidRPr="00087FA1" w:rsidRDefault="0004291F" w:rsidP="009A6FBD">
            <w:pPr>
              <w:jc w:val="center"/>
            </w:pPr>
            <w:r>
              <w:t>0,87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F5DE8" w14:textId="77777777" w:rsidR="0004291F" w:rsidRPr="00087FA1" w:rsidRDefault="0004291F" w:rsidP="009A6FBD">
            <w:pPr>
              <w:jc w:val="center"/>
            </w:pPr>
            <w:r>
              <w:t>01:30:34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27510" w14:textId="77777777" w:rsidR="0004291F" w:rsidRPr="00087FA1" w:rsidRDefault="0004291F" w:rsidP="009A6FBD">
            <w:pPr>
              <w:jc w:val="center"/>
            </w:pPr>
            <w:r>
              <w:t>56,2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1A0E2" w14:textId="77777777" w:rsidR="0004291F" w:rsidRPr="00087FA1" w:rsidRDefault="0004291F" w:rsidP="009A6FBD">
            <w:pPr>
              <w:jc w:val="center"/>
            </w:pPr>
            <w:r>
              <w:t>3,55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5CF2C" w14:textId="77777777" w:rsidR="0004291F" w:rsidRPr="00087FA1" w:rsidRDefault="0004291F" w:rsidP="009A6FBD">
            <w:pPr>
              <w:jc w:val="center"/>
            </w:pPr>
            <w:r>
              <w:t>01:30:42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9B95B" w14:textId="77777777" w:rsidR="0004291F" w:rsidRPr="00087FA1" w:rsidRDefault="0004291F" w:rsidP="009A6FBD">
            <w:pPr>
              <w:jc w:val="center"/>
            </w:pPr>
            <w:r>
              <w:t>51,6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8A0F8" w14:textId="77777777" w:rsidR="0004291F" w:rsidRPr="00087FA1" w:rsidRDefault="0004291F" w:rsidP="009A6FBD">
            <w:pPr>
              <w:jc w:val="center"/>
            </w:pPr>
            <w:r>
              <w:t>0,42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3F374" w14:textId="77777777" w:rsidR="0004291F" w:rsidRPr="00087FA1" w:rsidRDefault="0004291F" w:rsidP="009A6FBD">
            <w:pPr>
              <w:jc w:val="center"/>
            </w:pPr>
            <w:r>
              <w:t>2670</w:t>
            </w:r>
          </w:p>
        </w:tc>
      </w:tr>
      <w:tr w:rsidR="0004291F" w:rsidRPr="0054326A" w14:paraId="29B6D75D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7A2BC" w14:textId="77777777" w:rsidR="0004291F" w:rsidRPr="00087FA1" w:rsidRDefault="0004291F" w:rsidP="009A6FBD">
            <w:pPr>
              <w:jc w:val="center"/>
            </w:pPr>
            <w:r>
              <w:t>2021-04-28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AC04A" w14:textId="77777777" w:rsidR="0004291F" w:rsidRPr="00087FA1" w:rsidRDefault="0004291F" w:rsidP="009A6FBD">
            <w:pPr>
              <w:jc w:val="center"/>
            </w:pPr>
            <w:r>
              <w:t>02:44:49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FC75A" w14:textId="77777777" w:rsidR="0004291F" w:rsidRPr="00087FA1" w:rsidRDefault="0004291F" w:rsidP="009A6FBD">
            <w:pPr>
              <w:jc w:val="center"/>
            </w:pPr>
            <w:r>
              <w:t>71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F93E6" w14:textId="77777777" w:rsidR="0004291F" w:rsidRPr="00087FA1" w:rsidRDefault="0004291F" w:rsidP="009A6FBD">
            <w:pPr>
              <w:jc w:val="center"/>
            </w:pPr>
            <w:r>
              <w:t>0,01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9ADFA" w14:textId="77777777" w:rsidR="0004291F" w:rsidRPr="00087FA1" w:rsidRDefault="0004291F" w:rsidP="009A6FBD">
            <w:pPr>
              <w:jc w:val="center"/>
            </w:pPr>
            <w:r>
              <w:t>02:44:15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43E58" w14:textId="77777777" w:rsidR="0004291F" w:rsidRPr="00087FA1" w:rsidRDefault="0004291F" w:rsidP="009A6FBD">
            <w:pPr>
              <w:jc w:val="center"/>
            </w:pPr>
            <w:r>
              <w:t>51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86672" w14:textId="77777777" w:rsidR="0004291F" w:rsidRPr="00087FA1" w:rsidRDefault="0004291F" w:rsidP="009A6FBD">
            <w:pPr>
              <w:jc w:val="center"/>
            </w:pPr>
            <w:r>
              <w:t>0,98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F1143" w14:textId="77777777" w:rsidR="0004291F" w:rsidRPr="00087FA1" w:rsidRDefault="0004291F" w:rsidP="009A6FBD">
            <w:pPr>
              <w:jc w:val="center"/>
            </w:pPr>
            <w:r>
              <w:t>02:45:00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5F5C2" w14:textId="77777777" w:rsidR="0004291F" w:rsidRPr="00087FA1" w:rsidRDefault="0004291F" w:rsidP="009A6FBD">
            <w:pPr>
              <w:jc w:val="center"/>
            </w:pPr>
            <w:r>
              <w:t>56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1D2B7" w14:textId="77777777" w:rsidR="0004291F" w:rsidRPr="00087FA1" w:rsidRDefault="0004291F" w:rsidP="009A6FBD">
            <w:pPr>
              <w:jc w:val="center"/>
            </w:pPr>
            <w:r>
              <w:t>0,14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D9C02" w14:textId="77777777" w:rsidR="0004291F" w:rsidRPr="00087FA1" w:rsidRDefault="0004291F" w:rsidP="009A6FBD">
            <w:pPr>
              <w:jc w:val="center"/>
            </w:pPr>
            <w:r>
              <w:t>988</w:t>
            </w:r>
          </w:p>
        </w:tc>
      </w:tr>
      <w:tr w:rsidR="0004291F" w:rsidRPr="0054326A" w14:paraId="23BE5930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0CE12" w14:textId="77777777" w:rsidR="0004291F" w:rsidRPr="00087FA1" w:rsidRDefault="0004291F" w:rsidP="009A6FBD">
            <w:pPr>
              <w:jc w:val="center"/>
            </w:pPr>
            <w:r>
              <w:t>2021-04-28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E66BA" w14:textId="77777777" w:rsidR="0004291F" w:rsidRPr="00087FA1" w:rsidRDefault="0004291F" w:rsidP="009A6FBD">
            <w:pPr>
              <w:jc w:val="center"/>
            </w:pPr>
            <w:r>
              <w:t>03:29:38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7AD69" w14:textId="77777777" w:rsidR="0004291F" w:rsidRPr="00087FA1" w:rsidRDefault="0004291F" w:rsidP="009A6FBD">
            <w:pPr>
              <w:jc w:val="center"/>
            </w:pPr>
            <w:r>
              <w:t>50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465B2" w14:textId="77777777" w:rsidR="0004291F" w:rsidRPr="00087FA1" w:rsidRDefault="0004291F" w:rsidP="009A6FBD">
            <w:pPr>
              <w:jc w:val="center"/>
            </w:pPr>
            <w:r>
              <w:t>0,15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E1B41" w14:textId="77777777" w:rsidR="0004291F" w:rsidRPr="00087FA1" w:rsidRDefault="0004291F" w:rsidP="009A6FBD">
            <w:pPr>
              <w:jc w:val="center"/>
            </w:pPr>
            <w:r>
              <w:t>03:28:14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8724C" w14:textId="77777777" w:rsidR="0004291F" w:rsidRPr="00087FA1" w:rsidRDefault="0004291F" w:rsidP="009A6FBD">
            <w:pPr>
              <w:jc w:val="center"/>
            </w:pPr>
            <w:r>
              <w:t>57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56D60" w14:textId="77777777" w:rsidR="0004291F" w:rsidRPr="00087FA1" w:rsidRDefault="0004291F" w:rsidP="009A6FBD">
            <w:pPr>
              <w:jc w:val="center"/>
            </w:pPr>
            <w:r>
              <w:t>1,44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1FCAE" w14:textId="77777777" w:rsidR="0004291F" w:rsidRPr="00087FA1" w:rsidRDefault="0004291F" w:rsidP="009A6FBD">
            <w:pPr>
              <w:jc w:val="center"/>
            </w:pPr>
            <w:r>
              <w:t>03:27:30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76A5D" w14:textId="77777777" w:rsidR="0004291F" w:rsidRPr="00087FA1" w:rsidRDefault="0004291F" w:rsidP="009A6FBD">
            <w:pPr>
              <w:jc w:val="center"/>
            </w:pPr>
            <w:r>
              <w:t>58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852BD" w14:textId="77777777" w:rsidR="0004291F" w:rsidRPr="00087FA1" w:rsidRDefault="0004291F" w:rsidP="009A6FBD">
            <w:pPr>
              <w:jc w:val="center"/>
            </w:pPr>
            <w:r>
              <w:t>0,11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B1E83" w14:textId="77777777" w:rsidR="0004291F" w:rsidRPr="00087FA1" w:rsidRDefault="0004291F" w:rsidP="009A6FBD">
            <w:pPr>
              <w:jc w:val="center"/>
            </w:pPr>
            <w:r>
              <w:t>4118</w:t>
            </w:r>
          </w:p>
        </w:tc>
      </w:tr>
      <w:tr w:rsidR="0004291F" w:rsidRPr="0054326A" w14:paraId="6A886033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058DC" w14:textId="77777777" w:rsidR="0004291F" w:rsidRPr="00087FA1" w:rsidRDefault="0004291F" w:rsidP="009A6FBD">
            <w:pPr>
              <w:jc w:val="center"/>
            </w:pPr>
            <w:r>
              <w:t>2021-04-28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DC244" w14:textId="77777777" w:rsidR="0004291F" w:rsidRPr="00087FA1" w:rsidRDefault="0004291F" w:rsidP="009A6FBD">
            <w:pPr>
              <w:jc w:val="center"/>
            </w:pPr>
            <w:r>
              <w:t>08:32:57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29C72" w14:textId="77777777" w:rsidR="0004291F" w:rsidRPr="00087FA1" w:rsidRDefault="0004291F" w:rsidP="009A6FBD">
            <w:pPr>
              <w:jc w:val="center"/>
            </w:pPr>
            <w:r>
              <w:t>86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890EA" w14:textId="77777777" w:rsidR="0004291F" w:rsidRPr="00087FA1" w:rsidRDefault="0004291F" w:rsidP="009A6FBD">
            <w:pPr>
              <w:jc w:val="center"/>
            </w:pPr>
            <w:r>
              <w:t>1,39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C3022" w14:textId="77777777" w:rsidR="0004291F" w:rsidRPr="00087FA1" w:rsidRDefault="0004291F" w:rsidP="009A6FBD">
            <w:pPr>
              <w:jc w:val="center"/>
            </w:pPr>
            <w:r>
              <w:t>08:33:23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F5B00" w14:textId="77777777" w:rsidR="0004291F" w:rsidRPr="00087FA1" w:rsidRDefault="0004291F" w:rsidP="009A6FBD">
            <w:pPr>
              <w:jc w:val="center"/>
            </w:pPr>
            <w:r>
              <w:t>45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2CFE4" w14:textId="77777777" w:rsidR="0004291F" w:rsidRPr="00087FA1" w:rsidRDefault="0004291F" w:rsidP="009A6FBD">
            <w:pPr>
              <w:jc w:val="center"/>
            </w:pPr>
            <w:r>
              <w:t>0,12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E1CD8" w14:textId="77777777" w:rsidR="0004291F" w:rsidRPr="00087FA1" w:rsidRDefault="0004291F" w:rsidP="009A6FBD">
            <w:pPr>
              <w:jc w:val="center"/>
            </w:pPr>
            <w:r>
              <w:t>08:33:47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55B18" w14:textId="77777777" w:rsidR="0004291F" w:rsidRPr="00087FA1" w:rsidRDefault="0004291F" w:rsidP="009A6FBD">
            <w:pPr>
              <w:jc w:val="center"/>
            </w:pPr>
            <w:r>
              <w:t>42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46C47" w14:textId="77777777" w:rsidR="0004291F" w:rsidRPr="00087FA1" w:rsidRDefault="0004291F" w:rsidP="009A6FBD">
            <w:pPr>
              <w:jc w:val="center"/>
            </w:pPr>
            <w:r>
              <w:t>0,17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AC15A" w14:textId="77777777" w:rsidR="0004291F" w:rsidRPr="00087FA1" w:rsidRDefault="0004291F" w:rsidP="009A6FBD">
            <w:pPr>
              <w:jc w:val="center"/>
            </w:pPr>
            <w:r>
              <w:t>3543</w:t>
            </w:r>
          </w:p>
        </w:tc>
      </w:tr>
      <w:tr w:rsidR="0004291F" w:rsidRPr="0054326A" w14:paraId="5155DB99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F81D0" w14:textId="77777777" w:rsidR="0004291F" w:rsidRPr="00087FA1" w:rsidRDefault="0004291F" w:rsidP="009A6FBD">
            <w:pPr>
              <w:jc w:val="center"/>
            </w:pPr>
            <w:r>
              <w:t>2021-04-28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3B0A5" w14:textId="77777777" w:rsidR="0004291F" w:rsidRPr="00087FA1" w:rsidRDefault="0004291F" w:rsidP="009A6FBD">
            <w:pPr>
              <w:jc w:val="center"/>
            </w:pPr>
            <w:r>
              <w:t>13:18:23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CB0F6" w14:textId="77777777" w:rsidR="0004291F" w:rsidRPr="00087FA1" w:rsidRDefault="0004291F" w:rsidP="009A6FBD">
            <w:pPr>
              <w:jc w:val="center"/>
            </w:pPr>
            <w:r>
              <w:t>80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DB37E" w14:textId="77777777" w:rsidR="0004291F" w:rsidRPr="00087FA1" w:rsidRDefault="0004291F" w:rsidP="009A6FBD">
            <w:pPr>
              <w:jc w:val="center"/>
            </w:pPr>
            <w:r>
              <w:t>3,9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BD8B8" w14:textId="77777777" w:rsidR="0004291F" w:rsidRPr="00087FA1" w:rsidRDefault="0004291F" w:rsidP="009A6FBD">
            <w:pPr>
              <w:jc w:val="center"/>
            </w:pPr>
            <w:r>
              <w:t>13:18:30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5CC8E" w14:textId="77777777" w:rsidR="0004291F" w:rsidRPr="00087FA1" w:rsidRDefault="0004291F" w:rsidP="009A6FBD">
            <w:pPr>
              <w:jc w:val="center"/>
            </w:pPr>
            <w:r>
              <w:t>81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548E4" w14:textId="77777777" w:rsidR="0004291F" w:rsidRPr="00087FA1" w:rsidRDefault="0004291F" w:rsidP="009A6FBD">
            <w:pPr>
              <w:jc w:val="center"/>
            </w:pPr>
            <w:r>
              <w:t>1,15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A1C7B" w14:textId="77777777" w:rsidR="0004291F" w:rsidRPr="00087FA1" w:rsidRDefault="0004291F" w:rsidP="009A6FBD">
            <w:pPr>
              <w:jc w:val="center"/>
            </w:pPr>
            <w:r>
              <w:t>13:18:56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389BA" w14:textId="77777777" w:rsidR="0004291F" w:rsidRPr="00087FA1" w:rsidRDefault="0004291F" w:rsidP="009A6FBD">
            <w:pPr>
              <w:jc w:val="center"/>
            </w:pPr>
            <w:r>
              <w:t>68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785C1" w14:textId="77777777" w:rsidR="0004291F" w:rsidRPr="00087FA1" w:rsidRDefault="0004291F" w:rsidP="009A6FBD">
            <w:pPr>
              <w:jc w:val="center"/>
            </w:pPr>
            <w:r>
              <w:t>0,28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30724" w14:textId="77777777" w:rsidR="0004291F" w:rsidRPr="00087FA1" w:rsidRDefault="0004291F" w:rsidP="009A6FBD">
            <w:pPr>
              <w:jc w:val="center"/>
            </w:pPr>
            <w:r>
              <w:t>5256</w:t>
            </w:r>
          </w:p>
        </w:tc>
      </w:tr>
      <w:tr w:rsidR="0004291F" w:rsidRPr="0054326A" w14:paraId="3132428A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66F85" w14:textId="77777777" w:rsidR="0004291F" w:rsidRPr="00087FA1" w:rsidRDefault="0004291F" w:rsidP="009A6FBD">
            <w:pPr>
              <w:jc w:val="center"/>
            </w:pPr>
            <w:r>
              <w:t>2021-04-28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13394" w14:textId="77777777" w:rsidR="0004291F" w:rsidRPr="00087FA1" w:rsidRDefault="0004291F" w:rsidP="009A6FBD">
            <w:pPr>
              <w:jc w:val="center"/>
            </w:pPr>
            <w:r>
              <w:t>15:34:07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4B50A" w14:textId="77777777" w:rsidR="0004291F" w:rsidRPr="00087FA1" w:rsidRDefault="0004291F" w:rsidP="009A6FBD">
            <w:pPr>
              <w:jc w:val="center"/>
            </w:pPr>
            <w:r>
              <w:t>84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23FA2" w14:textId="77777777" w:rsidR="0004291F" w:rsidRPr="00087FA1" w:rsidRDefault="0004291F" w:rsidP="009A6FBD">
            <w:pPr>
              <w:jc w:val="center"/>
            </w:pPr>
            <w:r>
              <w:t>1,35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0258F" w14:textId="77777777" w:rsidR="0004291F" w:rsidRPr="00087FA1" w:rsidRDefault="0004291F" w:rsidP="009A6FBD">
            <w:pPr>
              <w:jc w:val="center"/>
            </w:pPr>
            <w:r>
              <w:t>15:34:13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DB484" w14:textId="77777777" w:rsidR="0004291F" w:rsidRPr="00087FA1" w:rsidRDefault="0004291F" w:rsidP="009A6FBD">
            <w:pPr>
              <w:jc w:val="center"/>
            </w:pPr>
            <w:r>
              <w:t>87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3166D" w14:textId="77777777" w:rsidR="0004291F" w:rsidRPr="00087FA1" w:rsidRDefault="0004291F" w:rsidP="009A6FBD">
            <w:pPr>
              <w:jc w:val="center"/>
            </w:pPr>
            <w:r>
              <w:t>0,08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031C9" w14:textId="77777777" w:rsidR="0004291F" w:rsidRPr="00087FA1" w:rsidRDefault="0004291F" w:rsidP="009A6FBD">
            <w:pPr>
              <w:jc w:val="center"/>
            </w:pPr>
            <w:r>
              <w:t>15:34:35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2ABDB" w14:textId="77777777" w:rsidR="0004291F" w:rsidRPr="00087FA1" w:rsidRDefault="0004291F" w:rsidP="009A6FBD">
            <w:pPr>
              <w:jc w:val="center"/>
            </w:pPr>
            <w:r>
              <w:t>68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7E778" w14:textId="77777777" w:rsidR="0004291F" w:rsidRPr="00087FA1" w:rsidRDefault="0004291F" w:rsidP="009A6FBD">
            <w:pPr>
              <w:jc w:val="center"/>
            </w:pPr>
            <w:r>
              <w:t>0,16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7CA8C" w14:textId="77777777" w:rsidR="0004291F" w:rsidRPr="00087FA1" w:rsidRDefault="0004291F" w:rsidP="009A6FBD">
            <w:pPr>
              <w:jc w:val="center"/>
            </w:pPr>
            <w:r>
              <w:t>857</w:t>
            </w:r>
          </w:p>
        </w:tc>
      </w:tr>
      <w:tr w:rsidR="0004291F" w:rsidRPr="0054326A" w14:paraId="163C0960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F6E43" w14:textId="77777777" w:rsidR="0004291F" w:rsidRPr="00087FA1" w:rsidRDefault="0004291F" w:rsidP="009A6FBD">
            <w:pPr>
              <w:jc w:val="center"/>
            </w:pPr>
            <w:r>
              <w:t>2021-04-28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60124" w14:textId="77777777" w:rsidR="0004291F" w:rsidRPr="00087FA1" w:rsidRDefault="0004291F" w:rsidP="009A6FBD">
            <w:pPr>
              <w:jc w:val="center"/>
            </w:pPr>
            <w:r>
              <w:t>16:30:00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6A536" w14:textId="77777777" w:rsidR="0004291F" w:rsidRPr="00087FA1" w:rsidRDefault="0004291F" w:rsidP="009A6FBD">
            <w:pPr>
              <w:jc w:val="center"/>
            </w:pPr>
            <w:r>
              <w:t>59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CC803" w14:textId="77777777" w:rsidR="0004291F" w:rsidRPr="00087FA1" w:rsidRDefault="0004291F" w:rsidP="009A6FBD">
            <w:pPr>
              <w:jc w:val="center"/>
            </w:pPr>
            <w:r>
              <w:t>1,96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1C1D5" w14:textId="77777777" w:rsidR="0004291F" w:rsidRPr="00087FA1" w:rsidRDefault="0004291F" w:rsidP="009A6FBD">
            <w:pPr>
              <w:jc w:val="center"/>
            </w:pPr>
            <w:r>
              <w:t>16:29:57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5B855" w14:textId="77777777" w:rsidR="0004291F" w:rsidRPr="00087FA1" w:rsidRDefault="0004291F" w:rsidP="009A6FBD">
            <w:pPr>
              <w:jc w:val="center"/>
            </w:pPr>
            <w:r>
              <w:t>51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D784F" w14:textId="77777777" w:rsidR="0004291F" w:rsidRPr="00087FA1" w:rsidRDefault="0004291F" w:rsidP="009A6FBD">
            <w:pPr>
              <w:jc w:val="center"/>
            </w:pPr>
            <w:r>
              <w:t>0,08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D49F6" w14:textId="77777777" w:rsidR="0004291F" w:rsidRPr="00087FA1" w:rsidRDefault="0004291F" w:rsidP="009A6FBD">
            <w:pPr>
              <w:jc w:val="center"/>
            </w:pPr>
            <w:r>
              <w:t>16:30:06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B4559" w14:textId="77777777" w:rsidR="0004291F" w:rsidRPr="00087FA1" w:rsidRDefault="0004291F" w:rsidP="009A6FBD">
            <w:pPr>
              <w:jc w:val="center"/>
            </w:pPr>
            <w:r>
              <w:t>64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03F26" w14:textId="77777777" w:rsidR="0004291F" w:rsidRPr="00087FA1" w:rsidRDefault="0004291F" w:rsidP="009A6FBD">
            <w:pPr>
              <w:jc w:val="center"/>
            </w:pPr>
            <w:r>
              <w:t>0,17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36A25" w14:textId="77777777" w:rsidR="0004291F" w:rsidRPr="00087FA1" w:rsidRDefault="0004291F" w:rsidP="009A6FBD">
            <w:pPr>
              <w:jc w:val="center"/>
            </w:pPr>
            <w:r>
              <w:t>4370</w:t>
            </w:r>
          </w:p>
        </w:tc>
      </w:tr>
      <w:tr w:rsidR="0004291F" w:rsidRPr="0054326A" w14:paraId="7CAA2239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06C23" w14:textId="77777777" w:rsidR="0004291F" w:rsidRPr="00087FA1" w:rsidRDefault="0004291F" w:rsidP="009A6FBD">
            <w:pPr>
              <w:jc w:val="center"/>
            </w:pPr>
            <w:r>
              <w:t>2021-04-28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14065" w14:textId="77777777" w:rsidR="0004291F" w:rsidRPr="00087FA1" w:rsidRDefault="0004291F" w:rsidP="009A6FBD">
            <w:pPr>
              <w:jc w:val="center"/>
            </w:pPr>
            <w:r>
              <w:t>20:21:13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0600C" w14:textId="77777777" w:rsidR="0004291F" w:rsidRPr="00087FA1" w:rsidRDefault="0004291F" w:rsidP="009A6FBD">
            <w:pPr>
              <w:jc w:val="center"/>
            </w:pPr>
            <w:r>
              <w:t>94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181D9" w14:textId="77777777" w:rsidR="0004291F" w:rsidRPr="00087FA1" w:rsidRDefault="0004291F" w:rsidP="009A6FBD">
            <w:pPr>
              <w:jc w:val="center"/>
            </w:pPr>
            <w:r>
              <w:t>5,82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F6BB4" w14:textId="77777777" w:rsidR="0004291F" w:rsidRPr="00087FA1" w:rsidRDefault="0004291F" w:rsidP="009A6FBD">
            <w:pPr>
              <w:jc w:val="center"/>
            </w:pPr>
            <w:r>
              <w:t>20:21:24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39442" w14:textId="77777777" w:rsidR="0004291F" w:rsidRPr="00087FA1" w:rsidRDefault="0004291F" w:rsidP="009A6FBD">
            <w:pPr>
              <w:jc w:val="center"/>
            </w:pPr>
            <w:r>
              <w:t>82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B86D6" w14:textId="77777777" w:rsidR="0004291F" w:rsidRPr="00087FA1" w:rsidRDefault="0004291F" w:rsidP="009A6FBD">
            <w:pPr>
              <w:jc w:val="center"/>
            </w:pPr>
            <w:r>
              <w:t>1,88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097EE" w14:textId="77777777" w:rsidR="0004291F" w:rsidRPr="00087FA1" w:rsidRDefault="0004291F" w:rsidP="009A6FBD">
            <w:pPr>
              <w:jc w:val="center"/>
            </w:pPr>
            <w:r>
              <w:t>20:21:16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17DA5" w14:textId="77777777" w:rsidR="0004291F" w:rsidRPr="00087FA1" w:rsidRDefault="0004291F" w:rsidP="009A6FBD">
            <w:pPr>
              <w:jc w:val="center"/>
            </w:pPr>
            <w:r>
              <w:t>78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E0A45" w14:textId="77777777" w:rsidR="0004291F" w:rsidRPr="00087FA1" w:rsidRDefault="0004291F" w:rsidP="009A6FBD">
            <w:pPr>
              <w:jc w:val="center"/>
            </w:pPr>
            <w: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CBF0D" w14:textId="77777777" w:rsidR="0004291F" w:rsidRPr="00087FA1" w:rsidRDefault="0004291F" w:rsidP="009A6FBD">
            <w:pPr>
              <w:jc w:val="center"/>
            </w:pPr>
            <w:r>
              <w:t>3501</w:t>
            </w:r>
          </w:p>
        </w:tc>
      </w:tr>
      <w:tr w:rsidR="0004291F" w:rsidRPr="0054326A" w14:paraId="3C419090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FD002" w14:textId="77777777" w:rsidR="0004291F" w:rsidRPr="00087FA1" w:rsidRDefault="0004291F" w:rsidP="009A6FBD">
            <w:pPr>
              <w:jc w:val="center"/>
            </w:pPr>
            <w:r>
              <w:t>2021-04-28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B9465" w14:textId="77777777" w:rsidR="0004291F" w:rsidRPr="00087FA1" w:rsidRDefault="0004291F" w:rsidP="009A6FBD">
            <w:pPr>
              <w:jc w:val="center"/>
            </w:pPr>
            <w:r>
              <w:t>21:56:07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8E552" w14:textId="77777777" w:rsidR="0004291F" w:rsidRPr="00087FA1" w:rsidRDefault="0004291F" w:rsidP="009A6FBD">
            <w:pPr>
              <w:jc w:val="center"/>
            </w:pPr>
            <w:r>
              <w:t>65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253BA" w14:textId="77777777" w:rsidR="0004291F" w:rsidRPr="00087FA1" w:rsidRDefault="0004291F" w:rsidP="009A6FBD">
            <w:pPr>
              <w:jc w:val="center"/>
            </w:pPr>
            <w:r>
              <w:t>1,1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2F7B6" w14:textId="77777777" w:rsidR="0004291F" w:rsidRPr="00087FA1" w:rsidRDefault="0004291F" w:rsidP="009A6FBD">
            <w:pPr>
              <w:jc w:val="center"/>
            </w:pPr>
            <w:r>
              <w:t>21:56:20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5E5BF" w14:textId="77777777" w:rsidR="0004291F" w:rsidRPr="00087FA1" w:rsidRDefault="0004291F" w:rsidP="009A6FBD">
            <w:pPr>
              <w:jc w:val="center"/>
            </w:pPr>
            <w:r>
              <w:t>96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BA80E" w14:textId="77777777" w:rsidR="0004291F" w:rsidRPr="00087FA1" w:rsidRDefault="0004291F" w:rsidP="009A6FBD">
            <w:pPr>
              <w:jc w:val="center"/>
            </w:pPr>
            <w:r>
              <w:t>1,84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AE87E" w14:textId="77777777" w:rsidR="0004291F" w:rsidRPr="00087FA1" w:rsidRDefault="0004291F" w:rsidP="009A6FBD">
            <w:pPr>
              <w:jc w:val="center"/>
            </w:pPr>
            <w:r>
              <w:t>21:56:20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60796" w14:textId="77777777" w:rsidR="0004291F" w:rsidRPr="00087FA1" w:rsidRDefault="0004291F" w:rsidP="009A6FBD">
            <w:pPr>
              <w:jc w:val="center"/>
            </w:pPr>
            <w:r>
              <w:t>112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DC8D9" w14:textId="77777777" w:rsidR="0004291F" w:rsidRPr="00087FA1" w:rsidRDefault="0004291F" w:rsidP="009A6FBD">
            <w:pPr>
              <w:jc w:val="center"/>
            </w:pPr>
            <w:r>
              <w:t>0,19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F385A" w14:textId="77777777" w:rsidR="0004291F" w:rsidRPr="00087FA1" w:rsidRDefault="0004291F" w:rsidP="009A6FBD">
            <w:pPr>
              <w:jc w:val="center"/>
            </w:pPr>
            <w:r>
              <w:t>2281</w:t>
            </w:r>
          </w:p>
        </w:tc>
      </w:tr>
      <w:tr w:rsidR="0004291F" w:rsidRPr="0054326A" w14:paraId="3B2E162B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3C32C" w14:textId="77777777" w:rsidR="0004291F" w:rsidRPr="00087FA1" w:rsidRDefault="0004291F" w:rsidP="009A6FBD">
            <w:pPr>
              <w:jc w:val="center"/>
            </w:pPr>
            <w:r>
              <w:t>2021-04-29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3472D" w14:textId="77777777" w:rsidR="0004291F" w:rsidRPr="00087FA1" w:rsidRDefault="0004291F" w:rsidP="009A6FBD">
            <w:pPr>
              <w:jc w:val="center"/>
            </w:pPr>
            <w:r>
              <w:t>00:10:28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E5B2B" w14:textId="77777777" w:rsidR="0004291F" w:rsidRPr="00087FA1" w:rsidRDefault="0004291F" w:rsidP="009A6FBD">
            <w:pPr>
              <w:jc w:val="center"/>
            </w:pPr>
            <w:r>
              <w:t>53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C67F2" w14:textId="77777777" w:rsidR="0004291F" w:rsidRPr="00087FA1" w:rsidRDefault="0004291F" w:rsidP="009A6FBD">
            <w:pPr>
              <w:jc w:val="center"/>
            </w:pPr>
            <w:r>
              <w:t>0,38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C9B56" w14:textId="77777777" w:rsidR="0004291F" w:rsidRPr="00087FA1" w:rsidRDefault="0004291F" w:rsidP="009A6FBD">
            <w:pPr>
              <w:jc w:val="center"/>
            </w:pPr>
            <w:r>
              <w:t>00:10:28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005B6" w14:textId="77777777" w:rsidR="0004291F" w:rsidRPr="00087FA1" w:rsidRDefault="0004291F" w:rsidP="009A6FBD">
            <w:pPr>
              <w:jc w:val="center"/>
            </w:pPr>
            <w:r>
              <w:t>92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7FE4B" w14:textId="77777777" w:rsidR="0004291F" w:rsidRPr="00087FA1" w:rsidRDefault="0004291F" w:rsidP="009A6FBD">
            <w:pPr>
              <w:jc w:val="center"/>
            </w:pPr>
            <w:r>
              <w:t>2,36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361BA" w14:textId="77777777" w:rsidR="0004291F" w:rsidRPr="00087FA1" w:rsidRDefault="0004291F" w:rsidP="009A6FBD">
            <w:pPr>
              <w:jc w:val="center"/>
            </w:pPr>
            <w:r>
              <w:t>00:10:28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91EBA" w14:textId="77777777" w:rsidR="0004291F" w:rsidRPr="00087FA1" w:rsidRDefault="0004291F" w:rsidP="009A6FBD">
            <w:pPr>
              <w:jc w:val="center"/>
            </w:pPr>
            <w:r>
              <w:t>102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C6650" w14:textId="77777777" w:rsidR="0004291F" w:rsidRPr="00087FA1" w:rsidRDefault="0004291F" w:rsidP="009A6FBD">
            <w:pPr>
              <w:jc w:val="center"/>
            </w:pPr>
            <w:r>
              <w:t>0,47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DF35D" w14:textId="77777777" w:rsidR="0004291F" w:rsidRPr="00087FA1" w:rsidRDefault="0004291F" w:rsidP="009A6FBD">
            <w:pPr>
              <w:jc w:val="center"/>
            </w:pPr>
            <w:r>
              <w:t>4226</w:t>
            </w:r>
          </w:p>
        </w:tc>
      </w:tr>
      <w:tr w:rsidR="0004291F" w:rsidRPr="0054326A" w14:paraId="57DC73E4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55239" w14:textId="77777777" w:rsidR="0004291F" w:rsidRPr="00087FA1" w:rsidRDefault="0004291F" w:rsidP="009A6FBD">
            <w:pPr>
              <w:jc w:val="center"/>
            </w:pPr>
            <w:r>
              <w:t>2021-04-29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05669" w14:textId="77777777" w:rsidR="0004291F" w:rsidRPr="00087FA1" w:rsidRDefault="0004291F" w:rsidP="009A6FBD">
            <w:pPr>
              <w:jc w:val="center"/>
            </w:pPr>
            <w:r>
              <w:t>02:29:13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FBDCF" w14:textId="77777777" w:rsidR="0004291F" w:rsidRPr="00087FA1" w:rsidRDefault="0004291F" w:rsidP="009A6FBD">
            <w:pPr>
              <w:jc w:val="center"/>
            </w:pPr>
            <w:r>
              <w:t>44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16280" w14:textId="77777777" w:rsidR="0004291F" w:rsidRPr="00087FA1" w:rsidRDefault="0004291F" w:rsidP="009A6FBD">
            <w:pPr>
              <w:jc w:val="center"/>
            </w:pPr>
            <w:r>
              <w:t>0,54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C9A19" w14:textId="77777777" w:rsidR="0004291F" w:rsidRPr="00087FA1" w:rsidRDefault="0004291F" w:rsidP="009A6FBD">
            <w:pPr>
              <w:jc w:val="center"/>
            </w:pPr>
            <w:r>
              <w:t>02:29:13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08381" w14:textId="77777777" w:rsidR="0004291F" w:rsidRPr="00087FA1" w:rsidRDefault="0004291F" w:rsidP="009A6FBD">
            <w:pPr>
              <w:jc w:val="center"/>
            </w:pPr>
            <w:r>
              <w:t>53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1BE36" w14:textId="77777777" w:rsidR="0004291F" w:rsidRPr="00087FA1" w:rsidRDefault="0004291F" w:rsidP="009A6FBD">
            <w:pPr>
              <w:jc w:val="center"/>
            </w:pPr>
            <w:r>
              <w:t>1,7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AE8FE" w14:textId="77777777" w:rsidR="0004291F" w:rsidRPr="00087FA1" w:rsidRDefault="0004291F" w:rsidP="009A6FBD">
            <w:pPr>
              <w:jc w:val="center"/>
            </w:pPr>
            <w:r>
              <w:t>02:29:13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94E23" w14:textId="77777777" w:rsidR="0004291F" w:rsidRPr="00087FA1" w:rsidRDefault="0004291F" w:rsidP="009A6FBD">
            <w:pPr>
              <w:jc w:val="center"/>
            </w:pPr>
            <w:r>
              <w:t>47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763EA" w14:textId="77777777" w:rsidR="0004291F" w:rsidRPr="00087FA1" w:rsidRDefault="0004291F" w:rsidP="009A6FBD">
            <w:pPr>
              <w:jc w:val="center"/>
            </w:pPr>
            <w:r>
              <w:t>0,6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0E19F" w14:textId="77777777" w:rsidR="0004291F" w:rsidRPr="00087FA1" w:rsidRDefault="0004291F" w:rsidP="009A6FBD">
            <w:pPr>
              <w:jc w:val="center"/>
            </w:pPr>
            <w:r>
              <w:t>1548</w:t>
            </w:r>
          </w:p>
        </w:tc>
      </w:tr>
      <w:tr w:rsidR="0004291F" w:rsidRPr="0054326A" w14:paraId="0A6A3899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6D795" w14:textId="77777777" w:rsidR="0004291F" w:rsidRPr="00087FA1" w:rsidRDefault="0004291F" w:rsidP="009A6FBD">
            <w:pPr>
              <w:jc w:val="center"/>
            </w:pPr>
            <w:r>
              <w:t>2021-04-29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93C3C" w14:textId="77777777" w:rsidR="0004291F" w:rsidRPr="00087FA1" w:rsidRDefault="0004291F" w:rsidP="009A6FBD">
            <w:pPr>
              <w:jc w:val="center"/>
            </w:pPr>
            <w:r>
              <w:t>03:01:12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879C0" w14:textId="77777777" w:rsidR="0004291F" w:rsidRPr="00087FA1" w:rsidRDefault="0004291F" w:rsidP="009A6FBD">
            <w:pPr>
              <w:jc w:val="center"/>
            </w:pPr>
            <w:r>
              <w:t>59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39E2E" w14:textId="77777777" w:rsidR="0004291F" w:rsidRPr="00087FA1" w:rsidRDefault="0004291F" w:rsidP="009A6FBD">
            <w:pPr>
              <w:jc w:val="center"/>
            </w:pPr>
            <w:r>
              <w:t>0,46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83197" w14:textId="77777777" w:rsidR="0004291F" w:rsidRPr="00087FA1" w:rsidRDefault="0004291F" w:rsidP="009A6FBD">
            <w:pPr>
              <w:jc w:val="center"/>
            </w:pPr>
            <w:r>
              <w:t>03:00:49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33065" w14:textId="77777777" w:rsidR="0004291F" w:rsidRPr="00087FA1" w:rsidRDefault="0004291F" w:rsidP="009A6FBD">
            <w:pPr>
              <w:jc w:val="center"/>
            </w:pPr>
            <w:r>
              <w:t>73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4518F" w14:textId="77777777" w:rsidR="0004291F" w:rsidRPr="00087FA1" w:rsidRDefault="0004291F" w:rsidP="009A6FBD">
            <w:pPr>
              <w:jc w:val="center"/>
            </w:pPr>
            <w:r>
              <w:t>1,66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99DA3" w14:textId="77777777" w:rsidR="0004291F" w:rsidRPr="00087FA1" w:rsidRDefault="0004291F" w:rsidP="009A6FBD">
            <w:pPr>
              <w:jc w:val="center"/>
            </w:pPr>
            <w:r>
              <w:t>03:00:49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14305" w14:textId="77777777" w:rsidR="0004291F" w:rsidRPr="00087FA1" w:rsidRDefault="0004291F" w:rsidP="009A6FBD">
            <w:pPr>
              <w:jc w:val="center"/>
            </w:pPr>
            <w:r>
              <w:t>70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4D142" w14:textId="77777777" w:rsidR="0004291F" w:rsidRPr="00087FA1" w:rsidRDefault="0004291F" w:rsidP="009A6FBD">
            <w:pPr>
              <w:jc w:val="center"/>
            </w:pPr>
            <w:r>
              <w:t>0,12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CC4E4" w14:textId="77777777" w:rsidR="0004291F" w:rsidRPr="00087FA1" w:rsidRDefault="0004291F" w:rsidP="009A6FBD">
            <w:pPr>
              <w:jc w:val="center"/>
            </w:pPr>
            <w:r>
              <w:t>57118</w:t>
            </w:r>
          </w:p>
        </w:tc>
      </w:tr>
      <w:tr w:rsidR="0004291F" w:rsidRPr="0054326A" w14:paraId="4670556E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9E9ED" w14:textId="77777777" w:rsidR="0004291F" w:rsidRPr="00087FA1" w:rsidRDefault="0004291F" w:rsidP="009A6FBD">
            <w:pPr>
              <w:jc w:val="center"/>
            </w:pPr>
            <w:r>
              <w:t>2021-04-30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FE03F" w14:textId="77777777" w:rsidR="0004291F" w:rsidRPr="00087FA1" w:rsidRDefault="0004291F" w:rsidP="009A6FBD">
            <w:pPr>
              <w:jc w:val="center"/>
            </w:pPr>
            <w:r>
              <w:t>03:47:06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A9EBD" w14:textId="77777777" w:rsidR="0004291F" w:rsidRPr="00087FA1" w:rsidRDefault="0004291F" w:rsidP="009A6FBD">
            <w:pPr>
              <w:jc w:val="center"/>
            </w:pPr>
            <w:r>
              <w:t>46,4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887EF" w14:textId="77777777" w:rsidR="0004291F" w:rsidRPr="00087FA1" w:rsidRDefault="0004291F" w:rsidP="009A6FBD">
            <w:pPr>
              <w:jc w:val="center"/>
            </w:pPr>
            <w:r>
              <w:t>2,4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3BC69" w14:textId="77777777" w:rsidR="0004291F" w:rsidRPr="00087FA1" w:rsidRDefault="0004291F" w:rsidP="009A6FBD">
            <w:pPr>
              <w:jc w:val="center"/>
            </w:pPr>
            <w:r>
              <w:t>03:47:05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FC0CB" w14:textId="77777777" w:rsidR="0004291F" w:rsidRPr="00087FA1" w:rsidRDefault="0004291F" w:rsidP="009A6FBD">
            <w:pPr>
              <w:jc w:val="center"/>
            </w:pPr>
            <w:r>
              <w:t>55,7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3EB82" w14:textId="77777777" w:rsidR="0004291F" w:rsidRPr="00087FA1" w:rsidRDefault="0004291F" w:rsidP="009A6FBD">
            <w:pPr>
              <w:jc w:val="center"/>
            </w:pPr>
            <w:r>
              <w:t>3,5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ECA2B" w14:textId="77777777" w:rsidR="0004291F" w:rsidRPr="00087FA1" w:rsidRDefault="0004291F" w:rsidP="009A6FBD">
            <w:pPr>
              <w:jc w:val="center"/>
            </w:pPr>
            <w:r>
              <w:t>03:48:03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EBBB3" w14:textId="77777777" w:rsidR="0004291F" w:rsidRPr="00087FA1" w:rsidRDefault="0004291F" w:rsidP="009A6FBD">
            <w:pPr>
              <w:jc w:val="center"/>
            </w:pPr>
            <w:r>
              <w:t>57,2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380F8" w14:textId="77777777" w:rsidR="0004291F" w:rsidRPr="00087FA1" w:rsidRDefault="0004291F" w:rsidP="009A6FBD">
            <w:pPr>
              <w:jc w:val="center"/>
            </w:pPr>
            <w:r>
              <w:t>0,8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773BF" w14:textId="77777777" w:rsidR="0004291F" w:rsidRPr="00087FA1" w:rsidRDefault="0004291F" w:rsidP="009A6FBD">
            <w:pPr>
              <w:jc w:val="center"/>
            </w:pPr>
            <w:r>
              <w:t>1310</w:t>
            </w:r>
          </w:p>
        </w:tc>
      </w:tr>
      <w:tr w:rsidR="0004291F" w:rsidRPr="0054326A" w14:paraId="37F3126A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A3E4B" w14:textId="77777777" w:rsidR="0004291F" w:rsidRPr="00087FA1" w:rsidRDefault="0004291F" w:rsidP="009A6FBD">
            <w:pPr>
              <w:jc w:val="center"/>
            </w:pPr>
            <w:r>
              <w:t>2021-04-30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49B35" w14:textId="77777777" w:rsidR="0004291F" w:rsidRPr="00087FA1" w:rsidRDefault="0004291F" w:rsidP="009A6FBD">
            <w:pPr>
              <w:jc w:val="center"/>
            </w:pPr>
            <w:r>
              <w:t>04:15:28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349E6" w14:textId="77777777" w:rsidR="0004291F" w:rsidRPr="00087FA1" w:rsidRDefault="0004291F" w:rsidP="009A6FBD">
            <w:pPr>
              <w:jc w:val="center"/>
            </w:pPr>
            <w:r>
              <w:t>31,8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6C9F5" w14:textId="77777777" w:rsidR="0004291F" w:rsidRPr="00087FA1" w:rsidRDefault="0004291F" w:rsidP="009A6FBD">
            <w:pPr>
              <w:jc w:val="center"/>
            </w:pPr>
            <w:r>
              <w:t>0,5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E87D4" w14:textId="77777777" w:rsidR="0004291F" w:rsidRPr="00087FA1" w:rsidRDefault="0004291F" w:rsidP="009A6FBD">
            <w:pPr>
              <w:jc w:val="center"/>
            </w:pPr>
            <w:r>
              <w:t>04:16:00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DC953" w14:textId="77777777" w:rsidR="0004291F" w:rsidRPr="00087FA1" w:rsidRDefault="0004291F" w:rsidP="009A6FBD">
            <w:pPr>
              <w:jc w:val="center"/>
            </w:pPr>
            <w:r>
              <w:t>30,6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151FE" w14:textId="77777777" w:rsidR="0004291F" w:rsidRPr="00087FA1" w:rsidRDefault="0004291F" w:rsidP="009A6FBD">
            <w:pPr>
              <w:jc w:val="center"/>
            </w:pPr>
            <w:r>
              <w:t>1,2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332C5" w14:textId="77777777" w:rsidR="0004291F" w:rsidRPr="00087FA1" w:rsidRDefault="0004291F" w:rsidP="009A6FBD">
            <w:pPr>
              <w:jc w:val="center"/>
            </w:pPr>
            <w:r>
              <w:t>04:15:05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FA3EF" w14:textId="77777777" w:rsidR="0004291F" w:rsidRPr="00087FA1" w:rsidRDefault="0004291F" w:rsidP="009A6FBD">
            <w:pPr>
              <w:jc w:val="center"/>
            </w:pPr>
            <w:r>
              <w:t>30,4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0BEAD" w14:textId="77777777" w:rsidR="0004291F" w:rsidRPr="00087FA1" w:rsidRDefault="0004291F" w:rsidP="009A6FBD">
            <w:pPr>
              <w:jc w:val="center"/>
            </w:pPr>
            <w: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FA4D4" w14:textId="77777777" w:rsidR="0004291F" w:rsidRPr="00087FA1" w:rsidRDefault="0004291F" w:rsidP="009A6FBD">
            <w:pPr>
              <w:jc w:val="center"/>
            </w:pPr>
            <w:r>
              <w:t>3694</w:t>
            </w:r>
          </w:p>
        </w:tc>
      </w:tr>
      <w:tr w:rsidR="0004291F" w:rsidRPr="0054326A" w14:paraId="39778A34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63C3A" w14:textId="77777777" w:rsidR="0004291F" w:rsidRPr="00087FA1" w:rsidRDefault="0004291F" w:rsidP="009A6FBD">
            <w:pPr>
              <w:jc w:val="center"/>
            </w:pPr>
            <w:r>
              <w:t>2021-04-30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12B74" w14:textId="77777777" w:rsidR="0004291F" w:rsidRPr="00087FA1" w:rsidRDefault="0004291F" w:rsidP="009A6FBD">
            <w:pPr>
              <w:jc w:val="center"/>
            </w:pPr>
            <w:r>
              <w:t>05:39:01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CC554" w14:textId="77777777" w:rsidR="0004291F" w:rsidRPr="00087FA1" w:rsidRDefault="0004291F" w:rsidP="009A6FBD">
            <w:pPr>
              <w:jc w:val="center"/>
            </w:pPr>
            <w:r>
              <w:t>33,4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AFD3A" w14:textId="77777777" w:rsidR="0004291F" w:rsidRPr="00087FA1" w:rsidRDefault="0004291F" w:rsidP="009A6FBD">
            <w:pPr>
              <w:jc w:val="center"/>
            </w:pPr>
            <w:r>
              <w:t>0,1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15CD5" w14:textId="77777777" w:rsidR="0004291F" w:rsidRPr="00087FA1" w:rsidRDefault="0004291F" w:rsidP="009A6FBD">
            <w:pPr>
              <w:jc w:val="center"/>
            </w:pPr>
            <w:r>
              <w:t>05:39:01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32B26" w14:textId="77777777" w:rsidR="0004291F" w:rsidRPr="00087FA1" w:rsidRDefault="0004291F" w:rsidP="009A6FBD">
            <w:pPr>
              <w:jc w:val="center"/>
            </w:pPr>
            <w:r>
              <w:t>53,5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B2D7D" w14:textId="77777777" w:rsidR="0004291F" w:rsidRPr="00087FA1" w:rsidRDefault="0004291F" w:rsidP="009A6FBD">
            <w:pPr>
              <w:jc w:val="center"/>
            </w:pPr>
            <w:r>
              <w:t>1,9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D08B4" w14:textId="77777777" w:rsidR="0004291F" w:rsidRPr="00087FA1" w:rsidRDefault="0004291F" w:rsidP="009A6FBD">
            <w:pPr>
              <w:jc w:val="center"/>
            </w:pPr>
            <w:r>
              <w:t>05:39:01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39146" w14:textId="77777777" w:rsidR="0004291F" w:rsidRPr="00087FA1" w:rsidRDefault="0004291F" w:rsidP="009A6FBD">
            <w:pPr>
              <w:jc w:val="center"/>
            </w:pPr>
            <w:r>
              <w:t>66,4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8E088" w14:textId="77777777" w:rsidR="0004291F" w:rsidRPr="00087FA1" w:rsidRDefault="0004291F" w:rsidP="009A6FBD">
            <w:pPr>
              <w:jc w:val="center"/>
            </w:pPr>
            <w:r>
              <w:t>0,4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A7A6E" w14:textId="77777777" w:rsidR="0004291F" w:rsidRPr="00087FA1" w:rsidRDefault="0004291F" w:rsidP="009A6FBD">
            <w:pPr>
              <w:jc w:val="center"/>
            </w:pPr>
            <w:r>
              <w:t>3370</w:t>
            </w:r>
          </w:p>
        </w:tc>
      </w:tr>
      <w:tr w:rsidR="0004291F" w:rsidRPr="0054326A" w14:paraId="4BD217B9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DC83B" w14:textId="77777777" w:rsidR="0004291F" w:rsidRPr="00087FA1" w:rsidRDefault="0004291F" w:rsidP="009A6FBD">
            <w:pPr>
              <w:jc w:val="center"/>
            </w:pPr>
            <w:r>
              <w:t>2021-04-30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74305" w14:textId="77777777" w:rsidR="0004291F" w:rsidRPr="00087FA1" w:rsidRDefault="0004291F" w:rsidP="009A6FBD">
            <w:pPr>
              <w:jc w:val="center"/>
            </w:pPr>
            <w:r>
              <w:t>07:08:04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2EA83" w14:textId="77777777" w:rsidR="0004291F" w:rsidRPr="00087FA1" w:rsidRDefault="0004291F" w:rsidP="009A6FBD">
            <w:pPr>
              <w:jc w:val="center"/>
            </w:pPr>
            <w:r>
              <w:t>91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B7950" w14:textId="77777777" w:rsidR="0004291F" w:rsidRPr="00087FA1" w:rsidRDefault="0004291F" w:rsidP="009A6FBD">
            <w:pPr>
              <w:jc w:val="center"/>
            </w:pPr>
            <w:r>
              <w:t>0,3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99DBF" w14:textId="77777777" w:rsidR="0004291F" w:rsidRPr="00087FA1" w:rsidRDefault="0004291F" w:rsidP="009A6FBD">
            <w:pPr>
              <w:jc w:val="center"/>
            </w:pPr>
            <w:r>
              <w:t>07:09:04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57E42" w14:textId="77777777" w:rsidR="0004291F" w:rsidRPr="00087FA1" w:rsidRDefault="0004291F" w:rsidP="009A6FBD">
            <w:pPr>
              <w:jc w:val="center"/>
            </w:pPr>
            <w:r>
              <w:t>65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96398" w14:textId="77777777" w:rsidR="0004291F" w:rsidRPr="00087FA1" w:rsidRDefault="0004291F" w:rsidP="009A6FBD">
            <w:pPr>
              <w:jc w:val="center"/>
            </w:pPr>
            <w: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EB236" w14:textId="77777777" w:rsidR="0004291F" w:rsidRPr="00087FA1" w:rsidRDefault="0004291F" w:rsidP="009A6FBD">
            <w:pPr>
              <w:jc w:val="center"/>
            </w:pPr>
            <w:r>
              <w:t>07:08:06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77BFD" w14:textId="77777777" w:rsidR="0004291F" w:rsidRPr="00087FA1" w:rsidRDefault="0004291F" w:rsidP="009A6FBD">
            <w:pPr>
              <w:jc w:val="center"/>
            </w:pPr>
            <w:r>
              <w:t>82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C5F7E" w14:textId="77777777" w:rsidR="0004291F" w:rsidRPr="00087FA1" w:rsidRDefault="0004291F" w:rsidP="009A6FBD">
            <w:pPr>
              <w:jc w:val="center"/>
            </w:pPr>
            <w:r>
              <w:t>0,5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842A9" w14:textId="77777777" w:rsidR="0004291F" w:rsidRPr="00087FA1" w:rsidRDefault="0004291F" w:rsidP="009A6FBD">
            <w:pPr>
              <w:jc w:val="center"/>
            </w:pPr>
            <w:r>
              <w:t>882</w:t>
            </w:r>
          </w:p>
        </w:tc>
      </w:tr>
      <w:tr w:rsidR="0004291F" w:rsidRPr="0054326A" w14:paraId="41B7051D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4F53D" w14:textId="77777777" w:rsidR="0004291F" w:rsidRPr="00087FA1" w:rsidRDefault="0004291F" w:rsidP="009A6FBD">
            <w:pPr>
              <w:jc w:val="center"/>
            </w:pPr>
            <w:r>
              <w:t>2021-04-30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1079E" w14:textId="77777777" w:rsidR="0004291F" w:rsidRPr="00087FA1" w:rsidRDefault="0004291F" w:rsidP="009A6FBD">
            <w:pPr>
              <w:jc w:val="center"/>
            </w:pPr>
            <w:r>
              <w:t>07:57:01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E05CC" w14:textId="77777777" w:rsidR="0004291F" w:rsidRPr="00087FA1" w:rsidRDefault="0004291F" w:rsidP="009A6FBD">
            <w:pPr>
              <w:jc w:val="center"/>
            </w:pPr>
            <w:r>
              <w:t>29,1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1554C" w14:textId="77777777" w:rsidR="0004291F" w:rsidRPr="00087FA1" w:rsidRDefault="0004291F" w:rsidP="009A6FBD">
            <w:pPr>
              <w:jc w:val="center"/>
            </w:pPr>
            <w:r>
              <w:t>4,1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23DEB" w14:textId="77777777" w:rsidR="0004291F" w:rsidRPr="00087FA1" w:rsidRDefault="0004291F" w:rsidP="009A6FBD">
            <w:pPr>
              <w:jc w:val="center"/>
            </w:pPr>
            <w:r>
              <w:t>07:56:04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E3D21" w14:textId="77777777" w:rsidR="0004291F" w:rsidRPr="00087FA1" w:rsidRDefault="0004291F" w:rsidP="009A6FBD">
            <w:pPr>
              <w:jc w:val="center"/>
            </w:pPr>
            <w:r>
              <w:t>27,6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C163E" w14:textId="77777777" w:rsidR="0004291F" w:rsidRPr="00087FA1" w:rsidRDefault="0004291F" w:rsidP="009A6FBD">
            <w:pPr>
              <w:jc w:val="center"/>
            </w:pPr>
            <w:r>
              <w:t>1,3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E4116" w14:textId="77777777" w:rsidR="0004291F" w:rsidRPr="00087FA1" w:rsidRDefault="0004291F" w:rsidP="009A6FBD">
            <w:pPr>
              <w:jc w:val="center"/>
            </w:pPr>
            <w:r>
              <w:t>07:56:04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3A681" w14:textId="77777777" w:rsidR="0004291F" w:rsidRPr="00087FA1" w:rsidRDefault="0004291F" w:rsidP="009A6FBD">
            <w:pPr>
              <w:jc w:val="center"/>
            </w:pPr>
            <w:r>
              <w:t>26,1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7A7EF" w14:textId="77777777" w:rsidR="0004291F" w:rsidRPr="00087FA1" w:rsidRDefault="0004291F" w:rsidP="009A6FBD">
            <w:pPr>
              <w:jc w:val="center"/>
            </w:pPr>
            <w:r>
              <w:t>0,5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26C70" w14:textId="77777777" w:rsidR="0004291F" w:rsidRPr="00087FA1" w:rsidRDefault="0004291F" w:rsidP="009A6FBD">
            <w:pPr>
              <w:jc w:val="center"/>
            </w:pPr>
            <w:r>
              <w:t>20218</w:t>
            </w:r>
          </w:p>
        </w:tc>
      </w:tr>
      <w:tr w:rsidR="0004291F" w:rsidRPr="0054326A" w14:paraId="6AC08734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C1044" w14:textId="77777777" w:rsidR="0004291F" w:rsidRPr="00087FA1" w:rsidRDefault="0004291F" w:rsidP="009A6FBD">
            <w:pPr>
              <w:jc w:val="center"/>
            </w:pPr>
            <w:r>
              <w:lastRenderedPageBreak/>
              <w:t>2021-04-30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8B54D" w14:textId="77777777" w:rsidR="0004291F" w:rsidRPr="00087FA1" w:rsidRDefault="0004291F" w:rsidP="009A6FBD">
            <w:pPr>
              <w:jc w:val="center"/>
            </w:pPr>
            <w:r>
              <w:t>14:32:02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03872" w14:textId="77777777" w:rsidR="0004291F" w:rsidRPr="00087FA1" w:rsidRDefault="0004291F" w:rsidP="009A6FBD">
            <w:pPr>
              <w:jc w:val="center"/>
            </w:pPr>
            <w:r>
              <w:t>32,3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22F6C" w14:textId="77777777" w:rsidR="0004291F" w:rsidRPr="00087FA1" w:rsidRDefault="0004291F" w:rsidP="009A6FBD">
            <w:pPr>
              <w:jc w:val="center"/>
            </w:pPr>
            <w:r>
              <w:t>1,7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4369" w14:textId="77777777" w:rsidR="0004291F" w:rsidRPr="00087FA1" w:rsidRDefault="0004291F" w:rsidP="009A6FBD">
            <w:pPr>
              <w:jc w:val="center"/>
            </w:pPr>
            <w:r>
              <w:t>14:32:02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0F2AD" w14:textId="77777777" w:rsidR="0004291F" w:rsidRPr="00087FA1" w:rsidRDefault="0004291F" w:rsidP="009A6FBD">
            <w:pPr>
              <w:jc w:val="center"/>
            </w:pPr>
            <w:r>
              <w:t>34,5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AC765" w14:textId="77777777" w:rsidR="0004291F" w:rsidRPr="00087FA1" w:rsidRDefault="0004291F" w:rsidP="009A6FBD">
            <w:pPr>
              <w:jc w:val="center"/>
            </w:pPr>
            <w:r>
              <w:t>0,1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01A92" w14:textId="77777777" w:rsidR="0004291F" w:rsidRPr="00087FA1" w:rsidRDefault="0004291F" w:rsidP="009A6FBD">
            <w:pPr>
              <w:jc w:val="center"/>
            </w:pPr>
            <w:r>
              <w:t>14:32:02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84BAC" w14:textId="77777777" w:rsidR="0004291F" w:rsidRPr="00087FA1" w:rsidRDefault="0004291F" w:rsidP="009A6FBD">
            <w:pPr>
              <w:jc w:val="center"/>
            </w:pPr>
            <w:r>
              <w:t>30,5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BF043" w14:textId="77777777" w:rsidR="0004291F" w:rsidRPr="00087FA1" w:rsidRDefault="0004291F" w:rsidP="009A6FBD">
            <w:pPr>
              <w:jc w:val="center"/>
            </w:pPr>
            <w: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CE7AD" w14:textId="77777777" w:rsidR="0004291F" w:rsidRPr="00087FA1" w:rsidRDefault="0004291F" w:rsidP="009A6FBD">
            <w:pPr>
              <w:jc w:val="center"/>
            </w:pPr>
            <w:r>
              <w:t>1392</w:t>
            </w:r>
          </w:p>
        </w:tc>
      </w:tr>
      <w:tr w:rsidR="0004291F" w:rsidRPr="0054326A" w14:paraId="674F99D4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FBEF0" w14:textId="77777777" w:rsidR="0004291F" w:rsidRPr="00087FA1" w:rsidRDefault="0004291F" w:rsidP="009A6FBD">
            <w:pPr>
              <w:jc w:val="center"/>
            </w:pPr>
            <w:r>
              <w:t>2021-04-30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CF05A" w14:textId="77777777" w:rsidR="0004291F" w:rsidRPr="00087FA1" w:rsidRDefault="0004291F" w:rsidP="009A6FBD">
            <w:pPr>
              <w:jc w:val="center"/>
            </w:pPr>
            <w:r>
              <w:t>15:39:05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D8D95" w14:textId="77777777" w:rsidR="0004291F" w:rsidRPr="00087FA1" w:rsidRDefault="0004291F" w:rsidP="009A6FBD">
            <w:pPr>
              <w:jc w:val="center"/>
            </w:pPr>
            <w:r>
              <w:t>37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D3B49" w14:textId="77777777" w:rsidR="0004291F" w:rsidRPr="00087FA1" w:rsidRDefault="0004291F" w:rsidP="009A6FBD">
            <w:pPr>
              <w:jc w:val="center"/>
            </w:pPr>
            <w:r>
              <w:t>1,7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8352A" w14:textId="77777777" w:rsidR="0004291F" w:rsidRPr="00087FA1" w:rsidRDefault="0004291F" w:rsidP="009A6FBD">
            <w:pPr>
              <w:jc w:val="center"/>
            </w:pPr>
            <w:r>
              <w:t>15:39:05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C5755" w14:textId="77777777" w:rsidR="0004291F" w:rsidRPr="00087FA1" w:rsidRDefault="0004291F" w:rsidP="009A6FBD">
            <w:pPr>
              <w:jc w:val="center"/>
            </w:pPr>
            <w:r>
              <w:t>36,2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F583A" w14:textId="77777777" w:rsidR="0004291F" w:rsidRPr="00087FA1" w:rsidRDefault="0004291F" w:rsidP="009A6FBD">
            <w:pPr>
              <w:jc w:val="center"/>
            </w:pPr>
            <w:r>
              <w:t>0,1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8AF1F" w14:textId="77777777" w:rsidR="0004291F" w:rsidRPr="00087FA1" w:rsidRDefault="0004291F" w:rsidP="009A6FBD">
            <w:pPr>
              <w:jc w:val="center"/>
            </w:pPr>
            <w:r>
              <w:t>15:39:05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2EA18" w14:textId="77777777" w:rsidR="0004291F" w:rsidRPr="00087FA1" w:rsidRDefault="0004291F" w:rsidP="009A6FBD">
            <w:pPr>
              <w:jc w:val="center"/>
            </w:pPr>
            <w:r>
              <w:t>37,2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B462D" w14:textId="77777777" w:rsidR="0004291F" w:rsidRPr="00087FA1" w:rsidRDefault="0004291F" w:rsidP="009A6FBD">
            <w:pPr>
              <w:jc w:val="center"/>
            </w:pPr>
            <w: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013AD" w14:textId="77777777" w:rsidR="0004291F" w:rsidRPr="00087FA1" w:rsidRDefault="0004291F" w:rsidP="009A6FBD">
            <w:pPr>
              <w:jc w:val="center"/>
            </w:pPr>
            <w:r>
              <w:t>2628</w:t>
            </w:r>
          </w:p>
        </w:tc>
      </w:tr>
      <w:tr w:rsidR="0004291F" w:rsidRPr="0054326A" w14:paraId="1D187AF9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D4CE1" w14:textId="77777777" w:rsidR="0004291F" w:rsidRPr="00087FA1" w:rsidRDefault="0004291F" w:rsidP="009A6FBD">
            <w:pPr>
              <w:jc w:val="center"/>
            </w:pPr>
            <w:r>
              <w:t>2021-04-30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B3F0A" w14:textId="77777777" w:rsidR="0004291F" w:rsidRPr="00087FA1" w:rsidRDefault="0004291F" w:rsidP="009A6FBD">
            <w:pPr>
              <w:jc w:val="center"/>
            </w:pPr>
            <w:r>
              <w:t>16:54:01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E1A4F" w14:textId="77777777" w:rsidR="0004291F" w:rsidRPr="00087FA1" w:rsidRDefault="0004291F" w:rsidP="009A6FBD">
            <w:pPr>
              <w:jc w:val="center"/>
            </w:pPr>
            <w:r>
              <w:t>80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3FA9A" w14:textId="77777777" w:rsidR="0004291F" w:rsidRPr="00087FA1" w:rsidRDefault="0004291F" w:rsidP="009A6FBD">
            <w:pPr>
              <w:jc w:val="center"/>
            </w:pPr>
            <w:r>
              <w:t>2,7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1BEBC" w14:textId="77777777" w:rsidR="0004291F" w:rsidRPr="00087FA1" w:rsidRDefault="0004291F" w:rsidP="009A6FBD">
            <w:pPr>
              <w:jc w:val="center"/>
            </w:pPr>
            <w:r>
              <w:t>16:55:02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F1581" w14:textId="77777777" w:rsidR="0004291F" w:rsidRPr="00087FA1" w:rsidRDefault="0004291F" w:rsidP="009A6FBD">
            <w:pPr>
              <w:jc w:val="center"/>
            </w:pPr>
            <w:r>
              <w:t>86,4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8BC39" w14:textId="77777777" w:rsidR="0004291F" w:rsidRPr="00087FA1" w:rsidRDefault="0004291F" w:rsidP="009A6FBD">
            <w:pPr>
              <w:jc w:val="center"/>
            </w:pPr>
            <w:r>
              <w:t>3,8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99FB1" w14:textId="77777777" w:rsidR="0004291F" w:rsidRPr="00087FA1" w:rsidRDefault="0004291F" w:rsidP="009A6FBD">
            <w:pPr>
              <w:jc w:val="center"/>
            </w:pPr>
            <w:r>
              <w:t>16:54:04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FF9A1" w14:textId="77777777" w:rsidR="0004291F" w:rsidRPr="00087FA1" w:rsidRDefault="0004291F" w:rsidP="009A6FBD">
            <w:pPr>
              <w:jc w:val="center"/>
            </w:pPr>
            <w:r>
              <w:t>85,4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87566" w14:textId="77777777" w:rsidR="0004291F" w:rsidRPr="00087FA1" w:rsidRDefault="0004291F" w:rsidP="009A6FBD">
            <w:pPr>
              <w:jc w:val="center"/>
            </w:pPr>
            <w:r>
              <w:t>0,8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C90B7" w14:textId="77777777" w:rsidR="0004291F" w:rsidRPr="00087FA1" w:rsidRDefault="0004291F" w:rsidP="009A6FBD">
            <w:pPr>
              <w:jc w:val="center"/>
            </w:pPr>
            <w:r>
              <w:t>7383</w:t>
            </w:r>
          </w:p>
        </w:tc>
      </w:tr>
      <w:tr w:rsidR="0004291F" w:rsidRPr="0054326A" w14:paraId="2E65B55E" w14:textId="77777777" w:rsidTr="009A6FBD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268AA" w14:textId="77777777" w:rsidR="0004291F" w:rsidRPr="00087FA1" w:rsidRDefault="0004291F" w:rsidP="009A6FBD">
            <w:pPr>
              <w:jc w:val="center"/>
            </w:pPr>
            <w:r>
              <w:t>2021-04-30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6232A" w14:textId="77777777" w:rsidR="0004291F" w:rsidRPr="00087FA1" w:rsidRDefault="0004291F" w:rsidP="009A6FBD">
            <w:pPr>
              <w:jc w:val="center"/>
            </w:pPr>
            <w:r>
              <w:t>22:34:04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FE132" w14:textId="77777777" w:rsidR="0004291F" w:rsidRPr="00087FA1" w:rsidRDefault="0004291F" w:rsidP="009A6FBD">
            <w:pPr>
              <w:jc w:val="center"/>
            </w:pPr>
            <w:r>
              <w:t>46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EF3F5" w14:textId="77777777" w:rsidR="0004291F" w:rsidRPr="00087FA1" w:rsidRDefault="0004291F" w:rsidP="009A6FBD">
            <w:pPr>
              <w:jc w:val="center"/>
            </w:pPr>
            <w: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1F212" w14:textId="77777777" w:rsidR="0004291F" w:rsidRPr="00087FA1" w:rsidRDefault="0004291F" w:rsidP="009A6FBD">
            <w:pPr>
              <w:jc w:val="center"/>
            </w:pPr>
            <w:r>
              <w:t>22:35:00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05DF3" w14:textId="77777777" w:rsidR="0004291F" w:rsidRPr="00087FA1" w:rsidRDefault="0004291F" w:rsidP="009A6FBD">
            <w:pPr>
              <w:jc w:val="center"/>
            </w:pPr>
            <w:r>
              <w:t>71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2313" w14:textId="77777777" w:rsidR="0004291F" w:rsidRPr="00087FA1" w:rsidRDefault="0004291F" w:rsidP="009A6FBD">
            <w:pPr>
              <w:jc w:val="center"/>
            </w:pPr>
            <w:r>
              <w:t>1,7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B43AD" w14:textId="77777777" w:rsidR="0004291F" w:rsidRPr="00087FA1" w:rsidRDefault="0004291F" w:rsidP="009A6FBD">
            <w:pPr>
              <w:jc w:val="center"/>
            </w:pPr>
            <w:r>
              <w:t>22:35:01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03164" w14:textId="77777777" w:rsidR="0004291F" w:rsidRPr="00087FA1" w:rsidRDefault="0004291F" w:rsidP="009A6FBD">
            <w:pPr>
              <w:jc w:val="center"/>
            </w:pPr>
            <w:r>
              <w:t>72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3B899" w14:textId="77777777" w:rsidR="0004291F" w:rsidRPr="00087FA1" w:rsidRDefault="0004291F" w:rsidP="009A6FBD">
            <w:pPr>
              <w:jc w:val="center"/>
            </w:pPr>
            <w: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D954F" w14:textId="77777777" w:rsidR="0004291F" w:rsidRPr="00087FA1" w:rsidRDefault="0004291F" w:rsidP="009A6FBD">
            <w:pPr>
              <w:jc w:val="center"/>
            </w:pPr>
            <w:r>
              <w:t>3587</w:t>
            </w:r>
          </w:p>
        </w:tc>
      </w:tr>
    </w:tbl>
    <w:p w14:paraId="0EEB9D6F" w14:textId="77777777" w:rsidR="0004291F" w:rsidRPr="006375CC" w:rsidRDefault="0004291F" w:rsidP="0004291F">
      <w:pPr>
        <w:tabs>
          <w:tab w:val="left" w:pos="8115"/>
        </w:tabs>
        <w:spacing w:before="120"/>
        <w:ind w:left="284"/>
        <w:rPr>
          <w:bCs/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lang w:val="uk-UA"/>
        </w:rPr>
        <w:t>Примітки:</w:t>
      </w:r>
      <w:r w:rsidRPr="006375CC">
        <w:rPr>
          <w:sz w:val="22"/>
          <w:szCs w:val="22"/>
          <w:lang w:val="uk-UA"/>
        </w:rPr>
        <w:tab/>
      </w:r>
    </w:p>
    <w:p w14:paraId="00036D57" w14:textId="77777777" w:rsidR="0004291F" w:rsidRPr="006375CC" w:rsidRDefault="0004291F" w:rsidP="0004291F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bCs/>
          <w:sz w:val="22"/>
          <w:szCs w:val="22"/>
          <w:vertAlign w:val="superscript"/>
          <w:lang w:val="uk-UA"/>
        </w:rPr>
        <w:t xml:space="preserve">1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дата вступу магнітного сигналу;</w:t>
      </w:r>
    </w:p>
    <w:p w14:paraId="1E86570F" w14:textId="77777777" w:rsidR="0004291F" w:rsidRPr="006375CC" w:rsidRDefault="0004291F" w:rsidP="0004291F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2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час вступу горизонтальної компоненти (пн</w:t>
      </w:r>
      <w:r>
        <w:rPr>
          <w:sz w:val="22"/>
          <w:szCs w:val="22"/>
          <w:lang w:val="uk-UA"/>
        </w:rPr>
        <w:t>,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пд</w:t>
      </w:r>
      <w:r>
        <w:rPr>
          <w:sz w:val="22"/>
          <w:szCs w:val="22"/>
          <w:lang w:val="uk-UA"/>
        </w:rPr>
        <w:t>,</w:t>
      </w:r>
      <w:r w:rsidRPr="006375CC">
        <w:rPr>
          <w:sz w:val="22"/>
          <w:szCs w:val="22"/>
          <w:lang w:val="uk-UA"/>
        </w:rPr>
        <w:t>) магнітного сигналу за Гринвічем;</w:t>
      </w:r>
    </w:p>
    <w:p w14:paraId="22C6939F" w14:textId="77777777" w:rsidR="0004291F" w:rsidRPr="006375CC" w:rsidRDefault="0004291F" w:rsidP="0004291F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3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період горизонтальної компоненти (пн</w:t>
      </w:r>
      <w:r>
        <w:rPr>
          <w:sz w:val="22"/>
          <w:szCs w:val="22"/>
          <w:lang w:val="uk-UA"/>
        </w:rPr>
        <w:t>,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пд</w:t>
      </w:r>
      <w:r>
        <w:rPr>
          <w:sz w:val="22"/>
          <w:szCs w:val="22"/>
          <w:lang w:val="uk-UA"/>
        </w:rPr>
        <w:t>,</w:t>
      </w:r>
      <w:r w:rsidRPr="006375CC">
        <w:rPr>
          <w:sz w:val="22"/>
          <w:szCs w:val="22"/>
          <w:lang w:val="uk-UA"/>
        </w:rPr>
        <w:t>) магнітного сигналу (с);</w:t>
      </w:r>
    </w:p>
    <w:p w14:paraId="371A12C4" w14:textId="77777777" w:rsidR="0004291F" w:rsidRPr="006375CC" w:rsidRDefault="0004291F" w:rsidP="0004291F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4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амплітуда горизонтальної компоненти (пн</w:t>
      </w:r>
      <w:r>
        <w:rPr>
          <w:sz w:val="22"/>
          <w:szCs w:val="22"/>
          <w:lang w:val="uk-UA"/>
        </w:rPr>
        <w:t>,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пд</w:t>
      </w:r>
      <w:r>
        <w:rPr>
          <w:sz w:val="22"/>
          <w:szCs w:val="22"/>
          <w:lang w:val="uk-UA"/>
        </w:rPr>
        <w:t>,</w:t>
      </w:r>
      <w:r w:rsidRPr="006375CC">
        <w:rPr>
          <w:sz w:val="22"/>
          <w:szCs w:val="22"/>
          <w:lang w:val="uk-UA"/>
        </w:rPr>
        <w:t>) магнітного сигналу (нТл);</w:t>
      </w:r>
    </w:p>
    <w:p w14:paraId="7E4EBCC8" w14:textId="77777777" w:rsidR="0004291F" w:rsidRPr="006375CC" w:rsidRDefault="0004291F" w:rsidP="0004291F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5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час  вступу горизонтальної компоненти (сх</w:t>
      </w:r>
      <w:r>
        <w:rPr>
          <w:sz w:val="22"/>
          <w:szCs w:val="22"/>
          <w:lang w:val="uk-UA"/>
        </w:rPr>
        <w:t>,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зх</w:t>
      </w:r>
      <w:r>
        <w:rPr>
          <w:sz w:val="22"/>
          <w:szCs w:val="22"/>
          <w:lang w:val="uk-UA"/>
        </w:rPr>
        <w:t>,</w:t>
      </w:r>
      <w:r w:rsidRPr="006375CC">
        <w:rPr>
          <w:sz w:val="22"/>
          <w:szCs w:val="22"/>
          <w:lang w:val="uk-UA"/>
        </w:rPr>
        <w:t>) магнітного сигналу за Гринвічем;</w:t>
      </w:r>
    </w:p>
    <w:p w14:paraId="2DAD496E" w14:textId="77777777" w:rsidR="0004291F" w:rsidRPr="006375CC" w:rsidRDefault="0004291F" w:rsidP="0004291F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6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період горизонтальної компоненти (сх</w:t>
      </w:r>
      <w:r>
        <w:rPr>
          <w:sz w:val="22"/>
          <w:szCs w:val="22"/>
          <w:lang w:val="uk-UA"/>
        </w:rPr>
        <w:t>,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зх</w:t>
      </w:r>
      <w:r>
        <w:rPr>
          <w:sz w:val="22"/>
          <w:szCs w:val="22"/>
          <w:lang w:val="uk-UA"/>
        </w:rPr>
        <w:t>,</w:t>
      </w:r>
      <w:r w:rsidRPr="006375CC">
        <w:rPr>
          <w:sz w:val="22"/>
          <w:szCs w:val="22"/>
          <w:lang w:val="uk-UA"/>
        </w:rPr>
        <w:t>) магнітного сигналу (с);</w:t>
      </w:r>
    </w:p>
    <w:p w14:paraId="6BE6D5B4" w14:textId="77777777" w:rsidR="0004291F" w:rsidRPr="006375CC" w:rsidRDefault="0004291F" w:rsidP="0004291F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7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амплітуда горизонтальної компоненти (сх</w:t>
      </w:r>
      <w:r>
        <w:rPr>
          <w:sz w:val="22"/>
          <w:szCs w:val="22"/>
          <w:lang w:val="uk-UA"/>
        </w:rPr>
        <w:t>,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зх</w:t>
      </w:r>
      <w:r>
        <w:rPr>
          <w:sz w:val="22"/>
          <w:szCs w:val="22"/>
          <w:lang w:val="uk-UA"/>
        </w:rPr>
        <w:t>,</w:t>
      </w:r>
      <w:r w:rsidRPr="006375CC">
        <w:rPr>
          <w:sz w:val="22"/>
          <w:szCs w:val="22"/>
          <w:lang w:val="uk-UA"/>
        </w:rPr>
        <w:t>) магнітного сигналу (нТл);</w:t>
      </w:r>
    </w:p>
    <w:p w14:paraId="11A144F1" w14:textId="77777777" w:rsidR="0004291F" w:rsidRPr="006375CC" w:rsidRDefault="0004291F" w:rsidP="0004291F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8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час вступу вертикальної компоненти магнітного сигналу за Гринвічем;</w:t>
      </w:r>
    </w:p>
    <w:p w14:paraId="72DE906A" w14:textId="77777777" w:rsidR="0004291F" w:rsidRPr="006375CC" w:rsidRDefault="0004291F" w:rsidP="0004291F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9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період вертикальної компоненти магнітного сигналу (с);</w:t>
      </w:r>
    </w:p>
    <w:p w14:paraId="5F571B8E" w14:textId="77777777" w:rsidR="0004291F" w:rsidRPr="006375CC" w:rsidRDefault="0004291F" w:rsidP="0004291F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10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амплітуда вертикальної компоненти магнітного сигналу (нТл);</w:t>
      </w:r>
    </w:p>
    <w:p w14:paraId="2BC909E7" w14:textId="77777777" w:rsidR="0004291F" w:rsidRDefault="0004291F" w:rsidP="0004291F">
      <w:pPr>
        <w:ind w:left="284"/>
        <w:rPr>
          <w:sz w:val="22"/>
          <w:szCs w:val="22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11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тривалість магнітного сигналу (с)</w:t>
      </w:r>
      <w:r>
        <w:rPr>
          <w:sz w:val="22"/>
          <w:szCs w:val="22"/>
          <w:lang w:val="uk-UA"/>
        </w:rPr>
        <w:t>,</w:t>
      </w:r>
    </w:p>
    <w:p w14:paraId="1BD4D168" w14:textId="77777777" w:rsidR="0004291F" w:rsidRPr="0004291F" w:rsidRDefault="0004291F" w:rsidP="0004291F">
      <w:pPr>
        <w:rPr>
          <w:lang w:val="uk-UA"/>
        </w:rPr>
      </w:pPr>
    </w:p>
    <w:sectPr w:rsidR="0004291F" w:rsidRPr="000429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lbany AMT">
    <w:altName w:val="Arial"/>
    <w:charset w:val="00"/>
    <w:family w:val="auto"/>
    <w:pitch w:val="variable"/>
    <w:sig w:usb0="00000003" w:usb1="00000000" w:usb2="00000000" w:usb3="00000000" w:csb0="00000001" w:csb1="00000000"/>
  </w:font>
  <w:font w:name="Lohit Devanagari">
    <w:altName w:val="Calibri"/>
    <w:charset w:val="01"/>
    <w:family w:val="auto"/>
    <w:pitch w:val="variable"/>
    <w:sig w:usb0="0000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</w:rPr>
    </w:lvl>
  </w:abstractNum>
  <w:abstractNum w:abstractNumId="3" w15:restartNumberingAfterBreak="0">
    <w:nsid w:val="287A12FD"/>
    <w:multiLevelType w:val="hybridMultilevel"/>
    <w:tmpl w:val="6E10D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A5E85"/>
    <w:multiLevelType w:val="hybridMultilevel"/>
    <w:tmpl w:val="A4AE2E7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0D21BD6"/>
    <w:multiLevelType w:val="hybridMultilevel"/>
    <w:tmpl w:val="296EE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51072"/>
    <w:multiLevelType w:val="hybridMultilevel"/>
    <w:tmpl w:val="3E98A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81D83"/>
    <w:multiLevelType w:val="hybridMultilevel"/>
    <w:tmpl w:val="CA7EE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06CF9"/>
    <w:multiLevelType w:val="hybridMultilevel"/>
    <w:tmpl w:val="98D81D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47392"/>
    <w:multiLevelType w:val="hybridMultilevel"/>
    <w:tmpl w:val="0082B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F5838"/>
    <w:multiLevelType w:val="hybridMultilevel"/>
    <w:tmpl w:val="21FE7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F6A68"/>
    <w:multiLevelType w:val="hybridMultilevel"/>
    <w:tmpl w:val="E1D8C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E7"/>
    <w:rsid w:val="0004291F"/>
    <w:rsid w:val="001F7B1D"/>
    <w:rsid w:val="005F198A"/>
    <w:rsid w:val="00A138B2"/>
    <w:rsid w:val="00E1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B8D8"/>
  <w15:chartTrackingRefBased/>
  <w15:docId w15:val="{69AFD712-3BE3-4233-B85C-4F1F26EF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9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04291F"/>
    <w:pPr>
      <w:keepNext/>
      <w:numPr>
        <w:numId w:val="1"/>
      </w:numPr>
      <w:spacing w:before="240" w:after="120"/>
      <w:jc w:val="center"/>
      <w:outlineLvl w:val="0"/>
    </w:pPr>
    <w:rPr>
      <w:b/>
      <w:bCs/>
      <w:kern w:val="1"/>
      <w:sz w:val="28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4291F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0"/>
    <w:link w:val="30"/>
    <w:qFormat/>
    <w:rsid w:val="0004291F"/>
    <w:pPr>
      <w:numPr>
        <w:ilvl w:val="2"/>
        <w:numId w:val="1"/>
      </w:numPr>
      <w:spacing w:before="280" w:after="280"/>
      <w:outlineLvl w:val="2"/>
    </w:pPr>
    <w:rPr>
      <w:b/>
      <w:bCs/>
      <w:sz w:val="23"/>
      <w:szCs w:val="23"/>
      <w:lang w:val="uk-UA"/>
    </w:rPr>
  </w:style>
  <w:style w:type="paragraph" w:styleId="4">
    <w:name w:val="heading 4"/>
    <w:basedOn w:val="a"/>
    <w:next w:val="a"/>
    <w:link w:val="40"/>
    <w:qFormat/>
    <w:rsid w:val="0004291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5">
    <w:name w:val="heading 5"/>
    <w:basedOn w:val="a"/>
    <w:next w:val="a0"/>
    <w:link w:val="50"/>
    <w:qFormat/>
    <w:rsid w:val="0004291F"/>
    <w:pPr>
      <w:numPr>
        <w:ilvl w:val="4"/>
        <w:numId w:val="1"/>
      </w:numPr>
      <w:spacing w:before="280" w:after="280"/>
      <w:jc w:val="center"/>
      <w:outlineLvl w:val="4"/>
    </w:pPr>
    <w:rPr>
      <w:b/>
      <w:bCs/>
      <w:sz w:val="18"/>
      <w:szCs w:val="1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4291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basedOn w:val="a1"/>
    <w:link w:val="1"/>
    <w:rsid w:val="0004291F"/>
    <w:rPr>
      <w:rFonts w:ascii="Times New Roman" w:eastAsia="Times New Roman" w:hAnsi="Times New Roman" w:cs="Times New Roman"/>
      <w:b/>
      <w:bCs/>
      <w:kern w:val="1"/>
      <w:sz w:val="28"/>
      <w:szCs w:val="32"/>
      <w:lang w:val="x-none" w:eastAsia="zh-CN"/>
    </w:rPr>
  </w:style>
  <w:style w:type="character" w:customStyle="1" w:styleId="20">
    <w:name w:val="Заголовок 2 Знак"/>
    <w:basedOn w:val="a1"/>
    <w:link w:val="2"/>
    <w:rsid w:val="0004291F"/>
    <w:rPr>
      <w:rFonts w:ascii="Arial" w:eastAsia="Times New Roman" w:hAnsi="Arial" w:cs="Arial"/>
      <w:b/>
      <w:bCs/>
      <w:i/>
      <w:iCs/>
      <w:sz w:val="28"/>
      <w:szCs w:val="28"/>
      <w:lang w:val="uk-UA" w:eastAsia="zh-CN"/>
    </w:rPr>
  </w:style>
  <w:style w:type="character" w:customStyle="1" w:styleId="30">
    <w:name w:val="Заголовок 3 Знак"/>
    <w:basedOn w:val="a1"/>
    <w:link w:val="3"/>
    <w:rsid w:val="0004291F"/>
    <w:rPr>
      <w:rFonts w:ascii="Times New Roman" w:eastAsia="Times New Roman" w:hAnsi="Times New Roman" w:cs="Times New Roman"/>
      <w:b/>
      <w:bCs/>
      <w:sz w:val="23"/>
      <w:szCs w:val="23"/>
      <w:lang w:val="uk-UA" w:eastAsia="zh-CN"/>
    </w:rPr>
  </w:style>
  <w:style w:type="character" w:customStyle="1" w:styleId="40">
    <w:name w:val="Заголовок 4 Знак"/>
    <w:basedOn w:val="a1"/>
    <w:link w:val="4"/>
    <w:rsid w:val="0004291F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1"/>
    <w:link w:val="5"/>
    <w:rsid w:val="0004291F"/>
    <w:rPr>
      <w:rFonts w:ascii="Times New Roman" w:eastAsia="Times New Roman" w:hAnsi="Times New Roman" w:cs="Times New Roman"/>
      <w:b/>
      <w:bCs/>
      <w:sz w:val="18"/>
      <w:szCs w:val="18"/>
      <w:lang w:val="uk-UA" w:eastAsia="zh-CN"/>
    </w:rPr>
  </w:style>
  <w:style w:type="character" w:customStyle="1" w:styleId="WW8Num1z0">
    <w:name w:val="WW8Num1z0"/>
    <w:rsid w:val="0004291F"/>
  </w:style>
  <w:style w:type="character" w:customStyle="1" w:styleId="WW8Num1z1">
    <w:name w:val="WW8Num1z1"/>
    <w:rsid w:val="0004291F"/>
  </w:style>
  <w:style w:type="character" w:customStyle="1" w:styleId="WW8Num1z2">
    <w:name w:val="WW8Num1z2"/>
    <w:rsid w:val="0004291F"/>
  </w:style>
  <w:style w:type="character" w:customStyle="1" w:styleId="WW8Num1z3">
    <w:name w:val="WW8Num1z3"/>
    <w:rsid w:val="0004291F"/>
  </w:style>
  <w:style w:type="character" w:customStyle="1" w:styleId="WW8Num1z4">
    <w:name w:val="WW8Num1z4"/>
    <w:rsid w:val="0004291F"/>
  </w:style>
  <w:style w:type="character" w:customStyle="1" w:styleId="WW8Num1z5">
    <w:name w:val="WW8Num1z5"/>
    <w:rsid w:val="0004291F"/>
  </w:style>
  <w:style w:type="character" w:customStyle="1" w:styleId="WW8Num1z6">
    <w:name w:val="WW8Num1z6"/>
    <w:rsid w:val="0004291F"/>
  </w:style>
  <w:style w:type="character" w:customStyle="1" w:styleId="WW8Num1z7">
    <w:name w:val="WW8Num1z7"/>
    <w:rsid w:val="0004291F"/>
  </w:style>
  <w:style w:type="character" w:customStyle="1" w:styleId="WW8Num1z8">
    <w:name w:val="WW8Num1z8"/>
    <w:rsid w:val="0004291F"/>
  </w:style>
  <w:style w:type="character" w:customStyle="1" w:styleId="WW8Num2z0">
    <w:name w:val="WW8Num2z0"/>
    <w:rsid w:val="0004291F"/>
  </w:style>
  <w:style w:type="character" w:customStyle="1" w:styleId="WW8Num2z1">
    <w:name w:val="WW8Num2z1"/>
    <w:rsid w:val="0004291F"/>
  </w:style>
  <w:style w:type="character" w:customStyle="1" w:styleId="WW8Num2z2">
    <w:name w:val="WW8Num2z2"/>
    <w:rsid w:val="0004291F"/>
  </w:style>
  <w:style w:type="character" w:customStyle="1" w:styleId="WW8Num2z3">
    <w:name w:val="WW8Num2z3"/>
    <w:rsid w:val="0004291F"/>
  </w:style>
  <w:style w:type="character" w:customStyle="1" w:styleId="WW8Num2z4">
    <w:name w:val="WW8Num2z4"/>
    <w:rsid w:val="0004291F"/>
  </w:style>
  <w:style w:type="character" w:customStyle="1" w:styleId="WW8Num2z5">
    <w:name w:val="WW8Num2z5"/>
    <w:rsid w:val="0004291F"/>
  </w:style>
  <w:style w:type="character" w:customStyle="1" w:styleId="WW8Num2z6">
    <w:name w:val="WW8Num2z6"/>
    <w:rsid w:val="0004291F"/>
  </w:style>
  <w:style w:type="character" w:customStyle="1" w:styleId="WW8Num2z7">
    <w:name w:val="WW8Num2z7"/>
    <w:rsid w:val="0004291F"/>
  </w:style>
  <w:style w:type="character" w:customStyle="1" w:styleId="WW8Num2z8">
    <w:name w:val="WW8Num2z8"/>
    <w:rsid w:val="0004291F"/>
  </w:style>
  <w:style w:type="character" w:customStyle="1" w:styleId="WW8Num3z0">
    <w:name w:val="WW8Num3z0"/>
    <w:rsid w:val="0004291F"/>
  </w:style>
  <w:style w:type="character" w:customStyle="1" w:styleId="WW8Num3z1">
    <w:name w:val="WW8Num3z1"/>
    <w:rsid w:val="0004291F"/>
  </w:style>
  <w:style w:type="character" w:customStyle="1" w:styleId="WW8Num3z2">
    <w:name w:val="WW8Num3z2"/>
    <w:rsid w:val="0004291F"/>
  </w:style>
  <w:style w:type="character" w:customStyle="1" w:styleId="WW8Num3z3">
    <w:name w:val="WW8Num3z3"/>
    <w:rsid w:val="0004291F"/>
  </w:style>
  <w:style w:type="character" w:customStyle="1" w:styleId="WW8Num3z4">
    <w:name w:val="WW8Num3z4"/>
    <w:rsid w:val="0004291F"/>
  </w:style>
  <w:style w:type="character" w:customStyle="1" w:styleId="WW8Num3z5">
    <w:name w:val="WW8Num3z5"/>
    <w:rsid w:val="0004291F"/>
  </w:style>
  <w:style w:type="character" w:customStyle="1" w:styleId="WW8Num3z6">
    <w:name w:val="WW8Num3z6"/>
    <w:rsid w:val="0004291F"/>
  </w:style>
  <w:style w:type="character" w:customStyle="1" w:styleId="WW8Num3z7">
    <w:name w:val="WW8Num3z7"/>
    <w:rsid w:val="0004291F"/>
  </w:style>
  <w:style w:type="character" w:customStyle="1" w:styleId="WW8Num3z8">
    <w:name w:val="WW8Num3z8"/>
    <w:rsid w:val="0004291F"/>
  </w:style>
  <w:style w:type="character" w:customStyle="1" w:styleId="WW8Num4z0">
    <w:name w:val="WW8Num4z0"/>
    <w:rsid w:val="0004291F"/>
    <w:rPr>
      <w:color w:val="auto"/>
    </w:rPr>
  </w:style>
  <w:style w:type="character" w:customStyle="1" w:styleId="WW8Num4z1">
    <w:name w:val="WW8Num4z1"/>
    <w:rsid w:val="0004291F"/>
  </w:style>
  <w:style w:type="character" w:customStyle="1" w:styleId="WW8Num4z2">
    <w:name w:val="WW8Num4z2"/>
    <w:rsid w:val="0004291F"/>
  </w:style>
  <w:style w:type="character" w:customStyle="1" w:styleId="WW8Num4z3">
    <w:name w:val="WW8Num4z3"/>
    <w:rsid w:val="0004291F"/>
  </w:style>
  <w:style w:type="character" w:customStyle="1" w:styleId="WW8Num4z4">
    <w:name w:val="WW8Num4z4"/>
    <w:rsid w:val="0004291F"/>
  </w:style>
  <w:style w:type="character" w:customStyle="1" w:styleId="WW8Num4z5">
    <w:name w:val="WW8Num4z5"/>
    <w:rsid w:val="0004291F"/>
  </w:style>
  <w:style w:type="character" w:customStyle="1" w:styleId="WW8Num4z6">
    <w:name w:val="WW8Num4z6"/>
    <w:rsid w:val="0004291F"/>
  </w:style>
  <w:style w:type="character" w:customStyle="1" w:styleId="WW8Num4z7">
    <w:name w:val="WW8Num4z7"/>
    <w:rsid w:val="0004291F"/>
  </w:style>
  <w:style w:type="character" w:customStyle="1" w:styleId="WW8Num4z8">
    <w:name w:val="WW8Num4z8"/>
    <w:rsid w:val="0004291F"/>
  </w:style>
  <w:style w:type="character" w:customStyle="1" w:styleId="WW8Num5z0">
    <w:name w:val="WW8Num5z0"/>
    <w:rsid w:val="0004291F"/>
  </w:style>
  <w:style w:type="character" w:customStyle="1" w:styleId="WW8Num5z1">
    <w:name w:val="WW8Num5z1"/>
    <w:rsid w:val="0004291F"/>
  </w:style>
  <w:style w:type="character" w:customStyle="1" w:styleId="WW8Num5z2">
    <w:name w:val="WW8Num5z2"/>
    <w:rsid w:val="0004291F"/>
  </w:style>
  <w:style w:type="character" w:customStyle="1" w:styleId="WW8Num5z3">
    <w:name w:val="WW8Num5z3"/>
    <w:rsid w:val="0004291F"/>
  </w:style>
  <w:style w:type="character" w:customStyle="1" w:styleId="WW8Num5z4">
    <w:name w:val="WW8Num5z4"/>
    <w:rsid w:val="0004291F"/>
  </w:style>
  <w:style w:type="character" w:customStyle="1" w:styleId="WW8Num5z5">
    <w:name w:val="WW8Num5z5"/>
    <w:rsid w:val="0004291F"/>
  </w:style>
  <w:style w:type="character" w:customStyle="1" w:styleId="WW8Num5z6">
    <w:name w:val="WW8Num5z6"/>
    <w:rsid w:val="0004291F"/>
  </w:style>
  <w:style w:type="character" w:customStyle="1" w:styleId="WW8Num5z7">
    <w:name w:val="WW8Num5z7"/>
    <w:rsid w:val="0004291F"/>
  </w:style>
  <w:style w:type="character" w:customStyle="1" w:styleId="WW8Num5z8">
    <w:name w:val="WW8Num5z8"/>
    <w:rsid w:val="0004291F"/>
  </w:style>
  <w:style w:type="character" w:customStyle="1" w:styleId="WW8Num6z0">
    <w:name w:val="WW8Num6z0"/>
    <w:rsid w:val="0004291F"/>
    <w:rPr>
      <w:color w:val="auto"/>
    </w:rPr>
  </w:style>
  <w:style w:type="character" w:customStyle="1" w:styleId="WW8Num6z1">
    <w:name w:val="WW8Num6z1"/>
    <w:rsid w:val="0004291F"/>
  </w:style>
  <w:style w:type="character" w:customStyle="1" w:styleId="WW8Num6z2">
    <w:name w:val="WW8Num6z2"/>
    <w:rsid w:val="0004291F"/>
  </w:style>
  <w:style w:type="character" w:customStyle="1" w:styleId="WW8Num6z3">
    <w:name w:val="WW8Num6z3"/>
    <w:rsid w:val="0004291F"/>
  </w:style>
  <w:style w:type="character" w:customStyle="1" w:styleId="WW8Num6z4">
    <w:name w:val="WW8Num6z4"/>
    <w:rsid w:val="0004291F"/>
  </w:style>
  <w:style w:type="character" w:customStyle="1" w:styleId="WW8Num6z5">
    <w:name w:val="WW8Num6z5"/>
    <w:rsid w:val="0004291F"/>
  </w:style>
  <w:style w:type="character" w:customStyle="1" w:styleId="WW8Num6z6">
    <w:name w:val="WW8Num6z6"/>
    <w:rsid w:val="0004291F"/>
  </w:style>
  <w:style w:type="character" w:customStyle="1" w:styleId="WW8Num6z7">
    <w:name w:val="WW8Num6z7"/>
    <w:rsid w:val="0004291F"/>
  </w:style>
  <w:style w:type="character" w:customStyle="1" w:styleId="WW8Num6z8">
    <w:name w:val="WW8Num6z8"/>
    <w:rsid w:val="0004291F"/>
  </w:style>
  <w:style w:type="character" w:customStyle="1" w:styleId="WW8Num7z0">
    <w:name w:val="WW8Num7z0"/>
    <w:rsid w:val="0004291F"/>
  </w:style>
  <w:style w:type="character" w:customStyle="1" w:styleId="WW8Num7z1">
    <w:name w:val="WW8Num7z1"/>
    <w:rsid w:val="0004291F"/>
  </w:style>
  <w:style w:type="character" w:customStyle="1" w:styleId="WW8Num7z2">
    <w:name w:val="WW8Num7z2"/>
    <w:rsid w:val="0004291F"/>
  </w:style>
  <w:style w:type="character" w:customStyle="1" w:styleId="WW8Num7z3">
    <w:name w:val="WW8Num7z3"/>
    <w:rsid w:val="0004291F"/>
  </w:style>
  <w:style w:type="character" w:customStyle="1" w:styleId="WW8Num7z4">
    <w:name w:val="WW8Num7z4"/>
    <w:rsid w:val="0004291F"/>
  </w:style>
  <w:style w:type="character" w:customStyle="1" w:styleId="WW8Num7z5">
    <w:name w:val="WW8Num7z5"/>
    <w:rsid w:val="0004291F"/>
  </w:style>
  <w:style w:type="character" w:customStyle="1" w:styleId="WW8Num7z6">
    <w:name w:val="WW8Num7z6"/>
    <w:rsid w:val="0004291F"/>
  </w:style>
  <w:style w:type="character" w:customStyle="1" w:styleId="WW8Num7z7">
    <w:name w:val="WW8Num7z7"/>
    <w:rsid w:val="0004291F"/>
  </w:style>
  <w:style w:type="character" w:customStyle="1" w:styleId="WW8Num7z8">
    <w:name w:val="WW8Num7z8"/>
    <w:rsid w:val="0004291F"/>
  </w:style>
  <w:style w:type="character" w:customStyle="1" w:styleId="WW8Num8z0">
    <w:name w:val="WW8Num8z0"/>
    <w:rsid w:val="0004291F"/>
  </w:style>
  <w:style w:type="character" w:customStyle="1" w:styleId="WW8Num8z1">
    <w:name w:val="WW8Num8z1"/>
    <w:rsid w:val="0004291F"/>
  </w:style>
  <w:style w:type="character" w:customStyle="1" w:styleId="WW8Num8z2">
    <w:name w:val="WW8Num8z2"/>
    <w:rsid w:val="0004291F"/>
  </w:style>
  <w:style w:type="character" w:customStyle="1" w:styleId="WW8Num8z3">
    <w:name w:val="WW8Num8z3"/>
    <w:rsid w:val="0004291F"/>
  </w:style>
  <w:style w:type="character" w:customStyle="1" w:styleId="WW8Num8z4">
    <w:name w:val="WW8Num8z4"/>
    <w:rsid w:val="0004291F"/>
  </w:style>
  <w:style w:type="character" w:customStyle="1" w:styleId="WW8Num8z5">
    <w:name w:val="WW8Num8z5"/>
    <w:rsid w:val="0004291F"/>
  </w:style>
  <w:style w:type="character" w:customStyle="1" w:styleId="WW8Num8z6">
    <w:name w:val="WW8Num8z6"/>
    <w:rsid w:val="0004291F"/>
  </w:style>
  <w:style w:type="character" w:customStyle="1" w:styleId="WW8Num8z7">
    <w:name w:val="WW8Num8z7"/>
    <w:rsid w:val="0004291F"/>
  </w:style>
  <w:style w:type="character" w:customStyle="1" w:styleId="WW8Num8z8">
    <w:name w:val="WW8Num8z8"/>
    <w:rsid w:val="0004291F"/>
  </w:style>
  <w:style w:type="character" w:customStyle="1" w:styleId="WW8Num9z0">
    <w:name w:val="WW8Num9z0"/>
    <w:rsid w:val="0004291F"/>
  </w:style>
  <w:style w:type="character" w:customStyle="1" w:styleId="WW8Num9z1">
    <w:name w:val="WW8Num9z1"/>
    <w:rsid w:val="0004291F"/>
  </w:style>
  <w:style w:type="character" w:customStyle="1" w:styleId="WW8Num9z2">
    <w:name w:val="WW8Num9z2"/>
    <w:rsid w:val="0004291F"/>
  </w:style>
  <w:style w:type="character" w:customStyle="1" w:styleId="WW8Num9z3">
    <w:name w:val="WW8Num9z3"/>
    <w:rsid w:val="0004291F"/>
  </w:style>
  <w:style w:type="character" w:customStyle="1" w:styleId="WW8Num9z4">
    <w:name w:val="WW8Num9z4"/>
    <w:rsid w:val="0004291F"/>
  </w:style>
  <w:style w:type="character" w:customStyle="1" w:styleId="WW8Num9z5">
    <w:name w:val="WW8Num9z5"/>
    <w:rsid w:val="0004291F"/>
  </w:style>
  <w:style w:type="character" w:customStyle="1" w:styleId="WW8Num9z6">
    <w:name w:val="WW8Num9z6"/>
    <w:rsid w:val="0004291F"/>
  </w:style>
  <w:style w:type="character" w:customStyle="1" w:styleId="WW8Num9z7">
    <w:name w:val="WW8Num9z7"/>
    <w:rsid w:val="0004291F"/>
  </w:style>
  <w:style w:type="character" w:customStyle="1" w:styleId="WW8Num9z8">
    <w:name w:val="WW8Num9z8"/>
    <w:rsid w:val="0004291F"/>
  </w:style>
  <w:style w:type="character" w:customStyle="1" w:styleId="WW8Num10z0">
    <w:name w:val="WW8Num10z0"/>
    <w:rsid w:val="0004291F"/>
  </w:style>
  <w:style w:type="character" w:customStyle="1" w:styleId="WW8Num10z1">
    <w:name w:val="WW8Num10z1"/>
    <w:rsid w:val="0004291F"/>
  </w:style>
  <w:style w:type="character" w:customStyle="1" w:styleId="WW8Num10z2">
    <w:name w:val="WW8Num10z2"/>
    <w:rsid w:val="0004291F"/>
  </w:style>
  <w:style w:type="character" w:customStyle="1" w:styleId="WW8Num10z3">
    <w:name w:val="WW8Num10z3"/>
    <w:rsid w:val="0004291F"/>
  </w:style>
  <w:style w:type="character" w:customStyle="1" w:styleId="WW8Num10z4">
    <w:name w:val="WW8Num10z4"/>
    <w:rsid w:val="0004291F"/>
  </w:style>
  <w:style w:type="character" w:customStyle="1" w:styleId="WW8Num10z5">
    <w:name w:val="WW8Num10z5"/>
    <w:rsid w:val="0004291F"/>
  </w:style>
  <w:style w:type="character" w:customStyle="1" w:styleId="WW8Num10z6">
    <w:name w:val="WW8Num10z6"/>
    <w:rsid w:val="0004291F"/>
  </w:style>
  <w:style w:type="character" w:customStyle="1" w:styleId="WW8Num10z7">
    <w:name w:val="WW8Num10z7"/>
    <w:rsid w:val="0004291F"/>
  </w:style>
  <w:style w:type="character" w:customStyle="1" w:styleId="WW8Num10z8">
    <w:name w:val="WW8Num10z8"/>
    <w:rsid w:val="0004291F"/>
  </w:style>
  <w:style w:type="character" w:customStyle="1" w:styleId="WW8Num11z0">
    <w:name w:val="WW8Num11z0"/>
    <w:qFormat/>
    <w:rsid w:val="0004291F"/>
  </w:style>
  <w:style w:type="character" w:customStyle="1" w:styleId="WW8Num11z1">
    <w:name w:val="WW8Num11z1"/>
    <w:rsid w:val="0004291F"/>
  </w:style>
  <w:style w:type="character" w:customStyle="1" w:styleId="WW8Num11z2">
    <w:name w:val="WW8Num11z2"/>
    <w:rsid w:val="0004291F"/>
  </w:style>
  <w:style w:type="character" w:customStyle="1" w:styleId="WW8Num11z3">
    <w:name w:val="WW8Num11z3"/>
    <w:rsid w:val="0004291F"/>
  </w:style>
  <w:style w:type="character" w:customStyle="1" w:styleId="WW8Num11z4">
    <w:name w:val="WW8Num11z4"/>
    <w:rsid w:val="0004291F"/>
  </w:style>
  <w:style w:type="character" w:customStyle="1" w:styleId="WW8Num11z5">
    <w:name w:val="WW8Num11z5"/>
    <w:rsid w:val="0004291F"/>
  </w:style>
  <w:style w:type="character" w:customStyle="1" w:styleId="WW8Num11z6">
    <w:name w:val="WW8Num11z6"/>
    <w:rsid w:val="0004291F"/>
  </w:style>
  <w:style w:type="character" w:customStyle="1" w:styleId="WW8Num11z7">
    <w:name w:val="WW8Num11z7"/>
    <w:rsid w:val="0004291F"/>
  </w:style>
  <w:style w:type="character" w:customStyle="1" w:styleId="WW8Num11z8">
    <w:name w:val="WW8Num11z8"/>
    <w:rsid w:val="0004291F"/>
  </w:style>
  <w:style w:type="character" w:customStyle="1" w:styleId="65">
    <w:name w:val="Основной шрифт абзаца65"/>
    <w:rsid w:val="0004291F"/>
  </w:style>
  <w:style w:type="character" w:customStyle="1" w:styleId="a5">
    <w:name w:val="Основной текст Знак"/>
    <w:rsid w:val="0004291F"/>
    <w:rPr>
      <w:rFonts w:cs="Calibri"/>
      <w:sz w:val="24"/>
      <w:szCs w:val="24"/>
      <w:lang w:val="ru-RU" w:bidi="ar-SA"/>
    </w:rPr>
  </w:style>
  <w:style w:type="character" w:customStyle="1" w:styleId="a6">
    <w:name w:val="Текст выноски Знак"/>
    <w:rsid w:val="0004291F"/>
    <w:rPr>
      <w:rFonts w:ascii="Tahoma" w:hAnsi="Tahoma" w:cs="Tahoma"/>
      <w:sz w:val="16"/>
      <w:szCs w:val="16"/>
      <w:lang w:val="ru-RU" w:bidi="ar-SA"/>
    </w:rPr>
  </w:style>
  <w:style w:type="character" w:customStyle="1" w:styleId="31">
    <w:name w:val="Основной текст с отступом 3 Знак"/>
    <w:rsid w:val="0004291F"/>
    <w:rPr>
      <w:sz w:val="28"/>
      <w:lang w:val="uk-UA" w:bidi="ar-SA"/>
    </w:rPr>
  </w:style>
  <w:style w:type="character" w:customStyle="1" w:styleId="a7">
    <w:name w:val="Верхний колонтитул Знак"/>
    <w:rsid w:val="0004291F"/>
    <w:rPr>
      <w:rFonts w:ascii="Tahoma" w:hAnsi="Tahoma" w:cs="Tahoma"/>
      <w:sz w:val="28"/>
      <w:lang w:val="uk-UA" w:bidi="ar-SA"/>
    </w:rPr>
  </w:style>
  <w:style w:type="character" w:customStyle="1" w:styleId="h12151">
    <w:name w:val="h12151"/>
    <w:rsid w:val="0004291F"/>
    <w:rPr>
      <w:rFonts w:ascii="Arial" w:hAnsi="Arial" w:cs="Arial"/>
      <w:sz w:val="19"/>
      <w:szCs w:val="19"/>
    </w:rPr>
  </w:style>
  <w:style w:type="character" w:styleId="a8">
    <w:name w:val="Hyperlink"/>
    <w:uiPriority w:val="99"/>
    <w:rsid w:val="0004291F"/>
    <w:rPr>
      <w:color w:val="0000FF"/>
      <w:u w:val="single"/>
    </w:rPr>
  </w:style>
  <w:style w:type="character" w:styleId="a9">
    <w:name w:val="page number"/>
    <w:basedOn w:val="65"/>
    <w:rsid w:val="0004291F"/>
  </w:style>
  <w:style w:type="character" w:customStyle="1" w:styleId="17">
    <w:name w:val="Основной шрифт абзаца17"/>
    <w:rsid w:val="0004291F"/>
  </w:style>
  <w:style w:type="character" w:customStyle="1" w:styleId="16">
    <w:name w:val="Основной шрифт абзаца16"/>
    <w:rsid w:val="0004291F"/>
  </w:style>
  <w:style w:type="character" w:customStyle="1" w:styleId="Absatz-Standardschriftart">
    <w:name w:val="Absatz-Standardschriftart"/>
    <w:rsid w:val="0004291F"/>
  </w:style>
  <w:style w:type="character" w:customStyle="1" w:styleId="15">
    <w:name w:val="Основной шрифт абзаца15"/>
    <w:rsid w:val="0004291F"/>
  </w:style>
  <w:style w:type="character" w:customStyle="1" w:styleId="14">
    <w:name w:val="Основной шрифт абзаца14"/>
    <w:rsid w:val="0004291F"/>
  </w:style>
  <w:style w:type="character" w:customStyle="1" w:styleId="13">
    <w:name w:val="Основной шрифт абзаца13"/>
    <w:rsid w:val="0004291F"/>
  </w:style>
  <w:style w:type="character" w:customStyle="1" w:styleId="12">
    <w:name w:val="Основной шрифт абзаца12"/>
    <w:rsid w:val="0004291F"/>
  </w:style>
  <w:style w:type="character" w:customStyle="1" w:styleId="11">
    <w:name w:val="Основной шрифт абзаца11"/>
    <w:rsid w:val="0004291F"/>
  </w:style>
  <w:style w:type="character" w:customStyle="1" w:styleId="100">
    <w:name w:val="Основной шрифт абзаца10"/>
    <w:rsid w:val="0004291F"/>
  </w:style>
  <w:style w:type="character" w:customStyle="1" w:styleId="WW-Absatz-Standardschriftart">
    <w:name w:val="WW-Absatz-Standardschriftart"/>
    <w:rsid w:val="0004291F"/>
  </w:style>
  <w:style w:type="character" w:customStyle="1" w:styleId="9">
    <w:name w:val="Основной шрифт абзаца9"/>
    <w:rsid w:val="0004291F"/>
  </w:style>
  <w:style w:type="character" w:customStyle="1" w:styleId="WW-Absatz-Standardschriftart1">
    <w:name w:val="WW-Absatz-Standardschriftart1"/>
    <w:rsid w:val="0004291F"/>
  </w:style>
  <w:style w:type="character" w:customStyle="1" w:styleId="WW-Absatz-Standardschriftart11">
    <w:name w:val="WW-Absatz-Standardschriftart11"/>
    <w:rsid w:val="0004291F"/>
  </w:style>
  <w:style w:type="character" w:customStyle="1" w:styleId="8">
    <w:name w:val="Основной шрифт абзаца8"/>
    <w:rsid w:val="0004291F"/>
  </w:style>
  <w:style w:type="character" w:customStyle="1" w:styleId="WW-Absatz-Standardschriftart111">
    <w:name w:val="WW-Absatz-Standardschriftart111"/>
    <w:rsid w:val="0004291F"/>
  </w:style>
  <w:style w:type="character" w:customStyle="1" w:styleId="WW-Absatz-Standardschriftart1111">
    <w:name w:val="WW-Absatz-Standardschriftart1111"/>
    <w:rsid w:val="0004291F"/>
  </w:style>
  <w:style w:type="character" w:customStyle="1" w:styleId="WW-Absatz-Standardschriftart11111">
    <w:name w:val="WW-Absatz-Standardschriftart11111"/>
    <w:rsid w:val="0004291F"/>
  </w:style>
  <w:style w:type="character" w:customStyle="1" w:styleId="WW-Absatz-Standardschriftart111111">
    <w:name w:val="WW-Absatz-Standardschriftart111111"/>
    <w:rsid w:val="0004291F"/>
  </w:style>
  <w:style w:type="character" w:customStyle="1" w:styleId="7">
    <w:name w:val="Основной шрифт абзаца7"/>
    <w:rsid w:val="0004291F"/>
  </w:style>
  <w:style w:type="character" w:customStyle="1" w:styleId="6">
    <w:name w:val="Основной шрифт абзаца6"/>
    <w:rsid w:val="0004291F"/>
  </w:style>
  <w:style w:type="character" w:customStyle="1" w:styleId="51">
    <w:name w:val="Основной шрифт абзаца5"/>
    <w:rsid w:val="0004291F"/>
  </w:style>
  <w:style w:type="character" w:customStyle="1" w:styleId="41">
    <w:name w:val="Основной шрифт абзаца4"/>
    <w:rsid w:val="0004291F"/>
  </w:style>
  <w:style w:type="character" w:customStyle="1" w:styleId="32">
    <w:name w:val="Основной шрифт абзаца3"/>
    <w:rsid w:val="0004291F"/>
  </w:style>
  <w:style w:type="character" w:customStyle="1" w:styleId="21">
    <w:name w:val="Основной шрифт абзаца2"/>
    <w:rsid w:val="0004291F"/>
  </w:style>
  <w:style w:type="character" w:customStyle="1" w:styleId="18">
    <w:name w:val="Основной шрифт абзаца1"/>
    <w:rsid w:val="0004291F"/>
  </w:style>
  <w:style w:type="character" w:customStyle="1" w:styleId="19">
    <w:name w:val="Знак1"/>
    <w:rsid w:val="0004291F"/>
    <w:rPr>
      <w:b/>
      <w:bCs/>
      <w:sz w:val="23"/>
      <w:szCs w:val="23"/>
    </w:rPr>
  </w:style>
  <w:style w:type="character" w:customStyle="1" w:styleId="aa">
    <w:name w:val="Знак"/>
    <w:rsid w:val="0004291F"/>
    <w:rPr>
      <w:b/>
      <w:bCs/>
      <w:sz w:val="18"/>
      <w:szCs w:val="18"/>
    </w:rPr>
  </w:style>
  <w:style w:type="character" w:customStyle="1" w:styleId="src1">
    <w:name w:val="src1"/>
    <w:rsid w:val="0004291F"/>
    <w:rPr>
      <w:color w:val="456DA0"/>
      <w:sz w:val="20"/>
      <w:szCs w:val="20"/>
    </w:rPr>
  </w:style>
  <w:style w:type="character" w:styleId="ab">
    <w:name w:val="FollowedHyperlink"/>
    <w:rsid w:val="0004291F"/>
    <w:rPr>
      <w:color w:val="800080"/>
      <w:u w:val="single"/>
    </w:rPr>
  </w:style>
  <w:style w:type="character" w:customStyle="1" w:styleId="ac">
    <w:name w:val="a"/>
    <w:basedOn w:val="65"/>
    <w:rsid w:val="0004291F"/>
  </w:style>
  <w:style w:type="character" w:customStyle="1" w:styleId="42">
    <w:name w:val="Знак Знак4"/>
    <w:rsid w:val="0004291F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107">
    <w:name w:val="Основной шрифт абзаца107"/>
    <w:rsid w:val="0004291F"/>
  </w:style>
  <w:style w:type="character" w:customStyle="1" w:styleId="117">
    <w:name w:val="Основной шрифт абзаца117"/>
    <w:rsid w:val="0004291F"/>
  </w:style>
  <w:style w:type="character" w:customStyle="1" w:styleId="rvts14">
    <w:name w:val="rvts14"/>
    <w:rsid w:val="0004291F"/>
    <w:rPr>
      <w:rFonts w:ascii="Times New Roman" w:hAnsi="Times New Roman" w:cs="Times New Roman"/>
      <w:sz w:val="24"/>
      <w:szCs w:val="24"/>
    </w:rPr>
  </w:style>
  <w:style w:type="character" w:customStyle="1" w:styleId="135">
    <w:name w:val="Основной шрифт абзаца135"/>
    <w:rsid w:val="0004291F"/>
  </w:style>
  <w:style w:type="character" w:customStyle="1" w:styleId="69">
    <w:name w:val="Основной шрифт абзаца69"/>
    <w:rsid w:val="0004291F"/>
  </w:style>
  <w:style w:type="character" w:customStyle="1" w:styleId="139">
    <w:name w:val="Основной шрифт абзаца139"/>
    <w:rsid w:val="0004291F"/>
  </w:style>
  <w:style w:type="character" w:customStyle="1" w:styleId="author">
    <w:name w:val="author"/>
    <w:basedOn w:val="65"/>
    <w:rsid w:val="0004291F"/>
  </w:style>
  <w:style w:type="character" w:customStyle="1" w:styleId="73">
    <w:name w:val="Основной шрифт абзаца73"/>
    <w:rsid w:val="0004291F"/>
  </w:style>
  <w:style w:type="character" w:customStyle="1" w:styleId="78">
    <w:name w:val="Основной шрифт абзаца78"/>
    <w:rsid w:val="0004291F"/>
  </w:style>
  <w:style w:type="character" w:customStyle="1" w:styleId="88">
    <w:name w:val="Основной шрифт абзаца88"/>
    <w:rsid w:val="0004291F"/>
  </w:style>
  <w:style w:type="character" w:customStyle="1" w:styleId="red">
    <w:name w:val="red"/>
    <w:basedOn w:val="65"/>
    <w:rsid w:val="0004291F"/>
  </w:style>
  <w:style w:type="character" w:customStyle="1" w:styleId="filename3">
    <w:name w:val="filename3"/>
    <w:rsid w:val="0004291F"/>
    <w:rPr>
      <w:b/>
      <w:bCs/>
    </w:rPr>
  </w:style>
  <w:style w:type="character" w:customStyle="1" w:styleId="red1">
    <w:name w:val="red1"/>
    <w:rsid w:val="0004291F"/>
    <w:rPr>
      <w:rFonts w:ascii="Arial" w:hAnsi="Arial" w:cs="Arial"/>
      <w:color w:val="701C1F"/>
    </w:rPr>
  </w:style>
  <w:style w:type="character" w:customStyle="1" w:styleId="ad">
    <w:name w:val="Текст сноски Знак"/>
    <w:rsid w:val="0004291F"/>
    <w:rPr>
      <w:lang w:val="ru-RU"/>
    </w:rPr>
  </w:style>
  <w:style w:type="character" w:customStyle="1" w:styleId="ae">
    <w:name w:val="Символ сноски"/>
    <w:rsid w:val="0004291F"/>
    <w:rPr>
      <w:vertAlign w:val="superscript"/>
    </w:rPr>
  </w:style>
  <w:style w:type="character" w:styleId="af">
    <w:name w:val="line number"/>
    <w:basedOn w:val="65"/>
    <w:rsid w:val="0004291F"/>
  </w:style>
  <w:style w:type="character" w:styleId="af0">
    <w:name w:val="Strong"/>
    <w:qFormat/>
    <w:rsid w:val="0004291F"/>
    <w:rPr>
      <w:b/>
      <w:bCs/>
    </w:rPr>
  </w:style>
  <w:style w:type="character" w:customStyle="1" w:styleId="64">
    <w:name w:val="Основной шрифт абзаца64"/>
    <w:rsid w:val="0004291F"/>
  </w:style>
  <w:style w:type="character" w:customStyle="1" w:styleId="63">
    <w:name w:val="Основной шрифт абзаца63"/>
    <w:rsid w:val="0004291F"/>
  </w:style>
  <w:style w:type="character" w:customStyle="1" w:styleId="62">
    <w:name w:val="Основной шрифт абзаца62"/>
    <w:rsid w:val="0004291F"/>
  </w:style>
  <w:style w:type="character" w:customStyle="1" w:styleId="61">
    <w:name w:val="Основной шрифт абзаца61"/>
    <w:rsid w:val="0004291F"/>
  </w:style>
  <w:style w:type="character" w:customStyle="1" w:styleId="59">
    <w:name w:val="Основной шрифт абзаца59"/>
    <w:rsid w:val="0004291F"/>
  </w:style>
  <w:style w:type="character" w:customStyle="1" w:styleId="58">
    <w:name w:val="Основной шрифт абзаца58"/>
    <w:rsid w:val="0004291F"/>
  </w:style>
  <w:style w:type="character" w:customStyle="1" w:styleId="57">
    <w:name w:val="Основной шрифт абзаца57"/>
    <w:rsid w:val="0004291F"/>
  </w:style>
  <w:style w:type="character" w:customStyle="1" w:styleId="56">
    <w:name w:val="Основной шрифт абзаца56"/>
    <w:rsid w:val="0004291F"/>
  </w:style>
  <w:style w:type="character" w:customStyle="1" w:styleId="WW-Absatz-Standardschriftart1111111">
    <w:name w:val="WW-Absatz-Standardschriftart1111111"/>
    <w:rsid w:val="0004291F"/>
  </w:style>
  <w:style w:type="character" w:customStyle="1" w:styleId="55">
    <w:name w:val="Основной шрифт абзаца55"/>
    <w:rsid w:val="0004291F"/>
  </w:style>
  <w:style w:type="character" w:customStyle="1" w:styleId="54">
    <w:name w:val="Основной шрифт абзаца54"/>
    <w:rsid w:val="0004291F"/>
  </w:style>
  <w:style w:type="character" w:customStyle="1" w:styleId="53">
    <w:name w:val="Основной шрифт абзаца53"/>
    <w:rsid w:val="0004291F"/>
  </w:style>
  <w:style w:type="character" w:customStyle="1" w:styleId="WW-Absatz-Standardschriftart11111111">
    <w:name w:val="WW-Absatz-Standardschriftart11111111"/>
    <w:rsid w:val="0004291F"/>
  </w:style>
  <w:style w:type="character" w:customStyle="1" w:styleId="WW-Absatz-Standardschriftart111111111">
    <w:name w:val="WW-Absatz-Standardschriftart111111111"/>
    <w:rsid w:val="0004291F"/>
  </w:style>
  <w:style w:type="character" w:customStyle="1" w:styleId="52">
    <w:name w:val="Основной шрифт абзаца52"/>
    <w:rsid w:val="0004291F"/>
  </w:style>
  <w:style w:type="character" w:customStyle="1" w:styleId="510">
    <w:name w:val="Основной шрифт абзаца51"/>
    <w:rsid w:val="0004291F"/>
  </w:style>
  <w:style w:type="character" w:customStyle="1" w:styleId="WW-Absatz-Standardschriftart1111111111">
    <w:name w:val="WW-Absatz-Standardschriftart1111111111"/>
    <w:rsid w:val="0004291F"/>
  </w:style>
  <w:style w:type="character" w:customStyle="1" w:styleId="WW-Absatz-Standardschriftart11111111111">
    <w:name w:val="WW-Absatz-Standardschriftart11111111111"/>
    <w:rsid w:val="0004291F"/>
  </w:style>
  <w:style w:type="character" w:customStyle="1" w:styleId="WW-Absatz-Standardschriftart111111111111">
    <w:name w:val="WW-Absatz-Standardschriftart111111111111"/>
    <w:rsid w:val="0004291F"/>
  </w:style>
  <w:style w:type="character" w:customStyle="1" w:styleId="500">
    <w:name w:val="Основной шрифт абзаца50"/>
    <w:rsid w:val="0004291F"/>
  </w:style>
  <w:style w:type="character" w:customStyle="1" w:styleId="49">
    <w:name w:val="Основной шрифт абзаца49"/>
    <w:rsid w:val="0004291F"/>
  </w:style>
  <w:style w:type="character" w:customStyle="1" w:styleId="48">
    <w:name w:val="Основной шрифт абзаца48"/>
    <w:rsid w:val="0004291F"/>
  </w:style>
  <w:style w:type="character" w:customStyle="1" w:styleId="47">
    <w:name w:val="Основной шрифт абзаца47"/>
    <w:rsid w:val="0004291F"/>
  </w:style>
  <w:style w:type="character" w:customStyle="1" w:styleId="46">
    <w:name w:val="Основной шрифт абзаца46"/>
    <w:rsid w:val="0004291F"/>
  </w:style>
  <w:style w:type="character" w:customStyle="1" w:styleId="45">
    <w:name w:val="Основной шрифт абзаца45"/>
    <w:rsid w:val="0004291F"/>
  </w:style>
  <w:style w:type="character" w:customStyle="1" w:styleId="44">
    <w:name w:val="Основной шрифт абзаца44"/>
    <w:rsid w:val="0004291F"/>
  </w:style>
  <w:style w:type="character" w:customStyle="1" w:styleId="43">
    <w:name w:val="Основной шрифт абзаца43"/>
    <w:rsid w:val="0004291F"/>
  </w:style>
  <w:style w:type="character" w:customStyle="1" w:styleId="420">
    <w:name w:val="Основной шрифт абзаца42"/>
    <w:rsid w:val="0004291F"/>
  </w:style>
  <w:style w:type="character" w:customStyle="1" w:styleId="WW-Absatz-Standardschriftart1111111111111">
    <w:name w:val="WW-Absatz-Standardschriftart1111111111111"/>
    <w:rsid w:val="0004291F"/>
  </w:style>
  <w:style w:type="character" w:customStyle="1" w:styleId="WW-Absatz-Standardschriftart11111111111111">
    <w:name w:val="WW-Absatz-Standardschriftart11111111111111"/>
    <w:rsid w:val="0004291F"/>
  </w:style>
  <w:style w:type="character" w:customStyle="1" w:styleId="410">
    <w:name w:val="Основной шрифт абзаца41"/>
    <w:rsid w:val="0004291F"/>
  </w:style>
  <w:style w:type="character" w:customStyle="1" w:styleId="400">
    <w:name w:val="Основной шрифт абзаца40"/>
    <w:rsid w:val="0004291F"/>
  </w:style>
  <w:style w:type="character" w:customStyle="1" w:styleId="39">
    <w:name w:val="Основной шрифт абзаца39"/>
    <w:rsid w:val="0004291F"/>
  </w:style>
  <w:style w:type="character" w:customStyle="1" w:styleId="WW-Absatz-Standardschriftart111111111111111">
    <w:name w:val="WW-Absatz-Standardschriftart111111111111111"/>
    <w:rsid w:val="0004291F"/>
  </w:style>
  <w:style w:type="character" w:customStyle="1" w:styleId="WW-Absatz-Standardschriftart1111111111111111">
    <w:name w:val="WW-Absatz-Standardschriftart1111111111111111"/>
    <w:rsid w:val="0004291F"/>
  </w:style>
  <w:style w:type="character" w:customStyle="1" w:styleId="WW-Absatz-Standardschriftart11111111111111111">
    <w:name w:val="WW-Absatz-Standardschriftart11111111111111111"/>
    <w:rsid w:val="0004291F"/>
  </w:style>
  <w:style w:type="character" w:customStyle="1" w:styleId="38">
    <w:name w:val="Основной шрифт абзаца38"/>
    <w:rsid w:val="0004291F"/>
  </w:style>
  <w:style w:type="character" w:customStyle="1" w:styleId="37">
    <w:name w:val="Основной шрифт абзаца37"/>
    <w:rsid w:val="0004291F"/>
  </w:style>
  <w:style w:type="character" w:customStyle="1" w:styleId="36">
    <w:name w:val="Основной шрифт абзаца36"/>
    <w:rsid w:val="0004291F"/>
  </w:style>
  <w:style w:type="character" w:customStyle="1" w:styleId="35">
    <w:name w:val="Основной шрифт абзаца35"/>
    <w:rsid w:val="0004291F"/>
  </w:style>
  <w:style w:type="character" w:customStyle="1" w:styleId="34">
    <w:name w:val="Основной шрифт абзаца34"/>
    <w:rsid w:val="0004291F"/>
  </w:style>
  <w:style w:type="character" w:customStyle="1" w:styleId="33">
    <w:name w:val="Основной шрифт абзаца33"/>
    <w:rsid w:val="0004291F"/>
  </w:style>
  <w:style w:type="character" w:customStyle="1" w:styleId="320">
    <w:name w:val="Основной шрифт абзаца32"/>
    <w:rsid w:val="0004291F"/>
  </w:style>
  <w:style w:type="character" w:customStyle="1" w:styleId="310">
    <w:name w:val="Основной шрифт абзаца31"/>
    <w:rsid w:val="0004291F"/>
  </w:style>
  <w:style w:type="character" w:customStyle="1" w:styleId="300">
    <w:name w:val="Основной шрифт абзаца30"/>
    <w:rsid w:val="0004291F"/>
  </w:style>
  <w:style w:type="character" w:customStyle="1" w:styleId="29">
    <w:name w:val="Основной шрифт абзаца29"/>
    <w:rsid w:val="0004291F"/>
  </w:style>
  <w:style w:type="character" w:customStyle="1" w:styleId="28">
    <w:name w:val="Основной шрифт абзаца28"/>
    <w:rsid w:val="0004291F"/>
  </w:style>
  <w:style w:type="character" w:customStyle="1" w:styleId="WW-Absatz-Standardschriftart111111111111111111">
    <w:name w:val="WW-Absatz-Standardschriftart111111111111111111"/>
    <w:rsid w:val="0004291F"/>
  </w:style>
  <w:style w:type="character" w:customStyle="1" w:styleId="WW-Absatz-Standardschriftart1111111111111111111">
    <w:name w:val="WW-Absatz-Standardschriftart1111111111111111111"/>
    <w:rsid w:val="0004291F"/>
  </w:style>
  <w:style w:type="character" w:customStyle="1" w:styleId="WW-Absatz-Standardschriftart11111111111111111111">
    <w:name w:val="WW-Absatz-Standardschriftart11111111111111111111"/>
    <w:rsid w:val="0004291F"/>
  </w:style>
  <w:style w:type="character" w:customStyle="1" w:styleId="27">
    <w:name w:val="Основной шрифт абзаца27"/>
    <w:rsid w:val="0004291F"/>
  </w:style>
  <w:style w:type="character" w:customStyle="1" w:styleId="26">
    <w:name w:val="Основной шрифт абзаца26"/>
    <w:rsid w:val="0004291F"/>
  </w:style>
  <w:style w:type="character" w:customStyle="1" w:styleId="25">
    <w:name w:val="Основной шрифт абзаца25"/>
    <w:rsid w:val="0004291F"/>
  </w:style>
  <w:style w:type="character" w:customStyle="1" w:styleId="24">
    <w:name w:val="Основной шрифт абзаца24"/>
    <w:rsid w:val="0004291F"/>
  </w:style>
  <w:style w:type="character" w:customStyle="1" w:styleId="23">
    <w:name w:val="Основной шрифт абзаца23"/>
    <w:rsid w:val="0004291F"/>
  </w:style>
  <w:style w:type="character" w:customStyle="1" w:styleId="22">
    <w:name w:val="Основной шрифт абзаца22"/>
    <w:rsid w:val="0004291F"/>
  </w:style>
  <w:style w:type="character" w:customStyle="1" w:styleId="210">
    <w:name w:val="Основной шрифт абзаца21"/>
    <w:rsid w:val="0004291F"/>
  </w:style>
  <w:style w:type="character" w:customStyle="1" w:styleId="WW-Absatz-Standardschriftart111111111111111111111">
    <w:name w:val="WW-Absatz-Standardschriftart111111111111111111111"/>
    <w:rsid w:val="0004291F"/>
  </w:style>
  <w:style w:type="character" w:customStyle="1" w:styleId="200">
    <w:name w:val="Основной шрифт абзаца20"/>
    <w:rsid w:val="0004291F"/>
  </w:style>
  <w:style w:type="character" w:customStyle="1" w:styleId="190">
    <w:name w:val="Основной шрифт абзаца19"/>
    <w:rsid w:val="0004291F"/>
  </w:style>
  <w:style w:type="character" w:customStyle="1" w:styleId="180">
    <w:name w:val="Основной шрифт абзаца18"/>
    <w:rsid w:val="0004291F"/>
  </w:style>
  <w:style w:type="character" w:customStyle="1" w:styleId="WW-Absatz-Standardschriftart1111111111111111111111">
    <w:name w:val="WW-Absatz-Standardschriftart1111111111111111111111"/>
    <w:rsid w:val="0004291F"/>
  </w:style>
  <w:style w:type="character" w:customStyle="1" w:styleId="b">
    <w:name w:val="b"/>
    <w:rsid w:val="0004291F"/>
  </w:style>
  <w:style w:type="character" w:customStyle="1" w:styleId="b1">
    <w:name w:val="b1"/>
    <w:rsid w:val="0004291F"/>
    <w:rPr>
      <w:rFonts w:ascii="Arial" w:hAnsi="Arial" w:cs="Arial"/>
      <w:color w:val="000000"/>
    </w:rPr>
  </w:style>
  <w:style w:type="character" w:customStyle="1" w:styleId="HTML">
    <w:name w:val="Стандартный HTML Знак"/>
    <w:rsid w:val="0004291F"/>
    <w:rPr>
      <w:rFonts w:ascii="Courier New" w:hAnsi="Courier New" w:cs="Courier New"/>
    </w:rPr>
  </w:style>
  <w:style w:type="character" w:customStyle="1" w:styleId="files">
    <w:name w:val="files"/>
    <w:rsid w:val="0004291F"/>
  </w:style>
  <w:style w:type="character" w:customStyle="1" w:styleId="filedesc3">
    <w:name w:val="filedesc3"/>
    <w:rsid w:val="0004291F"/>
    <w:rPr>
      <w:vanish w:val="0"/>
      <w:color w:val="666666"/>
      <w:sz w:val="22"/>
      <w:szCs w:val="22"/>
    </w:rPr>
  </w:style>
  <w:style w:type="character" w:customStyle="1" w:styleId="60">
    <w:name w:val="Основной шрифт абзаца60"/>
    <w:rsid w:val="0004291F"/>
  </w:style>
  <w:style w:type="character" w:customStyle="1" w:styleId="af1">
    <w:name w:val="Символ нумерации"/>
    <w:rsid w:val="0004291F"/>
  </w:style>
  <w:style w:type="character" w:styleId="HTML0">
    <w:name w:val="HTML Acronym"/>
    <w:rsid w:val="0004291F"/>
    <w:rPr>
      <w:i w:val="0"/>
      <w:iCs w:val="0"/>
    </w:rPr>
  </w:style>
  <w:style w:type="character" w:customStyle="1" w:styleId="af2">
    <w:name w:val="Текст концевой сноски Знак"/>
    <w:rsid w:val="0004291F"/>
    <w:rPr>
      <w:rFonts w:cs="Calibri"/>
      <w:lang w:val="uk-UA"/>
    </w:rPr>
  </w:style>
  <w:style w:type="character" w:customStyle="1" w:styleId="af3">
    <w:name w:val="Символы концевой сноски"/>
    <w:rsid w:val="0004291F"/>
    <w:rPr>
      <w:vertAlign w:val="superscript"/>
    </w:rPr>
  </w:style>
  <w:style w:type="character" w:customStyle="1" w:styleId="af4">
    <w:name w:val="Основной текст с отступом Знак"/>
    <w:rsid w:val="0004291F"/>
    <w:rPr>
      <w:b/>
      <w:sz w:val="28"/>
      <w:lang w:val="uk-UA"/>
    </w:rPr>
  </w:style>
  <w:style w:type="character" w:customStyle="1" w:styleId="title">
    <w:name w:val="title"/>
    <w:rsid w:val="0004291F"/>
  </w:style>
  <w:style w:type="character" w:customStyle="1" w:styleId="af5">
    <w:name w:val="Нижний колонтитул Знак"/>
    <w:uiPriority w:val="99"/>
    <w:rsid w:val="0004291F"/>
    <w:rPr>
      <w:rFonts w:cs="Calibri"/>
      <w:sz w:val="24"/>
      <w:szCs w:val="24"/>
      <w:lang w:val="uk-UA"/>
    </w:rPr>
  </w:style>
  <w:style w:type="character" w:customStyle="1" w:styleId="middle">
    <w:name w:val="middle"/>
    <w:rsid w:val="0004291F"/>
  </w:style>
  <w:style w:type="character" w:customStyle="1" w:styleId="af6">
    <w:name w:val="Текст Знак"/>
    <w:rsid w:val="0004291F"/>
    <w:rPr>
      <w:rFonts w:ascii="Consolas" w:eastAsia="Calibri" w:hAnsi="Consolas" w:cs="Consolas"/>
      <w:sz w:val="21"/>
      <w:szCs w:val="21"/>
      <w:lang w:val="uk-UA"/>
    </w:rPr>
  </w:style>
  <w:style w:type="character" w:customStyle="1" w:styleId="1a">
    <w:name w:val="Текст выноски Знак1"/>
    <w:rsid w:val="0004291F"/>
    <w:rPr>
      <w:rFonts w:ascii="Tahoma" w:eastAsia="Times New Roman" w:hAnsi="Tahoma" w:cs="Tahoma"/>
      <w:sz w:val="16"/>
      <w:szCs w:val="16"/>
      <w:lang w:val="uk-UA"/>
    </w:rPr>
  </w:style>
  <w:style w:type="character" w:customStyle="1" w:styleId="HTML1">
    <w:name w:val="Стандартный HTML Знак1"/>
    <w:rsid w:val="0004291F"/>
    <w:rPr>
      <w:rFonts w:ascii="Courier New" w:hAnsi="Courier New" w:cs="Courier New"/>
      <w:lang w:val="x-none"/>
    </w:rPr>
  </w:style>
  <w:style w:type="character" w:customStyle="1" w:styleId="1b">
    <w:name w:val="Текст концевой сноски Знак1"/>
    <w:rsid w:val="0004291F"/>
    <w:rPr>
      <w:rFonts w:cs="Calibri"/>
      <w:lang w:val="uk-UA"/>
    </w:rPr>
  </w:style>
  <w:style w:type="character" w:customStyle="1" w:styleId="1c">
    <w:name w:val="Основной текст с отступом Знак1"/>
    <w:rsid w:val="0004291F"/>
    <w:rPr>
      <w:sz w:val="24"/>
      <w:szCs w:val="24"/>
    </w:rPr>
  </w:style>
  <w:style w:type="character" w:customStyle="1" w:styleId="1d">
    <w:name w:val="Верхний колонтитул Знак1"/>
    <w:rsid w:val="0004291F"/>
    <w:rPr>
      <w:rFonts w:ascii="Times New Roman" w:eastAsia="Times New Roman" w:hAnsi="Times New Roman" w:cs="Calibri"/>
      <w:sz w:val="24"/>
      <w:szCs w:val="24"/>
      <w:lang w:val="uk-UA"/>
    </w:rPr>
  </w:style>
  <w:style w:type="character" w:customStyle="1" w:styleId="1e">
    <w:name w:val="Нижний колонтитул Знак1"/>
    <w:rsid w:val="0004291F"/>
    <w:rPr>
      <w:sz w:val="24"/>
      <w:szCs w:val="24"/>
    </w:rPr>
  </w:style>
  <w:style w:type="character" w:customStyle="1" w:styleId="gray">
    <w:name w:val="gray"/>
    <w:rsid w:val="0004291F"/>
  </w:style>
  <w:style w:type="character" w:customStyle="1" w:styleId="time">
    <w:name w:val="time"/>
    <w:rsid w:val="0004291F"/>
  </w:style>
  <w:style w:type="character" w:customStyle="1" w:styleId="news-info">
    <w:name w:val="news-info"/>
    <w:rsid w:val="0004291F"/>
  </w:style>
  <w:style w:type="character" w:styleId="af7">
    <w:name w:val="Emphasis"/>
    <w:qFormat/>
    <w:rsid w:val="0004291F"/>
    <w:rPr>
      <w:i/>
      <w:iCs/>
    </w:rPr>
  </w:style>
  <w:style w:type="character" w:customStyle="1" w:styleId="red4">
    <w:name w:val="red4"/>
    <w:rsid w:val="0004291F"/>
    <w:rPr>
      <w:rFonts w:ascii="Arial" w:hAnsi="Arial" w:cs="Arial" w:hint="default"/>
      <w:color w:val="701C1F"/>
    </w:rPr>
  </w:style>
  <w:style w:type="character" w:customStyle="1" w:styleId="dirty-clipboard">
    <w:name w:val="dirty-clipboard"/>
    <w:rsid w:val="0004291F"/>
  </w:style>
  <w:style w:type="character" w:styleId="HTML2">
    <w:name w:val="HTML Cite"/>
    <w:rsid w:val="0004291F"/>
    <w:rPr>
      <w:i/>
      <w:iCs/>
    </w:rPr>
  </w:style>
  <w:style w:type="character" w:customStyle="1" w:styleId="longtext">
    <w:name w:val="long_text"/>
    <w:rsid w:val="0004291F"/>
  </w:style>
  <w:style w:type="character" w:customStyle="1" w:styleId="hps">
    <w:name w:val="hps"/>
    <w:rsid w:val="0004291F"/>
  </w:style>
  <w:style w:type="character" w:customStyle="1" w:styleId="atn">
    <w:name w:val="atn"/>
    <w:rsid w:val="0004291F"/>
  </w:style>
  <w:style w:type="character" w:customStyle="1" w:styleId="apple-style-span">
    <w:name w:val="apple-style-span"/>
    <w:rsid w:val="0004291F"/>
  </w:style>
  <w:style w:type="character" w:customStyle="1" w:styleId="apple-converted-space">
    <w:name w:val="apple-converted-space"/>
    <w:basedOn w:val="65"/>
    <w:rsid w:val="0004291F"/>
  </w:style>
  <w:style w:type="character" w:customStyle="1" w:styleId="shorttext">
    <w:name w:val="short_text"/>
    <w:basedOn w:val="65"/>
    <w:rsid w:val="0004291F"/>
  </w:style>
  <w:style w:type="character" w:customStyle="1" w:styleId="searchmatch">
    <w:name w:val="searchmatch"/>
    <w:rsid w:val="0004291F"/>
  </w:style>
  <w:style w:type="character" w:customStyle="1" w:styleId="fn">
    <w:name w:val="fn"/>
    <w:rsid w:val="0004291F"/>
  </w:style>
  <w:style w:type="paragraph" w:styleId="af8">
    <w:name w:val="Title"/>
    <w:basedOn w:val="a"/>
    <w:next w:val="a0"/>
    <w:rsid w:val="0004291F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a0">
    <w:name w:val="Body Text"/>
    <w:basedOn w:val="a"/>
    <w:link w:val="1f"/>
    <w:rsid w:val="0004291F"/>
    <w:pPr>
      <w:spacing w:after="120"/>
    </w:pPr>
    <w:rPr>
      <w:rFonts w:cs="Calibri"/>
    </w:rPr>
  </w:style>
  <w:style w:type="character" w:customStyle="1" w:styleId="1f">
    <w:name w:val="Основной текст Знак1"/>
    <w:basedOn w:val="a1"/>
    <w:link w:val="a0"/>
    <w:rsid w:val="0004291F"/>
    <w:rPr>
      <w:rFonts w:ascii="Times New Roman" w:eastAsia="Times New Roman" w:hAnsi="Times New Roman" w:cs="Calibri"/>
      <w:sz w:val="24"/>
      <w:szCs w:val="24"/>
      <w:lang w:val="ru-RU" w:eastAsia="zh-CN"/>
    </w:rPr>
  </w:style>
  <w:style w:type="paragraph" w:styleId="af9">
    <w:name w:val="List"/>
    <w:basedOn w:val="a0"/>
    <w:rsid w:val="0004291F"/>
  </w:style>
  <w:style w:type="paragraph" w:styleId="afa">
    <w:name w:val="caption"/>
    <w:basedOn w:val="a"/>
    <w:qFormat/>
    <w:rsid w:val="0004291F"/>
    <w:pPr>
      <w:suppressLineNumbers/>
      <w:spacing w:before="120" w:after="120"/>
    </w:pPr>
    <w:rPr>
      <w:rFonts w:cs="Lohit Devanagari"/>
      <w:i/>
      <w:iCs/>
    </w:rPr>
  </w:style>
  <w:style w:type="paragraph" w:customStyle="1" w:styleId="640">
    <w:name w:val="Указатель64"/>
    <w:basedOn w:val="a"/>
    <w:rsid w:val="0004291F"/>
    <w:pPr>
      <w:suppressLineNumbers/>
    </w:pPr>
    <w:rPr>
      <w:rFonts w:cs="Lohit Devanagari"/>
    </w:rPr>
  </w:style>
  <w:style w:type="paragraph" w:styleId="afb">
    <w:name w:val="Balloon Text"/>
    <w:basedOn w:val="a"/>
    <w:link w:val="2a"/>
    <w:rsid w:val="0004291F"/>
    <w:rPr>
      <w:rFonts w:ascii="Tahoma" w:hAnsi="Tahoma" w:cs="Tahoma"/>
      <w:sz w:val="16"/>
      <w:szCs w:val="16"/>
    </w:rPr>
  </w:style>
  <w:style w:type="character" w:customStyle="1" w:styleId="2a">
    <w:name w:val="Текст выноски Знак2"/>
    <w:basedOn w:val="a1"/>
    <w:link w:val="afb"/>
    <w:rsid w:val="0004291F"/>
    <w:rPr>
      <w:rFonts w:ascii="Tahoma" w:eastAsia="Times New Roman" w:hAnsi="Tahoma" w:cs="Tahoma"/>
      <w:sz w:val="16"/>
      <w:szCs w:val="16"/>
      <w:lang w:val="ru-RU" w:eastAsia="zh-CN"/>
    </w:rPr>
  </w:style>
  <w:style w:type="paragraph" w:customStyle="1" w:styleId="311">
    <w:name w:val="Основной текст с отступом 31"/>
    <w:basedOn w:val="a"/>
    <w:rsid w:val="0004291F"/>
    <w:pPr>
      <w:ind w:firstLine="709"/>
      <w:jc w:val="both"/>
    </w:pPr>
    <w:rPr>
      <w:sz w:val="28"/>
      <w:szCs w:val="20"/>
      <w:lang w:val="uk-UA"/>
    </w:rPr>
  </w:style>
  <w:style w:type="paragraph" w:styleId="afc">
    <w:name w:val="header"/>
    <w:basedOn w:val="a"/>
    <w:link w:val="2b"/>
    <w:rsid w:val="0004291F"/>
    <w:rPr>
      <w:rFonts w:ascii="Tahoma" w:hAnsi="Tahoma" w:cs="Tahoma"/>
      <w:sz w:val="28"/>
      <w:szCs w:val="20"/>
      <w:lang w:val="uk-UA"/>
    </w:rPr>
  </w:style>
  <w:style w:type="character" w:customStyle="1" w:styleId="2b">
    <w:name w:val="Верхний колонтитул Знак2"/>
    <w:basedOn w:val="a1"/>
    <w:link w:val="afc"/>
    <w:rsid w:val="0004291F"/>
    <w:rPr>
      <w:rFonts w:ascii="Tahoma" w:eastAsia="Times New Roman" w:hAnsi="Tahoma" w:cs="Tahoma"/>
      <w:sz w:val="28"/>
      <w:szCs w:val="20"/>
      <w:lang w:val="uk-UA" w:eastAsia="zh-CN"/>
    </w:rPr>
  </w:style>
  <w:style w:type="paragraph" w:customStyle="1" w:styleId="211">
    <w:name w:val="Основной текст с отступом 21"/>
    <w:basedOn w:val="a"/>
    <w:rsid w:val="0004291F"/>
    <w:pPr>
      <w:spacing w:after="120" w:line="480" w:lineRule="auto"/>
      <w:ind w:left="283"/>
    </w:pPr>
    <w:rPr>
      <w:szCs w:val="20"/>
      <w:lang w:val="uk-UA"/>
    </w:rPr>
  </w:style>
  <w:style w:type="paragraph" w:customStyle="1" w:styleId="1f0">
    <w:name w:val="Название объекта1"/>
    <w:basedOn w:val="a"/>
    <w:next w:val="a"/>
    <w:rsid w:val="0004291F"/>
    <w:pPr>
      <w:spacing w:before="240"/>
    </w:pPr>
    <w:rPr>
      <w:rFonts w:cs="Calibri"/>
      <w:sz w:val="28"/>
      <w:lang w:val="uk-UA"/>
    </w:rPr>
  </w:style>
  <w:style w:type="paragraph" w:customStyle="1" w:styleId="mb03">
    <w:name w:val="mb03"/>
    <w:basedOn w:val="a"/>
    <w:rsid w:val="0004291F"/>
    <w:pPr>
      <w:spacing w:before="280" w:after="72"/>
    </w:pPr>
    <w:rPr>
      <w:rFonts w:cs="Calibri"/>
      <w:sz w:val="19"/>
      <w:szCs w:val="19"/>
    </w:rPr>
  </w:style>
  <w:style w:type="paragraph" w:customStyle="1" w:styleId="4a">
    <w:name w:val="Название4"/>
    <w:basedOn w:val="a"/>
    <w:rsid w:val="0004291F"/>
    <w:pPr>
      <w:suppressLineNumbers/>
      <w:spacing w:before="120" w:after="120"/>
    </w:pPr>
    <w:rPr>
      <w:rFonts w:cs="Calibri"/>
      <w:i/>
      <w:iCs/>
    </w:rPr>
  </w:style>
  <w:style w:type="paragraph" w:customStyle="1" w:styleId="4b">
    <w:name w:val="Указатель4"/>
    <w:basedOn w:val="a"/>
    <w:rsid w:val="0004291F"/>
    <w:pPr>
      <w:suppressLineNumbers/>
    </w:pPr>
    <w:rPr>
      <w:rFonts w:cs="Calibri"/>
    </w:rPr>
  </w:style>
  <w:style w:type="paragraph" w:customStyle="1" w:styleId="3a">
    <w:name w:val="Название3"/>
    <w:basedOn w:val="a"/>
    <w:rsid w:val="0004291F"/>
    <w:pPr>
      <w:suppressLineNumbers/>
      <w:spacing w:before="120" w:after="120"/>
    </w:pPr>
    <w:rPr>
      <w:rFonts w:cs="Calibri"/>
      <w:i/>
      <w:iCs/>
    </w:rPr>
  </w:style>
  <w:style w:type="paragraph" w:customStyle="1" w:styleId="3b">
    <w:name w:val="Указатель3"/>
    <w:basedOn w:val="a"/>
    <w:rsid w:val="0004291F"/>
    <w:pPr>
      <w:suppressLineNumbers/>
    </w:pPr>
    <w:rPr>
      <w:rFonts w:cs="Calibri"/>
    </w:rPr>
  </w:style>
  <w:style w:type="paragraph" w:customStyle="1" w:styleId="2c">
    <w:name w:val="Название2"/>
    <w:basedOn w:val="a"/>
    <w:rsid w:val="0004291F"/>
    <w:pPr>
      <w:suppressLineNumbers/>
      <w:spacing w:before="120" w:after="120"/>
    </w:pPr>
    <w:rPr>
      <w:rFonts w:cs="Calibri"/>
      <w:i/>
      <w:iCs/>
    </w:rPr>
  </w:style>
  <w:style w:type="paragraph" w:customStyle="1" w:styleId="2d">
    <w:name w:val="Указатель2"/>
    <w:basedOn w:val="a"/>
    <w:rsid w:val="0004291F"/>
    <w:pPr>
      <w:suppressLineNumbers/>
    </w:pPr>
    <w:rPr>
      <w:rFonts w:cs="Calibri"/>
    </w:rPr>
  </w:style>
  <w:style w:type="paragraph" w:customStyle="1" w:styleId="1f1">
    <w:name w:val="Название1"/>
    <w:basedOn w:val="a"/>
    <w:rsid w:val="0004291F"/>
    <w:pPr>
      <w:suppressLineNumbers/>
      <w:spacing w:before="120" w:after="120"/>
    </w:pPr>
    <w:rPr>
      <w:rFonts w:cs="Calibri"/>
      <w:i/>
      <w:iCs/>
    </w:rPr>
  </w:style>
  <w:style w:type="paragraph" w:customStyle="1" w:styleId="1f2">
    <w:name w:val="Указатель1"/>
    <w:basedOn w:val="a"/>
    <w:rsid w:val="0004291F"/>
    <w:pPr>
      <w:suppressLineNumbers/>
    </w:pPr>
    <w:rPr>
      <w:rFonts w:cs="Calibri"/>
    </w:rPr>
  </w:style>
  <w:style w:type="paragraph" w:customStyle="1" w:styleId="1f3">
    <w:name w:val="Текст примечания1"/>
    <w:basedOn w:val="a"/>
    <w:rsid w:val="0004291F"/>
    <w:rPr>
      <w:rFonts w:cs="Calibri"/>
      <w:sz w:val="20"/>
      <w:szCs w:val="20"/>
    </w:rPr>
  </w:style>
  <w:style w:type="paragraph" w:customStyle="1" w:styleId="afd">
    <w:name w:val="Содержимое таблицы"/>
    <w:basedOn w:val="a"/>
    <w:rsid w:val="0004291F"/>
    <w:pPr>
      <w:suppressLineNumbers/>
    </w:pPr>
    <w:rPr>
      <w:rFonts w:cs="Calibri"/>
    </w:rPr>
  </w:style>
  <w:style w:type="paragraph" w:customStyle="1" w:styleId="afe">
    <w:name w:val="Заголовок таблицы"/>
    <w:basedOn w:val="afd"/>
    <w:rsid w:val="0004291F"/>
    <w:pPr>
      <w:jc w:val="center"/>
    </w:pPr>
    <w:rPr>
      <w:b/>
      <w:bCs/>
    </w:rPr>
  </w:style>
  <w:style w:type="paragraph" w:styleId="aff">
    <w:name w:val="footer"/>
    <w:basedOn w:val="a"/>
    <w:link w:val="2e"/>
    <w:uiPriority w:val="99"/>
    <w:rsid w:val="0004291F"/>
    <w:rPr>
      <w:lang w:val="x-none"/>
    </w:rPr>
  </w:style>
  <w:style w:type="character" w:customStyle="1" w:styleId="2e">
    <w:name w:val="Нижний колонтитул Знак2"/>
    <w:basedOn w:val="a1"/>
    <w:link w:val="aff"/>
    <w:uiPriority w:val="99"/>
    <w:rsid w:val="0004291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f4">
    <w:name w:val="Абзац списка1"/>
    <w:basedOn w:val="a"/>
    <w:rsid w:val="0004291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70">
    <w:name w:val="Название17"/>
    <w:basedOn w:val="a"/>
    <w:rsid w:val="0004291F"/>
    <w:pPr>
      <w:suppressLineNumbers/>
      <w:spacing w:before="120" w:after="120"/>
    </w:pPr>
    <w:rPr>
      <w:rFonts w:cs="Calibri"/>
      <w:i/>
      <w:iCs/>
    </w:rPr>
  </w:style>
  <w:style w:type="paragraph" w:customStyle="1" w:styleId="171">
    <w:name w:val="Указатель17"/>
    <w:basedOn w:val="a"/>
    <w:rsid w:val="0004291F"/>
    <w:pPr>
      <w:suppressLineNumbers/>
    </w:pPr>
    <w:rPr>
      <w:rFonts w:cs="Calibri"/>
    </w:rPr>
  </w:style>
  <w:style w:type="paragraph" w:customStyle="1" w:styleId="160">
    <w:name w:val="Название16"/>
    <w:basedOn w:val="a"/>
    <w:rsid w:val="0004291F"/>
    <w:pPr>
      <w:suppressLineNumbers/>
      <w:spacing w:before="120" w:after="120"/>
    </w:pPr>
    <w:rPr>
      <w:rFonts w:cs="Calibri"/>
      <w:i/>
      <w:iCs/>
    </w:rPr>
  </w:style>
  <w:style w:type="paragraph" w:customStyle="1" w:styleId="161">
    <w:name w:val="Указатель16"/>
    <w:basedOn w:val="a"/>
    <w:rsid w:val="0004291F"/>
    <w:pPr>
      <w:suppressLineNumbers/>
    </w:pPr>
    <w:rPr>
      <w:rFonts w:cs="Calibri"/>
    </w:rPr>
  </w:style>
  <w:style w:type="paragraph" w:customStyle="1" w:styleId="150">
    <w:name w:val="Название15"/>
    <w:basedOn w:val="a"/>
    <w:rsid w:val="0004291F"/>
    <w:pPr>
      <w:suppressLineNumbers/>
      <w:spacing w:before="120" w:after="120"/>
    </w:pPr>
    <w:rPr>
      <w:rFonts w:cs="Calibri"/>
      <w:i/>
      <w:iCs/>
    </w:rPr>
  </w:style>
  <w:style w:type="paragraph" w:customStyle="1" w:styleId="151">
    <w:name w:val="Указатель15"/>
    <w:basedOn w:val="a"/>
    <w:rsid w:val="0004291F"/>
    <w:pPr>
      <w:suppressLineNumbers/>
    </w:pPr>
    <w:rPr>
      <w:rFonts w:cs="Calibri"/>
    </w:rPr>
  </w:style>
  <w:style w:type="paragraph" w:customStyle="1" w:styleId="140">
    <w:name w:val="Название14"/>
    <w:basedOn w:val="a"/>
    <w:rsid w:val="0004291F"/>
    <w:pPr>
      <w:suppressLineNumbers/>
      <w:spacing w:before="120" w:after="120"/>
    </w:pPr>
    <w:rPr>
      <w:rFonts w:cs="Calibri"/>
      <w:i/>
      <w:iCs/>
    </w:rPr>
  </w:style>
  <w:style w:type="paragraph" w:customStyle="1" w:styleId="141">
    <w:name w:val="Указатель14"/>
    <w:basedOn w:val="a"/>
    <w:rsid w:val="0004291F"/>
    <w:pPr>
      <w:suppressLineNumbers/>
    </w:pPr>
    <w:rPr>
      <w:rFonts w:cs="Calibri"/>
    </w:rPr>
  </w:style>
  <w:style w:type="paragraph" w:customStyle="1" w:styleId="130">
    <w:name w:val="Название13"/>
    <w:basedOn w:val="a"/>
    <w:rsid w:val="0004291F"/>
    <w:pPr>
      <w:suppressLineNumbers/>
      <w:spacing w:before="120" w:after="120"/>
    </w:pPr>
    <w:rPr>
      <w:rFonts w:cs="Calibri"/>
      <w:i/>
      <w:iCs/>
    </w:rPr>
  </w:style>
  <w:style w:type="paragraph" w:customStyle="1" w:styleId="131">
    <w:name w:val="Указатель13"/>
    <w:basedOn w:val="a"/>
    <w:rsid w:val="0004291F"/>
    <w:pPr>
      <w:suppressLineNumbers/>
    </w:pPr>
    <w:rPr>
      <w:rFonts w:cs="Calibri"/>
    </w:rPr>
  </w:style>
  <w:style w:type="paragraph" w:customStyle="1" w:styleId="120">
    <w:name w:val="Название12"/>
    <w:basedOn w:val="a"/>
    <w:rsid w:val="0004291F"/>
    <w:pPr>
      <w:suppressLineNumbers/>
      <w:spacing w:before="120" w:after="120"/>
    </w:pPr>
    <w:rPr>
      <w:rFonts w:cs="Calibri"/>
      <w:i/>
      <w:iCs/>
    </w:rPr>
  </w:style>
  <w:style w:type="paragraph" w:customStyle="1" w:styleId="121">
    <w:name w:val="Указатель12"/>
    <w:basedOn w:val="a"/>
    <w:rsid w:val="0004291F"/>
    <w:pPr>
      <w:suppressLineNumbers/>
    </w:pPr>
    <w:rPr>
      <w:rFonts w:cs="Calibri"/>
    </w:rPr>
  </w:style>
  <w:style w:type="paragraph" w:customStyle="1" w:styleId="110">
    <w:name w:val="Название11"/>
    <w:basedOn w:val="a"/>
    <w:rsid w:val="0004291F"/>
    <w:pPr>
      <w:suppressLineNumbers/>
      <w:spacing w:before="120" w:after="120"/>
    </w:pPr>
    <w:rPr>
      <w:rFonts w:cs="Calibri"/>
      <w:i/>
      <w:iCs/>
    </w:rPr>
  </w:style>
  <w:style w:type="paragraph" w:customStyle="1" w:styleId="111">
    <w:name w:val="Указатель11"/>
    <w:basedOn w:val="a"/>
    <w:rsid w:val="0004291F"/>
    <w:pPr>
      <w:suppressLineNumbers/>
    </w:pPr>
    <w:rPr>
      <w:rFonts w:cs="Calibri"/>
    </w:rPr>
  </w:style>
  <w:style w:type="paragraph" w:customStyle="1" w:styleId="101">
    <w:name w:val="Название10"/>
    <w:basedOn w:val="a"/>
    <w:rsid w:val="0004291F"/>
    <w:pPr>
      <w:suppressLineNumbers/>
      <w:spacing w:before="120" w:after="120"/>
    </w:pPr>
    <w:rPr>
      <w:rFonts w:cs="Calibri"/>
      <w:i/>
      <w:iCs/>
    </w:rPr>
  </w:style>
  <w:style w:type="paragraph" w:customStyle="1" w:styleId="102">
    <w:name w:val="Указатель10"/>
    <w:basedOn w:val="a"/>
    <w:rsid w:val="0004291F"/>
    <w:pPr>
      <w:suppressLineNumbers/>
    </w:pPr>
    <w:rPr>
      <w:rFonts w:cs="Calibri"/>
    </w:rPr>
  </w:style>
  <w:style w:type="paragraph" w:customStyle="1" w:styleId="90">
    <w:name w:val="Название9"/>
    <w:basedOn w:val="a"/>
    <w:rsid w:val="0004291F"/>
    <w:pPr>
      <w:suppressLineNumbers/>
      <w:spacing w:before="120" w:after="120"/>
    </w:pPr>
    <w:rPr>
      <w:rFonts w:cs="Calibri"/>
      <w:i/>
      <w:iCs/>
    </w:rPr>
  </w:style>
  <w:style w:type="paragraph" w:customStyle="1" w:styleId="91">
    <w:name w:val="Указатель9"/>
    <w:basedOn w:val="a"/>
    <w:rsid w:val="0004291F"/>
    <w:pPr>
      <w:suppressLineNumbers/>
    </w:pPr>
    <w:rPr>
      <w:rFonts w:cs="Calibri"/>
    </w:rPr>
  </w:style>
  <w:style w:type="paragraph" w:customStyle="1" w:styleId="80">
    <w:name w:val="Название8"/>
    <w:basedOn w:val="a"/>
    <w:rsid w:val="0004291F"/>
    <w:pPr>
      <w:suppressLineNumbers/>
      <w:spacing w:before="120" w:after="120"/>
    </w:pPr>
    <w:rPr>
      <w:rFonts w:cs="Calibri"/>
      <w:i/>
      <w:iCs/>
    </w:rPr>
  </w:style>
  <w:style w:type="paragraph" w:customStyle="1" w:styleId="81">
    <w:name w:val="Указатель8"/>
    <w:basedOn w:val="a"/>
    <w:rsid w:val="0004291F"/>
    <w:pPr>
      <w:suppressLineNumbers/>
    </w:pPr>
    <w:rPr>
      <w:rFonts w:cs="Calibri"/>
    </w:rPr>
  </w:style>
  <w:style w:type="paragraph" w:customStyle="1" w:styleId="70">
    <w:name w:val="Название7"/>
    <w:basedOn w:val="a"/>
    <w:rsid w:val="0004291F"/>
    <w:pPr>
      <w:suppressLineNumbers/>
      <w:spacing w:before="120" w:after="120"/>
    </w:pPr>
    <w:rPr>
      <w:rFonts w:cs="Calibri"/>
      <w:i/>
      <w:iCs/>
    </w:rPr>
  </w:style>
  <w:style w:type="paragraph" w:customStyle="1" w:styleId="71">
    <w:name w:val="Указатель7"/>
    <w:basedOn w:val="a"/>
    <w:rsid w:val="0004291F"/>
    <w:pPr>
      <w:suppressLineNumbers/>
    </w:pPr>
    <w:rPr>
      <w:rFonts w:cs="Calibri"/>
    </w:rPr>
  </w:style>
  <w:style w:type="paragraph" w:customStyle="1" w:styleId="66">
    <w:name w:val="Название6"/>
    <w:basedOn w:val="a"/>
    <w:rsid w:val="0004291F"/>
    <w:pPr>
      <w:suppressLineNumbers/>
      <w:spacing w:before="120" w:after="120"/>
    </w:pPr>
    <w:rPr>
      <w:rFonts w:cs="Calibri"/>
      <w:i/>
      <w:iCs/>
    </w:rPr>
  </w:style>
  <w:style w:type="paragraph" w:customStyle="1" w:styleId="67">
    <w:name w:val="Указатель6"/>
    <w:basedOn w:val="a"/>
    <w:rsid w:val="0004291F"/>
    <w:pPr>
      <w:suppressLineNumbers/>
    </w:pPr>
    <w:rPr>
      <w:rFonts w:cs="Calibri"/>
    </w:rPr>
  </w:style>
  <w:style w:type="paragraph" w:customStyle="1" w:styleId="5a">
    <w:name w:val="Название5"/>
    <w:basedOn w:val="a"/>
    <w:rsid w:val="0004291F"/>
    <w:pPr>
      <w:suppressLineNumbers/>
      <w:spacing w:before="120" w:after="120"/>
    </w:pPr>
    <w:rPr>
      <w:rFonts w:cs="Calibri"/>
      <w:i/>
      <w:iCs/>
    </w:rPr>
  </w:style>
  <w:style w:type="paragraph" w:customStyle="1" w:styleId="5b">
    <w:name w:val="Указатель5"/>
    <w:basedOn w:val="a"/>
    <w:rsid w:val="0004291F"/>
    <w:pPr>
      <w:suppressLineNumbers/>
    </w:pPr>
    <w:rPr>
      <w:rFonts w:cs="Calibri"/>
    </w:rPr>
  </w:style>
  <w:style w:type="paragraph" w:customStyle="1" w:styleId="xl63">
    <w:name w:val="xl63"/>
    <w:basedOn w:val="a"/>
    <w:rsid w:val="000429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64">
    <w:name w:val="xl64"/>
    <w:basedOn w:val="a"/>
    <w:rsid w:val="000429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65">
    <w:name w:val="xl65"/>
    <w:basedOn w:val="a"/>
    <w:rsid w:val="000429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0"/>
      <w:szCs w:val="20"/>
    </w:rPr>
  </w:style>
  <w:style w:type="paragraph" w:customStyle="1" w:styleId="xl66">
    <w:name w:val="xl66"/>
    <w:basedOn w:val="a"/>
    <w:rsid w:val="000429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0"/>
      <w:szCs w:val="20"/>
    </w:rPr>
  </w:style>
  <w:style w:type="paragraph" w:styleId="aff0">
    <w:name w:val="Body Text Indent"/>
    <w:basedOn w:val="a"/>
    <w:link w:val="2f"/>
    <w:rsid w:val="0004291F"/>
    <w:pPr>
      <w:spacing w:after="120"/>
      <w:ind w:left="283"/>
    </w:pPr>
    <w:rPr>
      <w:lang w:val="x-none"/>
    </w:rPr>
  </w:style>
  <w:style w:type="character" w:customStyle="1" w:styleId="2f">
    <w:name w:val="Основной текст с отступом Знак2"/>
    <w:basedOn w:val="a1"/>
    <w:link w:val="aff0"/>
    <w:rsid w:val="0004291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f1">
    <w:name w:val="Normal (Web)"/>
    <w:basedOn w:val="a"/>
    <w:uiPriority w:val="99"/>
    <w:rsid w:val="0004291F"/>
    <w:pPr>
      <w:spacing w:before="280" w:after="280"/>
    </w:pPr>
  </w:style>
  <w:style w:type="paragraph" w:customStyle="1" w:styleId="1f5">
    <w:name w:val="Рецензия1"/>
    <w:rsid w:val="000429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f6">
    <w:name w:val="Без интервала1"/>
    <w:qFormat/>
    <w:rsid w:val="0004291F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zh-CN"/>
    </w:rPr>
  </w:style>
  <w:style w:type="paragraph" w:styleId="1f7">
    <w:name w:val="toc 1"/>
    <w:basedOn w:val="a"/>
    <w:next w:val="a"/>
    <w:rsid w:val="0004291F"/>
    <w:pPr>
      <w:spacing w:after="100"/>
    </w:pPr>
    <w:rPr>
      <w:sz w:val="28"/>
    </w:rPr>
  </w:style>
  <w:style w:type="paragraph" w:styleId="aff2">
    <w:name w:val="No Spacing"/>
    <w:qFormat/>
    <w:rsid w:val="0004291F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zh-CN"/>
    </w:rPr>
  </w:style>
  <w:style w:type="paragraph" w:customStyle="1" w:styleId="2f0">
    <w:name w:val="Абзац списка2"/>
    <w:basedOn w:val="a"/>
    <w:rsid w:val="0004291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f3">
    <w:name w:val="footnote text"/>
    <w:basedOn w:val="a"/>
    <w:link w:val="1f8"/>
    <w:rsid w:val="0004291F"/>
    <w:rPr>
      <w:sz w:val="20"/>
      <w:szCs w:val="20"/>
    </w:rPr>
  </w:style>
  <w:style w:type="character" w:customStyle="1" w:styleId="1f8">
    <w:name w:val="Текст сноски Знак1"/>
    <w:basedOn w:val="a1"/>
    <w:link w:val="aff3"/>
    <w:rsid w:val="0004291F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630">
    <w:name w:val="Название63"/>
    <w:basedOn w:val="a"/>
    <w:rsid w:val="0004291F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31">
    <w:name w:val="Указатель63"/>
    <w:basedOn w:val="a"/>
    <w:rsid w:val="0004291F"/>
    <w:pPr>
      <w:suppressLineNumbers/>
    </w:pPr>
    <w:rPr>
      <w:rFonts w:cs="Calibri"/>
      <w:lang w:val="uk-UA"/>
    </w:rPr>
  </w:style>
  <w:style w:type="paragraph" w:customStyle="1" w:styleId="620">
    <w:name w:val="Название62"/>
    <w:basedOn w:val="a"/>
    <w:rsid w:val="0004291F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21">
    <w:name w:val="Указатель62"/>
    <w:basedOn w:val="a"/>
    <w:rsid w:val="0004291F"/>
    <w:pPr>
      <w:suppressLineNumbers/>
    </w:pPr>
    <w:rPr>
      <w:rFonts w:cs="Calibri"/>
      <w:lang w:val="uk-UA"/>
    </w:rPr>
  </w:style>
  <w:style w:type="paragraph" w:customStyle="1" w:styleId="610">
    <w:name w:val="Название61"/>
    <w:basedOn w:val="a"/>
    <w:rsid w:val="0004291F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11">
    <w:name w:val="Указатель61"/>
    <w:basedOn w:val="a"/>
    <w:rsid w:val="0004291F"/>
    <w:pPr>
      <w:suppressLineNumbers/>
    </w:pPr>
    <w:rPr>
      <w:rFonts w:cs="Calibri"/>
      <w:lang w:val="uk-UA"/>
    </w:rPr>
  </w:style>
  <w:style w:type="paragraph" w:customStyle="1" w:styleId="600">
    <w:name w:val="Название60"/>
    <w:basedOn w:val="a"/>
    <w:rsid w:val="0004291F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01">
    <w:name w:val="Указатель60"/>
    <w:basedOn w:val="a"/>
    <w:rsid w:val="0004291F"/>
    <w:pPr>
      <w:suppressLineNumbers/>
    </w:pPr>
    <w:rPr>
      <w:rFonts w:cs="Calibri"/>
      <w:lang w:val="uk-UA"/>
    </w:rPr>
  </w:style>
  <w:style w:type="paragraph" w:customStyle="1" w:styleId="590">
    <w:name w:val="Название59"/>
    <w:basedOn w:val="a"/>
    <w:rsid w:val="0004291F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91">
    <w:name w:val="Указатель59"/>
    <w:basedOn w:val="a"/>
    <w:rsid w:val="0004291F"/>
    <w:pPr>
      <w:suppressLineNumbers/>
    </w:pPr>
    <w:rPr>
      <w:rFonts w:cs="Calibri"/>
      <w:lang w:val="uk-UA"/>
    </w:rPr>
  </w:style>
  <w:style w:type="paragraph" w:customStyle="1" w:styleId="580">
    <w:name w:val="Название58"/>
    <w:basedOn w:val="a"/>
    <w:rsid w:val="0004291F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81">
    <w:name w:val="Указатель58"/>
    <w:basedOn w:val="a"/>
    <w:rsid w:val="0004291F"/>
    <w:pPr>
      <w:suppressLineNumbers/>
    </w:pPr>
    <w:rPr>
      <w:rFonts w:cs="Calibri"/>
      <w:lang w:val="uk-UA"/>
    </w:rPr>
  </w:style>
  <w:style w:type="paragraph" w:customStyle="1" w:styleId="570">
    <w:name w:val="Название57"/>
    <w:basedOn w:val="a"/>
    <w:rsid w:val="0004291F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71">
    <w:name w:val="Указатель57"/>
    <w:basedOn w:val="a"/>
    <w:rsid w:val="0004291F"/>
    <w:pPr>
      <w:suppressLineNumbers/>
    </w:pPr>
    <w:rPr>
      <w:rFonts w:cs="Calibri"/>
      <w:lang w:val="uk-UA"/>
    </w:rPr>
  </w:style>
  <w:style w:type="paragraph" w:customStyle="1" w:styleId="560">
    <w:name w:val="Название56"/>
    <w:basedOn w:val="a"/>
    <w:rsid w:val="0004291F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61">
    <w:name w:val="Указатель56"/>
    <w:basedOn w:val="a"/>
    <w:rsid w:val="0004291F"/>
    <w:pPr>
      <w:suppressLineNumbers/>
    </w:pPr>
    <w:rPr>
      <w:rFonts w:cs="Calibri"/>
      <w:lang w:val="uk-UA"/>
    </w:rPr>
  </w:style>
  <w:style w:type="paragraph" w:customStyle="1" w:styleId="550">
    <w:name w:val="Название55"/>
    <w:basedOn w:val="a"/>
    <w:rsid w:val="0004291F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51">
    <w:name w:val="Указатель55"/>
    <w:basedOn w:val="a"/>
    <w:rsid w:val="0004291F"/>
    <w:pPr>
      <w:suppressLineNumbers/>
    </w:pPr>
    <w:rPr>
      <w:rFonts w:cs="Calibri"/>
      <w:lang w:val="uk-UA"/>
    </w:rPr>
  </w:style>
  <w:style w:type="paragraph" w:customStyle="1" w:styleId="540">
    <w:name w:val="Название54"/>
    <w:basedOn w:val="a"/>
    <w:rsid w:val="0004291F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41">
    <w:name w:val="Указатель54"/>
    <w:basedOn w:val="a"/>
    <w:rsid w:val="0004291F"/>
    <w:pPr>
      <w:suppressLineNumbers/>
    </w:pPr>
    <w:rPr>
      <w:rFonts w:cs="Calibri"/>
      <w:lang w:val="uk-UA"/>
    </w:rPr>
  </w:style>
  <w:style w:type="paragraph" w:customStyle="1" w:styleId="530">
    <w:name w:val="Название53"/>
    <w:basedOn w:val="a"/>
    <w:rsid w:val="0004291F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31">
    <w:name w:val="Указатель53"/>
    <w:basedOn w:val="a"/>
    <w:rsid w:val="0004291F"/>
    <w:pPr>
      <w:suppressLineNumbers/>
    </w:pPr>
    <w:rPr>
      <w:rFonts w:cs="Calibri"/>
      <w:lang w:val="uk-UA"/>
    </w:rPr>
  </w:style>
  <w:style w:type="paragraph" w:customStyle="1" w:styleId="520">
    <w:name w:val="Название52"/>
    <w:basedOn w:val="a"/>
    <w:rsid w:val="0004291F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21">
    <w:name w:val="Указатель52"/>
    <w:basedOn w:val="a"/>
    <w:rsid w:val="0004291F"/>
    <w:pPr>
      <w:suppressLineNumbers/>
    </w:pPr>
    <w:rPr>
      <w:rFonts w:cs="Calibri"/>
      <w:lang w:val="uk-UA"/>
    </w:rPr>
  </w:style>
  <w:style w:type="paragraph" w:customStyle="1" w:styleId="511">
    <w:name w:val="Название51"/>
    <w:basedOn w:val="a"/>
    <w:rsid w:val="0004291F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12">
    <w:name w:val="Указатель51"/>
    <w:basedOn w:val="a"/>
    <w:rsid w:val="0004291F"/>
    <w:pPr>
      <w:suppressLineNumbers/>
    </w:pPr>
    <w:rPr>
      <w:rFonts w:cs="Calibri"/>
      <w:lang w:val="uk-UA"/>
    </w:rPr>
  </w:style>
  <w:style w:type="paragraph" w:customStyle="1" w:styleId="501">
    <w:name w:val="Название50"/>
    <w:basedOn w:val="a"/>
    <w:rsid w:val="0004291F"/>
    <w:pPr>
      <w:suppressLineNumbers/>
      <w:spacing w:before="120" w:after="120"/>
    </w:pPr>
    <w:rPr>
      <w:rFonts w:cs="Tahoma"/>
      <w:i/>
      <w:iCs/>
      <w:lang w:val="uk-UA"/>
    </w:rPr>
  </w:style>
  <w:style w:type="paragraph" w:customStyle="1" w:styleId="502">
    <w:name w:val="Указатель50"/>
    <w:basedOn w:val="a"/>
    <w:rsid w:val="0004291F"/>
    <w:pPr>
      <w:suppressLineNumbers/>
    </w:pPr>
    <w:rPr>
      <w:rFonts w:cs="Tahoma"/>
      <w:lang w:val="uk-UA"/>
    </w:rPr>
  </w:style>
  <w:style w:type="paragraph" w:customStyle="1" w:styleId="490">
    <w:name w:val="Название49"/>
    <w:basedOn w:val="a"/>
    <w:rsid w:val="0004291F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91">
    <w:name w:val="Указатель49"/>
    <w:basedOn w:val="a"/>
    <w:rsid w:val="0004291F"/>
    <w:pPr>
      <w:suppressLineNumbers/>
    </w:pPr>
    <w:rPr>
      <w:rFonts w:ascii="Arial" w:hAnsi="Arial" w:cs="Tahoma"/>
      <w:lang w:val="uk-UA"/>
    </w:rPr>
  </w:style>
  <w:style w:type="paragraph" w:customStyle="1" w:styleId="480">
    <w:name w:val="Название48"/>
    <w:basedOn w:val="a"/>
    <w:rsid w:val="0004291F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81">
    <w:name w:val="Указатель48"/>
    <w:basedOn w:val="a"/>
    <w:rsid w:val="0004291F"/>
    <w:pPr>
      <w:suppressLineNumbers/>
    </w:pPr>
    <w:rPr>
      <w:rFonts w:ascii="Arial" w:hAnsi="Arial" w:cs="Tahoma"/>
      <w:lang w:val="uk-UA"/>
    </w:rPr>
  </w:style>
  <w:style w:type="paragraph" w:customStyle="1" w:styleId="470">
    <w:name w:val="Название47"/>
    <w:basedOn w:val="a"/>
    <w:rsid w:val="0004291F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71">
    <w:name w:val="Указатель47"/>
    <w:basedOn w:val="a"/>
    <w:rsid w:val="0004291F"/>
    <w:pPr>
      <w:suppressLineNumbers/>
    </w:pPr>
    <w:rPr>
      <w:rFonts w:ascii="Arial" w:hAnsi="Arial" w:cs="Tahoma"/>
      <w:lang w:val="uk-UA"/>
    </w:rPr>
  </w:style>
  <w:style w:type="paragraph" w:customStyle="1" w:styleId="460">
    <w:name w:val="Название46"/>
    <w:basedOn w:val="a"/>
    <w:rsid w:val="0004291F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61">
    <w:name w:val="Указатель46"/>
    <w:basedOn w:val="a"/>
    <w:rsid w:val="0004291F"/>
    <w:pPr>
      <w:suppressLineNumbers/>
    </w:pPr>
    <w:rPr>
      <w:rFonts w:ascii="Arial" w:hAnsi="Arial" w:cs="Tahoma"/>
      <w:lang w:val="uk-UA"/>
    </w:rPr>
  </w:style>
  <w:style w:type="paragraph" w:customStyle="1" w:styleId="450">
    <w:name w:val="Название45"/>
    <w:basedOn w:val="a"/>
    <w:rsid w:val="0004291F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451">
    <w:name w:val="Указатель45"/>
    <w:basedOn w:val="a"/>
    <w:rsid w:val="0004291F"/>
    <w:pPr>
      <w:suppressLineNumbers/>
    </w:pPr>
    <w:rPr>
      <w:rFonts w:cs="Calibri"/>
      <w:lang w:val="uk-UA"/>
    </w:rPr>
  </w:style>
  <w:style w:type="paragraph" w:customStyle="1" w:styleId="440">
    <w:name w:val="Название44"/>
    <w:basedOn w:val="a"/>
    <w:rsid w:val="0004291F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441">
    <w:name w:val="Указатель44"/>
    <w:basedOn w:val="a"/>
    <w:rsid w:val="0004291F"/>
    <w:pPr>
      <w:suppressLineNumbers/>
    </w:pPr>
    <w:rPr>
      <w:rFonts w:cs="Calibri"/>
      <w:lang w:val="uk-UA"/>
    </w:rPr>
  </w:style>
  <w:style w:type="paragraph" w:customStyle="1" w:styleId="430">
    <w:name w:val="Название43"/>
    <w:basedOn w:val="a"/>
    <w:rsid w:val="0004291F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431">
    <w:name w:val="Указатель43"/>
    <w:basedOn w:val="a"/>
    <w:rsid w:val="0004291F"/>
    <w:pPr>
      <w:suppressLineNumbers/>
    </w:pPr>
    <w:rPr>
      <w:rFonts w:cs="Calibri"/>
      <w:lang w:val="uk-UA"/>
    </w:rPr>
  </w:style>
  <w:style w:type="paragraph" w:customStyle="1" w:styleId="421">
    <w:name w:val="Название42"/>
    <w:basedOn w:val="a"/>
    <w:rsid w:val="0004291F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22">
    <w:name w:val="Указатель42"/>
    <w:basedOn w:val="a"/>
    <w:rsid w:val="0004291F"/>
    <w:pPr>
      <w:suppressLineNumbers/>
    </w:pPr>
    <w:rPr>
      <w:rFonts w:ascii="Arial" w:hAnsi="Arial" w:cs="Tahoma"/>
      <w:lang w:val="uk-UA"/>
    </w:rPr>
  </w:style>
  <w:style w:type="paragraph" w:customStyle="1" w:styleId="411">
    <w:name w:val="Название41"/>
    <w:basedOn w:val="a"/>
    <w:rsid w:val="0004291F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12">
    <w:name w:val="Указатель41"/>
    <w:basedOn w:val="a"/>
    <w:rsid w:val="0004291F"/>
    <w:pPr>
      <w:suppressLineNumbers/>
    </w:pPr>
    <w:rPr>
      <w:rFonts w:ascii="Arial" w:hAnsi="Arial" w:cs="Tahoma"/>
      <w:lang w:val="uk-UA"/>
    </w:rPr>
  </w:style>
  <w:style w:type="paragraph" w:customStyle="1" w:styleId="401">
    <w:name w:val="Название40"/>
    <w:basedOn w:val="a"/>
    <w:rsid w:val="0004291F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02">
    <w:name w:val="Указатель40"/>
    <w:basedOn w:val="a"/>
    <w:rsid w:val="0004291F"/>
    <w:pPr>
      <w:suppressLineNumbers/>
    </w:pPr>
    <w:rPr>
      <w:rFonts w:ascii="Arial" w:hAnsi="Arial" w:cs="Tahoma"/>
      <w:lang w:val="uk-UA"/>
    </w:rPr>
  </w:style>
  <w:style w:type="paragraph" w:customStyle="1" w:styleId="390">
    <w:name w:val="Название39"/>
    <w:basedOn w:val="a"/>
    <w:rsid w:val="0004291F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91">
    <w:name w:val="Указатель39"/>
    <w:basedOn w:val="a"/>
    <w:rsid w:val="0004291F"/>
    <w:pPr>
      <w:suppressLineNumbers/>
    </w:pPr>
    <w:rPr>
      <w:rFonts w:ascii="Arial" w:hAnsi="Arial" w:cs="Tahoma"/>
      <w:lang w:val="uk-UA"/>
    </w:rPr>
  </w:style>
  <w:style w:type="paragraph" w:customStyle="1" w:styleId="380">
    <w:name w:val="Название38"/>
    <w:basedOn w:val="a"/>
    <w:rsid w:val="0004291F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81">
    <w:name w:val="Указатель38"/>
    <w:basedOn w:val="a"/>
    <w:rsid w:val="0004291F"/>
    <w:pPr>
      <w:suppressLineNumbers/>
    </w:pPr>
    <w:rPr>
      <w:rFonts w:ascii="Arial" w:hAnsi="Arial" w:cs="Tahoma"/>
      <w:lang w:val="uk-UA"/>
    </w:rPr>
  </w:style>
  <w:style w:type="paragraph" w:customStyle="1" w:styleId="370">
    <w:name w:val="Название37"/>
    <w:basedOn w:val="a"/>
    <w:rsid w:val="0004291F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71">
    <w:name w:val="Указатель37"/>
    <w:basedOn w:val="a"/>
    <w:rsid w:val="0004291F"/>
    <w:pPr>
      <w:suppressLineNumbers/>
    </w:pPr>
    <w:rPr>
      <w:rFonts w:ascii="Arial" w:hAnsi="Arial" w:cs="Tahoma"/>
      <w:lang w:val="uk-UA"/>
    </w:rPr>
  </w:style>
  <w:style w:type="paragraph" w:customStyle="1" w:styleId="360">
    <w:name w:val="Название36"/>
    <w:basedOn w:val="a"/>
    <w:rsid w:val="0004291F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61">
    <w:name w:val="Указатель36"/>
    <w:basedOn w:val="a"/>
    <w:rsid w:val="0004291F"/>
    <w:pPr>
      <w:suppressLineNumbers/>
    </w:pPr>
    <w:rPr>
      <w:rFonts w:ascii="Arial" w:hAnsi="Arial" w:cs="Tahoma"/>
      <w:lang w:val="uk-UA"/>
    </w:rPr>
  </w:style>
  <w:style w:type="paragraph" w:customStyle="1" w:styleId="350">
    <w:name w:val="Название35"/>
    <w:basedOn w:val="a"/>
    <w:rsid w:val="0004291F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351">
    <w:name w:val="Указатель35"/>
    <w:basedOn w:val="a"/>
    <w:rsid w:val="0004291F"/>
    <w:pPr>
      <w:suppressLineNumbers/>
    </w:pPr>
    <w:rPr>
      <w:rFonts w:cs="Calibri"/>
      <w:lang w:val="uk-UA"/>
    </w:rPr>
  </w:style>
  <w:style w:type="paragraph" w:customStyle="1" w:styleId="340">
    <w:name w:val="Название34"/>
    <w:basedOn w:val="a"/>
    <w:rsid w:val="0004291F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41">
    <w:name w:val="Указатель34"/>
    <w:basedOn w:val="a"/>
    <w:rsid w:val="0004291F"/>
    <w:pPr>
      <w:suppressLineNumbers/>
    </w:pPr>
    <w:rPr>
      <w:rFonts w:ascii="Arial" w:hAnsi="Arial" w:cs="Tahoma"/>
      <w:lang w:val="uk-UA"/>
    </w:rPr>
  </w:style>
  <w:style w:type="paragraph" w:customStyle="1" w:styleId="330">
    <w:name w:val="Название33"/>
    <w:basedOn w:val="a"/>
    <w:rsid w:val="0004291F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31">
    <w:name w:val="Указатель33"/>
    <w:basedOn w:val="a"/>
    <w:rsid w:val="0004291F"/>
    <w:pPr>
      <w:suppressLineNumbers/>
    </w:pPr>
    <w:rPr>
      <w:rFonts w:ascii="Arial" w:hAnsi="Arial" w:cs="Tahoma"/>
      <w:lang w:val="uk-UA"/>
    </w:rPr>
  </w:style>
  <w:style w:type="paragraph" w:customStyle="1" w:styleId="321">
    <w:name w:val="Название32"/>
    <w:basedOn w:val="a"/>
    <w:rsid w:val="0004291F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322">
    <w:name w:val="Указатель32"/>
    <w:basedOn w:val="a"/>
    <w:rsid w:val="0004291F"/>
    <w:pPr>
      <w:suppressLineNumbers/>
    </w:pPr>
    <w:rPr>
      <w:rFonts w:cs="Calibri"/>
      <w:lang w:val="uk-UA"/>
    </w:rPr>
  </w:style>
  <w:style w:type="paragraph" w:customStyle="1" w:styleId="312">
    <w:name w:val="Название31"/>
    <w:basedOn w:val="a"/>
    <w:rsid w:val="0004291F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13">
    <w:name w:val="Указатель31"/>
    <w:basedOn w:val="a"/>
    <w:rsid w:val="0004291F"/>
    <w:pPr>
      <w:suppressLineNumbers/>
    </w:pPr>
    <w:rPr>
      <w:rFonts w:ascii="Arial" w:hAnsi="Arial" w:cs="Tahoma"/>
      <w:lang w:val="uk-UA"/>
    </w:rPr>
  </w:style>
  <w:style w:type="paragraph" w:customStyle="1" w:styleId="301">
    <w:name w:val="Название30"/>
    <w:basedOn w:val="a"/>
    <w:rsid w:val="0004291F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02">
    <w:name w:val="Указатель30"/>
    <w:basedOn w:val="a"/>
    <w:rsid w:val="0004291F"/>
    <w:pPr>
      <w:suppressLineNumbers/>
    </w:pPr>
    <w:rPr>
      <w:rFonts w:ascii="Arial" w:hAnsi="Arial" w:cs="Tahoma"/>
      <w:lang w:val="uk-UA"/>
    </w:rPr>
  </w:style>
  <w:style w:type="paragraph" w:customStyle="1" w:styleId="290">
    <w:name w:val="Название29"/>
    <w:basedOn w:val="a"/>
    <w:rsid w:val="0004291F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91">
    <w:name w:val="Указатель29"/>
    <w:basedOn w:val="a"/>
    <w:rsid w:val="0004291F"/>
    <w:pPr>
      <w:suppressLineNumbers/>
    </w:pPr>
    <w:rPr>
      <w:rFonts w:ascii="Arial" w:hAnsi="Arial" w:cs="Tahoma"/>
      <w:lang w:val="uk-UA"/>
    </w:rPr>
  </w:style>
  <w:style w:type="paragraph" w:customStyle="1" w:styleId="280">
    <w:name w:val="Название28"/>
    <w:basedOn w:val="a"/>
    <w:rsid w:val="0004291F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81">
    <w:name w:val="Указатель28"/>
    <w:basedOn w:val="a"/>
    <w:rsid w:val="0004291F"/>
    <w:pPr>
      <w:suppressLineNumbers/>
    </w:pPr>
    <w:rPr>
      <w:rFonts w:ascii="Arial" w:hAnsi="Arial" w:cs="Tahoma"/>
      <w:lang w:val="uk-UA"/>
    </w:rPr>
  </w:style>
  <w:style w:type="paragraph" w:customStyle="1" w:styleId="270">
    <w:name w:val="Название27"/>
    <w:basedOn w:val="a"/>
    <w:rsid w:val="0004291F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71">
    <w:name w:val="Указатель27"/>
    <w:basedOn w:val="a"/>
    <w:rsid w:val="0004291F"/>
    <w:pPr>
      <w:suppressLineNumbers/>
    </w:pPr>
    <w:rPr>
      <w:rFonts w:ascii="Arial" w:hAnsi="Arial" w:cs="Tahoma"/>
      <w:lang w:val="uk-UA"/>
    </w:rPr>
  </w:style>
  <w:style w:type="paragraph" w:customStyle="1" w:styleId="260">
    <w:name w:val="Название26"/>
    <w:basedOn w:val="a"/>
    <w:rsid w:val="0004291F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261">
    <w:name w:val="Указатель26"/>
    <w:basedOn w:val="a"/>
    <w:rsid w:val="0004291F"/>
    <w:pPr>
      <w:suppressLineNumbers/>
    </w:pPr>
    <w:rPr>
      <w:rFonts w:cs="Calibri"/>
      <w:lang w:val="uk-UA"/>
    </w:rPr>
  </w:style>
  <w:style w:type="paragraph" w:customStyle="1" w:styleId="250">
    <w:name w:val="Название25"/>
    <w:basedOn w:val="a"/>
    <w:rsid w:val="0004291F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251">
    <w:name w:val="Указатель25"/>
    <w:basedOn w:val="a"/>
    <w:rsid w:val="0004291F"/>
    <w:pPr>
      <w:suppressLineNumbers/>
    </w:pPr>
    <w:rPr>
      <w:rFonts w:cs="Calibri"/>
      <w:lang w:val="uk-UA"/>
    </w:rPr>
  </w:style>
  <w:style w:type="paragraph" w:customStyle="1" w:styleId="240">
    <w:name w:val="Название24"/>
    <w:basedOn w:val="a"/>
    <w:rsid w:val="0004291F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41">
    <w:name w:val="Указатель24"/>
    <w:basedOn w:val="a"/>
    <w:rsid w:val="0004291F"/>
    <w:pPr>
      <w:suppressLineNumbers/>
    </w:pPr>
    <w:rPr>
      <w:rFonts w:ascii="Arial" w:hAnsi="Arial" w:cs="Tahoma"/>
      <w:lang w:val="uk-UA"/>
    </w:rPr>
  </w:style>
  <w:style w:type="paragraph" w:customStyle="1" w:styleId="230">
    <w:name w:val="Название23"/>
    <w:basedOn w:val="a"/>
    <w:rsid w:val="0004291F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31">
    <w:name w:val="Указатель23"/>
    <w:basedOn w:val="a"/>
    <w:rsid w:val="0004291F"/>
    <w:pPr>
      <w:suppressLineNumbers/>
    </w:pPr>
    <w:rPr>
      <w:rFonts w:ascii="Arial" w:hAnsi="Arial" w:cs="Tahoma"/>
      <w:lang w:val="uk-UA"/>
    </w:rPr>
  </w:style>
  <w:style w:type="paragraph" w:customStyle="1" w:styleId="220">
    <w:name w:val="Название22"/>
    <w:basedOn w:val="a"/>
    <w:rsid w:val="0004291F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221">
    <w:name w:val="Указатель22"/>
    <w:basedOn w:val="a"/>
    <w:rsid w:val="0004291F"/>
    <w:pPr>
      <w:suppressLineNumbers/>
    </w:pPr>
    <w:rPr>
      <w:rFonts w:cs="Calibri"/>
      <w:lang w:val="uk-UA"/>
    </w:rPr>
  </w:style>
  <w:style w:type="paragraph" w:customStyle="1" w:styleId="212">
    <w:name w:val="Название21"/>
    <w:basedOn w:val="a"/>
    <w:rsid w:val="0004291F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13">
    <w:name w:val="Указатель21"/>
    <w:basedOn w:val="a"/>
    <w:rsid w:val="0004291F"/>
    <w:pPr>
      <w:suppressLineNumbers/>
    </w:pPr>
    <w:rPr>
      <w:rFonts w:ascii="Arial" w:hAnsi="Arial" w:cs="Tahoma"/>
      <w:lang w:val="uk-UA"/>
    </w:rPr>
  </w:style>
  <w:style w:type="paragraph" w:customStyle="1" w:styleId="201">
    <w:name w:val="Название20"/>
    <w:basedOn w:val="a"/>
    <w:rsid w:val="0004291F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02">
    <w:name w:val="Указатель20"/>
    <w:basedOn w:val="a"/>
    <w:rsid w:val="0004291F"/>
    <w:pPr>
      <w:suppressLineNumbers/>
    </w:pPr>
    <w:rPr>
      <w:rFonts w:ascii="Arial" w:hAnsi="Arial" w:cs="Tahoma"/>
      <w:lang w:val="uk-UA"/>
    </w:rPr>
  </w:style>
  <w:style w:type="paragraph" w:customStyle="1" w:styleId="191">
    <w:name w:val="Название19"/>
    <w:basedOn w:val="a"/>
    <w:rsid w:val="0004291F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192">
    <w:name w:val="Указатель19"/>
    <w:basedOn w:val="a"/>
    <w:rsid w:val="0004291F"/>
    <w:pPr>
      <w:suppressLineNumbers/>
    </w:pPr>
    <w:rPr>
      <w:rFonts w:ascii="Arial" w:hAnsi="Arial" w:cs="Tahoma"/>
      <w:lang w:val="uk-UA"/>
    </w:rPr>
  </w:style>
  <w:style w:type="paragraph" w:customStyle="1" w:styleId="181">
    <w:name w:val="Название18"/>
    <w:basedOn w:val="a"/>
    <w:rsid w:val="0004291F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182">
    <w:name w:val="Указатель18"/>
    <w:basedOn w:val="a"/>
    <w:rsid w:val="0004291F"/>
    <w:pPr>
      <w:suppressLineNumbers/>
    </w:pPr>
    <w:rPr>
      <w:rFonts w:cs="Calibri"/>
      <w:lang w:val="uk-UA"/>
    </w:rPr>
  </w:style>
  <w:style w:type="paragraph" w:customStyle="1" w:styleId="cap0">
    <w:name w:val="cap0"/>
    <w:basedOn w:val="a"/>
    <w:rsid w:val="0004291F"/>
    <w:pPr>
      <w:spacing w:before="280" w:after="280"/>
    </w:pPr>
  </w:style>
  <w:style w:type="paragraph" w:customStyle="1" w:styleId="mb12">
    <w:name w:val="mb12"/>
    <w:basedOn w:val="a"/>
    <w:rsid w:val="0004291F"/>
    <w:pPr>
      <w:spacing w:before="280" w:after="280"/>
    </w:pPr>
  </w:style>
  <w:style w:type="paragraph" w:styleId="HTML3">
    <w:name w:val="HTML Preformatted"/>
    <w:basedOn w:val="a"/>
    <w:link w:val="HTML20"/>
    <w:rsid w:val="00042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character" w:customStyle="1" w:styleId="HTML20">
    <w:name w:val="Стандартный HTML Знак2"/>
    <w:basedOn w:val="a1"/>
    <w:link w:val="HTML3"/>
    <w:rsid w:val="0004291F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customStyle="1" w:styleId="cap0redmb04">
    <w:name w:val="cap0 red mb04"/>
    <w:basedOn w:val="a"/>
    <w:rsid w:val="0004291F"/>
    <w:rPr>
      <w:rFonts w:ascii="Arial" w:hAnsi="Arial" w:cs="Arial"/>
      <w:sz w:val="19"/>
      <w:szCs w:val="19"/>
    </w:rPr>
  </w:style>
  <w:style w:type="paragraph" w:customStyle="1" w:styleId="aff4">
    <w:name w:val="Содержимое врезки"/>
    <w:basedOn w:val="a0"/>
    <w:rsid w:val="0004291F"/>
    <w:rPr>
      <w:lang w:val="uk-UA"/>
    </w:rPr>
  </w:style>
  <w:style w:type="paragraph" w:styleId="aff5">
    <w:name w:val="endnote text"/>
    <w:basedOn w:val="a"/>
    <w:link w:val="2f1"/>
    <w:rsid w:val="0004291F"/>
    <w:rPr>
      <w:sz w:val="20"/>
      <w:szCs w:val="20"/>
      <w:lang w:val="uk-UA"/>
    </w:rPr>
  </w:style>
  <w:style w:type="character" w:customStyle="1" w:styleId="2f1">
    <w:name w:val="Текст концевой сноски Знак2"/>
    <w:basedOn w:val="a1"/>
    <w:link w:val="aff5"/>
    <w:rsid w:val="0004291F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1f9">
    <w:name w:val="Красная строка1"/>
    <w:basedOn w:val="a0"/>
    <w:rsid w:val="0004291F"/>
    <w:pPr>
      <w:ind w:firstLine="283"/>
    </w:pPr>
    <w:rPr>
      <w:lang w:val="uk-UA"/>
    </w:rPr>
  </w:style>
  <w:style w:type="paragraph" w:customStyle="1" w:styleId="2f2">
    <w:name w:val="Красная строка2"/>
    <w:basedOn w:val="a0"/>
    <w:rsid w:val="0004291F"/>
    <w:pPr>
      <w:ind w:firstLine="283"/>
    </w:pPr>
    <w:rPr>
      <w:lang w:val="uk-UA"/>
    </w:rPr>
  </w:style>
  <w:style w:type="paragraph" w:customStyle="1" w:styleId="1fa">
    <w:name w:val="Текст1"/>
    <w:basedOn w:val="a"/>
    <w:rsid w:val="0004291F"/>
    <w:rPr>
      <w:rFonts w:ascii="Consolas" w:eastAsia="Calibri" w:hAnsi="Consolas" w:cs="Consolas"/>
      <w:sz w:val="21"/>
      <w:szCs w:val="21"/>
      <w:lang w:val="uk-UA"/>
    </w:rPr>
  </w:style>
  <w:style w:type="paragraph" w:customStyle="1" w:styleId="2f3">
    <w:name w:val="Название объекта2"/>
    <w:basedOn w:val="a"/>
    <w:next w:val="a"/>
    <w:rsid w:val="0004291F"/>
    <w:pPr>
      <w:spacing w:before="240"/>
    </w:pPr>
    <w:rPr>
      <w:sz w:val="28"/>
      <w:lang w:val="uk-UA"/>
    </w:rPr>
  </w:style>
  <w:style w:type="paragraph" w:customStyle="1" w:styleId="headerarticle">
    <w:name w:val="headerarticle"/>
    <w:basedOn w:val="a"/>
    <w:rsid w:val="0004291F"/>
    <w:pPr>
      <w:spacing w:after="15"/>
      <w:ind w:left="150"/>
    </w:pPr>
    <w:rPr>
      <w:rFonts w:ascii="Verdana" w:hAnsi="Verdana" w:cs="Verdana"/>
      <w:b/>
      <w:bCs/>
      <w:color w:val="000000"/>
    </w:rPr>
  </w:style>
  <w:style w:type="paragraph" w:customStyle="1" w:styleId="wirecet">
    <w:name w:val="wirecet"/>
    <w:basedOn w:val="a"/>
    <w:rsid w:val="0004291F"/>
    <w:pPr>
      <w:spacing w:before="280" w:after="280"/>
    </w:pPr>
    <w:rPr>
      <w:lang w:val="uk-UA"/>
    </w:rPr>
  </w:style>
  <w:style w:type="paragraph" w:customStyle="1" w:styleId="rvps11">
    <w:name w:val="rvps11"/>
    <w:basedOn w:val="a"/>
    <w:rsid w:val="0004291F"/>
    <w:pPr>
      <w:spacing w:before="280" w:after="280"/>
    </w:pPr>
  </w:style>
  <w:style w:type="paragraph" w:customStyle="1" w:styleId="rght">
    <w:name w:val="rg_ht"/>
    <w:basedOn w:val="a"/>
    <w:rsid w:val="0004291F"/>
    <w:pPr>
      <w:spacing w:before="280" w:after="280"/>
    </w:pPr>
    <w:rPr>
      <w:lang w:val="uk-UA"/>
    </w:rPr>
  </w:style>
  <w:style w:type="paragraph" w:customStyle="1" w:styleId="rghr">
    <w:name w:val="rg_hr"/>
    <w:basedOn w:val="a"/>
    <w:rsid w:val="0004291F"/>
    <w:pPr>
      <w:spacing w:before="280" w:after="280"/>
    </w:pPr>
    <w:rPr>
      <w:lang w:val="uk-UA"/>
    </w:rPr>
  </w:style>
  <w:style w:type="table" w:styleId="aff6">
    <w:name w:val="Table Grid"/>
    <w:basedOn w:val="a2"/>
    <w:uiPriority w:val="59"/>
    <w:rsid w:val="00042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UA" w:eastAsia="ru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b">
    <w:name w:val="Нет списка1"/>
    <w:next w:val="a3"/>
    <w:uiPriority w:val="99"/>
    <w:semiHidden/>
    <w:unhideWhenUsed/>
    <w:rsid w:val="0004291F"/>
  </w:style>
  <w:style w:type="numbering" w:customStyle="1" w:styleId="112">
    <w:name w:val="Нет списка11"/>
    <w:next w:val="a3"/>
    <w:uiPriority w:val="99"/>
    <w:semiHidden/>
    <w:unhideWhenUsed/>
    <w:rsid w:val="0004291F"/>
  </w:style>
  <w:style w:type="character" w:styleId="aff7">
    <w:name w:val="Unresolved Mention"/>
    <w:uiPriority w:val="99"/>
    <w:semiHidden/>
    <w:unhideWhenUsed/>
    <w:rsid w:val="0004291F"/>
    <w:rPr>
      <w:color w:val="605E5C"/>
      <w:shd w:val="clear" w:color="auto" w:fill="E1DFDD"/>
    </w:rPr>
  </w:style>
  <w:style w:type="character" w:customStyle="1" w:styleId="ga1on">
    <w:name w:val="_ga1_on_"/>
    <w:qFormat/>
    <w:rsid w:val="0004291F"/>
  </w:style>
  <w:style w:type="character" w:styleId="aff8">
    <w:name w:val="annotation reference"/>
    <w:uiPriority w:val="99"/>
    <w:semiHidden/>
    <w:unhideWhenUsed/>
    <w:rsid w:val="0004291F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04291F"/>
    <w:rPr>
      <w:sz w:val="20"/>
      <w:szCs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04291F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04291F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04291F"/>
    <w:rPr>
      <w:rFonts w:ascii="Times New Roman" w:eastAsia="Times New Roman" w:hAnsi="Times New Roman" w:cs="Times New Roman"/>
      <w:b/>
      <w:bCs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EE59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5182</Words>
  <Characters>29542</Characters>
  <Application>Microsoft Office Word</Application>
  <DocSecurity>0</DocSecurity>
  <Lines>246</Lines>
  <Paragraphs>69</Paragraphs>
  <ScaleCrop>false</ScaleCrop>
  <Company/>
  <LinksUpToDate>false</LinksUpToDate>
  <CharactersWithSpaces>34655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2021-05-11T05:25:00Z</dcterms:created>
  <dcterms:modified xsi:type="dcterms:W3CDTF">2021-05-11T05:30:00Z</dcterms:modified>
</cp:coreProperties>
</file>